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9009A3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9009A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A3080C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29</w:t>
      </w:r>
      <w:r w:rsidR="00494B30" w:rsidRPr="009009A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.2021.B</w:t>
      </w:r>
    </w:p>
    <w:p w:rsidR="007720D5" w:rsidRPr="009009A3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C63A87" w:rsidRPr="00222021" w:rsidRDefault="00C63A87" w:rsidP="00222021">
      <w:pPr>
        <w:pStyle w:val="Tretekstu"/>
        <w:tabs>
          <w:tab w:val="left" w:pos="2977"/>
        </w:tabs>
        <w:rPr>
          <w:rFonts w:ascii="Arial" w:hAnsi="Arial" w:cs="Arial"/>
          <w:sz w:val="18"/>
          <w:szCs w:val="18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222021">
        <w:rPr>
          <w:rFonts w:ascii="Arial" w:hAnsi="Arial" w:cs="Arial"/>
          <w:sz w:val="18"/>
          <w:szCs w:val="18"/>
        </w:rPr>
        <w:t xml:space="preserve">(DOTYCZY </w:t>
      </w:r>
      <w:r w:rsidR="009009A3" w:rsidRPr="00222021">
        <w:rPr>
          <w:rFonts w:ascii="Arial" w:hAnsi="Arial" w:cs="Arial"/>
          <w:sz w:val="18"/>
          <w:szCs w:val="18"/>
        </w:rPr>
        <w:t xml:space="preserve">TYLKO </w:t>
      </w:r>
      <w:r w:rsidRPr="00222021">
        <w:rPr>
          <w:rFonts w:ascii="Arial" w:hAnsi="Arial" w:cs="Arial"/>
          <w:sz w:val="18"/>
          <w:szCs w:val="18"/>
        </w:rPr>
        <w:t>PODMIOTÓW WSPÓLNIE UBIEGAJĄCYCH SIĘ O UDZIELENIE ZAMÓWIENIA)</w:t>
      </w:r>
    </w:p>
    <w:p w:rsidR="000B5AFC" w:rsidRPr="00222021" w:rsidRDefault="006B1167" w:rsidP="00A905EB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</w:t>
      </w:r>
      <w:r w:rsidR="00C63A87" w:rsidRPr="00222021">
        <w:rPr>
          <w:rFonts w:ascii="Arial" w:hAnsi="Arial" w:cs="Arial"/>
          <w:b w:val="0"/>
          <w:bCs w:val="0"/>
          <w:iCs/>
          <w:sz w:val="16"/>
          <w:szCs w:val="16"/>
          <w:lang w:val="pl-PL"/>
        </w:rPr>
        <w:t>art. 117 ust. 4</w:t>
      </w:r>
      <w:r w:rsidR="00C63A87"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11.09.2019 </w:t>
      </w:r>
      <w:proofErr w:type="gramStart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r</w:t>
      </w:r>
      <w:proofErr w:type="gramEnd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. Prawo zamówień publicznych (dalej </w:t>
      </w:r>
      <w:proofErr w:type="spellStart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uPzp</w:t>
      </w:r>
      <w:proofErr w:type="spellEnd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– tekst jedn. Dz. U. </w:t>
      </w:r>
      <w:proofErr w:type="gramStart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z</w:t>
      </w:r>
      <w:proofErr w:type="gramEnd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20</w:t>
      </w:r>
      <w:r w:rsidR="00990E3E">
        <w:rPr>
          <w:rFonts w:ascii="Arial" w:hAnsi="Arial" w:cs="Arial"/>
          <w:b w:val="0"/>
          <w:bCs w:val="0"/>
          <w:sz w:val="16"/>
          <w:szCs w:val="16"/>
          <w:lang w:val="pl-PL"/>
        </w:rPr>
        <w:t>21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990E3E">
        <w:rPr>
          <w:rFonts w:ascii="Arial" w:hAnsi="Arial" w:cs="Arial"/>
          <w:b w:val="0"/>
          <w:bCs w:val="0"/>
          <w:sz w:val="16"/>
          <w:szCs w:val="16"/>
          <w:lang w:val="pl-PL"/>
        </w:rPr>
        <w:t>11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29).</w:t>
      </w:r>
    </w:p>
    <w:p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C63A87" w:rsidRPr="009009A3" w:rsidRDefault="00A905EB" w:rsidP="00AC345F">
      <w:pPr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Na podstawie z art. 117 ust. 4 </w:t>
      </w:r>
      <w:proofErr w:type="spellStart"/>
      <w:r>
        <w:rPr>
          <w:rFonts w:ascii="Arial" w:hAnsi="Arial" w:cs="Arial"/>
          <w:b/>
          <w:bCs/>
          <w:iCs/>
          <w:color w:val="000000"/>
          <w:sz w:val="22"/>
          <w:szCs w:val="22"/>
        </w:rPr>
        <w:t>uPzp</w:t>
      </w:r>
      <w:proofErr w:type="spellEnd"/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jako Wykonawcy składający ofertę wspólną (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9009A3" w:rsidRPr="009009A3">
        <w:rPr>
          <w:rFonts w:ascii="Arial" w:hAnsi="Arial" w:cs="Arial"/>
          <w:color w:val="000000"/>
          <w:sz w:val="22"/>
          <w:szCs w:val="22"/>
        </w:rPr>
        <w:t xml:space="preserve">na potrzeby postępowania o 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udzielenie zamówienia publicznego </w:t>
      </w:r>
      <w:r w:rsidR="009009A3" w:rsidRPr="009009A3">
        <w:rPr>
          <w:rFonts w:ascii="Arial" w:eastAsia="Calibri" w:hAnsi="Arial" w:cs="Arial"/>
          <w:color w:val="000000"/>
          <w:sz w:val="22"/>
          <w:szCs w:val="22"/>
        </w:rPr>
        <w:t xml:space="preserve">realizowanego </w:t>
      </w:r>
      <w:r w:rsidR="00C63A87" w:rsidRPr="009009A3">
        <w:rPr>
          <w:rFonts w:ascii="Arial" w:eastAsia="Calibri" w:hAnsi="Arial" w:cs="Arial"/>
          <w:color w:val="000000"/>
          <w:sz w:val="22"/>
          <w:szCs w:val="22"/>
        </w:rPr>
        <w:t xml:space="preserve">w trybie podstawowym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(art. 275 pkt 1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uPzp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>)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 pn.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C345F">
        <w:rPr>
          <w:rFonts w:ascii="Arial" w:hAnsi="Arial" w:cs="Arial"/>
          <w:b/>
          <w:color w:val="000000"/>
          <w:sz w:val="22"/>
          <w:szCs w:val="22"/>
        </w:rPr>
        <w:t>„</w:t>
      </w:r>
      <w:r w:rsidR="00AC345F" w:rsidRPr="00AC345F">
        <w:rPr>
          <w:rFonts w:ascii="Arial" w:hAnsi="Arial" w:cs="Arial"/>
          <w:b/>
          <w:color w:val="000000"/>
          <w:sz w:val="22"/>
          <w:szCs w:val="22"/>
        </w:rPr>
        <w:t>W</w:t>
      </w:r>
      <w:r w:rsidR="00AC345F" w:rsidRPr="00AC345F">
        <w:rPr>
          <w:rFonts w:ascii="Arial" w:hAnsi="Arial" w:cs="Arial"/>
          <w:b/>
          <w:sz w:val="22"/>
          <w:szCs w:val="22"/>
        </w:rPr>
        <w:t>ykonanie robót budowlanych polegających na zaprojektowaniu i wykonaniu oświetlenia oraz monitoringu na ogólnodostępnych terenach Osiedla Błonie w Bydgoszczy</w:t>
      </w:r>
      <w:bookmarkStart w:id="0" w:name="_GoBack"/>
      <w:bookmarkEnd w:id="0"/>
      <w:r w:rsidR="00C63A87" w:rsidRPr="009009A3">
        <w:rPr>
          <w:rFonts w:ascii="Arial" w:hAnsi="Arial" w:cs="Arial"/>
          <w:b/>
          <w:sz w:val="22"/>
          <w:szCs w:val="22"/>
        </w:rPr>
        <w:t>”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>,</w:t>
      </w:r>
      <w:r w:rsidR="00C63A87" w:rsidRPr="009009A3">
        <w:rPr>
          <w:rFonts w:ascii="Arial" w:hAnsi="Arial" w:cs="Arial"/>
          <w:b/>
          <w:i/>
          <w:color w:val="000000"/>
          <w:sz w:val="22"/>
          <w:szCs w:val="22"/>
        </w:rPr>
        <w:t xml:space="preserve">   </w:t>
      </w:r>
    </w:p>
    <w:p w:rsidR="00C63A87" w:rsidRPr="009009A3" w:rsidRDefault="00C63A87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</w:rPr>
      </w:pPr>
    </w:p>
    <w:p w:rsidR="00C63A87" w:rsidRDefault="00C63A87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  <w:r w:rsidRPr="009009A3">
        <w:rPr>
          <w:rFonts w:ascii="Arial" w:hAnsi="Arial" w:cs="Arial"/>
          <w:b/>
          <w:lang w:eastAsia="ar-SA"/>
        </w:rPr>
        <w:t>JA/MY</w:t>
      </w:r>
      <w:r w:rsidRPr="009009A3">
        <w:rPr>
          <w:rFonts w:ascii="Arial" w:hAnsi="Arial" w:cs="Arial"/>
          <w:lang w:eastAsia="ar-SA"/>
        </w:rPr>
        <w:t>:</w:t>
      </w:r>
    </w:p>
    <w:p w:rsidR="009009A3" w:rsidRPr="009009A3" w:rsidRDefault="009009A3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</w:p>
    <w:p w:rsidR="009009A3" w:rsidRPr="009009A3" w:rsidRDefault="009009A3" w:rsidP="00C63A87">
      <w:pPr>
        <w:tabs>
          <w:tab w:val="left" w:pos="9214"/>
        </w:tabs>
        <w:suppressAutoHyphens/>
        <w:ind w:right="-28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…………………………………………………………………………………………………….…..</w:t>
      </w:r>
    </w:p>
    <w:p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(imię i na</w:t>
      </w:r>
      <w:r w:rsidR="009009A3" w:rsidRPr="00A905EB">
        <w:rPr>
          <w:rFonts w:ascii="Arial" w:hAnsi="Arial" w:cs="Arial"/>
          <w:i/>
          <w:sz w:val="20"/>
          <w:szCs w:val="22"/>
          <w:lang w:eastAsia="ar-SA"/>
        </w:rPr>
        <w:t>zwisko osoby/osób upoważnionej/</w:t>
      </w:r>
      <w:proofErr w:type="spellStart"/>
      <w:r w:rsidRPr="00A905EB">
        <w:rPr>
          <w:rFonts w:ascii="Arial" w:hAnsi="Arial" w:cs="Arial"/>
          <w:i/>
          <w:sz w:val="20"/>
          <w:szCs w:val="22"/>
          <w:lang w:eastAsia="ar-SA"/>
        </w:rPr>
        <w:t>ych</w:t>
      </w:r>
      <w:proofErr w:type="spellEnd"/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 do reprezentowania Wykonawców </w:t>
      </w:r>
    </w:p>
    <w:p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proofErr w:type="gramStart"/>
      <w:r w:rsidRPr="00A905EB">
        <w:rPr>
          <w:rFonts w:ascii="Arial" w:hAnsi="Arial" w:cs="Arial"/>
          <w:i/>
          <w:sz w:val="20"/>
          <w:szCs w:val="22"/>
          <w:lang w:eastAsia="ar-SA"/>
        </w:rPr>
        <w:t>wspólnie</w:t>
      </w:r>
      <w:proofErr w:type="gramEnd"/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 ubiegających się o udzielenie zamówienia)</w:t>
      </w:r>
    </w:p>
    <w:p w:rsidR="00C63A87" w:rsidRPr="009009A3" w:rsidRDefault="00C63A87" w:rsidP="00C63A87">
      <w:pPr>
        <w:ind w:right="284"/>
        <w:jc w:val="both"/>
        <w:rPr>
          <w:rFonts w:ascii="Arial" w:hAnsi="Arial" w:cs="Arial"/>
        </w:rPr>
      </w:pP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  <w:proofErr w:type="gramStart"/>
      <w:r w:rsidRPr="009009A3">
        <w:rPr>
          <w:rFonts w:ascii="Arial" w:hAnsi="Arial" w:cs="Arial"/>
          <w:b/>
          <w:bCs/>
        </w:rPr>
        <w:t>w</w:t>
      </w:r>
      <w:proofErr w:type="gramEnd"/>
      <w:r w:rsidRPr="009009A3">
        <w:rPr>
          <w:rFonts w:ascii="Arial" w:hAnsi="Arial" w:cs="Arial"/>
          <w:b/>
          <w:bCs/>
        </w:rPr>
        <w:t xml:space="preserve"> imieniu:</w:t>
      </w: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:rsidR="00C63A87" w:rsidRPr="009009A3" w:rsidRDefault="009009A3" w:rsidP="00C63A87">
      <w:pPr>
        <w:jc w:val="both"/>
        <w:rPr>
          <w:rFonts w:ascii="Arial" w:hAnsi="Arial" w:cs="Arial"/>
          <w:bCs/>
        </w:rPr>
      </w:pPr>
      <w:r w:rsidRPr="009009A3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:rsidR="00C63A87" w:rsidRPr="00A905EB" w:rsidRDefault="00C63A87" w:rsidP="00C63A87">
      <w:pPr>
        <w:rPr>
          <w:rFonts w:ascii="Arial" w:hAnsi="Arial" w:cs="Arial"/>
          <w:bCs/>
          <w:i/>
          <w:sz w:val="20"/>
          <w:szCs w:val="22"/>
        </w:rPr>
      </w:pPr>
      <w:r w:rsidRPr="00A905EB">
        <w:rPr>
          <w:rFonts w:ascii="Arial" w:hAnsi="Arial" w:cs="Arial"/>
          <w:bCs/>
          <w:i/>
          <w:sz w:val="20"/>
          <w:szCs w:val="22"/>
        </w:rPr>
        <w:t>(wpisać nazwy Wykonawców wspólnie ubiegających się o udzielenie zamówienia)</w:t>
      </w:r>
    </w:p>
    <w:p w:rsidR="00C63A87" w:rsidRPr="009009A3" w:rsidRDefault="00C63A87" w:rsidP="00C63A87">
      <w:pPr>
        <w:widowControl w:val="0"/>
        <w:rPr>
          <w:rFonts w:ascii="Arial" w:hAnsi="Arial" w:cs="Arial"/>
          <w:sz w:val="22"/>
          <w:szCs w:val="22"/>
        </w:rPr>
      </w:pPr>
    </w:p>
    <w:p w:rsidR="00C63A87" w:rsidRPr="00A905EB" w:rsidRDefault="00D652FB" w:rsidP="00A905EB">
      <w:pPr>
        <w:spacing w:before="200" w:line="360" w:lineRule="auto"/>
        <w:jc w:val="both"/>
        <w:rPr>
          <w:rFonts w:ascii="Arial" w:hAnsi="Arial" w:cs="Arial"/>
          <w:sz w:val="22"/>
        </w:rPr>
      </w:pPr>
      <w:r w:rsidRPr="00A905EB">
        <w:rPr>
          <w:rFonts w:ascii="Arial" w:hAnsi="Arial" w:cs="Arial"/>
          <w:b/>
          <w:sz w:val="22"/>
        </w:rPr>
        <w:t>*</w:t>
      </w:r>
      <w:r w:rsidR="009009A3" w:rsidRPr="00A905EB">
        <w:rPr>
          <w:rFonts w:ascii="Arial" w:hAnsi="Arial" w:cs="Arial"/>
          <w:b/>
          <w:sz w:val="22"/>
        </w:rPr>
        <w:t xml:space="preserve">OŚWIADCZAM/ </w:t>
      </w:r>
      <w:r w:rsidR="00C63A87" w:rsidRPr="00A905EB">
        <w:rPr>
          <w:rFonts w:ascii="Arial" w:hAnsi="Arial" w:cs="Arial"/>
          <w:b/>
          <w:sz w:val="22"/>
        </w:rPr>
        <w:t>MY</w:t>
      </w:r>
      <w:r w:rsidR="00C63A87" w:rsidRPr="00A905EB">
        <w:rPr>
          <w:rFonts w:ascii="Arial" w:hAnsi="Arial" w:cs="Arial"/>
          <w:sz w:val="22"/>
        </w:rPr>
        <w:t xml:space="preserve">, iż następujące </w:t>
      </w:r>
      <w:r w:rsidR="00222021">
        <w:rPr>
          <w:rFonts w:ascii="Arial" w:hAnsi="Arial" w:cs="Arial"/>
          <w:sz w:val="22"/>
        </w:rPr>
        <w:t>*</w:t>
      </w:r>
      <w:r w:rsidR="00C63A87" w:rsidRPr="00A905EB">
        <w:rPr>
          <w:rFonts w:ascii="Arial" w:hAnsi="Arial" w:cs="Arial"/>
          <w:sz w:val="22"/>
        </w:rPr>
        <w:t>roboty budowlane</w:t>
      </w:r>
      <w:r w:rsidR="00222021">
        <w:rPr>
          <w:rFonts w:ascii="Arial" w:hAnsi="Arial" w:cs="Arial"/>
          <w:sz w:val="22"/>
        </w:rPr>
        <w:t>, *usługi</w:t>
      </w:r>
      <w:r w:rsidR="00A905EB" w:rsidRPr="00A905EB">
        <w:rPr>
          <w:rFonts w:ascii="Arial" w:hAnsi="Arial" w:cs="Arial"/>
          <w:sz w:val="22"/>
        </w:rPr>
        <w:t xml:space="preserve"> wykonają poszczególni </w:t>
      </w:r>
      <w:r w:rsidR="00C63A87" w:rsidRPr="00A905EB">
        <w:rPr>
          <w:rFonts w:ascii="Arial" w:hAnsi="Arial" w:cs="Arial"/>
          <w:sz w:val="22"/>
        </w:rPr>
        <w:t>Wykonawcy wspólnie ubiegający się o udzielenie zamówienia:</w:t>
      </w:r>
    </w:p>
    <w:p w:rsidR="00C63A87" w:rsidRPr="009009A3" w:rsidRDefault="00C63A87" w:rsidP="00C63A87">
      <w:pPr>
        <w:spacing w:before="200" w:line="360" w:lineRule="auto"/>
        <w:jc w:val="both"/>
        <w:rPr>
          <w:rFonts w:ascii="Arial" w:hAnsi="Arial" w:cs="Arial"/>
        </w:rPr>
      </w:pPr>
    </w:p>
    <w:p w:rsidR="009009A3" w:rsidRPr="009009A3" w:rsidRDefault="009009A3" w:rsidP="00C63A87">
      <w:pPr>
        <w:ind w:right="-2"/>
        <w:rPr>
          <w:rFonts w:ascii="Arial" w:hAnsi="Arial" w:cs="Arial"/>
        </w:rPr>
      </w:pPr>
      <w:r w:rsidRPr="009009A3">
        <w:rPr>
          <w:rFonts w:ascii="Arial" w:hAnsi="Arial" w:cs="Arial"/>
        </w:rPr>
        <w:t xml:space="preserve">1. </w:t>
      </w:r>
      <w:r w:rsidR="00C63A87" w:rsidRPr="009009A3">
        <w:rPr>
          <w:rFonts w:ascii="Arial" w:hAnsi="Arial" w:cs="Arial"/>
        </w:rPr>
        <w:t>Wykonawca:………………</w:t>
      </w:r>
      <w:r w:rsidRPr="009009A3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</w:t>
      </w:r>
      <w:r w:rsidRPr="009009A3">
        <w:rPr>
          <w:rFonts w:ascii="Arial" w:hAnsi="Arial" w:cs="Arial"/>
        </w:rPr>
        <w:t>…</w:t>
      </w:r>
      <w:r w:rsidR="00C63A87" w:rsidRPr="009009A3">
        <w:rPr>
          <w:rFonts w:ascii="Arial" w:hAnsi="Arial" w:cs="Arial"/>
        </w:rPr>
        <w:t xml:space="preserve"> </w:t>
      </w:r>
    </w:p>
    <w:p w:rsidR="009009A3" w:rsidRPr="00A905EB" w:rsidRDefault="009009A3" w:rsidP="00C63A87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i adres)</w:t>
      </w: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C63A87" w:rsidRPr="009009A3" w:rsidRDefault="009009A3" w:rsidP="00C63A87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C63A87" w:rsidRPr="009009A3">
        <w:rPr>
          <w:rFonts w:ascii="Arial" w:hAnsi="Arial" w:cs="Arial"/>
        </w:rPr>
        <w:t>wykona</w:t>
      </w:r>
      <w:proofErr w:type="gramEnd"/>
      <w:r w:rsidR="00C63A87" w:rsidRPr="009009A3">
        <w:rPr>
          <w:rFonts w:ascii="Arial" w:hAnsi="Arial" w:cs="Arial"/>
        </w:rPr>
        <w:t>: …………………………</w:t>
      </w:r>
      <w:r w:rsidRPr="009009A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:rsidR="009009A3" w:rsidRPr="00A905EB" w:rsidRDefault="009009A3" w:rsidP="009009A3">
      <w:pPr>
        <w:ind w:left="1276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222021">
        <w:rPr>
          <w:rFonts w:ascii="Arial" w:hAnsi="Arial" w:cs="Arial"/>
          <w:i/>
          <w:sz w:val="18"/>
        </w:rPr>
        <w:t>*</w:t>
      </w:r>
      <w:r w:rsidRPr="00A905EB">
        <w:rPr>
          <w:rFonts w:ascii="Arial" w:hAnsi="Arial" w:cs="Arial"/>
          <w:i/>
          <w:sz w:val="18"/>
        </w:rPr>
        <w:t>roboty budowlane</w:t>
      </w:r>
      <w:r w:rsidR="00222021">
        <w:rPr>
          <w:rFonts w:ascii="Arial" w:hAnsi="Arial" w:cs="Arial"/>
          <w:i/>
          <w:sz w:val="18"/>
        </w:rPr>
        <w:t>, *</w:t>
      </w:r>
      <w:proofErr w:type="gramStart"/>
      <w:r w:rsidR="00222021">
        <w:rPr>
          <w:rFonts w:ascii="Arial" w:hAnsi="Arial" w:cs="Arial"/>
          <w:i/>
          <w:sz w:val="18"/>
        </w:rPr>
        <w:t xml:space="preserve">usługi </w:t>
      </w:r>
      <w:r w:rsidRPr="00A905EB">
        <w:rPr>
          <w:rFonts w:ascii="Arial" w:hAnsi="Arial" w:cs="Arial"/>
          <w:i/>
          <w:sz w:val="18"/>
        </w:rPr>
        <w:t xml:space="preserve"> zostaną</w:t>
      </w:r>
      <w:proofErr w:type="gramEnd"/>
      <w:r w:rsidRPr="00A905EB">
        <w:rPr>
          <w:rFonts w:ascii="Arial" w:hAnsi="Arial" w:cs="Arial"/>
          <w:i/>
          <w:sz w:val="18"/>
        </w:rPr>
        <w:t xml:space="preserve"> wykonane przez poszczególnych wykonawców (opis) w odniesieniu do spełnienia warunku w zakresie zdolności technicznej lub zawodowej)</w:t>
      </w:r>
    </w:p>
    <w:p w:rsidR="00C63A87" w:rsidRPr="009009A3" w:rsidRDefault="00C63A87" w:rsidP="009009A3">
      <w:pPr>
        <w:ind w:left="1276" w:right="-2"/>
        <w:jc w:val="both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Wykonawca:…………………………………………………………………………………….… </w:t>
      </w:r>
    </w:p>
    <w:p w:rsidR="009009A3" w:rsidRPr="00A905EB" w:rsidRDefault="009009A3" w:rsidP="009009A3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i adres)</w:t>
      </w: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wykona</w:t>
      </w:r>
      <w:proofErr w:type="gramEnd"/>
      <w:r>
        <w:rPr>
          <w:rFonts w:ascii="Arial" w:hAnsi="Arial" w:cs="Arial"/>
        </w:rPr>
        <w:t>:</w:t>
      </w:r>
      <w:r w:rsidRPr="009009A3">
        <w:rPr>
          <w:rFonts w:ascii="Arial" w:hAnsi="Arial" w:cs="Arial"/>
        </w:rPr>
        <w:t>……………………………………………………………………………………………</w:t>
      </w:r>
    </w:p>
    <w:p w:rsidR="00C63A87" w:rsidRPr="00A905EB" w:rsidRDefault="009009A3" w:rsidP="009009A3">
      <w:pPr>
        <w:ind w:left="1418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222021">
        <w:rPr>
          <w:rFonts w:ascii="Arial" w:hAnsi="Arial" w:cs="Arial"/>
          <w:i/>
          <w:sz w:val="18"/>
        </w:rPr>
        <w:t>*</w:t>
      </w:r>
      <w:r w:rsidRPr="00A905EB">
        <w:rPr>
          <w:rFonts w:ascii="Arial" w:hAnsi="Arial" w:cs="Arial"/>
          <w:i/>
          <w:sz w:val="18"/>
        </w:rPr>
        <w:t>roboty budowlane</w:t>
      </w:r>
      <w:r w:rsidR="00222021">
        <w:rPr>
          <w:rFonts w:ascii="Arial" w:hAnsi="Arial" w:cs="Arial"/>
          <w:i/>
          <w:sz w:val="18"/>
        </w:rPr>
        <w:t>, 8</w:t>
      </w:r>
      <w:proofErr w:type="gramStart"/>
      <w:r w:rsidR="00222021">
        <w:rPr>
          <w:rFonts w:ascii="Arial" w:hAnsi="Arial" w:cs="Arial"/>
          <w:i/>
          <w:sz w:val="18"/>
        </w:rPr>
        <w:t xml:space="preserve">usługi </w:t>
      </w:r>
      <w:r w:rsidRPr="00A905EB">
        <w:rPr>
          <w:rFonts w:ascii="Arial" w:hAnsi="Arial" w:cs="Arial"/>
          <w:i/>
          <w:sz w:val="18"/>
        </w:rPr>
        <w:t xml:space="preserve"> zostaną</w:t>
      </w:r>
      <w:proofErr w:type="gramEnd"/>
      <w:r w:rsidRPr="00A905EB">
        <w:rPr>
          <w:rFonts w:ascii="Arial" w:hAnsi="Arial" w:cs="Arial"/>
          <w:i/>
          <w:sz w:val="18"/>
        </w:rPr>
        <w:t xml:space="preserve"> wykonane przez poszczególnych wykonawców (opis) w odniesieniu do spełnienia warunku w zakresie zdolności technicznej lub zawodowej)</w:t>
      </w:r>
    </w:p>
    <w:p w:rsidR="00C63A87" w:rsidRPr="009009A3" w:rsidRDefault="00C63A87" w:rsidP="00C63A8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905EB" w:rsidRPr="009009A3" w:rsidRDefault="00A905EB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63A87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sz w:val="20"/>
          <w:szCs w:val="22"/>
          <w:lang w:val="pl-PL"/>
        </w:rPr>
        <w:t xml:space="preserve">       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Podpis </w:t>
      </w: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kwalifikowanym podpisem elektronicznym</w:t>
      </w:r>
    </w:p>
    <w:p w:rsidR="00A905EB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</w:t>
      </w:r>
      <w:proofErr w:type="gramStart"/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lub</w:t>
      </w:r>
      <w:proofErr w:type="gramEnd"/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podpisem zaufanym, lub el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ektronicznym podpisem osobistym </w:t>
      </w:r>
    </w:p>
    <w:p w:rsidR="00C63A87" w:rsidRPr="00A905EB" w:rsidRDefault="00A905EB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proofErr w:type="gramStart"/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osoby</w:t>
      </w:r>
      <w:proofErr w:type="gramEnd"/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(osób) upoważnionej (upoważnionych) do reprezentowania Wykonawców)</w:t>
      </w:r>
    </w:p>
    <w:p w:rsidR="00C63A87" w:rsidRPr="009009A3" w:rsidRDefault="00C63A87" w:rsidP="00C63A87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F06D7D" w:rsidRPr="009009A3" w:rsidRDefault="00C63A87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F06D7D" w:rsidRPr="009009A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80C" w:rsidRDefault="00BF680C" w:rsidP="00C63813">
      <w:r>
        <w:separator/>
      </w:r>
    </w:p>
  </w:endnote>
  <w:endnote w:type="continuationSeparator" w:id="0">
    <w:p w:rsidR="00BF680C" w:rsidRDefault="00BF680C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AC345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80C" w:rsidRDefault="00BF680C" w:rsidP="00C63813">
      <w:r>
        <w:separator/>
      </w:r>
    </w:p>
  </w:footnote>
  <w:footnote w:type="continuationSeparator" w:id="0">
    <w:p w:rsidR="00BF680C" w:rsidRDefault="00BF680C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19D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1F5A6B"/>
    <w:rsid w:val="00203B07"/>
    <w:rsid w:val="0021762C"/>
    <w:rsid w:val="002208B3"/>
    <w:rsid w:val="00221055"/>
    <w:rsid w:val="00222021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3F05BD"/>
    <w:rsid w:val="0040473C"/>
    <w:rsid w:val="004077E0"/>
    <w:rsid w:val="00412093"/>
    <w:rsid w:val="00417459"/>
    <w:rsid w:val="004353C1"/>
    <w:rsid w:val="00454D51"/>
    <w:rsid w:val="00454E6C"/>
    <w:rsid w:val="004621B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24700"/>
    <w:rsid w:val="0092490E"/>
    <w:rsid w:val="00933C83"/>
    <w:rsid w:val="009421FF"/>
    <w:rsid w:val="009426BE"/>
    <w:rsid w:val="0096202B"/>
    <w:rsid w:val="00987914"/>
    <w:rsid w:val="00990E3E"/>
    <w:rsid w:val="00995DB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080C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21C8"/>
    <w:rsid w:val="00AA7306"/>
    <w:rsid w:val="00AC345F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F680C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3090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54A0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96F6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F1ACDA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Witold Szady</cp:lastModifiedBy>
  <cp:revision>27</cp:revision>
  <cp:lastPrinted>2021-07-29T07:17:00Z</cp:lastPrinted>
  <dcterms:created xsi:type="dcterms:W3CDTF">2021-03-22T17:50:00Z</dcterms:created>
  <dcterms:modified xsi:type="dcterms:W3CDTF">2021-08-09T06:21:00Z</dcterms:modified>
</cp:coreProperties>
</file>