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0B7C7" w14:textId="2CA6341F" w:rsidR="000B5AFC" w:rsidRPr="009009A3" w:rsidRDefault="009C2EE6" w:rsidP="0040473C">
      <w:pPr>
        <w:pStyle w:val="Tretekstu"/>
        <w:jc w:val="right"/>
        <w:rPr>
          <w:rFonts w:ascii="Arial" w:hAnsi="Arial" w:cs="Arial"/>
          <w:sz w:val="20"/>
          <w:szCs w:val="20"/>
          <w:lang w:val="pl-PL"/>
        </w:rPr>
      </w:pPr>
      <w:r w:rsidRPr="009009A3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 xml:space="preserve">Nr sprawy: </w:t>
      </w:r>
      <w:r w:rsidR="00275A8E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 xml:space="preserve">ZP </w:t>
      </w:r>
      <w:r w:rsidR="002458E0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6</w:t>
      </w:r>
      <w:r w:rsidR="00275A8E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/202</w:t>
      </w:r>
      <w:r w:rsidR="00A7033B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3</w:t>
      </w:r>
    </w:p>
    <w:p w14:paraId="0EC72902" w14:textId="77777777" w:rsidR="007720D5" w:rsidRPr="009009A3" w:rsidRDefault="007720D5" w:rsidP="006B3521">
      <w:pPr>
        <w:pStyle w:val="Tretekstu"/>
        <w:jc w:val="left"/>
        <w:rPr>
          <w:rFonts w:ascii="Arial" w:hAnsi="Arial" w:cs="Arial"/>
          <w:bCs w:val="0"/>
          <w:sz w:val="28"/>
          <w:szCs w:val="28"/>
          <w:lang w:val="pl-PL"/>
        </w:rPr>
      </w:pPr>
    </w:p>
    <w:p w14:paraId="097CF1CB" w14:textId="77777777" w:rsidR="00C63A87" w:rsidRPr="00A905EB" w:rsidRDefault="00C63A87" w:rsidP="00A905EB">
      <w:pPr>
        <w:pStyle w:val="Tretekstu"/>
        <w:rPr>
          <w:rFonts w:ascii="Arial" w:hAnsi="Arial" w:cs="Arial"/>
        </w:rPr>
      </w:pPr>
      <w:r w:rsidRPr="009009A3">
        <w:rPr>
          <w:rFonts w:ascii="Arial" w:hAnsi="Arial" w:cs="Arial"/>
          <w:bCs w:val="0"/>
          <w:lang w:val="pl-PL"/>
        </w:rPr>
        <w:t>OŚWIADCZENIE</w:t>
      </w:r>
      <w:r w:rsidR="006B1167" w:rsidRPr="009009A3">
        <w:rPr>
          <w:rFonts w:ascii="Arial" w:hAnsi="Arial" w:cs="Arial"/>
          <w:bCs w:val="0"/>
          <w:lang w:val="pl-PL"/>
        </w:rPr>
        <w:t xml:space="preserve"> </w:t>
      </w:r>
      <w:r w:rsidRPr="009009A3">
        <w:rPr>
          <w:rFonts w:ascii="Arial" w:hAnsi="Arial" w:cs="Arial"/>
        </w:rPr>
        <w:t xml:space="preserve">O PODZIALE OBOWIĄZKÓW W TRAKCIE REALIZACJI ZAMÓWIENIA </w:t>
      </w:r>
      <w:r w:rsidRPr="00A905EB">
        <w:rPr>
          <w:rFonts w:ascii="Arial" w:hAnsi="Arial" w:cs="Arial"/>
          <w:sz w:val="16"/>
        </w:rPr>
        <w:t xml:space="preserve">(DOTYCZY </w:t>
      </w:r>
      <w:r w:rsidR="009009A3" w:rsidRPr="00A905EB">
        <w:rPr>
          <w:rFonts w:ascii="Arial" w:hAnsi="Arial" w:cs="Arial"/>
          <w:sz w:val="16"/>
        </w:rPr>
        <w:t xml:space="preserve">TYLKO </w:t>
      </w:r>
      <w:r w:rsidRPr="00A905EB">
        <w:rPr>
          <w:rFonts w:ascii="Arial" w:hAnsi="Arial" w:cs="Arial"/>
          <w:sz w:val="16"/>
        </w:rPr>
        <w:t>PODMIOTÓW WSPÓLNIE UBIEGAJĄCYCH SIĘ O UDZIELENIE ZAMÓWIENIA)</w:t>
      </w:r>
    </w:p>
    <w:p w14:paraId="1954B7D7" w14:textId="77777777" w:rsidR="00E9032B" w:rsidRDefault="006B1167" w:rsidP="00A905EB">
      <w:pPr>
        <w:pStyle w:val="Tretekstu"/>
        <w:rPr>
          <w:rFonts w:ascii="Arial" w:hAnsi="Arial" w:cs="Arial"/>
          <w:b w:val="0"/>
          <w:bCs w:val="0"/>
          <w:sz w:val="16"/>
          <w:szCs w:val="16"/>
          <w:lang w:val="pl-PL"/>
        </w:rPr>
      </w:pPr>
      <w:r w:rsidRPr="00E9032B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(składane na podstawie art. </w:t>
      </w:r>
      <w:r w:rsidR="00C63A87" w:rsidRPr="00E9032B">
        <w:rPr>
          <w:rFonts w:ascii="Arial" w:hAnsi="Arial" w:cs="Arial"/>
          <w:b w:val="0"/>
          <w:bCs w:val="0"/>
          <w:iCs/>
          <w:sz w:val="16"/>
          <w:szCs w:val="16"/>
          <w:lang w:val="pl-PL"/>
        </w:rPr>
        <w:t>art. 117 ust. 4</w:t>
      </w:r>
      <w:r w:rsidR="00C63A87" w:rsidRPr="00E9032B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</w:t>
      </w:r>
      <w:r w:rsidRPr="00E9032B">
        <w:rPr>
          <w:rFonts w:ascii="Arial" w:hAnsi="Arial" w:cs="Arial"/>
          <w:b w:val="0"/>
          <w:bCs w:val="0"/>
          <w:sz w:val="16"/>
          <w:szCs w:val="16"/>
          <w:lang w:val="pl-PL"/>
        </w:rPr>
        <w:t>ustawy z dnia 11.09.2019 r. Prawo zamówień publicznych</w:t>
      </w:r>
    </w:p>
    <w:p w14:paraId="1C9EF7AF" w14:textId="77777777" w:rsidR="006B1167" w:rsidRPr="00E9032B" w:rsidRDefault="006B1167" w:rsidP="006B1167">
      <w:pPr>
        <w:pStyle w:val="Tretekstu"/>
        <w:jc w:val="left"/>
        <w:rPr>
          <w:rFonts w:ascii="Arial" w:hAnsi="Arial" w:cs="Arial"/>
          <w:b w:val="0"/>
          <w:bCs w:val="0"/>
          <w:sz w:val="16"/>
          <w:szCs w:val="16"/>
          <w:lang w:val="pl-PL"/>
        </w:rPr>
      </w:pPr>
    </w:p>
    <w:p w14:paraId="1990B025" w14:textId="77777777" w:rsidR="006B1167" w:rsidRPr="009009A3" w:rsidRDefault="006B1167" w:rsidP="006B1167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14:paraId="0D5C3E2A" w14:textId="46E4D4E7" w:rsidR="007B0CC0" w:rsidRPr="00EC29F2" w:rsidRDefault="00A905EB" w:rsidP="007B0CC0">
      <w:pPr>
        <w:tabs>
          <w:tab w:val="left" w:pos="4056"/>
        </w:tabs>
        <w:spacing w:line="312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iCs/>
          <w:color w:val="000000"/>
          <w:sz w:val="22"/>
          <w:szCs w:val="22"/>
        </w:rPr>
        <w:t>Na podstawie z art. 117 ust. 4 uPzp</w:t>
      </w:r>
      <w:r w:rsidR="00C63A87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jako Wykonawcy składający ofertę wspólną (</w:t>
      </w:r>
      <w:r w:rsidR="009009A3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>*</w:t>
      </w:r>
      <w:r w:rsidR="00C63A87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>konsorcjum</w:t>
      </w:r>
      <w:r w:rsidR="009009A3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>/ spółka cywilna</w:t>
      </w:r>
      <w:r w:rsidR="00C63A87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) </w:t>
      </w:r>
      <w:r w:rsidR="009009A3" w:rsidRPr="009009A3">
        <w:rPr>
          <w:rFonts w:ascii="Arial" w:hAnsi="Arial" w:cs="Arial"/>
          <w:color w:val="000000"/>
          <w:sz w:val="22"/>
          <w:szCs w:val="22"/>
        </w:rPr>
        <w:t xml:space="preserve">na potrzeby postępowania o </w:t>
      </w:r>
      <w:r w:rsidR="00C63A87" w:rsidRPr="009009A3">
        <w:rPr>
          <w:rFonts w:ascii="Arial" w:hAnsi="Arial" w:cs="Arial"/>
          <w:color w:val="000000"/>
          <w:sz w:val="22"/>
          <w:szCs w:val="22"/>
        </w:rPr>
        <w:t xml:space="preserve">udzielenie zamówienia publicznego </w:t>
      </w:r>
      <w:r w:rsidR="009009A3" w:rsidRPr="009009A3">
        <w:rPr>
          <w:rFonts w:ascii="Arial" w:eastAsia="Calibri" w:hAnsi="Arial" w:cs="Arial"/>
          <w:color w:val="000000"/>
          <w:sz w:val="22"/>
          <w:szCs w:val="22"/>
        </w:rPr>
        <w:t xml:space="preserve">realizowanego </w:t>
      </w:r>
      <w:r w:rsidR="0051725B">
        <w:rPr>
          <w:rFonts w:ascii="Arial" w:eastAsia="Calibri" w:hAnsi="Arial" w:cs="Arial"/>
          <w:color w:val="000000"/>
          <w:sz w:val="22"/>
          <w:szCs w:val="22"/>
        </w:rPr>
        <w:t xml:space="preserve">                </w:t>
      </w:r>
      <w:r w:rsidR="0097090A">
        <w:rPr>
          <w:rFonts w:ascii="Arial" w:eastAsia="Calibri" w:hAnsi="Arial" w:cs="Arial"/>
          <w:color w:val="000000"/>
          <w:sz w:val="22"/>
          <w:szCs w:val="22"/>
        </w:rPr>
        <w:t xml:space="preserve">w trybie przetargu nieograniczonego </w:t>
      </w:r>
      <w:r w:rsidR="00275A8E">
        <w:rPr>
          <w:rFonts w:ascii="Arial" w:hAnsi="Arial" w:cs="Arial"/>
          <w:color w:val="000000"/>
          <w:sz w:val="22"/>
          <w:szCs w:val="22"/>
        </w:rPr>
        <w:t>pn.</w:t>
      </w:r>
      <w:r w:rsidR="005366FE">
        <w:rPr>
          <w:rFonts w:ascii="Arial" w:hAnsi="Arial" w:cs="Arial"/>
          <w:color w:val="000000"/>
          <w:sz w:val="22"/>
          <w:szCs w:val="22"/>
        </w:rPr>
        <w:t xml:space="preserve"> </w:t>
      </w:r>
      <w:r w:rsidR="005366FE" w:rsidRPr="00EC29F2">
        <w:rPr>
          <w:rFonts w:ascii="Arial" w:hAnsi="Arial" w:cs="Arial"/>
          <w:b/>
          <w:bCs/>
        </w:rPr>
        <w:t>„</w:t>
      </w:r>
      <w:r w:rsidR="002458E0">
        <w:t>Obsługa techniczna Centrum Rekreacji Astoria położonego w Bydgoszczy przy ul. Królowej Jadwigi 23</w:t>
      </w:r>
      <w:r w:rsidR="007B0CC0" w:rsidRPr="00EC29F2">
        <w:rPr>
          <w:rFonts w:ascii="Arial" w:hAnsi="Arial" w:cs="Arial"/>
          <w:b/>
          <w:bCs/>
        </w:rPr>
        <w:t>”</w:t>
      </w:r>
    </w:p>
    <w:p w14:paraId="0D112A90" w14:textId="26C99119" w:rsidR="005366FE" w:rsidRPr="00EC29F2" w:rsidRDefault="005366FE" w:rsidP="005366FE">
      <w:pPr>
        <w:tabs>
          <w:tab w:val="left" w:pos="4056"/>
        </w:tabs>
        <w:spacing w:line="312" w:lineRule="auto"/>
        <w:jc w:val="both"/>
        <w:rPr>
          <w:rFonts w:ascii="Arial" w:hAnsi="Arial" w:cs="Arial"/>
          <w:b/>
          <w:bCs/>
        </w:rPr>
      </w:pPr>
    </w:p>
    <w:p w14:paraId="21F8C204" w14:textId="669A7C86" w:rsidR="00275A8E" w:rsidRPr="00FE4CFB" w:rsidRDefault="00275A8E" w:rsidP="00275A8E">
      <w:pPr>
        <w:tabs>
          <w:tab w:val="left" w:pos="4056"/>
        </w:tabs>
        <w:spacing w:line="312" w:lineRule="auto"/>
        <w:jc w:val="both"/>
        <w:rPr>
          <w:rFonts w:ascii="Arial" w:hAnsi="Arial" w:cs="Arial"/>
          <w:b/>
          <w:bCs/>
        </w:rPr>
      </w:pPr>
    </w:p>
    <w:p w14:paraId="5C3381C0" w14:textId="77777777" w:rsidR="00C63A87" w:rsidRDefault="00C63A87" w:rsidP="00C63A87">
      <w:pPr>
        <w:tabs>
          <w:tab w:val="left" w:pos="9214"/>
        </w:tabs>
        <w:suppressAutoHyphens/>
        <w:spacing w:after="120"/>
        <w:ind w:right="-1"/>
        <w:jc w:val="both"/>
        <w:rPr>
          <w:rFonts w:ascii="Arial" w:hAnsi="Arial" w:cs="Arial"/>
          <w:lang w:eastAsia="ar-SA"/>
        </w:rPr>
      </w:pPr>
      <w:r w:rsidRPr="009009A3">
        <w:rPr>
          <w:rFonts w:ascii="Arial" w:hAnsi="Arial" w:cs="Arial"/>
          <w:b/>
          <w:lang w:eastAsia="ar-SA"/>
        </w:rPr>
        <w:t>JA/MY</w:t>
      </w:r>
      <w:r w:rsidRPr="009009A3">
        <w:rPr>
          <w:rFonts w:ascii="Arial" w:hAnsi="Arial" w:cs="Arial"/>
          <w:lang w:eastAsia="ar-SA"/>
        </w:rPr>
        <w:t>:</w:t>
      </w:r>
    </w:p>
    <w:p w14:paraId="3F05982A" w14:textId="77777777" w:rsidR="009009A3" w:rsidRPr="009009A3" w:rsidRDefault="009009A3" w:rsidP="00C63A87">
      <w:pPr>
        <w:tabs>
          <w:tab w:val="left" w:pos="9214"/>
        </w:tabs>
        <w:suppressAutoHyphens/>
        <w:spacing w:after="120"/>
        <w:ind w:right="-1"/>
        <w:jc w:val="both"/>
        <w:rPr>
          <w:rFonts w:ascii="Arial" w:hAnsi="Arial" w:cs="Arial"/>
          <w:lang w:eastAsia="ar-SA"/>
        </w:rPr>
      </w:pPr>
    </w:p>
    <w:p w14:paraId="54AB4EEF" w14:textId="77777777" w:rsidR="009009A3" w:rsidRPr="009009A3" w:rsidRDefault="009009A3" w:rsidP="00C63A87">
      <w:pPr>
        <w:tabs>
          <w:tab w:val="left" w:pos="9214"/>
        </w:tabs>
        <w:suppressAutoHyphens/>
        <w:ind w:right="-286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…………………………………………………………………………………………………….…..</w:t>
      </w:r>
    </w:p>
    <w:p w14:paraId="4B001232" w14:textId="77777777" w:rsidR="00C63A87" w:rsidRPr="00A905EB" w:rsidRDefault="00C63A87" w:rsidP="00C63A87">
      <w:pPr>
        <w:tabs>
          <w:tab w:val="left" w:pos="9214"/>
        </w:tabs>
        <w:suppressAutoHyphens/>
        <w:ind w:right="141"/>
        <w:rPr>
          <w:rFonts w:ascii="Arial" w:hAnsi="Arial" w:cs="Arial"/>
          <w:i/>
          <w:sz w:val="20"/>
          <w:szCs w:val="22"/>
          <w:lang w:eastAsia="ar-SA"/>
        </w:rPr>
      </w:pPr>
      <w:r w:rsidRPr="00A905EB">
        <w:rPr>
          <w:rFonts w:ascii="Arial" w:hAnsi="Arial" w:cs="Arial"/>
          <w:i/>
          <w:sz w:val="20"/>
          <w:szCs w:val="22"/>
          <w:lang w:eastAsia="ar-SA"/>
        </w:rPr>
        <w:t>(imię i na</w:t>
      </w:r>
      <w:r w:rsidR="009009A3" w:rsidRPr="00A905EB">
        <w:rPr>
          <w:rFonts w:ascii="Arial" w:hAnsi="Arial" w:cs="Arial"/>
          <w:i/>
          <w:sz w:val="20"/>
          <w:szCs w:val="22"/>
          <w:lang w:eastAsia="ar-SA"/>
        </w:rPr>
        <w:t>zwisko osoby/osób upoważnionej/</w:t>
      </w:r>
      <w:proofErr w:type="spellStart"/>
      <w:r w:rsidRPr="00A905EB">
        <w:rPr>
          <w:rFonts w:ascii="Arial" w:hAnsi="Arial" w:cs="Arial"/>
          <w:i/>
          <w:sz w:val="20"/>
          <w:szCs w:val="22"/>
          <w:lang w:eastAsia="ar-SA"/>
        </w:rPr>
        <w:t>ych</w:t>
      </w:r>
      <w:proofErr w:type="spellEnd"/>
      <w:r w:rsidRPr="00A905EB">
        <w:rPr>
          <w:rFonts w:ascii="Arial" w:hAnsi="Arial" w:cs="Arial"/>
          <w:i/>
          <w:sz w:val="20"/>
          <w:szCs w:val="22"/>
          <w:lang w:eastAsia="ar-SA"/>
        </w:rPr>
        <w:t xml:space="preserve"> do reprezentowania Wykonawców </w:t>
      </w:r>
    </w:p>
    <w:p w14:paraId="5CC6ED2A" w14:textId="77777777" w:rsidR="00C63A87" w:rsidRPr="00A905EB" w:rsidRDefault="00C63A87" w:rsidP="00C63A87">
      <w:pPr>
        <w:tabs>
          <w:tab w:val="left" w:pos="9214"/>
        </w:tabs>
        <w:suppressAutoHyphens/>
        <w:ind w:right="141"/>
        <w:rPr>
          <w:rFonts w:ascii="Arial" w:hAnsi="Arial" w:cs="Arial"/>
          <w:i/>
          <w:sz w:val="20"/>
          <w:szCs w:val="22"/>
          <w:lang w:eastAsia="ar-SA"/>
        </w:rPr>
      </w:pPr>
      <w:r w:rsidRPr="00A905EB">
        <w:rPr>
          <w:rFonts w:ascii="Arial" w:hAnsi="Arial" w:cs="Arial"/>
          <w:i/>
          <w:sz w:val="20"/>
          <w:szCs w:val="22"/>
          <w:lang w:eastAsia="ar-SA"/>
        </w:rPr>
        <w:t>wspólnie ubiegających się o udzielenie zamówienia)</w:t>
      </w:r>
    </w:p>
    <w:p w14:paraId="56855EC4" w14:textId="77777777" w:rsidR="00C63A87" w:rsidRPr="009009A3" w:rsidRDefault="00C63A87" w:rsidP="00C63A87">
      <w:pPr>
        <w:ind w:right="284"/>
        <w:jc w:val="both"/>
        <w:rPr>
          <w:rFonts w:ascii="Arial" w:hAnsi="Arial" w:cs="Arial"/>
        </w:rPr>
      </w:pPr>
    </w:p>
    <w:p w14:paraId="55915E5E" w14:textId="77777777" w:rsidR="00C63A87" w:rsidRPr="009009A3" w:rsidRDefault="00C63A87" w:rsidP="00C63A87">
      <w:pPr>
        <w:jc w:val="both"/>
        <w:rPr>
          <w:rFonts w:ascii="Arial" w:hAnsi="Arial" w:cs="Arial"/>
          <w:b/>
          <w:bCs/>
        </w:rPr>
      </w:pPr>
      <w:r w:rsidRPr="009009A3">
        <w:rPr>
          <w:rFonts w:ascii="Arial" w:hAnsi="Arial" w:cs="Arial"/>
          <w:b/>
          <w:bCs/>
        </w:rPr>
        <w:t>w imieniu:</w:t>
      </w:r>
    </w:p>
    <w:p w14:paraId="44DE1BD5" w14:textId="77777777" w:rsidR="00C63A87" w:rsidRPr="009009A3" w:rsidRDefault="00C63A87" w:rsidP="00C63A87">
      <w:pPr>
        <w:jc w:val="both"/>
        <w:rPr>
          <w:rFonts w:ascii="Arial" w:hAnsi="Arial" w:cs="Arial"/>
          <w:b/>
          <w:bCs/>
        </w:rPr>
      </w:pPr>
    </w:p>
    <w:p w14:paraId="17DE927F" w14:textId="77777777" w:rsidR="00C63A87" w:rsidRPr="009009A3" w:rsidRDefault="00C63A87" w:rsidP="00C63A87">
      <w:pPr>
        <w:jc w:val="both"/>
        <w:rPr>
          <w:rFonts w:ascii="Arial" w:hAnsi="Arial" w:cs="Arial"/>
          <w:b/>
          <w:bCs/>
        </w:rPr>
      </w:pPr>
    </w:p>
    <w:p w14:paraId="50A6DCFD" w14:textId="77777777" w:rsidR="00C63A87" w:rsidRPr="009009A3" w:rsidRDefault="009009A3" w:rsidP="00C63A87">
      <w:pPr>
        <w:jc w:val="both"/>
        <w:rPr>
          <w:rFonts w:ascii="Arial" w:hAnsi="Arial" w:cs="Arial"/>
          <w:bCs/>
        </w:rPr>
      </w:pPr>
      <w:r w:rsidRPr="009009A3">
        <w:rPr>
          <w:rFonts w:ascii="Arial" w:hAnsi="Arial" w:cs="Arial"/>
          <w:bCs/>
        </w:rPr>
        <w:t>…………………………………………………………………………………………………………</w:t>
      </w:r>
    </w:p>
    <w:p w14:paraId="2C78C15C" w14:textId="77777777" w:rsidR="00C63A87" w:rsidRPr="00A905EB" w:rsidRDefault="00C63A87" w:rsidP="00C63A87">
      <w:pPr>
        <w:rPr>
          <w:rFonts w:ascii="Arial" w:hAnsi="Arial" w:cs="Arial"/>
          <w:bCs/>
          <w:i/>
          <w:sz w:val="20"/>
          <w:szCs w:val="22"/>
        </w:rPr>
      </w:pPr>
      <w:r w:rsidRPr="00A905EB">
        <w:rPr>
          <w:rFonts w:ascii="Arial" w:hAnsi="Arial" w:cs="Arial"/>
          <w:bCs/>
          <w:i/>
          <w:sz w:val="20"/>
          <w:szCs w:val="22"/>
        </w:rPr>
        <w:t>(wpisać nazwy Wykonawców wspólnie ubiegających się o udzielenie zamówienia)</w:t>
      </w:r>
    </w:p>
    <w:p w14:paraId="2F9EAC08" w14:textId="77777777" w:rsidR="00C63A87" w:rsidRPr="009009A3" w:rsidRDefault="00C63A87" w:rsidP="00C63A87">
      <w:pPr>
        <w:widowControl w:val="0"/>
        <w:rPr>
          <w:rFonts w:ascii="Arial" w:hAnsi="Arial" w:cs="Arial"/>
          <w:sz w:val="22"/>
          <w:szCs w:val="22"/>
        </w:rPr>
      </w:pPr>
    </w:p>
    <w:p w14:paraId="753A7EED" w14:textId="77777777" w:rsidR="00C63A87" w:rsidRPr="00A905EB" w:rsidRDefault="00D652FB" w:rsidP="00A905EB">
      <w:pPr>
        <w:spacing w:before="200" w:line="360" w:lineRule="auto"/>
        <w:jc w:val="both"/>
        <w:rPr>
          <w:rFonts w:ascii="Arial" w:hAnsi="Arial" w:cs="Arial"/>
          <w:sz w:val="22"/>
        </w:rPr>
      </w:pPr>
      <w:r w:rsidRPr="00A905EB">
        <w:rPr>
          <w:rFonts w:ascii="Arial" w:hAnsi="Arial" w:cs="Arial"/>
          <w:b/>
          <w:sz w:val="22"/>
        </w:rPr>
        <w:t>*</w:t>
      </w:r>
      <w:r w:rsidR="00D1531B">
        <w:rPr>
          <w:rFonts w:ascii="Arial" w:hAnsi="Arial" w:cs="Arial"/>
          <w:b/>
          <w:sz w:val="22"/>
        </w:rPr>
        <w:t>OŚWIADCZAM/</w:t>
      </w:r>
      <w:r w:rsidR="00C63A87" w:rsidRPr="00A905EB">
        <w:rPr>
          <w:rFonts w:ascii="Arial" w:hAnsi="Arial" w:cs="Arial"/>
          <w:b/>
          <w:sz w:val="22"/>
        </w:rPr>
        <w:t>MY</w:t>
      </w:r>
      <w:r w:rsidR="00C63A87" w:rsidRPr="00A905EB">
        <w:rPr>
          <w:rFonts w:ascii="Arial" w:hAnsi="Arial" w:cs="Arial"/>
          <w:sz w:val="22"/>
        </w:rPr>
        <w:t>,</w:t>
      </w:r>
      <w:r w:rsidR="00236C25">
        <w:rPr>
          <w:rFonts w:ascii="Arial" w:hAnsi="Arial" w:cs="Arial"/>
          <w:sz w:val="22"/>
        </w:rPr>
        <w:t xml:space="preserve"> iż następujące czynności</w:t>
      </w:r>
      <w:r w:rsidR="00A905EB" w:rsidRPr="00A905EB">
        <w:rPr>
          <w:rFonts w:ascii="Arial" w:hAnsi="Arial" w:cs="Arial"/>
          <w:sz w:val="22"/>
        </w:rPr>
        <w:t xml:space="preserve"> wykonają poszczególni </w:t>
      </w:r>
      <w:r w:rsidR="00C63A87" w:rsidRPr="00A905EB">
        <w:rPr>
          <w:rFonts w:ascii="Arial" w:hAnsi="Arial" w:cs="Arial"/>
          <w:sz w:val="22"/>
        </w:rPr>
        <w:t>Wykonawcy wspólnie ubiegający się o udzielenie zamówienia:</w:t>
      </w:r>
    </w:p>
    <w:p w14:paraId="60244A00" w14:textId="77777777" w:rsidR="00C63A87" w:rsidRPr="009009A3" w:rsidRDefault="00C63A87" w:rsidP="00C63A87">
      <w:pPr>
        <w:spacing w:before="200" w:line="360" w:lineRule="auto"/>
        <w:jc w:val="both"/>
        <w:rPr>
          <w:rFonts w:ascii="Arial" w:hAnsi="Arial" w:cs="Arial"/>
        </w:rPr>
      </w:pPr>
    </w:p>
    <w:p w14:paraId="6B37BE3C" w14:textId="77777777" w:rsidR="009009A3" w:rsidRPr="009009A3" w:rsidRDefault="009009A3" w:rsidP="00C63A87">
      <w:pPr>
        <w:ind w:right="-2"/>
        <w:rPr>
          <w:rFonts w:ascii="Arial" w:hAnsi="Arial" w:cs="Arial"/>
        </w:rPr>
      </w:pPr>
      <w:r w:rsidRPr="009009A3">
        <w:rPr>
          <w:rFonts w:ascii="Arial" w:hAnsi="Arial" w:cs="Arial"/>
        </w:rPr>
        <w:t xml:space="preserve">1. </w:t>
      </w:r>
      <w:r w:rsidR="00C63A87" w:rsidRPr="009009A3">
        <w:rPr>
          <w:rFonts w:ascii="Arial" w:hAnsi="Arial" w:cs="Arial"/>
        </w:rPr>
        <w:t>Wykonawca:………………</w:t>
      </w:r>
      <w:r w:rsidRPr="009009A3">
        <w:rPr>
          <w:rFonts w:ascii="Arial" w:hAnsi="Arial" w:cs="Arial"/>
        </w:rPr>
        <w:t>………………………………………………………………</w:t>
      </w:r>
      <w:r>
        <w:rPr>
          <w:rFonts w:ascii="Arial" w:hAnsi="Arial" w:cs="Arial"/>
        </w:rPr>
        <w:t>…….</w:t>
      </w:r>
      <w:r w:rsidRPr="009009A3">
        <w:rPr>
          <w:rFonts w:ascii="Arial" w:hAnsi="Arial" w:cs="Arial"/>
        </w:rPr>
        <w:t>…</w:t>
      </w:r>
      <w:r w:rsidR="00C63A87" w:rsidRPr="009009A3">
        <w:rPr>
          <w:rFonts w:ascii="Arial" w:hAnsi="Arial" w:cs="Arial"/>
        </w:rPr>
        <w:t xml:space="preserve"> </w:t>
      </w:r>
    </w:p>
    <w:p w14:paraId="5489F4A3" w14:textId="32F3715F" w:rsidR="009009A3" w:rsidRPr="00A905EB" w:rsidRDefault="009009A3" w:rsidP="00C63A87">
      <w:pPr>
        <w:ind w:right="-2"/>
        <w:rPr>
          <w:rFonts w:ascii="Arial" w:hAnsi="Arial" w:cs="Arial"/>
          <w:i/>
          <w:sz w:val="18"/>
        </w:rPr>
      </w:pPr>
      <w:r w:rsidRPr="00A905EB">
        <w:rPr>
          <w:rFonts w:ascii="Arial" w:hAnsi="Arial" w:cs="Arial"/>
          <w:i/>
          <w:sz w:val="18"/>
        </w:rPr>
        <w:t xml:space="preserve">                                   (nazwa )</w:t>
      </w:r>
    </w:p>
    <w:p w14:paraId="4B7B0055" w14:textId="77777777" w:rsidR="009009A3" w:rsidRPr="009009A3" w:rsidRDefault="009009A3" w:rsidP="00C63A87">
      <w:pPr>
        <w:ind w:right="-2"/>
        <w:rPr>
          <w:rFonts w:ascii="Arial" w:hAnsi="Arial" w:cs="Arial"/>
          <w:sz w:val="16"/>
        </w:rPr>
      </w:pPr>
    </w:p>
    <w:p w14:paraId="48C8A507" w14:textId="77777777" w:rsidR="009009A3" w:rsidRPr="009009A3" w:rsidRDefault="009009A3" w:rsidP="00C63A87">
      <w:pPr>
        <w:ind w:right="-2"/>
        <w:rPr>
          <w:rFonts w:ascii="Arial" w:hAnsi="Arial" w:cs="Arial"/>
          <w:sz w:val="16"/>
        </w:rPr>
      </w:pPr>
    </w:p>
    <w:p w14:paraId="546FE9D0" w14:textId="77777777" w:rsidR="00C63A87" w:rsidRPr="009009A3" w:rsidRDefault="009009A3" w:rsidP="00C63A87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C63A87" w:rsidRPr="009009A3">
        <w:rPr>
          <w:rFonts w:ascii="Arial" w:hAnsi="Arial" w:cs="Arial"/>
        </w:rPr>
        <w:t>wykona: …………………………</w:t>
      </w:r>
      <w:r w:rsidRPr="009009A3">
        <w:rPr>
          <w:rFonts w:ascii="Arial" w:hAnsi="Arial" w:cs="Arial"/>
        </w:rPr>
        <w:t>………………………………………………………</w:t>
      </w:r>
      <w:r>
        <w:rPr>
          <w:rFonts w:ascii="Arial" w:hAnsi="Arial" w:cs="Arial"/>
        </w:rPr>
        <w:t>………</w:t>
      </w:r>
    </w:p>
    <w:p w14:paraId="6469BC75" w14:textId="3E78B494" w:rsidR="009009A3" w:rsidRPr="00A905EB" w:rsidRDefault="009009A3" w:rsidP="009009A3">
      <w:pPr>
        <w:ind w:left="1276" w:right="-2"/>
        <w:rPr>
          <w:rFonts w:ascii="Arial" w:hAnsi="Arial" w:cs="Arial"/>
          <w:i/>
          <w:sz w:val="18"/>
        </w:rPr>
      </w:pPr>
      <w:r w:rsidRPr="00A905EB">
        <w:rPr>
          <w:rFonts w:ascii="Arial" w:hAnsi="Arial" w:cs="Arial"/>
          <w:i/>
          <w:sz w:val="18"/>
        </w:rPr>
        <w:t>(należy</w:t>
      </w:r>
      <w:r w:rsidR="00236C25">
        <w:rPr>
          <w:rFonts w:ascii="Arial" w:hAnsi="Arial" w:cs="Arial"/>
          <w:i/>
          <w:sz w:val="18"/>
        </w:rPr>
        <w:t xml:space="preserve"> wskazać</w:t>
      </w:r>
      <w:r w:rsidR="00A7033B">
        <w:rPr>
          <w:rFonts w:ascii="Arial" w:hAnsi="Arial" w:cs="Arial"/>
          <w:i/>
          <w:sz w:val="18"/>
        </w:rPr>
        <w:t xml:space="preserve"> zakres realizowanego zamówienia)</w:t>
      </w:r>
    </w:p>
    <w:p w14:paraId="476FC3EC" w14:textId="77777777" w:rsidR="00C63A87" w:rsidRPr="009009A3" w:rsidRDefault="00C63A87" w:rsidP="009009A3">
      <w:pPr>
        <w:ind w:left="1276" w:right="-2"/>
        <w:jc w:val="both"/>
        <w:rPr>
          <w:rFonts w:ascii="Arial" w:hAnsi="Arial" w:cs="Arial"/>
        </w:rPr>
      </w:pPr>
    </w:p>
    <w:p w14:paraId="25BC1266" w14:textId="77777777" w:rsidR="009009A3" w:rsidRPr="009009A3" w:rsidRDefault="009009A3" w:rsidP="009009A3">
      <w:pPr>
        <w:ind w:right="-2"/>
        <w:rPr>
          <w:rFonts w:ascii="Arial" w:hAnsi="Arial" w:cs="Arial"/>
        </w:rPr>
      </w:pPr>
    </w:p>
    <w:p w14:paraId="3B1A887B" w14:textId="77777777" w:rsidR="009009A3" w:rsidRPr="009009A3" w:rsidRDefault="009009A3" w:rsidP="009009A3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9009A3">
        <w:rPr>
          <w:rFonts w:ascii="Arial" w:hAnsi="Arial" w:cs="Arial"/>
        </w:rPr>
        <w:t xml:space="preserve">. Wykonawca:…………………………………………………………………………………….… </w:t>
      </w:r>
    </w:p>
    <w:p w14:paraId="03F29DB8" w14:textId="50ABB540" w:rsidR="009009A3" w:rsidRPr="00A905EB" w:rsidRDefault="009009A3" w:rsidP="009009A3">
      <w:pPr>
        <w:ind w:right="-2"/>
        <w:rPr>
          <w:rFonts w:ascii="Arial" w:hAnsi="Arial" w:cs="Arial"/>
          <w:i/>
          <w:sz w:val="16"/>
        </w:rPr>
      </w:pPr>
      <w:r w:rsidRPr="00A905EB">
        <w:rPr>
          <w:rFonts w:ascii="Arial" w:hAnsi="Arial" w:cs="Arial"/>
          <w:i/>
          <w:sz w:val="16"/>
        </w:rPr>
        <w:t xml:space="preserve">                                   (nazwa )</w:t>
      </w:r>
    </w:p>
    <w:p w14:paraId="0D9956D1" w14:textId="77777777" w:rsidR="009009A3" w:rsidRPr="009009A3" w:rsidRDefault="009009A3" w:rsidP="009009A3">
      <w:pPr>
        <w:ind w:right="-2"/>
        <w:rPr>
          <w:rFonts w:ascii="Arial" w:hAnsi="Arial" w:cs="Arial"/>
        </w:rPr>
      </w:pPr>
    </w:p>
    <w:p w14:paraId="4EA44187" w14:textId="77777777" w:rsidR="009009A3" w:rsidRPr="009009A3" w:rsidRDefault="009009A3" w:rsidP="009009A3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 xml:space="preserve">     wykona:</w:t>
      </w:r>
      <w:r w:rsidRPr="009009A3">
        <w:rPr>
          <w:rFonts w:ascii="Arial" w:hAnsi="Arial" w:cs="Arial"/>
        </w:rPr>
        <w:t>……………………………………………………………………………………………</w:t>
      </w:r>
    </w:p>
    <w:p w14:paraId="62892C7A" w14:textId="77777777" w:rsidR="00C63A87" w:rsidRPr="009009A3" w:rsidRDefault="00C63A87" w:rsidP="00C63A87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04923239" w14:textId="77777777" w:rsidR="00A7033B" w:rsidRPr="00A905EB" w:rsidRDefault="00A7033B" w:rsidP="00A7033B">
      <w:pPr>
        <w:ind w:left="1276" w:right="-2"/>
        <w:rPr>
          <w:rFonts w:ascii="Arial" w:hAnsi="Arial" w:cs="Arial"/>
          <w:i/>
          <w:sz w:val="18"/>
        </w:rPr>
      </w:pPr>
      <w:r w:rsidRPr="00A905EB">
        <w:rPr>
          <w:rFonts w:ascii="Arial" w:hAnsi="Arial" w:cs="Arial"/>
          <w:i/>
          <w:sz w:val="18"/>
        </w:rPr>
        <w:t>(należy</w:t>
      </w:r>
      <w:r>
        <w:rPr>
          <w:rFonts w:ascii="Arial" w:hAnsi="Arial" w:cs="Arial"/>
          <w:i/>
          <w:sz w:val="18"/>
        </w:rPr>
        <w:t xml:space="preserve"> wskazać zakres realizowanego zamówienia)</w:t>
      </w:r>
    </w:p>
    <w:p w14:paraId="437C2F8B" w14:textId="77777777" w:rsidR="00C63A87" w:rsidRDefault="00C63A87" w:rsidP="00C63A8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0E38BE91" w14:textId="77777777" w:rsidR="00A905EB" w:rsidRPr="009009A3" w:rsidRDefault="00A905EB" w:rsidP="00C63A8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31F376B3" w14:textId="77777777" w:rsidR="00A905EB" w:rsidRPr="00A905EB" w:rsidRDefault="00C63A87" w:rsidP="00D1531B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</w:pPr>
      <w:r w:rsidRPr="00A905EB">
        <w:rPr>
          <w:rFonts w:ascii="Arial" w:hAnsi="Arial" w:cs="Arial"/>
          <w:b w:val="0"/>
          <w:sz w:val="20"/>
          <w:szCs w:val="22"/>
          <w:lang w:val="pl-PL"/>
        </w:rPr>
        <w:t xml:space="preserve">       </w:t>
      </w:r>
      <w:r w:rsidR="00A905EB"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 xml:space="preserve">Podpis </w:t>
      </w:r>
      <w:r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>kwali</w:t>
      </w:r>
      <w:r w:rsidR="00D1531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>fikowanym podpisem elektronicznym</w:t>
      </w:r>
    </w:p>
    <w:p w14:paraId="641D8971" w14:textId="77777777" w:rsidR="00C63A87" w:rsidRPr="00A905EB" w:rsidRDefault="00A905EB" w:rsidP="00C63A87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</w:pPr>
      <w:r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>osoby (osób) upoważnionej (upoważniony</w:t>
      </w:r>
      <w:r w:rsidR="007A6E34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>ch) do reprezentowania Wykonawcy/ów</w:t>
      </w:r>
    </w:p>
    <w:p w14:paraId="5C2E9AC7" w14:textId="77777777" w:rsidR="00C63A87" w:rsidRPr="009009A3" w:rsidRDefault="00C63A87" w:rsidP="00C63A87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sectPr w:rsidR="00C63A87" w:rsidRPr="009009A3" w:rsidSect="00D121D0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288F9" w14:textId="77777777" w:rsidR="00C11D75" w:rsidRDefault="00C11D75" w:rsidP="00C63813">
      <w:r>
        <w:separator/>
      </w:r>
    </w:p>
  </w:endnote>
  <w:endnote w:type="continuationSeparator" w:id="0">
    <w:p w14:paraId="5ED22EBA" w14:textId="77777777" w:rsidR="00C11D75" w:rsidRDefault="00C11D75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ADDF5" w14:textId="77777777"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9009A3">
      <w:rPr>
        <w:noProof/>
      </w:rPr>
      <w:t>2</w:t>
    </w:r>
    <w:r>
      <w:rPr>
        <w:noProof/>
      </w:rPr>
      <w:fldChar w:fldCharType="end"/>
    </w:r>
  </w:p>
  <w:p w14:paraId="0341E623" w14:textId="77777777"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0E589" w14:textId="77777777" w:rsidR="00C51FF7" w:rsidRDefault="00C51FF7">
    <w:pPr>
      <w:pStyle w:val="Stopka"/>
      <w:jc w:val="right"/>
    </w:pPr>
  </w:p>
  <w:p w14:paraId="2292B514" w14:textId="77777777"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64712" w14:textId="77777777" w:rsidR="00C11D75" w:rsidRDefault="00C11D75" w:rsidP="00C63813">
      <w:r>
        <w:separator/>
      </w:r>
    </w:p>
  </w:footnote>
  <w:footnote w:type="continuationSeparator" w:id="0">
    <w:p w14:paraId="0F2A9587" w14:textId="77777777" w:rsidR="00C11D75" w:rsidRDefault="00C11D75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05124247">
    <w:abstractNumId w:val="0"/>
  </w:num>
  <w:num w:numId="2" w16cid:durableId="1746561433">
    <w:abstractNumId w:val="1"/>
  </w:num>
  <w:num w:numId="3" w16cid:durableId="1063021944">
    <w:abstractNumId w:val="2"/>
  </w:num>
  <w:num w:numId="4" w16cid:durableId="1317105036">
    <w:abstractNumId w:val="3"/>
  </w:num>
  <w:num w:numId="5" w16cid:durableId="950744823">
    <w:abstractNumId w:val="4"/>
  </w:num>
  <w:num w:numId="6" w16cid:durableId="586617732">
    <w:abstractNumId w:val="5"/>
  </w:num>
  <w:num w:numId="7" w16cid:durableId="1817256714">
    <w:abstractNumId w:val="6"/>
  </w:num>
  <w:num w:numId="8" w16cid:durableId="783427120">
    <w:abstractNumId w:val="7"/>
  </w:num>
  <w:num w:numId="9" w16cid:durableId="670375676">
    <w:abstractNumId w:val="8"/>
  </w:num>
  <w:num w:numId="10" w16cid:durableId="2139451524">
    <w:abstractNumId w:val="9"/>
  </w:num>
  <w:num w:numId="11" w16cid:durableId="570504077">
    <w:abstractNumId w:val="10"/>
  </w:num>
  <w:num w:numId="12" w16cid:durableId="14306992">
    <w:abstractNumId w:val="11"/>
  </w:num>
  <w:num w:numId="13" w16cid:durableId="294993397">
    <w:abstractNumId w:val="12"/>
  </w:num>
  <w:num w:numId="14" w16cid:durableId="1090810566">
    <w:abstractNumId w:val="13"/>
  </w:num>
  <w:num w:numId="15" w16cid:durableId="612708611">
    <w:abstractNumId w:val="14"/>
  </w:num>
  <w:num w:numId="16" w16cid:durableId="561915955">
    <w:abstractNumId w:val="21"/>
  </w:num>
  <w:num w:numId="17" w16cid:durableId="348067333">
    <w:abstractNumId w:val="22"/>
  </w:num>
  <w:num w:numId="18" w16cid:durableId="1702707388">
    <w:abstractNumId w:val="24"/>
  </w:num>
  <w:num w:numId="19" w16cid:durableId="2050915839">
    <w:abstractNumId w:val="17"/>
  </w:num>
  <w:num w:numId="20" w16cid:durableId="271935816">
    <w:abstractNumId w:val="15"/>
  </w:num>
  <w:num w:numId="21" w16cid:durableId="1759405264">
    <w:abstractNumId w:val="18"/>
  </w:num>
  <w:num w:numId="22" w16cid:durableId="776750648">
    <w:abstractNumId w:val="26"/>
  </w:num>
  <w:num w:numId="23" w16cid:durableId="1012952435">
    <w:abstractNumId w:val="20"/>
  </w:num>
  <w:num w:numId="24" w16cid:durableId="822038931">
    <w:abstractNumId w:val="28"/>
  </w:num>
  <w:num w:numId="25" w16cid:durableId="680854912">
    <w:abstractNumId w:val="16"/>
  </w:num>
  <w:num w:numId="26" w16cid:durableId="1866475859">
    <w:abstractNumId w:val="19"/>
  </w:num>
  <w:num w:numId="27" w16cid:durableId="1498156731">
    <w:abstractNumId w:val="25"/>
  </w:num>
  <w:num w:numId="28" w16cid:durableId="1779064518">
    <w:abstractNumId w:val="23"/>
  </w:num>
  <w:num w:numId="29" w16cid:durableId="260114535">
    <w:abstractNumId w:val="29"/>
  </w:num>
  <w:num w:numId="30" w16cid:durableId="94642846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819"/>
    <w:rsid w:val="00000DDD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5512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5F17"/>
    <w:rsid w:val="00236C25"/>
    <w:rsid w:val="002458E0"/>
    <w:rsid w:val="002459DD"/>
    <w:rsid w:val="002556BA"/>
    <w:rsid w:val="00256511"/>
    <w:rsid w:val="00272ACF"/>
    <w:rsid w:val="00274069"/>
    <w:rsid w:val="00275943"/>
    <w:rsid w:val="00275A8E"/>
    <w:rsid w:val="00280467"/>
    <w:rsid w:val="00285EDD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F5067"/>
    <w:rsid w:val="002F6B1C"/>
    <w:rsid w:val="00322749"/>
    <w:rsid w:val="00333FDB"/>
    <w:rsid w:val="00340181"/>
    <w:rsid w:val="00371B09"/>
    <w:rsid w:val="00372627"/>
    <w:rsid w:val="0037526C"/>
    <w:rsid w:val="003B4255"/>
    <w:rsid w:val="003B6BB6"/>
    <w:rsid w:val="003C6D6F"/>
    <w:rsid w:val="003D0C29"/>
    <w:rsid w:val="003E21E0"/>
    <w:rsid w:val="003E3383"/>
    <w:rsid w:val="003E667C"/>
    <w:rsid w:val="0040473C"/>
    <w:rsid w:val="004077E0"/>
    <w:rsid w:val="00412093"/>
    <w:rsid w:val="00417459"/>
    <w:rsid w:val="004353C1"/>
    <w:rsid w:val="00454D51"/>
    <w:rsid w:val="00454E6C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C1230"/>
    <w:rsid w:val="004D3437"/>
    <w:rsid w:val="004E3BF2"/>
    <w:rsid w:val="004F7A30"/>
    <w:rsid w:val="00502894"/>
    <w:rsid w:val="00507818"/>
    <w:rsid w:val="0051725B"/>
    <w:rsid w:val="00526143"/>
    <w:rsid w:val="00526726"/>
    <w:rsid w:val="00531CD3"/>
    <w:rsid w:val="005332A0"/>
    <w:rsid w:val="00536240"/>
    <w:rsid w:val="005366FE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0C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3953"/>
    <w:rsid w:val="006C43AB"/>
    <w:rsid w:val="006C555E"/>
    <w:rsid w:val="006D253B"/>
    <w:rsid w:val="006D7122"/>
    <w:rsid w:val="006E01F9"/>
    <w:rsid w:val="006E58C6"/>
    <w:rsid w:val="006F1714"/>
    <w:rsid w:val="006F4F3B"/>
    <w:rsid w:val="006F5AF1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A6E34"/>
    <w:rsid w:val="007B0CC0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71FC3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2AC5"/>
    <w:rsid w:val="008C6B3C"/>
    <w:rsid w:val="008D070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24700"/>
    <w:rsid w:val="0092490E"/>
    <w:rsid w:val="00933C83"/>
    <w:rsid w:val="009421FF"/>
    <w:rsid w:val="009426BE"/>
    <w:rsid w:val="0096202B"/>
    <w:rsid w:val="0097090A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24B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7F60"/>
    <w:rsid w:val="00A4335D"/>
    <w:rsid w:val="00A44CB9"/>
    <w:rsid w:val="00A52934"/>
    <w:rsid w:val="00A54ED7"/>
    <w:rsid w:val="00A56C14"/>
    <w:rsid w:val="00A56F1D"/>
    <w:rsid w:val="00A6532E"/>
    <w:rsid w:val="00A67C2E"/>
    <w:rsid w:val="00A7033B"/>
    <w:rsid w:val="00A70C8C"/>
    <w:rsid w:val="00A725C6"/>
    <w:rsid w:val="00A73014"/>
    <w:rsid w:val="00A7484B"/>
    <w:rsid w:val="00A814F4"/>
    <w:rsid w:val="00A84639"/>
    <w:rsid w:val="00A90400"/>
    <w:rsid w:val="00A905EB"/>
    <w:rsid w:val="00A93E38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500CF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BD3D04"/>
    <w:rsid w:val="00C06E6A"/>
    <w:rsid w:val="00C11D75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72BC3"/>
    <w:rsid w:val="00C76220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1531B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52FB"/>
    <w:rsid w:val="00D67C03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62B9"/>
    <w:rsid w:val="00E06B45"/>
    <w:rsid w:val="00E12FE4"/>
    <w:rsid w:val="00E14EED"/>
    <w:rsid w:val="00E22D3D"/>
    <w:rsid w:val="00E44C59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838"/>
    <w:rsid w:val="00E9032B"/>
    <w:rsid w:val="00EA6232"/>
    <w:rsid w:val="00EB0AD1"/>
    <w:rsid w:val="00EB352B"/>
    <w:rsid w:val="00EB4388"/>
    <w:rsid w:val="00EB48ED"/>
    <w:rsid w:val="00EC043C"/>
    <w:rsid w:val="00EC0AC7"/>
    <w:rsid w:val="00EC4150"/>
    <w:rsid w:val="00EC5790"/>
    <w:rsid w:val="00EC6D35"/>
    <w:rsid w:val="00ED19C3"/>
    <w:rsid w:val="00ED6E37"/>
    <w:rsid w:val="00EE308B"/>
    <w:rsid w:val="00EF6382"/>
    <w:rsid w:val="00F0106C"/>
    <w:rsid w:val="00F021ED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4787"/>
    <w:rsid w:val="00FC656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80A1AA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Kinga Olejnik Kokot</cp:lastModifiedBy>
  <cp:revision>2</cp:revision>
  <cp:lastPrinted>2021-08-26T10:58:00Z</cp:lastPrinted>
  <dcterms:created xsi:type="dcterms:W3CDTF">2023-09-25T09:54:00Z</dcterms:created>
  <dcterms:modified xsi:type="dcterms:W3CDTF">2023-09-25T09:54:00Z</dcterms:modified>
</cp:coreProperties>
</file>