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11D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53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B03F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proofErr w:type="gramStart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</w:t>
      </w:r>
      <w:proofErr w:type="gramEnd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11DEF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11DEF">
        <w:rPr>
          <w:rFonts w:ascii="Arial" w:hAnsi="Arial" w:cs="Arial"/>
          <w:b w:val="0"/>
          <w:sz w:val="22"/>
          <w:szCs w:val="22"/>
        </w:rPr>
        <w:t>1605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</w:t>
      </w:r>
      <w:r w:rsidR="00B6489A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57725B" w:rsidRDefault="00E634CD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634CD">
        <w:rPr>
          <w:rFonts w:ascii="Arial" w:hAnsi="Arial"/>
          <w:b w:val="0"/>
          <w:sz w:val="22"/>
          <w:szCs w:val="22"/>
        </w:rPr>
        <w:t>3</w:t>
      </w:r>
      <w:r w:rsidR="00E46FB8" w:rsidRPr="00E634CD">
        <w:rPr>
          <w:rFonts w:ascii="Arial" w:hAnsi="Arial"/>
          <w:b w:val="0"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2B" w:rsidRDefault="001D072B" w:rsidP="00C63813">
      <w:r>
        <w:separator/>
      </w:r>
    </w:p>
  </w:endnote>
  <w:endnote w:type="continuationSeparator" w:id="0">
    <w:p w:rsidR="001D072B" w:rsidRDefault="001D072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2B" w:rsidRDefault="001D072B" w:rsidP="00C63813">
      <w:r>
        <w:separator/>
      </w:r>
    </w:p>
  </w:footnote>
  <w:footnote w:type="continuationSeparator" w:id="0">
    <w:p w:rsidR="001D072B" w:rsidRDefault="001D072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1A57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072B"/>
    <w:rsid w:val="001D7A98"/>
    <w:rsid w:val="001E5636"/>
    <w:rsid w:val="001E7BF9"/>
    <w:rsid w:val="001F2A4F"/>
    <w:rsid w:val="00203B07"/>
    <w:rsid w:val="00203E57"/>
    <w:rsid w:val="002068B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5406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3F0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11DEF"/>
    <w:rsid w:val="00322749"/>
    <w:rsid w:val="00333FDB"/>
    <w:rsid w:val="00340181"/>
    <w:rsid w:val="00371B09"/>
    <w:rsid w:val="00372627"/>
    <w:rsid w:val="0037526C"/>
    <w:rsid w:val="00387560"/>
    <w:rsid w:val="00394524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59E6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36B52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319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983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6489A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34C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15F1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AD3D9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3</cp:revision>
  <cp:lastPrinted>2022-04-21T12:32:00Z</cp:lastPrinted>
  <dcterms:created xsi:type="dcterms:W3CDTF">2023-10-09T11:33:00Z</dcterms:created>
  <dcterms:modified xsi:type="dcterms:W3CDTF">2023-10-09T11:34:00Z</dcterms:modified>
</cp:coreProperties>
</file>