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16" w:rsidRDefault="00635016" w:rsidP="00BE6A4D">
      <w:pPr>
        <w:spacing w:line="276" w:lineRule="auto"/>
        <w:jc w:val="both"/>
      </w:pPr>
    </w:p>
    <w:p w:rsidR="00635016" w:rsidRDefault="006C2B15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b/>
          <w:noProof/>
          <w:sz w:val="19"/>
          <w:szCs w:val="19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8255</wp:posOffset>
            </wp:positionV>
            <wp:extent cx="1324610" cy="559435"/>
            <wp:effectExtent l="0" t="0" r="0" b="0"/>
            <wp:wrapNone/>
            <wp:docPr id="2" name="Obraz 2" descr="http://www.sw.gov.pl/theme/Sw/img/logo-slu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w.gov.pl/theme/Sw/img/logo-sluz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16">
        <w:rPr>
          <w:rFonts w:ascii="Calibri" w:hAnsi="Calibri"/>
          <w:b/>
          <w:sz w:val="19"/>
          <w:szCs w:val="19"/>
        </w:rPr>
        <w:t>Areszt Śledczy w Krakowie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eastAsia="ar-SA"/>
        </w:rPr>
      </w:pPr>
      <w:r>
        <w:rPr>
          <w:rFonts w:ascii="Calibri" w:hAnsi="Calibri"/>
          <w:sz w:val="17"/>
          <w:szCs w:val="17"/>
          <w:lang w:eastAsia="ar-SA"/>
        </w:rPr>
        <w:t>33-155 Kraków, ul. Montelupich 7</w:t>
      </w:r>
    </w:p>
    <w:p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635016" w:rsidRDefault="00635016" w:rsidP="00BE6A4D">
      <w:pPr>
        <w:spacing w:line="276" w:lineRule="auto"/>
        <w:jc w:val="both"/>
      </w:pPr>
    </w:p>
    <w:p w:rsidR="00007B58" w:rsidRDefault="00635016" w:rsidP="00BE6A4D">
      <w:pPr>
        <w:spacing w:line="276" w:lineRule="auto"/>
        <w:jc w:val="both"/>
      </w:pPr>
      <w:r>
        <w:t>ZATWIERDZAM</w:t>
      </w:r>
    </w:p>
    <w:p w:rsidR="00007B58" w:rsidRDefault="00007B58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007B58" w:rsidRDefault="00007B58" w:rsidP="00964742">
      <w:pPr>
        <w:spacing w:line="276" w:lineRule="auto"/>
        <w:rPr>
          <w:sz w:val="30"/>
          <w:szCs w:val="30"/>
        </w:rPr>
      </w:pPr>
    </w:p>
    <w:p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:rsidR="00F50BCF" w:rsidRDefault="00F50BCF" w:rsidP="00BE6A4D">
      <w:pPr>
        <w:spacing w:line="276" w:lineRule="auto"/>
        <w:jc w:val="both"/>
      </w:pPr>
    </w:p>
    <w:p w:rsidR="00007B58" w:rsidRDefault="00007B58" w:rsidP="00BE6A4D">
      <w:pPr>
        <w:spacing w:line="276" w:lineRule="auto"/>
        <w:jc w:val="both"/>
      </w:pPr>
    </w:p>
    <w:p w:rsidR="00E20611" w:rsidRDefault="00F50BCF" w:rsidP="00BE6A4D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 xml:space="preserve">postępowanie o udzielenie zamówienia publicznego prowadzonego w trybie podstawowym bez negocjacji o wartości zamówienia nieprzekraczającej progów unijnych o jakich stanowi art. 3 ustawy z 11 września 2019 r. - Prawo zamówień publicznych </w:t>
      </w:r>
      <w:r w:rsidR="00E20611">
        <w:rPr>
          <w:b/>
          <w:bCs/>
        </w:rPr>
        <w:t xml:space="preserve">– dalej </w:t>
      </w:r>
      <w:r w:rsidRPr="00E20611">
        <w:rPr>
          <w:b/>
          <w:bCs/>
        </w:rPr>
        <w:t>pzp na</w:t>
      </w:r>
      <w:r w:rsidR="00E20611">
        <w:rPr>
          <w:b/>
          <w:bCs/>
        </w:rPr>
        <w:t>:</w:t>
      </w:r>
      <w:r w:rsidRPr="00E20611">
        <w:rPr>
          <w:b/>
          <w:bCs/>
        </w:rPr>
        <w:t xml:space="preserve"> </w:t>
      </w:r>
    </w:p>
    <w:p w:rsidR="00E20611" w:rsidRDefault="00E20611" w:rsidP="00BE6A4D">
      <w:pPr>
        <w:spacing w:line="276" w:lineRule="auto"/>
        <w:jc w:val="both"/>
        <w:rPr>
          <w:b/>
          <w:bCs/>
        </w:rPr>
      </w:pPr>
    </w:p>
    <w:p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3F3EA4">
        <w:rPr>
          <w:b/>
          <w:bCs/>
        </w:rPr>
        <w:t xml:space="preserve"> WARZYW </w:t>
      </w:r>
      <w:r w:rsidR="00BA53FF">
        <w:rPr>
          <w:b/>
          <w:bCs/>
        </w:rPr>
        <w:t>I</w:t>
      </w:r>
      <w:r w:rsidR="003F3EA4">
        <w:rPr>
          <w:b/>
          <w:bCs/>
        </w:rPr>
        <w:t xml:space="preserve"> OWOCÓW</w:t>
      </w:r>
      <w:r w:rsidR="00BA53FF">
        <w:rPr>
          <w:b/>
          <w:bCs/>
        </w:rPr>
        <w:t xml:space="preserve"> – </w:t>
      </w:r>
      <w:r w:rsidR="003F3EA4">
        <w:rPr>
          <w:b/>
          <w:bCs/>
        </w:rPr>
        <w:t xml:space="preserve">LATO </w:t>
      </w:r>
    </w:p>
    <w:p w:rsidR="00F50BCF" w:rsidRDefault="00F50BCF" w:rsidP="00BE6A4D">
      <w:pPr>
        <w:spacing w:line="276" w:lineRule="auto"/>
        <w:jc w:val="both"/>
      </w:pPr>
    </w:p>
    <w:p w:rsidR="00E20611" w:rsidRDefault="00E20611" w:rsidP="00BE6A4D">
      <w:pPr>
        <w:spacing w:line="276" w:lineRule="auto"/>
        <w:jc w:val="both"/>
      </w:pPr>
    </w:p>
    <w:p w:rsidR="00F50BCF" w:rsidRDefault="00F50BCF" w:rsidP="00BE6A4D">
      <w:pPr>
        <w:spacing w:line="276" w:lineRule="auto"/>
        <w:jc w:val="both"/>
      </w:pPr>
      <w:r>
        <w:t xml:space="preserve">Przedmiotowe postępowanie prowadzone jest przy użyciu środków komunikacji elektronicznej. 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:rsidR="00E20611" w:rsidRDefault="00E20611" w:rsidP="00BE6A4D">
      <w:pPr>
        <w:spacing w:line="276" w:lineRule="auto"/>
        <w:jc w:val="both"/>
      </w:pPr>
    </w:p>
    <w:p w:rsidR="00F50BCF" w:rsidRDefault="00F50BCF" w:rsidP="00BE6A4D">
      <w:pPr>
        <w:spacing w:line="276" w:lineRule="auto"/>
        <w:jc w:val="center"/>
      </w:pPr>
      <w:r>
        <w:t xml:space="preserve">Nr postępowania: </w:t>
      </w:r>
      <w:r w:rsidR="00F44073">
        <w:rPr>
          <w:b/>
        </w:rPr>
        <w:t>9</w:t>
      </w:r>
      <w:r w:rsidRPr="009F7634">
        <w:rPr>
          <w:b/>
        </w:rPr>
        <w:t>/D/</w:t>
      </w:r>
      <w:proofErr w:type="spellStart"/>
      <w:r w:rsidRPr="009F7634">
        <w:rPr>
          <w:b/>
        </w:rPr>
        <w:t>K</w:t>
      </w:r>
      <w:r w:rsidR="00BE71B7">
        <w:rPr>
          <w:b/>
        </w:rPr>
        <w:t>w</w:t>
      </w:r>
      <w:proofErr w:type="spellEnd"/>
      <w:r w:rsidRPr="009F7634">
        <w:rPr>
          <w:b/>
        </w:rPr>
        <w:t>/2</w:t>
      </w:r>
      <w:r w:rsidR="00BE71B7">
        <w:rPr>
          <w:b/>
        </w:rPr>
        <w:t>3</w:t>
      </w:r>
    </w:p>
    <w:p w:rsidR="00F50BCF" w:rsidRDefault="00F50BCF" w:rsidP="00BE6A4D">
      <w:pPr>
        <w:spacing w:line="276" w:lineRule="auto"/>
        <w:jc w:val="both"/>
      </w:pPr>
    </w:p>
    <w:p w:rsidR="00E20611" w:rsidRDefault="00F50BCF" w:rsidP="00BE6A4D">
      <w:pPr>
        <w:spacing w:line="276" w:lineRule="auto"/>
        <w:jc w:val="both"/>
      </w:pPr>
      <w:r>
        <w:t xml:space="preserve"> </w:t>
      </w:r>
    </w:p>
    <w:p w:rsidR="00F50BCF" w:rsidRDefault="00E20611" w:rsidP="00912710">
      <w:pPr>
        <w:pStyle w:val="Cytatintensywny"/>
        <w:numPr>
          <w:ilvl w:val="0"/>
          <w:numId w:val="26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:rsidR="00F50BCF" w:rsidRDefault="00F50BCF" w:rsidP="00F209D6">
      <w:pPr>
        <w:spacing w:line="276" w:lineRule="auto"/>
        <w:ind w:left="284"/>
        <w:jc w:val="both"/>
      </w:pPr>
      <w:r>
        <w:t>tel.: 12 63 01 100</w:t>
      </w:r>
    </w:p>
    <w:p w:rsidR="00F50BCF" w:rsidRDefault="00E20611" w:rsidP="00F209D6">
      <w:pPr>
        <w:spacing w:line="276" w:lineRule="auto"/>
        <w:ind w:left="284"/>
        <w:jc w:val="both"/>
      </w:pPr>
      <w:r>
        <w:t>NIP</w:t>
      </w:r>
      <w:r w:rsidR="00F50BCF">
        <w:t>: 676-11-14-051</w:t>
      </w:r>
    </w:p>
    <w:p w:rsidR="00F50BCF" w:rsidRPr="00336B51" w:rsidRDefault="00F50BCF" w:rsidP="00F209D6">
      <w:pPr>
        <w:spacing w:line="276" w:lineRule="auto"/>
        <w:ind w:left="284"/>
        <w:jc w:val="both"/>
        <w:rPr>
          <w:lang w:val="en-US"/>
        </w:rPr>
      </w:pPr>
      <w:r w:rsidRPr="00336B51">
        <w:rPr>
          <w:lang w:val="en-US"/>
        </w:rPr>
        <w:t>adres e-mail: przetargi_as_krakow@sw.gov.pl</w:t>
      </w:r>
    </w:p>
    <w:p w:rsidR="00E20611" w:rsidRPr="00336B51" w:rsidRDefault="00E20611" w:rsidP="00F209D6">
      <w:pPr>
        <w:spacing w:line="276" w:lineRule="auto"/>
        <w:ind w:left="284"/>
        <w:jc w:val="both"/>
        <w:rPr>
          <w:lang w:val="en-US"/>
        </w:rPr>
      </w:pPr>
    </w:p>
    <w:p w:rsidR="00F50BCF" w:rsidRDefault="00F50BCF" w:rsidP="00F209D6">
      <w:pPr>
        <w:spacing w:line="276" w:lineRule="auto"/>
        <w:ind w:left="284"/>
        <w:jc w:val="both"/>
      </w:pPr>
      <w:r>
        <w:t>Adres strony internetowej prowadzonego postępowania i na której udostępniane będą zmiany</w:t>
      </w:r>
      <w:r w:rsidR="00020A42">
        <w:t xml:space="preserve"> i w</w:t>
      </w:r>
      <w:r>
        <w:t xml:space="preserve">yjaśnienia treści SWZ oraz inne dokumenty zamówienia bezpośrednio związane z postępowaniem: 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 xml:space="preserve">www.platformazakupowa.pl </w:t>
      </w:r>
    </w:p>
    <w:p w:rsidR="00F50BCF" w:rsidRDefault="00F50BCF" w:rsidP="00F209D6">
      <w:pPr>
        <w:spacing w:line="276" w:lineRule="auto"/>
        <w:ind w:left="284"/>
        <w:jc w:val="both"/>
      </w:pP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020A42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020A42">
        <w:rPr>
          <w:b/>
          <w:bCs/>
        </w:rPr>
        <w:t xml:space="preserve"> </w:t>
      </w:r>
      <w:r w:rsidRPr="00E20611">
        <w:rPr>
          <w:b/>
          <w:bCs/>
        </w:rPr>
        <w:t>wykonawcami: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:rsidR="00F50BCF" w:rsidRDefault="00F50BCF" w:rsidP="00F209D6">
      <w:pPr>
        <w:spacing w:line="276" w:lineRule="auto"/>
        <w:ind w:left="284"/>
        <w:jc w:val="both"/>
      </w:pPr>
      <w:r>
        <w:t xml:space="preserve">Imię i nazwisko: </w:t>
      </w:r>
      <w:r w:rsidR="00B1377F">
        <w:t>kpt</w:t>
      </w:r>
      <w:r>
        <w:t xml:space="preserve">. Xymena Lubomirska, Wojciech Chwastek, </w:t>
      </w:r>
    </w:p>
    <w:p w:rsidR="00F50BCF" w:rsidRDefault="00F50BCF" w:rsidP="00F209D6">
      <w:pPr>
        <w:spacing w:line="276" w:lineRule="auto"/>
        <w:ind w:left="284"/>
        <w:jc w:val="both"/>
      </w:pPr>
      <w:r>
        <w:t>Numer telefonu: 12 63-01-23</w:t>
      </w:r>
      <w:r w:rsidR="009734BD">
        <w:t>6, 12 63-01-235</w:t>
      </w:r>
    </w:p>
    <w:p w:rsidR="00F50BCF" w:rsidRDefault="00F50BCF" w:rsidP="00F209D6">
      <w:pPr>
        <w:spacing w:line="276" w:lineRule="auto"/>
        <w:ind w:left="284"/>
        <w:jc w:val="both"/>
      </w:pPr>
      <w:r>
        <w:t>Godziny urzędowania od godz.</w:t>
      </w:r>
      <w:r w:rsidR="009734BD">
        <w:t xml:space="preserve"> </w:t>
      </w:r>
      <w:r>
        <w:t>8</w:t>
      </w:r>
      <w:r w:rsidR="00AE2BC5">
        <w:t>:</w:t>
      </w:r>
      <w:r>
        <w:t>00 do 1</w:t>
      </w:r>
      <w:r w:rsidR="00D05378">
        <w:t>6</w:t>
      </w:r>
      <w:r w:rsidR="00AE2BC5">
        <w:t>:</w:t>
      </w:r>
      <w:r>
        <w:t>00.</w:t>
      </w:r>
    </w:p>
    <w:p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Pr="00E20611">
        <w:rPr>
          <w:b/>
          <w:bCs/>
        </w:rPr>
        <w:t xml:space="preserve">prawnie: </w:t>
      </w:r>
    </w:p>
    <w:p w:rsidR="00F50BCF" w:rsidRDefault="00F50BCF" w:rsidP="00F209D6">
      <w:pPr>
        <w:spacing w:line="276" w:lineRule="auto"/>
        <w:ind w:left="284"/>
        <w:jc w:val="both"/>
      </w:pPr>
      <w:r>
        <w:t xml:space="preserve">Imię i nazwisko: </w:t>
      </w:r>
      <w:r w:rsidR="00762168">
        <w:t>kpt</w:t>
      </w:r>
      <w:r>
        <w:t>. Olga Mazur, mjr Anna Ślusarz</w:t>
      </w:r>
    </w:p>
    <w:p w:rsidR="00F50BCF" w:rsidRDefault="00F50BCF" w:rsidP="00F209D6">
      <w:pPr>
        <w:spacing w:line="276" w:lineRule="auto"/>
        <w:ind w:left="284"/>
        <w:jc w:val="both"/>
      </w:pPr>
      <w:r>
        <w:t>Numer telefonu: 12 63-01-110,</w:t>
      </w:r>
      <w:r w:rsidR="00B34758">
        <w:t xml:space="preserve"> </w:t>
      </w:r>
      <w:r>
        <w:t>12 63-01-324</w:t>
      </w:r>
    </w:p>
    <w:p w:rsidR="00F50BCF" w:rsidRDefault="00F50BCF" w:rsidP="00F209D6">
      <w:pPr>
        <w:spacing w:line="276" w:lineRule="auto"/>
        <w:ind w:left="284"/>
        <w:jc w:val="both"/>
      </w:pPr>
      <w:r>
        <w:t>Godziny urzędowania od godz.</w:t>
      </w:r>
      <w:r w:rsidR="009734BD">
        <w:t xml:space="preserve"> </w:t>
      </w:r>
      <w:r>
        <w:t>7</w:t>
      </w:r>
      <w:r w:rsidR="00AE2BC5">
        <w:t>:</w:t>
      </w:r>
      <w:r>
        <w:t>00 do 16</w:t>
      </w:r>
      <w:r w:rsidR="00AE2BC5">
        <w:t>:</w:t>
      </w:r>
      <w:r>
        <w:t>00.</w:t>
      </w:r>
    </w:p>
    <w:p w:rsidR="00F50BCF" w:rsidRPr="00336B51" w:rsidRDefault="00F50BCF" w:rsidP="00F209D6">
      <w:pPr>
        <w:spacing w:line="276" w:lineRule="auto"/>
        <w:ind w:left="284"/>
        <w:jc w:val="both"/>
        <w:rPr>
          <w:lang w:val="en-US"/>
        </w:rPr>
      </w:pPr>
      <w:r w:rsidRPr="00336B51">
        <w:rPr>
          <w:lang w:val="en-US"/>
        </w:rPr>
        <w:t>e-mail: przetargi_as_krakow@sw.gov.pl</w:t>
      </w:r>
    </w:p>
    <w:p w:rsidR="00E20611" w:rsidRPr="00336B51" w:rsidRDefault="00E20611" w:rsidP="00BE6A4D">
      <w:pPr>
        <w:spacing w:line="276" w:lineRule="auto"/>
        <w:jc w:val="both"/>
        <w:rPr>
          <w:lang w:val="en-US"/>
        </w:rPr>
      </w:pPr>
    </w:p>
    <w:p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Postępowanie prowadzone jest w trybie podstawowym o jakim stanowi art. 275 pkt 1 pzp. 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>o jakich mowa w art. 3 ustawy pzp.</w:t>
      </w:r>
      <w:r w:rsidR="00020A42">
        <w:t xml:space="preserve"> 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Zamawiający nie przewiduje aukcji elektronicznej.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Zamawiający nie prowadzi postępowania w celu zawarcia umowy ramowej.</w:t>
      </w:r>
    </w:p>
    <w:p w:rsidR="00AE2BC5" w:rsidRDefault="00AE2BC5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Zamawiający nie przewiduje wyboru najkorzystniejszej oferty z możliwością prowadzenia negocjacji. </w:t>
      </w:r>
    </w:p>
    <w:p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 xml:space="preserve">ykonawców, o których mowa w art. 94 pzp. </w:t>
      </w:r>
    </w:p>
    <w:p w:rsidR="00E20611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Zamawiający nie określa dodatkowych wymagań związanych z zatrudnianiem osób, o których mowa w art. 96 ust. 2 pkt 2 p</w:t>
      </w:r>
      <w:r w:rsidR="00AE2BC5">
        <w:t>z</w:t>
      </w:r>
      <w:r>
        <w:t xml:space="preserve">p. </w:t>
      </w:r>
    </w:p>
    <w:p w:rsidR="00912710" w:rsidRDefault="00912710">
      <w:r>
        <w:br w:type="page"/>
      </w:r>
    </w:p>
    <w:p w:rsidR="00F50BCF" w:rsidRDefault="00F50BCF" w:rsidP="00BE6A4D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:rsidR="00F50BCF" w:rsidRPr="00912710" w:rsidRDefault="00F50BCF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b/>
          <w:bCs/>
          <w:u w:val="single"/>
        </w:rPr>
      </w:pPr>
      <w:r>
        <w:t xml:space="preserve">Przedmiotem zamówienia jest </w:t>
      </w:r>
      <w:r w:rsidR="003F3EA4" w:rsidRPr="00912710">
        <w:rPr>
          <w:b/>
          <w:bCs/>
          <w:u w:val="single"/>
        </w:rPr>
        <w:t>dostawy warzyw i owoców - lato</w:t>
      </w:r>
      <w:r w:rsidR="00336B51" w:rsidRPr="00912710">
        <w:rPr>
          <w:b/>
          <w:bCs/>
          <w:u w:val="single"/>
        </w:rPr>
        <w:t>.</w:t>
      </w:r>
    </w:p>
    <w:p w:rsidR="00F50BCF" w:rsidRPr="00912710" w:rsidRDefault="00F50BCF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b/>
          <w:bCs/>
          <w:u w:val="single"/>
        </w:rPr>
      </w:pPr>
      <w:r>
        <w:t xml:space="preserve">Wspólny Słownik Zamówień CPV: </w:t>
      </w:r>
      <w:r w:rsidR="00741BD4" w:rsidRPr="00912710">
        <w:rPr>
          <w:b/>
          <w:bCs/>
          <w:u w:val="single"/>
        </w:rPr>
        <w:t>0310000</w:t>
      </w:r>
      <w:r w:rsidR="00F44073">
        <w:rPr>
          <w:b/>
          <w:bCs/>
          <w:u w:val="single"/>
        </w:rPr>
        <w:t>0</w:t>
      </w:r>
      <w:r w:rsidR="00741BD4" w:rsidRPr="00912710">
        <w:rPr>
          <w:b/>
          <w:bCs/>
          <w:u w:val="single"/>
        </w:rPr>
        <w:t>-2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741BD4" w:rsidRPr="00912710">
        <w:rPr>
          <w:b/>
          <w:bCs/>
          <w:u w:val="single"/>
        </w:rPr>
        <w:t>03221</w:t>
      </w:r>
      <w:r w:rsidR="00BE71B7" w:rsidRPr="00912710">
        <w:rPr>
          <w:b/>
          <w:bCs/>
          <w:u w:val="single"/>
        </w:rPr>
        <w:t>110-0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15331140-0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03222321-9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  <w:u w:val="single"/>
        </w:rPr>
        <w:t xml:space="preserve"> 03212100-1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15331000-7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15331142-4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03221000-6.</w:t>
      </w:r>
    </w:p>
    <w:p w:rsidR="00F50BCF" w:rsidRDefault="00AC667D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 xml:space="preserve">Zamawiający dopuszcza składanie ofert częściowych. Każda z </w:t>
      </w:r>
      <w:r w:rsidR="00BE71B7">
        <w:t>6</w:t>
      </w:r>
      <w:r>
        <w:t xml:space="preserve"> części stanowi osobny przedmiot zamówienia.</w:t>
      </w:r>
    </w:p>
    <w:p w:rsidR="00AC667D" w:rsidRDefault="00AC667D" w:rsidP="00F209D6">
      <w:pPr>
        <w:spacing w:line="276" w:lineRule="auto"/>
        <w:ind w:left="709"/>
        <w:jc w:val="both"/>
      </w:pPr>
      <w:r>
        <w:t>Część I – Warzywa cebulowe i korzeniowe;</w:t>
      </w:r>
    </w:p>
    <w:p w:rsidR="00AC667D" w:rsidRDefault="00AC667D" w:rsidP="00F209D6">
      <w:pPr>
        <w:spacing w:line="276" w:lineRule="auto"/>
        <w:ind w:left="709"/>
        <w:jc w:val="both"/>
      </w:pPr>
      <w:r>
        <w:t>Część II – Warzywa kapustne i liściowe;</w:t>
      </w:r>
    </w:p>
    <w:p w:rsidR="00AC667D" w:rsidRDefault="00AC667D" w:rsidP="00F209D6">
      <w:pPr>
        <w:spacing w:line="276" w:lineRule="auto"/>
        <w:ind w:left="709"/>
        <w:jc w:val="both"/>
      </w:pPr>
      <w:r>
        <w:t>Część I</w:t>
      </w:r>
      <w:r w:rsidR="00BE71B7">
        <w:t>II</w:t>
      </w:r>
      <w:r>
        <w:t xml:space="preserve"> </w:t>
      </w:r>
      <w:r w:rsidR="00560942">
        <w:t>–</w:t>
      </w:r>
      <w:r>
        <w:t xml:space="preserve"> Jabłka</w:t>
      </w:r>
      <w:r w:rsidR="00560942">
        <w:t>;</w:t>
      </w:r>
    </w:p>
    <w:p w:rsidR="00AC667D" w:rsidRDefault="00AC667D" w:rsidP="00F209D6">
      <w:pPr>
        <w:spacing w:line="276" w:lineRule="auto"/>
        <w:ind w:left="709"/>
        <w:jc w:val="both"/>
      </w:pPr>
      <w:r>
        <w:t xml:space="preserve">Część </w:t>
      </w:r>
      <w:r w:rsidR="00560942">
        <w:t>I</w:t>
      </w:r>
      <w:r>
        <w:t xml:space="preserve">V – </w:t>
      </w:r>
      <w:r w:rsidR="00560942">
        <w:t>Ziemniaki;</w:t>
      </w:r>
    </w:p>
    <w:p w:rsidR="00AC667D" w:rsidRDefault="00AC667D" w:rsidP="00F209D6">
      <w:pPr>
        <w:spacing w:line="276" w:lineRule="auto"/>
        <w:ind w:left="709"/>
        <w:jc w:val="both"/>
      </w:pPr>
      <w:r>
        <w:t>Część V</w:t>
      </w:r>
      <w:r w:rsidR="00560942">
        <w:t xml:space="preserve"> – Kiszonki;</w:t>
      </w:r>
      <w:r>
        <w:t xml:space="preserve"> </w:t>
      </w:r>
    </w:p>
    <w:p w:rsidR="00AC667D" w:rsidRDefault="00AC667D" w:rsidP="00F209D6">
      <w:pPr>
        <w:spacing w:line="276" w:lineRule="auto"/>
        <w:ind w:left="709"/>
        <w:jc w:val="both"/>
      </w:pPr>
      <w:r>
        <w:t>Część VI</w:t>
      </w:r>
      <w:r w:rsidR="00560942">
        <w:t xml:space="preserve"> – Warzywa sezonowe</w:t>
      </w:r>
      <w:r>
        <w:t>.</w:t>
      </w:r>
    </w:p>
    <w:p w:rsidR="00F50BCF" w:rsidRDefault="00912710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Z</w:t>
      </w:r>
      <w:r w:rsidR="00F50BCF">
        <w:t>amawiający nie dopuszcza składania ofert wariantowych oraz w postaci katalogów elektronicznych.</w:t>
      </w:r>
    </w:p>
    <w:p w:rsidR="00274EBD" w:rsidRDefault="00F50BCF" w:rsidP="001F4FED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 xml:space="preserve">Szczegółowy opis oraz sposób realizacji zamówienia zawiera Opis Przedmiotu Zamówienia (OPZ), </w:t>
      </w:r>
      <w:r w:rsidRPr="0033769E">
        <w:t xml:space="preserve">stanowiący </w:t>
      </w:r>
      <w:r w:rsidR="0033769E" w:rsidRPr="00912710">
        <w:rPr>
          <w:b/>
          <w:bCs/>
        </w:rPr>
        <w:t xml:space="preserve">Załącznik nr </w:t>
      </w:r>
      <w:r w:rsidR="00AE2BC5" w:rsidRPr="00912710">
        <w:rPr>
          <w:b/>
          <w:bCs/>
        </w:rPr>
        <w:t>4</w:t>
      </w:r>
      <w:r w:rsidRPr="0033769E">
        <w:t xml:space="preserve"> do SWZ.</w:t>
      </w:r>
    </w:p>
    <w:p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:rsidR="00F50BCF" w:rsidRDefault="00F50BCF" w:rsidP="00F209D6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 xml:space="preserve">Wykonawca może powierzyć wykonanie części zamówienia podwykonawcy (podwykonawcom). </w:t>
      </w:r>
    </w:p>
    <w:p w:rsidR="00F50BCF" w:rsidRDefault="00F50BCF" w:rsidP="00F209D6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>Zamawiający nie zastrzega obowiązku osobistego wykonania przez Wykonawcę kluczowych części zamówienia.</w:t>
      </w:r>
    </w:p>
    <w:p w:rsidR="00912710" w:rsidRDefault="00F50BCF" w:rsidP="001F4FED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:rsidR="00B1377F" w:rsidRPr="00FE5FCF" w:rsidRDefault="00F50BCF" w:rsidP="00F209D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b/>
          <w:bCs/>
        </w:rPr>
      </w:pPr>
      <w:r>
        <w:t>Termin realizacji zamówienia wynosi:</w:t>
      </w:r>
      <w:r w:rsidR="00D05378">
        <w:t xml:space="preserve"> </w:t>
      </w:r>
      <w:r w:rsidR="00D05378" w:rsidRPr="00FE5FCF">
        <w:rPr>
          <w:b/>
          <w:bCs/>
        </w:rPr>
        <w:t>od dnia</w:t>
      </w:r>
      <w:r w:rsidR="003F3EA4" w:rsidRPr="00FE5FCF">
        <w:rPr>
          <w:b/>
          <w:bCs/>
        </w:rPr>
        <w:t xml:space="preserve"> 1 lipca 202</w:t>
      </w:r>
      <w:r w:rsidR="00762168" w:rsidRPr="00FE5FCF">
        <w:rPr>
          <w:b/>
          <w:bCs/>
        </w:rPr>
        <w:t>3</w:t>
      </w:r>
      <w:r w:rsidR="003F3EA4" w:rsidRPr="00FE5FCF">
        <w:rPr>
          <w:b/>
          <w:bCs/>
        </w:rPr>
        <w:t xml:space="preserve"> r. </w:t>
      </w:r>
      <w:r w:rsidR="00D05378" w:rsidRPr="00FE5FCF">
        <w:rPr>
          <w:b/>
          <w:bCs/>
        </w:rPr>
        <w:t>do dnia 31</w:t>
      </w:r>
      <w:r w:rsidR="003F3EA4" w:rsidRPr="00FE5FCF">
        <w:rPr>
          <w:b/>
          <w:bCs/>
        </w:rPr>
        <w:t xml:space="preserve"> października </w:t>
      </w:r>
      <w:r w:rsidR="00D05378" w:rsidRPr="00FE5FCF">
        <w:rPr>
          <w:b/>
          <w:bCs/>
        </w:rPr>
        <w:t>202</w:t>
      </w:r>
      <w:r w:rsidR="00762168" w:rsidRPr="00FE5FCF">
        <w:rPr>
          <w:b/>
          <w:bCs/>
        </w:rPr>
        <w:t>3</w:t>
      </w:r>
      <w:r w:rsidR="00D05378" w:rsidRPr="00FE5FCF">
        <w:rPr>
          <w:b/>
          <w:bCs/>
        </w:rPr>
        <w:t xml:space="preserve"> r.</w:t>
      </w:r>
    </w:p>
    <w:p w:rsidR="00FE5FCF" w:rsidRDefault="00F50BCF" w:rsidP="001F4FED">
      <w:pPr>
        <w:pStyle w:val="Akapitzlist"/>
        <w:numPr>
          <w:ilvl w:val="0"/>
          <w:numId w:val="31"/>
        </w:numPr>
        <w:spacing w:line="276" w:lineRule="auto"/>
        <w:ind w:left="709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FE5FCF">
        <w:rPr>
          <w:b/>
          <w:bCs/>
        </w:rPr>
        <w:t>Z</w:t>
      </w:r>
      <w:r w:rsidRPr="00FE5FCF">
        <w:rPr>
          <w:b/>
          <w:bCs/>
        </w:rPr>
        <w:t xml:space="preserve">ałącznik </w:t>
      </w:r>
      <w:r w:rsidR="0033769E" w:rsidRPr="00FE5FCF">
        <w:rPr>
          <w:b/>
          <w:bCs/>
        </w:rPr>
        <w:t xml:space="preserve">nr </w:t>
      </w:r>
      <w:r w:rsidR="00130717" w:rsidRPr="00FE5FCF">
        <w:rPr>
          <w:b/>
          <w:bCs/>
        </w:rPr>
        <w:t>3</w:t>
      </w:r>
      <w:r>
        <w:t xml:space="preserve"> do SWZ.</w:t>
      </w:r>
    </w:p>
    <w:p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:rsidR="00F50BCF" w:rsidRDefault="00F50BCF" w:rsidP="00A33083">
      <w:pPr>
        <w:numPr>
          <w:ilvl w:val="0"/>
          <w:numId w:val="1"/>
        </w:numPr>
        <w:spacing w:line="276" w:lineRule="auto"/>
        <w:jc w:val="both"/>
      </w:pPr>
      <w:r>
        <w:t xml:space="preserve">O udzielenie zamówienia mogą ubiegać się Wykonawcy, którzy nie podlegają wykluczeniu na zasadach określonych w </w:t>
      </w:r>
      <w:r w:rsidRPr="00E20611">
        <w:t xml:space="preserve">Rozdziale </w:t>
      </w:r>
      <w:r w:rsidR="00E20611" w:rsidRPr="00E20611">
        <w:t>VII</w:t>
      </w:r>
      <w:r w:rsidRPr="00E20611">
        <w:t xml:space="preserve"> SWZ</w:t>
      </w:r>
      <w:r>
        <w:t>, oraz spełniają określone przez Zamawiającego warunki udziału w postępowaniu.</w:t>
      </w:r>
    </w:p>
    <w:p w:rsidR="00F50BCF" w:rsidRDefault="00F50BCF" w:rsidP="00A33083">
      <w:pPr>
        <w:numPr>
          <w:ilvl w:val="0"/>
          <w:numId w:val="1"/>
        </w:numPr>
        <w:spacing w:line="276" w:lineRule="auto"/>
        <w:jc w:val="both"/>
      </w:pPr>
      <w:r>
        <w:lastRenderedPageBreak/>
        <w:t>O udzielenie zamówienia mogą ubiegać się Wykonawcy, którzy spełniają warunki dotyczące:</w:t>
      </w:r>
    </w:p>
    <w:p w:rsidR="00BB741F" w:rsidRDefault="00130717" w:rsidP="00130717">
      <w:pPr>
        <w:spacing w:line="276" w:lineRule="auto"/>
        <w:ind w:left="720"/>
        <w:jc w:val="both"/>
      </w:pPr>
      <w:r>
        <w:t>1) zdolności do wystąpienia w obrocie gospodarczym</w:t>
      </w:r>
      <w:r w:rsidR="00BB741F">
        <w:t>:</w:t>
      </w:r>
    </w:p>
    <w:p w:rsidR="00130717" w:rsidRDefault="00020A42" w:rsidP="007C1B1E">
      <w:pPr>
        <w:spacing w:line="276" w:lineRule="auto"/>
        <w:ind w:left="851"/>
        <w:jc w:val="both"/>
      </w:pPr>
      <w:r>
        <w:t xml:space="preserve"> </w:t>
      </w:r>
      <w:r w:rsidR="00130717">
        <w:t>Zamawiający nie wyznacza szczegółowego warunku w tym zakresie:</w:t>
      </w:r>
    </w:p>
    <w:p w:rsidR="00BB741F" w:rsidRDefault="00130717" w:rsidP="00130717">
      <w:pPr>
        <w:spacing w:line="276" w:lineRule="auto"/>
        <w:ind w:left="720"/>
        <w:jc w:val="both"/>
      </w:pPr>
      <w:r>
        <w:t>2</w:t>
      </w:r>
      <w:r w:rsidR="00752D69">
        <w:t>) uprawnień do prowadzenia określonej działalności gospodarczej lub zawodowej, o ile</w:t>
      </w:r>
      <w:r w:rsidR="00020A42">
        <w:t xml:space="preserve"> </w:t>
      </w:r>
    </w:p>
    <w:p w:rsidR="00BB741F" w:rsidRDefault="00020A42" w:rsidP="00130717">
      <w:pPr>
        <w:spacing w:line="276" w:lineRule="auto"/>
        <w:ind w:left="720"/>
        <w:jc w:val="both"/>
      </w:pPr>
      <w:r>
        <w:t xml:space="preserve"> </w:t>
      </w:r>
      <w:r w:rsidR="00752D69">
        <w:t>wynika to z odrębnych przepisów</w:t>
      </w:r>
      <w:r w:rsidR="00BB741F">
        <w:t>:</w:t>
      </w:r>
    </w:p>
    <w:p w:rsidR="00130717" w:rsidRDefault="00020A42" w:rsidP="007C1B1E">
      <w:pPr>
        <w:spacing w:line="276" w:lineRule="auto"/>
        <w:ind w:left="851"/>
        <w:jc w:val="both"/>
      </w:pPr>
      <w:r>
        <w:t xml:space="preserve"> </w:t>
      </w:r>
      <w:r w:rsidR="00752D69">
        <w:t>Z</w:t>
      </w:r>
      <w:r w:rsidR="007C1B1E">
        <w:t>a</w:t>
      </w:r>
      <w:r w:rsidR="00752D69">
        <w:t>mawiający nie wyznacza szczegółowego warunku w tym zakresie:</w:t>
      </w:r>
    </w:p>
    <w:p w:rsidR="00BB741F" w:rsidRDefault="00752D69" w:rsidP="00130717">
      <w:pPr>
        <w:spacing w:line="276" w:lineRule="auto"/>
        <w:ind w:left="720"/>
        <w:jc w:val="both"/>
      </w:pPr>
      <w:r>
        <w:t>3) sytuacji ekonomicznej i finansowej</w:t>
      </w:r>
      <w:r w:rsidR="00BB741F">
        <w:t>:</w:t>
      </w:r>
    </w:p>
    <w:p w:rsidR="00752D69" w:rsidRDefault="00020A42" w:rsidP="007C1B1E">
      <w:pPr>
        <w:spacing w:line="276" w:lineRule="auto"/>
        <w:ind w:left="851"/>
        <w:jc w:val="both"/>
      </w:pPr>
      <w:r>
        <w:t xml:space="preserve"> </w:t>
      </w:r>
      <w:r w:rsidR="00752D69">
        <w:t>Zamawiający nie stawia w tym zakresie szczegółowych wymagań;</w:t>
      </w:r>
    </w:p>
    <w:p w:rsidR="00BB741F" w:rsidRDefault="00752D69" w:rsidP="00752D69">
      <w:pPr>
        <w:spacing w:line="276" w:lineRule="auto"/>
        <w:ind w:left="720"/>
        <w:jc w:val="both"/>
      </w:pPr>
      <w:r>
        <w:t>4) zdolności technicznych lub zawodowych</w:t>
      </w:r>
      <w:r w:rsidR="00BB741F">
        <w:t>:</w:t>
      </w:r>
    </w:p>
    <w:p w:rsidR="00FE5FCF" w:rsidRDefault="00020A42" w:rsidP="00F44073">
      <w:pPr>
        <w:spacing w:line="276" w:lineRule="auto"/>
        <w:ind w:left="851"/>
        <w:jc w:val="both"/>
      </w:pPr>
      <w:r>
        <w:t xml:space="preserve"> </w:t>
      </w:r>
      <w:r w:rsidR="00752D69">
        <w:t xml:space="preserve">Zamawiający nie stawia w tym zakresie szczegółowych wymagań. </w:t>
      </w:r>
    </w:p>
    <w:p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:rsidR="00F50BCF" w:rsidRDefault="00F50BCF" w:rsidP="00A33083">
      <w:pPr>
        <w:numPr>
          <w:ilvl w:val="0"/>
          <w:numId w:val="2"/>
        </w:numPr>
        <w:spacing w:line="276" w:lineRule="auto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pzp,</w:t>
      </w:r>
      <w:r w:rsidR="00752D69">
        <w:t xml:space="preserve"> z zastrzeżeniem</w:t>
      </w:r>
      <w:r w:rsidR="00020A42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</w:t>
      </w:r>
      <w:r w:rsidR="007C1B1E">
        <w:t>pzp.</w:t>
      </w:r>
    </w:p>
    <w:p w:rsidR="00FE5FCF" w:rsidRDefault="00F50BCF" w:rsidP="00FE5FCF">
      <w:pPr>
        <w:numPr>
          <w:ilvl w:val="0"/>
          <w:numId w:val="2"/>
        </w:numPr>
        <w:spacing w:line="276" w:lineRule="auto"/>
        <w:jc w:val="both"/>
      </w:pPr>
      <w:r>
        <w:t>Wykluczenie Wykonawcy na</w:t>
      </w:r>
      <w:r w:rsidR="00FE5FCF">
        <w:t xml:space="preserve">stępuje zgodnie z art. 111 </w:t>
      </w:r>
      <w:proofErr w:type="spellStart"/>
      <w:r w:rsidR="00FE5FCF">
        <w:t>pzp</w:t>
      </w:r>
      <w:proofErr w:type="spellEnd"/>
      <w:r w:rsidR="00FE5FCF">
        <w:t>.</w:t>
      </w:r>
    </w:p>
    <w:p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FE5FCF" w:rsidRDefault="00F50BCF" w:rsidP="00F44073">
      <w:pPr>
        <w:spacing w:line="276" w:lineRule="auto"/>
        <w:ind w:left="284"/>
        <w:jc w:val="both"/>
      </w:pPr>
      <w:r>
        <w:t>Do oferty Wykonawca zobowiązany jest dołączyć aktualne na dzień składania ofert oświadczenie o</w:t>
      </w:r>
      <w:r w:rsidR="007C1B1E">
        <w:t> </w:t>
      </w:r>
      <w:r>
        <w:t>spełnianiu warunków udziału w postępowaniu oraz o braku podstaw do wykluczenia z</w:t>
      </w:r>
      <w:r w:rsidR="007C1B1E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FE5FCF">
        <w:t xml:space="preserve"> do SWZ.</w:t>
      </w:r>
    </w:p>
    <w:p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:rsidR="00F50BCF" w:rsidRDefault="00F50BCF" w:rsidP="00A33083">
      <w:pPr>
        <w:numPr>
          <w:ilvl w:val="0"/>
          <w:numId w:val="4"/>
        </w:numPr>
        <w:spacing w:line="276" w:lineRule="auto"/>
        <w:jc w:val="both"/>
      </w:pPr>
      <w: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50BCF" w:rsidRDefault="00F50BCF" w:rsidP="00A33083">
      <w:pPr>
        <w:numPr>
          <w:ilvl w:val="0"/>
          <w:numId w:val="4"/>
        </w:numPr>
        <w:spacing w:line="276" w:lineRule="auto"/>
        <w:jc w:val="both"/>
      </w:pPr>
      <w:r>
        <w:t>W przypadku Wykonawców wspólnie ubiegających się o udzielenie zamówienia, oświadczenia, o których mowa w Rozdziale VIII</w:t>
      </w:r>
      <w:r w:rsidR="00752D69">
        <w:t xml:space="preserve"> </w:t>
      </w:r>
      <w:r>
        <w:t>SWZ, składa każdy z wykonawców. Oświadczenia te potwierdzają brak podstaw wykluczenia oraz spełnianie warunków udziału w zakresie, w jakim każdy z wykonawców wykazuje spełnianie warunków udziału w postępowaniu.</w:t>
      </w:r>
    </w:p>
    <w:p w:rsidR="00F50BCF" w:rsidRDefault="00F50BCF" w:rsidP="00A33083">
      <w:pPr>
        <w:numPr>
          <w:ilvl w:val="0"/>
          <w:numId w:val="4"/>
        </w:numPr>
        <w:spacing w:line="276" w:lineRule="auto"/>
        <w:jc w:val="both"/>
      </w:pPr>
      <w:r>
        <w:t>Wykonawcy wspólnie ubiegający się o udzielenie zamówienia dołączają do oferty oświadczenie, z którego wynika, które dostaw wykonają poszczególni wykonawcy.</w:t>
      </w:r>
    </w:p>
    <w:p w:rsidR="00BB741F" w:rsidRDefault="00F50BCF" w:rsidP="00BB741F">
      <w:pPr>
        <w:numPr>
          <w:ilvl w:val="0"/>
          <w:numId w:val="4"/>
        </w:numPr>
        <w:spacing w:line="276" w:lineRule="auto"/>
        <w:jc w:val="both"/>
      </w:pPr>
      <w:r>
        <w:t>Oświadczenia i dokumenty potwierdzające brak podstaw do wykluczenia z postępowania składa każdy z Wykonawców wspólnie ubiegających się o zamówienie.</w:t>
      </w:r>
    </w:p>
    <w:p w:rsidR="00F50BCF" w:rsidRDefault="00F50BCF" w:rsidP="00BE6A4D">
      <w:pPr>
        <w:pStyle w:val="Cytatintensywny"/>
        <w:spacing w:line="276" w:lineRule="auto"/>
      </w:pPr>
      <w:r>
        <w:lastRenderedPageBreak/>
        <w:t>X.</w:t>
      </w:r>
      <w:r>
        <w:tab/>
        <w:t>SPOSÓB KOMUNIKACJI ORAZ WYJAŚNIENIA TREŚCI SWZ</w:t>
      </w:r>
    </w:p>
    <w:p w:rsidR="00955C91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Komunikacja w postępowaniu o udzielenie zamówienia, w tym składanie ofert wymiana informacji oraz przekazywanie dokumentów lub oświadczeń między zamawiającym</w:t>
      </w:r>
      <w:r w:rsidR="00020A42">
        <w:t xml:space="preserve"> </w:t>
      </w:r>
      <w:r>
        <w:t>a</w:t>
      </w:r>
      <w:r w:rsidR="007C1B1E">
        <w:t> </w:t>
      </w:r>
      <w:r>
        <w:t>wykonawcą, z uwzględnieniem wyjątków określonych w ustawie pzp, odbywa się przy użyciu środków komunikacji elektronicznej. Przez środki komunikacji elektronicznej rozumie się środki komunikacji elektronicznej zdefiniowane w ustawie z dnia 18 lipca 2002 r.</w:t>
      </w:r>
      <w:r w:rsidR="00020A42">
        <w:t xml:space="preserve"> </w:t>
      </w:r>
      <w:r>
        <w:t xml:space="preserve">o świadczeniu usług drogą elektroniczną (Dz. U. z 2020 r. poz. 344). </w:t>
      </w:r>
    </w:p>
    <w:p w:rsidR="00955C91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Ofertę, oświadczenia, o których mowa w art. 125 ust. 1 pzp, podmiotowe środki dowodowe, pełnomocnictwa, zobowiązanie podmiotu udostępniającego zasoby sporządza się w postaci elektronicznej</w:t>
      </w:r>
      <w:r w:rsidR="00BB741F">
        <w:t xml:space="preserve"> (</w:t>
      </w:r>
      <w:r w:rsidR="005A2694" w:rsidRPr="001A5D36">
        <w:t>preferowane formaty .pdf, .</w:t>
      </w:r>
      <w:proofErr w:type="spellStart"/>
      <w:r w:rsidR="005A2694" w:rsidRPr="001A5D36">
        <w:t>doc</w:t>
      </w:r>
      <w:proofErr w:type="spellEnd"/>
      <w:r w:rsidR="005A2694" w:rsidRPr="001A5D36">
        <w:t>, .</w:t>
      </w:r>
      <w:proofErr w:type="spellStart"/>
      <w:r w:rsidR="005A2694" w:rsidRPr="001A5D36">
        <w:t>docx</w:t>
      </w:r>
      <w:proofErr w:type="spellEnd"/>
      <w:r w:rsidR="005A2694" w:rsidRPr="001A5D36">
        <w:t>.</w:t>
      </w:r>
      <w:r w:rsidR="005A2694" w:rsidRPr="001A5D36">
        <w:rPr>
          <w:rStyle w:val="Odwoanieprzypisudolnego"/>
        </w:rPr>
        <w:footnoteReference w:id="1"/>
      </w:r>
      <w:r w:rsidR="00BB741F">
        <w:t>)</w:t>
      </w:r>
      <w:r>
        <w:t xml:space="preserve">. Ofertę, a także oświadczenie o jakim mowa w Rozdziale VIII ust. 1 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  <w:r>
        <w:t xml:space="preserve"> </w:t>
      </w:r>
    </w:p>
    <w:p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Zawiadomienia, oświadczenia, wnioski lub informacje Wykonawcy przekazują:</w:t>
      </w:r>
    </w:p>
    <w:p w:rsidR="00955C91" w:rsidRDefault="00F50BCF" w:rsidP="00F209D6">
      <w:pPr>
        <w:numPr>
          <w:ilvl w:val="1"/>
          <w:numId w:val="6"/>
        </w:numPr>
        <w:spacing w:line="276" w:lineRule="auto"/>
        <w:ind w:left="1276"/>
        <w:jc w:val="both"/>
      </w:pP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</w:p>
    <w:p w:rsidR="00F50BCF" w:rsidRDefault="006C3AC5" w:rsidP="00F209D6">
      <w:pPr>
        <w:numPr>
          <w:ilvl w:val="1"/>
          <w:numId w:val="6"/>
        </w:numPr>
        <w:spacing w:line="276" w:lineRule="auto"/>
        <w:ind w:left="127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5A2694">
        <w:rPr>
          <w:b/>
          <w:bCs/>
        </w:rPr>
        <w:t>Z</w:t>
      </w:r>
      <w:r w:rsidR="00F50BCF" w:rsidRPr="005A2694">
        <w:rPr>
          <w:b/>
          <w:bCs/>
        </w:rPr>
        <w:t>ałącznik nr</w:t>
      </w:r>
      <w:r w:rsidR="00BE6A4D" w:rsidRPr="005A2694">
        <w:rPr>
          <w:b/>
          <w:bCs/>
        </w:rPr>
        <w:t xml:space="preserve"> </w:t>
      </w:r>
      <w:r w:rsidR="005A2694" w:rsidRPr="005A269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p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:rsidR="00F50BCF" w:rsidRPr="00955C91" w:rsidRDefault="00F50BCF" w:rsidP="00BE6A4D">
      <w:pPr>
        <w:spacing w:line="276" w:lineRule="auto"/>
        <w:ind w:left="709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Imię i nazwisko: </w:t>
      </w:r>
      <w:r w:rsidR="006C3AC5" w:rsidRPr="004B35EE">
        <w:rPr>
          <w:b/>
          <w:bCs/>
        </w:rPr>
        <w:t>kpt</w:t>
      </w:r>
      <w:r w:rsidRPr="004B35EE">
        <w:rPr>
          <w:b/>
          <w:bCs/>
        </w:rPr>
        <w:t xml:space="preserve">. Xymena Lubomirska, Wojciech Chwastek, </w:t>
      </w:r>
    </w:p>
    <w:p w:rsidR="00F50BCF" w:rsidRDefault="00F50BCF" w:rsidP="00BE6A4D">
      <w:pPr>
        <w:spacing w:line="276" w:lineRule="auto"/>
        <w:ind w:left="709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 w:rsidR="00C74F33">
        <w:rPr>
          <w:b/>
          <w:bCs/>
        </w:rPr>
        <w:t>6</w:t>
      </w:r>
      <w:r w:rsidRPr="004B35EE">
        <w:rPr>
          <w:b/>
          <w:bCs/>
        </w:rPr>
        <w:t>, 12 63-01-23</w:t>
      </w:r>
      <w:r w:rsidR="00C74F33">
        <w:rPr>
          <w:b/>
          <w:bCs/>
        </w:rPr>
        <w:t>5</w:t>
      </w:r>
    </w:p>
    <w:p w:rsidR="00F50BCF" w:rsidRDefault="00F50BCF" w:rsidP="00BE6A4D">
      <w:pPr>
        <w:spacing w:line="276" w:lineRule="auto"/>
        <w:ind w:left="709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:rsidR="00F50BCF" w:rsidRPr="00955C91" w:rsidRDefault="00F50BCF" w:rsidP="00BE6A4D">
      <w:pPr>
        <w:spacing w:line="276" w:lineRule="auto"/>
        <w:ind w:left="709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Pr="00955C91">
        <w:rPr>
          <w:b/>
          <w:bCs/>
        </w:rPr>
        <w:t xml:space="preserve">prawnie: </w:t>
      </w:r>
    </w:p>
    <w:p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Imię i nazwisko: </w:t>
      </w:r>
      <w:r w:rsidR="00762168">
        <w:rPr>
          <w:b/>
          <w:bCs/>
        </w:rPr>
        <w:t>kpt</w:t>
      </w:r>
      <w:r w:rsidRPr="004B35EE">
        <w:rPr>
          <w:b/>
          <w:bCs/>
        </w:rPr>
        <w:t>. Olga Mazur, mjr Anna Ślusarz</w:t>
      </w:r>
    </w:p>
    <w:p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</w:p>
    <w:p w:rsidR="00F50BCF" w:rsidRPr="004B35EE" w:rsidRDefault="00F50BCF" w:rsidP="004B35EE">
      <w:pPr>
        <w:spacing w:line="276" w:lineRule="auto"/>
        <w:ind w:left="709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Wykonawca może zwrócić się do zamawiającego z wnioskiem o wyjaśnienie treści SWZ.</w:t>
      </w:r>
    </w:p>
    <w:p w:rsidR="00F209D6" w:rsidRDefault="00F50BCF" w:rsidP="00F209D6">
      <w:pPr>
        <w:numPr>
          <w:ilvl w:val="0"/>
          <w:numId w:val="5"/>
        </w:numPr>
        <w:spacing w:line="276" w:lineRule="auto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o wyjaśnienie treści SWZ wpłynął do zamawiającego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F209D6">
        <w:t>nu składania odpowiednio ofert.</w:t>
      </w:r>
    </w:p>
    <w:p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>
        <w:t>Wykonawca może złożyć tylko jedną ofertę.</w:t>
      </w:r>
    </w:p>
    <w:p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t>Treść oferty musi odpowiadać treści SWZ.</w:t>
      </w:r>
    </w:p>
    <w:p w:rsidR="00955C91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4B35EE">
        <w:rPr>
          <w:b/>
          <w:bCs/>
        </w:rPr>
        <w:t>Z</w:t>
      </w:r>
      <w:r w:rsidRPr="004B35EE">
        <w:rPr>
          <w:b/>
          <w:bCs/>
        </w:rPr>
        <w:t>ałącznikiem nr 1</w:t>
      </w:r>
      <w:r w:rsidRPr="00635016">
        <w:t xml:space="preserve"> do SWZ. </w:t>
      </w:r>
    </w:p>
    <w:p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rPr>
          <w:b/>
          <w:bCs/>
        </w:rPr>
        <w:t xml:space="preserve">Wraz </w:t>
      </w:r>
      <w:r w:rsidR="00955C91" w:rsidRPr="00635016">
        <w:rPr>
          <w:b/>
          <w:bCs/>
        </w:rPr>
        <w:t xml:space="preserve">z </w:t>
      </w:r>
      <w:r w:rsidRPr="00635016">
        <w:rPr>
          <w:b/>
          <w:bCs/>
        </w:rPr>
        <w:t>ofertą Wykonawca jest zobowiązany złożyć</w:t>
      </w:r>
      <w:r w:rsidRPr="00635016">
        <w:t>:</w:t>
      </w:r>
    </w:p>
    <w:p w:rsidR="00F50BCF" w:rsidRDefault="00F50BCF" w:rsidP="00F209D6">
      <w:pPr>
        <w:numPr>
          <w:ilvl w:val="1"/>
          <w:numId w:val="8"/>
        </w:numPr>
        <w:spacing w:line="276" w:lineRule="auto"/>
        <w:ind w:left="1418" w:hanging="425"/>
        <w:jc w:val="both"/>
      </w:pPr>
      <w:r>
        <w:lastRenderedPageBreak/>
        <w:t>oświadczenia, o których mowa w Rozdziale VIII</w:t>
      </w:r>
      <w:r w:rsidR="004B35EE">
        <w:t xml:space="preserve"> </w:t>
      </w:r>
      <w:r>
        <w:t>SWZ;</w:t>
      </w:r>
    </w:p>
    <w:p w:rsidR="00955C91" w:rsidRDefault="00F50BCF" w:rsidP="00F209D6">
      <w:pPr>
        <w:numPr>
          <w:ilvl w:val="1"/>
          <w:numId w:val="8"/>
        </w:numPr>
        <w:spacing w:line="276" w:lineRule="auto"/>
        <w:ind w:left="1418" w:hanging="425"/>
        <w:jc w:val="both"/>
      </w:pPr>
      <w:r>
        <w:t>dokumenty, z których wynika prawo do podpisania oferty; odpowiednie pełno</w:t>
      </w:r>
      <w:r w:rsidR="00F209D6">
        <w:t>mocnictwa (jeżeli dotyczy).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Oferta powinna być podpisana przez osobę upoważnioną do reprezentowania Wykonawcy,</w:t>
      </w:r>
      <w:r w:rsidR="00BE6A4D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>
        <w:rPr>
          <w:sz w:val="24"/>
          <w:szCs w:val="24"/>
        </w:rPr>
        <w:t>W</w:t>
      </w:r>
      <w:r w:rsidRPr="00955C91">
        <w:rPr>
          <w:sz w:val="24"/>
          <w:szCs w:val="24"/>
        </w:rPr>
        <w:t xml:space="preserve">ykonawcy jest umocowana do jego reprezentowania, zamawiający żąda od </w:t>
      </w:r>
      <w:r w:rsidR="002B26CC">
        <w:rPr>
          <w:sz w:val="24"/>
          <w:szCs w:val="24"/>
        </w:rPr>
        <w:t>W</w:t>
      </w:r>
      <w:r w:rsidRPr="00955C91">
        <w:rPr>
          <w:sz w:val="24"/>
          <w:szCs w:val="24"/>
        </w:rPr>
        <w:t>ykonawcy odpisu lub informacji z Krajowego Rejestru Sądowego, Centralnej Ewidencji i Informacji o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 xml:space="preserve">Działalności Gospodarczej lub innego właściwego rejestru. 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Oferta powinna być sporządzona w języku polskim. Każdy dokument składający się na ofertę powinien być czytelny.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Jeśli oferta zawiera informacje stanowiące tajemnicę przedsiębiorstwa w rozumieniu ustawy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dnia 16 kwietnia 1993 r. o zwalczaniu nieuczciwej konkurencji (Dz. U. z 202</w:t>
      </w:r>
      <w:r w:rsidR="00762168">
        <w:rPr>
          <w:sz w:val="24"/>
          <w:szCs w:val="24"/>
        </w:rPr>
        <w:t>2</w:t>
      </w:r>
      <w:r w:rsidRPr="00955C91">
        <w:rPr>
          <w:sz w:val="24"/>
          <w:szCs w:val="24"/>
        </w:rPr>
        <w:t xml:space="preserve"> r. poz. 1</w:t>
      </w:r>
      <w:r w:rsidR="00762168">
        <w:rPr>
          <w:sz w:val="24"/>
          <w:szCs w:val="24"/>
        </w:rPr>
        <w:t>233</w:t>
      </w:r>
      <w:r w:rsidRPr="00955C91">
        <w:rPr>
          <w:sz w:val="24"/>
          <w:szCs w:val="24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W celu złożenia oferty należy zarejestrować (zalogować) się na Platformie Zakupowej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i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 xml:space="preserve">postępować zgodnie z instrukcjami dostępnymi u dostawcy rozwiązania informatycznego pod adresem </w:t>
      </w:r>
      <w:r w:rsidRPr="004B35EE">
        <w:rPr>
          <w:color w:val="0070C0"/>
          <w:sz w:val="24"/>
          <w:szCs w:val="24"/>
          <w:u w:val="single"/>
        </w:rPr>
        <w:t>https://platformazakupowa.pl/strona/45-instrukcje.</w:t>
      </w:r>
      <w:r w:rsidRPr="00955C91">
        <w:rPr>
          <w:sz w:val="24"/>
          <w:szCs w:val="24"/>
        </w:rPr>
        <w:tab/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tłumaczeniem uwierzytelnionym na język polski sporządzonym przez tłumacza przysięgłego.</w:t>
      </w:r>
    </w:p>
    <w:p w:rsidR="00762168" w:rsidRPr="001F4FED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Wszystkie koszty związane z uczestnictwem w postępowaniu, w szczególności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>
        <w:t xml:space="preserve"> do SWZ. </w:t>
      </w:r>
    </w:p>
    <w:p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CB2CF3">
        <w:rPr>
          <w:b/>
          <w:bCs/>
        </w:rPr>
        <w:t>Z</w:t>
      </w:r>
      <w:r w:rsidRPr="00CB2CF3">
        <w:rPr>
          <w:b/>
          <w:bCs/>
        </w:rPr>
        <w:t>ałącznik</w:t>
      </w:r>
      <w:r w:rsidR="00CB2CF3" w:rsidRPr="00CB2CF3">
        <w:rPr>
          <w:b/>
          <w:bCs/>
        </w:rPr>
        <w:t xml:space="preserve"> nr 3</w:t>
      </w:r>
      <w:r w:rsidR="00CB2CF3">
        <w:t xml:space="preserve"> </w:t>
      </w:r>
      <w:r>
        <w:t xml:space="preserve">do SWZ. </w:t>
      </w:r>
    </w:p>
    <w:p w:rsidR="00055747" w:rsidRDefault="00CB2CF3" w:rsidP="00055747">
      <w:pPr>
        <w:spacing w:line="276" w:lineRule="auto"/>
        <w:ind w:left="720"/>
        <w:jc w:val="both"/>
      </w:pPr>
      <w:r>
        <w:t xml:space="preserve">Dla każdego przedmiotu </w:t>
      </w:r>
      <w:r w:rsidR="00055747">
        <w:t>zamówienia sposób obliczania ceny jest następujący:</w:t>
      </w:r>
    </w:p>
    <w:p w:rsidR="00055747" w:rsidRPr="00055747" w:rsidRDefault="00055747" w:rsidP="00055747">
      <w:pPr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Wartość brutto = ilości x cena jednostkowa netto + VAT </w:t>
      </w:r>
    </w:p>
    <w:p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>Cena podana na formularzu ofertowym jest ceną ostateczną, niepodlegającą negocjacji</w:t>
      </w:r>
      <w:r w:rsidR="00020A42">
        <w:t xml:space="preserve"> </w:t>
      </w:r>
      <w:r>
        <w:t>i</w:t>
      </w:r>
      <w:r w:rsidR="00811EC0">
        <w:t> </w:t>
      </w:r>
      <w:r>
        <w:t>wyczerpującą wszelkie należności Wykonawcy wobec Zamawiającego związane z realizacją przedmiotu zamówienia.</w:t>
      </w:r>
    </w:p>
    <w:p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lastRenderedPageBreak/>
        <w:t>Cena oferty powinna być wyrażona w złotych polskich (PLN) z dokładnością do dwóch miejsc po przecinku.</w:t>
      </w:r>
    </w:p>
    <w:p w:rsidR="00F209D6" w:rsidRDefault="00F50BCF" w:rsidP="00F209D6">
      <w:pPr>
        <w:numPr>
          <w:ilvl w:val="0"/>
          <w:numId w:val="22"/>
        </w:numPr>
        <w:spacing w:line="276" w:lineRule="auto"/>
        <w:jc w:val="both"/>
      </w:pPr>
      <w:r>
        <w:t>Zamawiający nie przewiduje rozliczeń w walucie obcej.</w:t>
      </w:r>
    </w:p>
    <w:p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811EC0">
        <w:rPr>
          <w:color w:val="4F81BD"/>
        </w:rPr>
        <w:t>A DOTYCZĄCE WADIUM</w:t>
      </w:r>
    </w:p>
    <w:p w:rsidR="00F209D6" w:rsidRDefault="009401F6" w:rsidP="001F4FED">
      <w:pPr>
        <w:spacing w:line="276" w:lineRule="auto"/>
        <w:ind w:left="284"/>
        <w:jc w:val="both"/>
      </w:pPr>
      <w:r>
        <w:t>Zamawiający nie wymaga wniesienia wadium</w:t>
      </w:r>
      <w:r w:rsidR="00F209D6">
        <w:t>.</w:t>
      </w:r>
    </w:p>
    <w:p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:rsidR="00F50BCF" w:rsidRDefault="00F50BCF" w:rsidP="00F209D6">
      <w:pPr>
        <w:spacing w:line="276" w:lineRule="auto"/>
        <w:ind w:left="284"/>
        <w:jc w:val="both"/>
      </w:pPr>
      <w:r>
        <w:t>Wykonawca będzie związany ofertą przez okres 30 dni, tj. do dnia</w:t>
      </w:r>
      <w:r w:rsidR="00792DB7">
        <w:t xml:space="preserve"> </w:t>
      </w:r>
      <w:r w:rsidR="001F4FED">
        <w:rPr>
          <w:b/>
        </w:rPr>
        <w:t>17.06.</w:t>
      </w:r>
      <w:bookmarkStart w:id="0" w:name="_GoBack"/>
      <w:bookmarkEnd w:id="0"/>
      <w:r w:rsidR="00792DB7">
        <w:rPr>
          <w:b/>
        </w:rPr>
        <w:t>202</w:t>
      </w:r>
      <w:r w:rsidR="00963096">
        <w:rPr>
          <w:b/>
        </w:rPr>
        <w:t>3</w:t>
      </w:r>
      <w:r w:rsidR="00792DB7">
        <w:rPr>
          <w:b/>
        </w:rPr>
        <w:t xml:space="preserve"> r.</w:t>
      </w:r>
    </w:p>
    <w:p w:rsidR="00F50BCF" w:rsidRDefault="00F50BCF" w:rsidP="00F209D6">
      <w:pPr>
        <w:spacing w:line="276" w:lineRule="auto"/>
        <w:ind w:left="284"/>
        <w:jc w:val="both"/>
      </w:pPr>
      <w:r>
        <w:t>Bieg terminu związania ofertą rozpoczyna się wraz z upływem terminu składania ofert.</w:t>
      </w:r>
    </w:p>
    <w:p w:rsidR="00F209D6" w:rsidRDefault="00F209D6" w:rsidP="00F209D6">
      <w:pPr>
        <w:spacing w:line="276" w:lineRule="auto"/>
        <w:ind w:left="284"/>
        <w:jc w:val="both"/>
      </w:pPr>
    </w:p>
    <w:p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>Ofertę należy złożyć poprzez www.platformazakupowa.pl do dnia</w:t>
      </w:r>
      <w:r w:rsidR="00792DB7">
        <w:t xml:space="preserve"> </w:t>
      </w:r>
      <w:r w:rsidR="001F4FED">
        <w:rPr>
          <w:b/>
        </w:rPr>
        <w:t>19.05.</w:t>
      </w:r>
      <w:r w:rsidR="00792DB7">
        <w:rPr>
          <w:b/>
        </w:rPr>
        <w:t>202</w:t>
      </w:r>
      <w:r w:rsidR="00963096">
        <w:rPr>
          <w:b/>
        </w:rPr>
        <w:t>3</w:t>
      </w:r>
      <w:r w:rsidR="00792DB7">
        <w:rPr>
          <w:b/>
        </w:rPr>
        <w:t xml:space="preserve"> r.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:rsidR="00F50BCF" w:rsidRDefault="00955C91" w:rsidP="00A33083">
      <w:pPr>
        <w:numPr>
          <w:ilvl w:val="0"/>
          <w:numId w:val="12"/>
        </w:numPr>
        <w:spacing w:line="276" w:lineRule="auto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>Otwarcie ofert następ w dniu</w:t>
      </w:r>
      <w:r w:rsidR="00792DB7">
        <w:t xml:space="preserve"> </w:t>
      </w:r>
      <w:r w:rsidR="001F4FED">
        <w:rPr>
          <w:b/>
        </w:rPr>
        <w:t>19.05.</w:t>
      </w:r>
      <w:r w:rsidR="00792DB7">
        <w:rPr>
          <w:b/>
        </w:rPr>
        <w:t>202</w:t>
      </w:r>
      <w:r w:rsidR="00963096">
        <w:rPr>
          <w:b/>
        </w:rPr>
        <w:t>3</w:t>
      </w:r>
      <w:r w:rsidR="00792DB7">
        <w:rPr>
          <w:b/>
        </w:rPr>
        <w:t xml:space="preserve"> r. </w:t>
      </w:r>
      <w:r w:rsidR="00792DB7">
        <w:t xml:space="preserve">o godzinie </w:t>
      </w:r>
      <w:r w:rsidR="00792DB7">
        <w:rPr>
          <w:b/>
        </w:rPr>
        <w:t>9:10</w:t>
      </w:r>
      <w:r w:rsidR="00792DB7">
        <w:t>.</w:t>
      </w:r>
    </w:p>
    <w:p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 xml:space="preserve">Najpóźniej przed otwarciem ofert, udostępnia się na stronie internetowej prowadzonego postępowania informację o kwocie, jaką zamierza się przeznaczyć na sfinansowanie zamówienia. </w:t>
      </w:r>
    </w:p>
    <w:p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 xml:space="preserve">Niezwłocznie po otwarciu ofert, udostępnia się na stronie internetowej prowadzonego postępowania informacje o: </w:t>
      </w:r>
    </w:p>
    <w:p w:rsidR="00F50BCF" w:rsidRDefault="00F50BCF" w:rsidP="00F209D6">
      <w:pPr>
        <w:numPr>
          <w:ilvl w:val="1"/>
          <w:numId w:val="13"/>
        </w:numPr>
        <w:spacing w:line="276" w:lineRule="auto"/>
        <w:ind w:left="1134"/>
        <w:jc w:val="both"/>
      </w:pPr>
      <w:r>
        <w:t xml:space="preserve">nazwach albo imionach i nazwiskach oraz siedzibach lub miejscach prowadzonej działalności gospodarczej albo miejscach zamieszkania wykonawców, których oferty zostały otwarte; </w:t>
      </w:r>
    </w:p>
    <w:p w:rsidR="00F209D6" w:rsidRDefault="00F50BCF" w:rsidP="00F209D6">
      <w:pPr>
        <w:numPr>
          <w:ilvl w:val="1"/>
          <w:numId w:val="13"/>
        </w:numPr>
        <w:spacing w:line="276" w:lineRule="auto"/>
        <w:ind w:left="1134"/>
        <w:jc w:val="both"/>
      </w:pPr>
      <w:r>
        <w:t>cenach lub kosztach zawartych w ofertach.</w:t>
      </w:r>
    </w:p>
    <w:p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:rsidR="00F50BCF" w:rsidRDefault="00F50BCF" w:rsidP="00811EC0">
      <w:pPr>
        <w:pStyle w:val="Akapitzlist"/>
        <w:numPr>
          <w:ilvl w:val="2"/>
          <w:numId w:val="34"/>
        </w:numPr>
        <w:spacing w:line="276" w:lineRule="auto"/>
        <w:ind w:left="709" w:hanging="375"/>
        <w:jc w:val="both"/>
      </w:pPr>
      <w:r>
        <w:t>Zasady oceny ofert:</w:t>
      </w:r>
    </w:p>
    <w:p w:rsidR="00F50BCF" w:rsidRDefault="0033769E" w:rsidP="006562E3">
      <w:pPr>
        <w:spacing w:line="276" w:lineRule="auto"/>
        <w:ind w:left="1440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:rsidR="006562E3" w:rsidRPr="0033769E" w:rsidRDefault="006562E3" w:rsidP="006562E3">
      <w:pPr>
        <w:spacing w:line="276" w:lineRule="auto"/>
        <w:ind w:left="1440"/>
        <w:jc w:val="both"/>
        <w:rPr>
          <w:b/>
        </w:rPr>
      </w:pPr>
    </w:p>
    <w:p w:rsidR="00F50BCF" w:rsidRDefault="006562E3" w:rsidP="00421B0F">
      <w:pPr>
        <w:spacing w:line="276" w:lineRule="auto"/>
        <w:ind w:left="2836" w:firstLine="709"/>
      </w:pPr>
      <w:r>
        <w:t>n</w:t>
      </w:r>
      <w:r w:rsidR="00F50BCF">
        <w:t>ajniższa</w:t>
      </w:r>
      <w:r>
        <w:t xml:space="preserve"> cena </w:t>
      </w:r>
      <w:r w:rsidR="00F50BCF">
        <w:t>brutto*</w:t>
      </w:r>
    </w:p>
    <w:p w:rsidR="00F50BCF" w:rsidRPr="000A5FB4" w:rsidRDefault="00F50BCF" w:rsidP="002605E3">
      <w:pPr>
        <w:spacing w:line="276" w:lineRule="auto"/>
        <w:ind w:left="1418" w:firstLine="709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3754AB">
        <w:t xml:space="preserve"> </w:t>
      </w:r>
      <w:r>
        <w:t xml:space="preserve"> 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:rsidR="00F50BCF" w:rsidRDefault="00F50BCF" w:rsidP="002605E3">
      <w:pPr>
        <w:spacing w:line="276" w:lineRule="auto"/>
        <w:ind w:left="2836" w:firstLine="709"/>
      </w:pPr>
      <w:r>
        <w:t>cena oferty ocenianej brutto</w:t>
      </w:r>
    </w:p>
    <w:p w:rsidR="006562E3" w:rsidRDefault="006562E3" w:rsidP="00BE6A4D">
      <w:pPr>
        <w:spacing w:line="276" w:lineRule="auto"/>
        <w:jc w:val="center"/>
      </w:pPr>
    </w:p>
    <w:p w:rsidR="00F50BCF" w:rsidRDefault="00020A42" w:rsidP="00811EC0">
      <w:pPr>
        <w:spacing w:line="276" w:lineRule="auto"/>
        <w:ind w:left="284"/>
        <w:jc w:val="both"/>
      </w:pPr>
      <w:r>
        <w:t xml:space="preserve"> </w:t>
      </w:r>
      <w:r w:rsidR="00F50BCF">
        <w:t>* spośród wszystkich złożonych ofert niepodlegających odrzuceniu</w:t>
      </w:r>
    </w:p>
    <w:p w:rsidR="00007B58" w:rsidRDefault="00007B58" w:rsidP="00BE6A4D">
      <w:pPr>
        <w:spacing w:line="276" w:lineRule="auto"/>
        <w:jc w:val="both"/>
      </w:pPr>
    </w:p>
    <w:p w:rsidR="00F50BCF" w:rsidRDefault="00F50BCF" w:rsidP="00811EC0">
      <w:pPr>
        <w:pStyle w:val="Akapitzlist"/>
        <w:numPr>
          <w:ilvl w:val="2"/>
          <w:numId w:val="37"/>
        </w:numPr>
        <w:spacing w:line="276" w:lineRule="auto"/>
        <w:ind w:left="1134" w:hanging="459"/>
        <w:jc w:val="both"/>
      </w:pPr>
      <w:r>
        <w:t>Podstawą przyznania punktów w kryterium „cena” będzie cena ofertowa brutto podana przez Wykonawcę w Formularzu Ofertowym.</w:t>
      </w:r>
    </w:p>
    <w:p w:rsidR="00F50BCF" w:rsidRDefault="00F50BCF" w:rsidP="00811EC0">
      <w:pPr>
        <w:pStyle w:val="Akapitzlist"/>
        <w:numPr>
          <w:ilvl w:val="2"/>
          <w:numId w:val="37"/>
        </w:numPr>
        <w:spacing w:line="276" w:lineRule="auto"/>
        <w:ind w:left="1134" w:hanging="459"/>
        <w:jc w:val="both"/>
      </w:pPr>
      <w:r>
        <w:t>Cena ofertowa brutto musi uwzględniać wszelkie koszty jakie Wykonawca poniesie w związku z realizacją przedmiotu zamówienia.</w:t>
      </w:r>
    </w:p>
    <w:p w:rsidR="00F50BCF" w:rsidRDefault="00F50BCF" w:rsidP="008252E1">
      <w:pPr>
        <w:spacing w:line="276" w:lineRule="auto"/>
        <w:jc w:val="both"/>
      </w:pPr>
    </w:p>
    <w:p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3754AB">
        <w:t xml:space="preserve"> </w:t>
      </w:r>
    </w:p>
    <w:p w:rsidR="00F50BCF" w:rsidRDefault="00F50BCF" w:rsidP="00811EC0">
      <w:pPr>
        <w:pStyle w:val="Akapitzlist"/>
        <w:spacing w:line="276" w:lineRule="auto"/>
        <w:jc w:val="both"/>
      </w:pPr>
      <w:r>
        <w:t>miejsc po przecinku, zgodnie z zasadami arytmetyki.</w:t>
      </w:r>
    </w:p>
    <w:p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 xml:space="preserve">W toku badania i oceny ofert Zamawiający może żądać od Wykonawcy wyjaśnień dotyczących </w:t>
      </w:r>
    </w:p>
    <w:p w:rsidR="00116196" w:rsidRDefault="00F50BCF" w:rsidP="00811EC0">
      <w:pPr>
        <w:pStyle w:val="Akapitzlist"/>
        <w:spacing w:line="276" w:lineRule="auto"/>
        <w:jc w:val="both"/>
      </w:pPr>
      <w:r>
        <w:t>treści złożonej oferty, w tym zaoferowanej ceny.</w:t>
      </w:r>
    </w:p>
    <w:p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3754AB">
        <w:t xml:space="preserve"> </w:t>
      </w:r>
    </w:p>
    <w:p w:rsidR="00C66194" w:rsidRDefault="00F50BCF" w:rsidP="001F4FED">
      <w:pPr>
        <w:pStyle w:val="Akapitzlist"/>
        <w:spacing w:line="276" w:lineRule="auto"/>
        <w:jc w:val="both"/>
      </w:pPr>
      <w:r>
        <w:t>najkorzystniejszą.</w:t>
      </w:r>
    </w:p>
    <w:p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:rsidR="00F50BCF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Zamawiający zawrze umowę w sprawie zamówienia publicznego w terminie nie krótszym niż</w:t>
      </w:r>
      <w:r w:rsidR="00020A42">
        <w:t xml:space="preserve"> </w:t>
      </w:r>
      <w:r>
        <w:t>5 dni od dnia przesłania zawiadomienia o wyborze najkorzystniejszej oferty.</w:t>
      </w:r>
    </w:p>
    <w:p w:rsidR="00F50BCF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:rsidR="00C66194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W przypadku wyboru oferty złożonej przez Wykonawców wspólnie ubiegających się</w:t>
      </w:r>
      <w:r w:rsidR="00020A42">
        <w:t xml:space="preserve"> </w:t>
      </w:r>
      <w:r>
        <w:t>o</w:t>
      </w:r>
      <w:r w:rsidR="001D2870">
        <w:t> </w:t>
      </w:r>
      <w:r>
        <w:t>udzielenie zamówienia Zamawiający zastrzega sobie prawo żądania przed zawarciem umowy w sprawie zamówienia publicznego umowy regulującej współpracę tych Wykonawców.</w:t>
      </w:r>
    </w:p>
    <w:p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:rsidR="00C66194" w:rsidRDefault="00F50BCF" w:rsidP="001F4FED">
      <w:pPr>
        <w:spacing w:line="276" w:lineRule="auto"/>
        <w:ind w:left="284"/>
        <w:jc w:val="both"/>
      </w:pPr>
      <w:r>
        <w:t>Zamawiający nie wymaga wniesienia zabezpieczenia należytego wykonania umowy.</w:t>
      </w:r>
    </w:p>
    <w:p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:rsidR="00F50BCF" w:rsidRDefault="00F50BCF" w:rsidP="00C66194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C66194">
        <w:rPr>
          <w:b/>
          <w:bCs/>
        </w:rPr>
        <w:t xml:space="preserve">Załącznik nr </w:t>
      </w:r>
      <w:r w:rsidR="00055747" w:rsidRPr="00C66194">
        <w:rPr>
          <w:b/>
          <w:bCs/>
        </w:rPr>
        <w:t>3</w:t>
      </w:r>
      <w:r>
        <w:t xml:space="preserve"> do SWZ.</w:t>
      </w:r>
    </w:p>
    <w:p w:rsidR="00F50BCF" w:rsidRDefault="00F50BCF" w:rsidP="00C66194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>
        <w:t>Zakres świadczenia Wykonawcy wynikający z umowy jest tożsamy z jego zobowiązaniem zawartym w ofercie.</w:t>
      </w:r>
    </w:p>
    <w:p w:rsidR="00F50BCF" w:rsidRDefault="00F50BCF" w:rsidP="00C66194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>
        <w:t xml:space="preserve">Zamawiający przewiduje możliwość zmiany zawartej umowy w stosunku do treści wybranej oferty w zakresie uregulowanym w art. 454-455 </w:t>
      </w:r>
      <w:proofErr w:type="spellStart"/>
      <w:r>
        <w:t>p.z.p</w:t>
      </w:r>
      <w:proofErr w:type="spellEnd"/>
      <w:r>
        <w:t xml:space="preserve">. oraz wskazanym we wzorze umowy, </w:t>
      </w:r>
      <w:r w:rsidRPr="00AD3083">
        <w:t xml:space="preserve">stanowiącym </w:t>
      </w:r>
      <w:r w:rsidR="00AD3083" w:rsidRPr="00C66194">
        <w:rPr>
          <w:b/>
          <w:bCs/>
        </w:rPr>
        <w:t xml:space="preserve">Załącznik nr </w:t>
      </w:r>
      <w:r w:rsidR="00055747" w:rsidRPr="00C66194">
        <w:rPr>
          <w:b/>
          <w:bCs/>
        </w:rPr>
        <w:t>3</w:t>
      </w:r>
      <w:r w:rsidRPr="00AD3083">
        <w:t xml:space="preserve"> do SWZ.</w:t>
      </w:r>
    </w:p>
    <w:p w:rsidR="00274EBD" w:rsidRDefault="00B74170" w:rsidP="001F4FED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 w:rsidRPr="00C66194">
        <w:rPr>
          <w:b/>
          <w:bCs/>
        </w:rPr>
        <w:lastRenderedPageBreak/>
        <w:t xml:space="preserve">Zmiana podatku VAT w zakresie artykułów będących przedmiotem umowy nie wymaga zmiany umowy. </w:t>
      </w:r>
    </w:p>
    <w:p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Środki ochrony prawnej przysługują wykonawcy jeżeli ma lub miał interes w uzyskaniu zamówienia oraz poniósł lub może ponieść szkodę w wyniku naruszenia przez zamawiającego przepisów ustawy pzp. 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>Odwołanie przysługuje na:</w:t>
      </w:r>
    </w:p>
    <w:p w:rsidR="00F50BCF" w:rsidRDefault="00F50BCF" w:rsidP="00A33083">
      <w:pPr>
        <w:numPr>
          <w:ilvl w:val="1"/>
          <w:numId w:val="20"/>
        </w:numPr>
        <w:spacing w:line="276" w:lineRule="auto"/>
        <w:jc w:val="both"/>
      </w:pPr>
      <w:r>
        <w:t>niezgodną z przepisami ustawy czynność Zamawiającego, podjętą w postępowaniu</w:t>
      </w:r>
      <w:r w:rsidR="00020A42">
        <w:t xml:space="preserve"> </w:t>
      </w:r>
      <w:r>
        <w:t>o</w:t>
      </w:r>
      <w:r w:rsidR="00F36ED5">
        <w:t> </w:t>
      </w:r>
      <w:r>
        <w:t>udzielenie zamówienia, w tym na projektowane postanowienie umowy;</w:t>
      </w:r>
    </w:p>
    <w:p w:rsidR="00F50BCF" w:rsidRDefault="00F50BCF" w:rsidP="00A33083">
      <w:pPr>
        <w:numPr>
          <w:ilvl w:val="1"/>
          <w:numId w:val="20"/>
        </w:numPr>
        <w:spacing w:line="276" w:lineRule="auto"/>
        <w:jc w:val="both"/>
      </w:pPr>
      <w:r>
        <w:t>zaniechanie czynności w postępowaniu o udzielenie zamówienia do której zamawiający był</w:t>
      </w:r>
      <w:r w:rsidR="00F36ED5">
        <w:t xml:space="preserve"> obowiązany na podstawie ustawy.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Odwołanie wnosi się do Prezesa Izby w formie pisemnej lub elektronicznej, albo w postaci elektronicznej opatrzonej podpisem zaufanym. 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>Na orzeczenie Izby oraz postanowienie Prezesa Izby, o którym mowa w art. 519 ust. 1 ustawy pzp, stronom oraz uczestnikom postępowania odwoławczego przysługuje skarga do sądu.</w:t>
      </w:r>
    </w:p>
    <w:p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Skargę wnosi się do Sądu Okręgowego w Warszawie - sądu zamówień publicznych, zwanego dalej </w:t>
      </w:r>
      <w:r w:rsidR="00F36ED5">
        <w:t>„sądem zamówień publicznych”.</w:t>
      </w:r>
    </w:p>
    <w:p w:rsidR="00020A42" w:rsidRDefault="00F50BCF" w:rsidP="00020A42">
      <w:pPr>
        <w:numPr>
          <w:ilvl w:val="0"/>
          <w:numId w:val="19"/>
        </w:numPr>
        <w:spacing w:line="276" w:lineRule="auto"/>
        <w:jc w:val="both"/>
      </w:pP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:rsidR="00F50BCF" w:rsidRDefault="00F36ED5" w:rsidP="00F36ED5">
      <w:pPr>
        <w:spacing w:line="360" w:lineRule="auto"/>
        <w:ind w:left="284"/>
        <w:jc w:val="both"/>
      </w:pPr>
      <w:r>
        <w:t xml:space="preserve">Załącznik nr 1 </w:t>
      </w:r>
      <w:r w:rsidR="00635016">
        <w:t xml:space="preserve">– </w:t>
      </w:r>
      <w:r w:rsidR="00F50BCF">
        <w:t>Formularz Ofertowy</w:t>
      </w:r>
    </w:p>
    <w:p w:rsidR="00F50BCF" w:rsidRDefault="00F50BCF" w:rsidP="00F36ED5">
      <w:pPr>
        <w:spacing w:line="360" w:lineRule="auto"/>
        <w:ind w:left="284"/>
        <w:jc w:val="both"/>
      </w:pPr>
      <w:r>
        <w:t>Załącznik nr 2</w:t>
      </w:r>
      <w:r w:rsidR="00F36ED5">
        <w:t xml:space="preserve"> </w:t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</w:p>
    <w:p w:rsidR="00F50BCF" w:rsidRDefault="00F50BCF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3</w:t>
      </w:r>
      <w:r w:rsidR="00F36ED5">
        <w:t xml:space="preserve"> </w:t>
      </w:r>
      <w:r w:rsidR="00635016">
        <w:t xml:space="preserve">– </w:t>
      </w:r>
      <w:r>
        <w:t>Wzór umowy</w:t>
      </w:r>
    </w:p>
    <w:p w:rsidR="00F50BCF" w:rsidRDefault="00F50BCF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4</w:t>
      </w:r>
      <w:r w:rsidR="00F36ED5">
        <w:t xml:space="preserve"> </w:t>
      </w:r>
      <w:r w:rsidR="00635016">
        <w:t xml:space="preserve">– </w:t>
      </w:r>
      <w:r>
        <w:t>Opis Przedmiotu Zamówienia (OPZ)</w:t>
      </w:r>
    </w:p>
    <w:p w:rsidR="00007B58" w:rsidRDefault="00007B58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</w:p>
    <w:p w:rsidR="00D05378" w:rsidRDefault="00007B58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</w:p>
    <w:p w:rsidR="00E66484" w:rsidRDefault="00E66484" w:rsidP="00F36ED5">
      <w:pPr>
        <w:spacing w:line="276" w:lineRule="auto"/>
        <w:ind w:left="284"/>
        <w:jc w:val="both"/>
      </w:pPr>
    </w:p>
    <w:p w:rsidR="00E66484" w:rsidRDefault="00E66484" w:rsidP="00F36ED5">
      <w:pPr>
        <w:spacing w:line="276" w:lineRule="auto"/>
        <w:ind w:left="284"/>
        <w:jc w:val="both"/>
      </w:pPr>
    </w:p>
    <w:p w:rsidR="00007B58" w:rsidRPr="00007B58" w:rsidRDefault="00007B58" w:rsidP="00F36ED5">
      <w:pPr>
        <w:spacing w:line="276" w:lineRule="auto"/>
        <w:ind w:left="284"/>
        <w:jc w:val="both"/>
      </w:pPr>
      <w:r w:rsidRPr="00007B58">
        <w:t>Sporządził:...........................................</w:t>
      </w:r>
    </w:p>
    <w:p w:rsidR="00A3643A" w:rsidRDefault="00A3643A" w:rsidP="00F36ED5">
      <w:pPr>
        <w:spacing w:line="276" w:lineRule="auto"/>
        <w:ind w:left="284"/>
        <w:jc w:val="both"/>
      </w:pPr>
    </w:p>
    <w:p w:rsidR="00A3643A" w:rsidRPr="00007B58" w:rsidRDefault="00A3643A" w:rsidP="00F36ED5">
      <w:pPr>
        <w:spacing w:line="276" w:lineRule="auto"/>
        <w:ind w:left="284"/>
        <w:jc w:val="both"/>
      </w:pPr>
    </w:p>
    <w:p w:rsidR="00007B58" w:rsidRPr="00007B58" w:rsidRDefault="00007B58" w:rsidP="00F36ED5">
      <w:pPr>
        <w:spacing w:line="276" w:lineRule="auto"/>
        <w:ind w:left="284"/>
        <w:jc w:val="both"/>
      </w:pPr>
      <w:r w:rsidRPr="00007B58">
        <w:t>Zaakceptował:...................................</w:t>
      </w:r>
    </w:p>
    <w:p w:rsidR="00A3643A" w:rsidRDefault="00A3643A" w:rsidP="00F36ED5">
      <w:pPr>
        <w:spacing w:line="276" w:lineRule="auto"/>
        <w:ind w:left="284"/>
        <w:jc w:val="both"/>
      </w:pPr>
    </w:p>
    <w:p w:rsidR="00A3643A" w:rsidRDefault="00A3643A" w:rsidP="00F36ED5">
      <w:pPr>
        <w:spacing w:line="276" w:lineRule="auto"/>
        <w:ind w:left="284"/>
        <w:jc w:val="both"/>
      </w:pPr>
    </w:p>
    <w:p w:rsidR="00C11333" w:rsidRPr="001A5D33" w:rsidRDefault="00007B58" w:rsidP="00F36ED5">
      <w:pPr>
        <w:spacing w:line="276" w:lineRule="auto"/>
        <w:ind w:left="284"/>
        <w:jc w:val="both"/>
      </w:pPr>
      <w:r w:rsidRPr="00007B58">
        <w:t>Zaopiniował:.......................................</w:t>
      </w:r>
    </w:p>
    <w:sectPr w:rsidR="00C11333" w:rsidRPr="001A5D33" w:rsidSect="00635016">
      <w:headerReference w:type="even" r:id="rId10"/>
      <w:footerReference w:type="default" r:id="rId11"/>
      <w:pgSz w:w="11906" w:h="16838"/>
      <w:pgMar w:top="709" w:right="986" w:bottom="1077" w:left="9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5F" w:rsidRDefault="0028555F">
      <w:r>
        <w:separator/>
      </w:r>
    </w:p>
  </w:endnote>
  <w:endnote w:type="continuationSeparator" w:id="0">
    <w:p w:rsidR="0028555F" w:rsidRDefault="0028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61D" w:rsidRPr="00912710" w:rsidRDefault="0068761D">
    <w:pPr>
      <w:pStyle w:val="Stopka"/>
      <w:jc w:val="right"/>
      <w:rPr>
        <w:sz w:val="20"/>
      </w:rPr>
    </w:pPr>
    <w:r w:rsidRPr="00912710">
      <w:rPr>
        <w:sz w:val="20"/>
      </w:rPr>
      <w:fldChar w:fldCharType="begin"/>
    </w:r>
    <w:r w:rsidRPr="00912710">
      <w:rPr>
        <w:sz w:val="20"/>
      </w:rPr>
      <w:instrText>PAGE   \* MERGEFORMAT</w:instrText>
    </w:r>
    <w:r w:rsidRPr="00912710">
      <w:rPr>
        <w:sz w:val="20"/>
      </w:rPr>
      <w:fldChar w:fldCharType="separate"/>
    </w:r>
    <w:r w:rsidR="00F36ED5">
      <w:rPr>
        <w:noProof/>
        <w:sz w:val="20"/>
      </w:rPr>
      <w:t>9</w:t>
    </w:r>
    <w:r w:rsidRPr="00912710">
      <w:rPr>
        <w:sz w:val="20"/>
      </w:rPr>
      <w:fldChar w:fldCharType="end"/>
    </w:r>
  </w:p>
  <w:p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5F" w:rsidRDefault="0028555F">
      <w:r>
        <w:separator/>
      </w:r>
    </w:p>
  </w:footnote>
  <w:footnote w:type="continuationSeparator" w:id="0">
    <w:p w:rsidR="0028555F" w:rsidRDefault="0028555F">
      <w:r>
        <w:continuationSeparator/>
      </w:r>
    </w:p>
  </w:footnote>
  <w:footnote w:id="1">
    <w:p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33" w:rsidRDefault="006C2B15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drawing>
        <wp:inline distT="0" distB="0" distL="0" distR="0">
          <wp:extent cx="1331595" cy="519430"/>
          <wp:effectExtent l="0" t="0" r="0" b="0"/>
          <wp:docPr id="1" name="Obraz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3981AD0"/>
    <w:multiLevelType w:val="hybridMultilevel"/>
    <w:tmpl w:val="AC0AA178"/>
    <w:lvl w:ilvl="0" w:tplc="10AE5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843650"/>
    <w:multiLevelType w:val="hybridMultilevel"/>
    <w:tmpl w:val="B4E2CE48"/>
    <w:lvl w:ilvl="0" w:tplc="9E34AD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7591570"/>
    <w:multiLevelType w:val="hybridMultilevel"/>
    <w:tmpl w:val="F064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E63C0F"/>
    <w:multiLevelType w:val="hybridMultilevel"/>
    <w:tmpl w:val="69F6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4357"/>
    <w:multiLevelType w:val="hybridMultilevel"/>
    <w:tmpl w:val="2DBCD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444EB"/>
    <w:multiLevelType w:val="hybridMultilevel"/>
    <w:tmpl w:val="317E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A0860"/>
    <w:multiLevelType w:val="hybridMultilevel"/>
    <w:tmpl w:val="DC8EEE7E"/>
    <w:lvl w:ilvl="0" w:tplc="04150013">
      <w:start w:val="1"/>
      <w:numFmt w:val="upp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22E5663B"/>
    <w:multiLevelType w:val="hybridMultilevel"/>
    <w:tmpl w:val="EE48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F50C7E"/>
    <w:multiLevelType w:val="hybridMultilevel"/>
    <w:tmpl w:val="13BC8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A8E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A7730"/>
    <w:multiLevelType w:val="hybridMultilevel"/>
    <w:tmpl w:val="03960286"/>
    <w:lvl w:ilvl="0" w:tplc="D1FEBE2C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2804920C">
      <w:start w:val="1"/>
      <w:numFmt w:val="decimal"/>
      <w:lvlText w:val="%3."/>
      <w:lvlJc w:val="left"/>
      <w:pPr>
        <w:ind w:left="2218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D6E55"/>
    <w:multiLevelType w:val="hybridMultilevel"/>
    <w:tmpl w:val="ECC4D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63A7F"/>
    <w:multiLevelType w:val="hybridMultilevel"/>
    <w:tmpl w:val="CFAA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D69EA"/>
    <w:multiLevelType w:val="hybridMultilevel"/>
    <w:tmpl w:val="EF1CAC52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BEA43E1"/>
    <w:multiLevelType w:val="hybridMultilevel"/>
    <w:tmpl w:val="260E2A3C"/>
    <w:lvl w:ilvl="0" w:tplc="9E34A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1BF2"/>
    <w:multiLevelType w:val="hybridMultilevel"/>
    <w:tmpl w:val="B0FAF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170F02"/>
    <w:multiLevelType w:val="hybridMultilevel"/>
    <w:tmpl w:val="8FE246EA"/>
    <w:lvl w:ilvl="0" w:tplc="62443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AFB3DAF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85F6D"/>
    <w:multiLevelType w:val="hybridMultilevel"/>
    <w:tmpl w:val="4724BE20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4DCE238C"/>
    <w:multiLevelType w:val="hybridMultilevel"/>
    <w:tmpl w:val="864A6F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A35C1"/>
    <w:multiLevelType w:val="hybridMultilevel"/>
    <w:tmpl w:val="B1CC522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AD0E78"/>
    <w:multiLevelType w:val="hybridMultilevel"/>
    <w:tmpl w:val="240C5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18A6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838AAE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876EDF"/>
    <w:multiLevelType w:val="hybridMultilevel"/>
    <w:tmpl w:val="6136B386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1F963FF"/>
    <w:multiLevelType w:val="hybridMultilevel"/>
    <w:tmpl w:val="5DC23AC8"/>
    <w:lvl w:ilvl="0" w:tplc="D1FEBE2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27417"/>
    <w:multiLevelType w:val="hybridMultilevel"/>
    <w:tmpl w:val="CF80EA34"/>
    <w:lvl w:ilvl="0" w:tplc="0722F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B4990"/>
    <w:multiLevelType w:val="hybridMultilevel"/>
    <w:tmpl w:val="B078952A"/>
    <w:lvl w:ilvl="0" w:tplc="8E665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851D5"/>
    <w:multiLevelType w:val="hybridMultilevel"/>
    <w:tmpl w:val="3CDE70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40"/>
  </w:num>
  <w:num w:numId="3">
    <w:abstractNumId w:val="37"/>
  </w:num>
  <w:num w:numId="4">
    <w:abstractNumId w:val="23"/>
  </w:num>
  <w:num w:numId="5">
    <w:abstractNumId w:val="45"/>
  </w:num>
  <w:num w:numId="6">
    <w:abstractNumId w:val="50"/>
  </w:num>
  <w:num w:numId="7">
    <w:abstractNumId w:val="47"/>
  </w:num>
  <w:num w:numId="8">
    <w:abstractNumId w:val="25"/>
  </w:num>
  <w:num w:numId="9">
    <w:abstractNumId w:val="53"/>
  </w:num>
  <w:num w:numId="10">
    <w:abstractNumId w:val="36"/>
  </w:num>
  <w:num w:numId="11">
    <w:abstractNumId w:val="24"/>
  </w:num>
  <w:num w:numId="12">
    <w:abstractNumId w:val="27"/>
  </w:num>
  <w:num w:numId="13">
    <w:abstractNumId w:val="28"/>
  </w:num>
  <w:num w:numId="14">
    <w:abstractNumId w:val="46"/>
  </w:num>
  <w:num w:numId="15">
    <w:abstractNumId w:val="22"/>
  </w:num>
  <w:num w:numId="16">
    <w:abstractNumId w:val="33"/>
  </w:num>
  <w:num w:numId="17">
    <w:abstractNumId w:val="32"/>
  </w:num>
  <w:num w:numId="18">
    <w:abstractNumId w:val="51"/>
  </w:num>
  <w:num w:numId="19">
    <w:abstractNumId w:val="21"/>
  </w:num>
  <w:num w:numId="20">
    <w:abstractNumId w:val="43"/>
  </w:num>
  <w:num w:numId="21">
    <w:abstractNumId w:val="31"/>
  </w:num>
  <w:num w:numId="22">
    <w:abstractNumId w:val="30"/>
  </w:num>
  <w:num w:numId="23">
    <w:abstractNumId w:val="3"/>
  </w:num>
  <w:num w:numId="24">
    <w:abstractNumId w:val="42"/>
  </w:num>
  <w:num w:numId="25">
    <w:abstractNumId w:val="44"/>
  </w:num>
  <w:num w:numId="26">
    <w:abstractNumId w:val="26"/>
  </w:num>
  <w:num w:numId="27">
    <w:abstractNumId w:val="49"/>
  </w:num>
  <w:num w:numId="28">
    <w:abstractNumId w:val="39"/>
  </w:num>
  <w:num w:numId="29">
    <w:abstractNumId w:val="34"/>
  </w:num>
  <w:num w:numId="30">
    <w:abstractNumId w:val="41"/>
  </w:num>
  <w:num w:numId="31">
    <w:abstractNumId w:val="48"/>
  </w:num>
  <w:num w:numId="32">
    <w:abstractNumId w:val="35"/>
  </w:num>
  <w:num w:numId="33">
    <w:abstractNumId w:val="20"/>
  </w:num>
  <w:num w:numId="34">
    <w:abstractNumId w:val="29"/>
  </w:num>
  <w:num w:numId="35">
    <w:abstractNumId w:val="19"/>
  </w:num>
  <w:num w:numId="36">
    <w:abstractNumId w:val="52"/>
  </w:num>
  <w:num w:numId="37">
    <w:abstractNumId w:val="5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33"/>
    <w:rsid w:val="00007B58"/>
    <w:rsid w:val="00020945"/>
    <w:rsid w:val="00020A42"/>
    <w:rsid w:val="000457C1"/>
    <w:rsid w:val="00054E8F"/>
    <w:rsid w:val="00055747"/>
    <w:rsid w:val="00080774"/>
    <w:rsid w:val="00095372"/>
    <w:rsid w:val="000A5FB4"/>
    <w:rsid w:val="000C11A0"/>
    <w:rsid w:val="000E33FB"/>
    <w:rsid w:val="00116196"/>
    <w:rsid w:val="00130717"/>
    <w:rsid w:val="00156C75"/>
    <w:rsid w:val="001828B6"/>
    <w:rsid w:val="001A5D33"/>
    <w:rsid w:val="001D2870"/>
    <w:rsid w:val="001D7A27"/>
    <w:rsid w:val="001F4FED"/>
    <w:rsid w:val="002343F5"/>
    <w:rsid w:val="0024158A"/>
    <w:rsid w:val="002514B9"/>
    <w:rsid w:val="002605E3"/>
    <w:rsid w:val="00274EBD"/>
    <w:rsid w:val="0027548F"/>
    <w:rsid w:val="0028555F"/>
    <w:rsid w:val="002B26CC"/>
    <w:rsid w:val="002C61F7"/>
    <w:rsid w:val="00336B51"/>
    <w:rsid w:val="0033769E"/>
    <w:rsid w:val="00345742"/>
    <w:rsid w:val="003754AB"/>
    <w:rsid w:val="003B7662"/>
    <w:rsid w:val="003F3EA4"/>
    <w:rsid w:val="003F48F7"/>
    <w:rsid w:val="00421B0F"/>
    <w:rsid w:val="004B35EE"/>
    <w:rsid w:val="004C68AD"/>
    <w:rsid w:val="00542FC6"/>
    <w:rsid w:val="00560942"/>
    <w:rsid w:val="00573DB7"/>
    <w:rsid w:val="00573E60"/>
    <w:rsid w:val="005A2694"/>
    <w:rsid w:val="005D6529"/>
    <w:rsid w:val="005E67D5"/>
    <w:rsid w:val="006067CC"/>
    <w:rsid w:val="00615ECA"/>
    <w:rsid w:val="006207D5"/>
    <w:rsid w:val="00621CAB"/>
    <w:rsid w:val="00635016"/>
    <w:rsid w:val="006412A4"/>
    <w:rsid w:val="00645D8A"/>
    <w:rsid w:val="006562E3"/>
    <w:rsid w:val="0066515A"/>
    <w:rsid w:val="006653FE"/>
    <w:rsid w:val="0068761D"/>
    <w:rsid w:val="006B5325"/>
    <w:rsid w:val="006C2B15"/>
    <w:rsid w:val="006C3AC5"/>
    <w:rsid w:val="006D63D0"/>
    <w:rsid w:val="006E5395"/>
    <w:rsid w:val="00717878"/>
    <w:rsid w:val="00741BD4"/>
    <w:rsid w:val="00743254"/>
    <w:rsid w:val="00752D69"/>
    <w:rsid w:val="007579B2"/>
    <w:rsid w:val="00762168"/>
    <w:rsid w:val="00782032"/>
    <w:rsid w:val="0079143F"/>
    <w:rsid w:val="00792DB7"/>
    <w:rsid w:val="007B62C1"/>
    <w:rsid w:val="007C1B1E"/>
    <w:rsid w:val="007F63D4"/>
    <w:rsid w:val="00811EC0"/>
    <w:rsid w:val="00814B93"/>
    <w:rsid w:val="00817704"/>
    <w:rsid w:val="008252E1"/>
    <w:rsid w:val="00863C68"/>
    <w:rsid w:val="00874616"/>
    <w:rsid w:val="0088356F"/>
    <w:rsid w:val="008A5326"/>
    <w:rsid w:val="00912710"/>
    <w:rsid w:val="009401F6"/>
    <w:rsid w:val="00955C91"/>
    <w:rsid w:val="00963096"/>
    <w:rsid w:val="00964742"/>
    <w:rsid w:val="009661DE"/>
    <w:rsid w:val="009734BD"/>
    <w:rsid w:val="00975AE5"/>
    <w:rsid w:val="009E7FE4"/>
    <w:rsid w:val="009F7634"/>
    <w:rsid w:val="00A33083"/>
    <w:rsid w:val="00A3643A"/>
    <w:rsid w:val="00A95ABE"/>
    <w:rsid w:val="00AB7AB4"/>
    <w:rsid w:val="00AC667D"/>
    <w:rsid w:val="00AD3083"/>
    <w:rsid w:val="00AE2BC5"/>
    <w:rsid w:val="00B1377F"/>
    <w:rsid w:val="00B33EC1"/>
    <w:rsid w:val="00B34758"/>
    <w:rsid w:val="00B40EF4"/>
    <w:rsid w:val="00B41F25"/>
    <w:rsid w:val="00B4591D"/>
    <w:rsid w:val="00B5115F"/>
    <w:rsid w:val="00B74170"/>
    <w:rsid w:val="00BA53FF"/>
    <w:rsid w:val="00BB741F"/>
    <w:rsid w:val="00BC2B87"/>
    <w:rsid w:val="00BD26A1"/>
    <w:rsid w:val="00BE6A4D"/>
    <w:rsid w:val="00BE71B7"/>
    <w:rsid w:val="00C11333"/>
    <w:rsid w:val="00C135D5"/>
    <w:rsid w:val="00C64DF2"/>
    <w:rsid w:val="00C66194"/>
    <w:rsid w:val="00C74F33"/>
    <w:rsid w:val="00CA71B1"/>
    <w:rsid w:val="00CB2CF3"/>
    <w:rsid w:val="00D01BF7"/>
    <w:rsid w:val="00D05378"/>
    <w:rsid w:val="00D16174"/>
    <w:rsid w:val="00D177B7"/>
    <w:rsid w:val="00DB7B2F"/>
    <w:rsid w:val="00DE5831"/>
    <w:rsid w:val="00E15172"/>
    <w:rsid w:val="00E20611"/>
    <w:rsid w:val="00E4595C"/>
    <w:rsid w:val="00E51CB8"/>
    <w:rsid w:val="00E57D07"/>
    <w:rsid w:val="00E66484"/>
    <w:rsid w:val="00E75546"/>
    <w:rsid w:val="00E80A1B"/>
    <w:rsid w:val="00E9194D"/>
    <w:rsid w:val="00EA5550"/>
    <w:rsid w:val="00EB3738"/>
    <w:rsid w:val="00EC30AF"/>
    <w:rsid w:val="00F209D6"/>
    <w:rsid w:val="00F36ED5"/>
    <w:rsid w:val="00F44073"/>
    <w:rsid w:val="00F50BCF"/>
    <w:rsid w:val="00F66B1E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2FC1A3D"/>
  <w15:chartTrackingRefBased/>
  <w15:docId w15:val="{149AEBF2-CF00-4113-9FD3-6B7D764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F958-41D5-4295-A9D4-33470DF0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2299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17048</CharactersWithSpaces>
  <SharedDoc>false</SharedDoc>
  <HLinks>
    <vt:vector size="6" baseType="variant"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cp:lastModifiedBy>Xymena Lubomirska</cp:lastModifiedBy>
  <cp:revision>14</cp:revision>
  <cp:lastPrinted>2023-04-27T05:22:00Z</cp:lastPrinted>
  <dcterms:created xsi:type="dcterms:W3CDTF">2023-04-16T19:21:00Z</dcterms:created>
  <dcterms:modified xsi:type="dcterms:W3CDTF">2023-04-27T05:23:00Z</dcterms:modified>
</cp:coreProperties>
</file>