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B23025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16366334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F016E6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F016E6">
              <w:rPr>
                <w:rFonts w:eastAsia="Times New Roman"/>
                <w:sz w:val="22"/>
                <w:lang w:eastAsia="pl-PL"/>
              </w:rPr>
              <w:t>10</w:t>
            </w:r>
            <w:r w:rsidR="007B58A6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F016E6">
              <w:rPr>
                <w:rFonts w:eastAsia="Times New Roman"/>
                <w:sz w:val="22"/>
                <w:lang w:eastAsia="pl-PL"/>
              </w:rPr>
              <w:t>czerwc</w:t>
            </w:r>
            <w:r w:rsidR="00A80B6A">
              <w:rPr>
                <w:rFonts w:eastAsia="Times New Roman"/>
                <w:sz w:val="22"/>
                <w:lang w:eastAsia="pl-PL"/>
              </w:rPr>
              <w:t xml:space="preserve">a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7B58A6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F016E6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A215B5">
        <w:rPr>
          <w:rFonts w:eastAsia="Times New Roman"/>
          <w:sz w:val="20"/>
          <w:szCs w:val="20"/>
          <w:lang w:eastAsia="pl-PL"/>
        </w:rPr>
        <w:t>FZ.2380.</w:t>
      </w:r>
      <w:r w:rsidR="00A80B6A">
        <w:rPr>
          <w:rFonts w:eastAsia="Times New Roman"/>
          <w:sz w:val="20"/>
          <w:szCs w:val="20"/>
          <w:lang w:eastAsia="pl-PL"/>
        </w:rPr>
        <w:t>1</w:t>
      </w:r>
      <w:r>
        <w:rPr>
          <w:rFonts w:eastAsia="Times New Roman"/>
          <w:sz w:val="20"/>
          <w:szCs w:val="20"/>
          <w:lang w:eastAsia="pl-PL"/>
        </w:rPr>
        <w:t>8</w:t>
      </w:r>
      <w:r w:rsidR="007B58A6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7B58A6">
        <w:rPr>
          <w:rFonts w:eastAsia="Times New Roman"/>
          <w:sz w:val="20"/>
          <w:szCs w:val="20"/>
          <w:lang w:eastAsia="pl-PL"/>
        </w:rPr>
        <w:t>2</w:t>
      </w:r>
      <w:r w:rsidR="009E741C">
        <w:rPr>
          <w:rFonts w:eastAsia="Times New Roman"/>
          <w:sz w:val="20"/>
          <w:szCs w:val="20"/>
          <w:lang w:eastAsia="pl-PL"/>
        </w:rPr>
        <w:t>.2022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463AF9" w:rsidRPr="00463AF9" w:rsidRDefault="00463AF9" w:rsidP="001A5831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Default="00F016E6" w:rsidP="001A5831">
      <w:pPr>
        <w:tabs>
          <w:tab w:val="left" w:pos="0"/>
        </w:tabs>
        <w:jc w:val="center"/>
        <w:rPr>
          <w:b/>
          <w:sz w:val="22"/>
        </w:rPr>
      </w:pPr>
      <w:r w:rsidRPr="00F016E6">
        <w:rPr>
          <w:b/>
          <w:sz w:val="22"/>
        </w:rPr>
        <w:t>MODERNIZACJA POMIESZCZEŃ BIUROWYCH W BUDYNKU ADMINISTRACYJNYM KWP W BIAŁYMSTOKU PRZY UL. SIENKIEWICZA 65</w:t>
      </w:r>
    </w:p>
    <w:p w:rsidR="001A5831" w:rsidRPr="006079CB" w:rsidRDefault="007B58A6" w:rsidP="001A5831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>
        <w:rPr>
          <w:b/>
          <w:sz w:val="22"/>
        </w:rPr>
        <w:t xml:space="preserve">(postępowanie </w:t>
      </w:r>
      <w:r w:rsidR="00A80B6A">
        <w:rPr>
          <w:b/>
          <w:sz w:val="22"/>
        </w:rPr>
        <w:t>1</w:t>
      </w:r>
      <w:r w:rsidR="00F016E6">
        <w:rPr>
          <w:b/>
          <w:sz w:val="22"/>
        </w:rPr>
        <w:t>8</w:t>
      </w:r>
      <w:r w:rsidR="001A5831">
        <w:rPr>
          <w:b/>
          <w:sz w:val="22"/>
        </w:rPr>
        <w:t>/</w:t>
      </w:r>
      <w:r>
        <w:rPr>
          <w:b/>
          <w:sz w:val="22"/>
        </w:rPr>
        <w:t>C</w:t>
      </w:r>
      <w:r w:rsidR="001A5831">
        <w:rPr>
          <w:b/>
          <w:sz w:val="22"/>
        </w:rPr>
        <w:t>/2</w:t>
      </w:r>
      <w:r>
        <w:rPr>
          <w:b/>
          <w:sz w:val="22"/>
        </w:rPr>
        <w:t>2</w:t>
      </w:r>
      <w:r w:rsidR="001A5831">
        <w:rPr>
          <w:b/>
          <w:sz w:val="22"/>
        </w:rPr>
        <w:t>)</w:t>
      </w:r>
      <w:bookmarkStart w:id="0" w:name="_GoBack"/>
      <w:bookmarkEnd w:id="0"/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2021 r. poz. 1129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1A5831" w:rsidP="003B473C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</w:t>
      </w:r>
      <w:r w:rsidR="003B473C" w:rsidRPr="00463AF9">
        <w:rPr>
          <w:rFonts w:eastAsia="Times New Roman"/>
          <w:b/>
          <w:sz w:val="22"/>
          <w:lang w:eastAsia="pl-PL"/>
        </w:rPr>
        <w:t xml:space="preserve"> złożony</w:t>
      </w:r>
      <w:r w:rsidRPr="00463AF9">
        <w:rPr>
          <w:rFonts w:eastAsia="Times New Roman"/>
          <w:b/>
          <w:sz w:val="22"/>
          <w:lang w:eastAsia="pl-PL"/>
        </w:rPr>
        <w:t>ch w postępowaniu ofert</w:t>
      </w:r>
      <w:r w:rsidR="003B473C" w:rsidRPr="00463AF9">
        <w:rPr>
          <w:rFonts w:eastAsia="Times New Roman"/>
          <w:b/>
          <w:sz w:val="22"/>
          <w:lang w:eastAsia="pl-PL"/>
        </w:rPr>
        <w:t>:</w:t>
      </w:r>
    </w:p>
    <w:p w:rsidR="00364DB9" w:rsidRPr="000F63EE" w:rsidRDefault="00364DB9" w:rsidP="003B473C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1A5831" w:rsidRPr="001A5831" w:rsidRDefault="001A5831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463AF9" w:rsidRPr="008B7A69" w:rsidTr="00DE035F">
        <w:trPr>
          <w:trHeight w:val="742"/>
        </w:trPr>
        <w:tc>
          <w:tcPr>
            <w:tcW w:w="851" w:type="dxa"/>
            <w:vAlign w:val="center"/>
          </w:tcPr>
          <w:p w:rsidR="00463AF9" w:rsidRPr="008B7A69" w:rsidRDefault="00364DB9" w:rsidP="00364D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63AF9" w:rsidRPr="008B7A69" w:rsidTr="00DE035F">
        <w:tc>
          <w:tcPr>
            <w:tcW w:w="851" w:type="dxa"/>
            <w:vAlign w:val="center"/>
          </w:tcPr>
          <w:p w:rsidR="00463AF9" w:rsidRPr="00494846" w:rsidRDefault="00463AF9" w:rsidP="006079CB">
            <w:pPr>
              <w:jc w:val="center"/>
              <w:rPr>
                <w:sz w:val="20"/>
                <w:szCs w:val="20"/>
              </w:rPr>
            </w:pPr>
            <w:r w:rsidRPr="00494846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BB72E0" w:rsidRPr="00494846" w:rsidRDefault="00F016E6" w:rsidP="00BB72E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Hydratec</w:t>
            </w:r>
            <w:proofErr w:type="spellEnd"/>
            <w:r>
              <w:rPr>
                <w:sz w:val="22"/>
              </w:rPr>
              <w:t xml:space="preserve"> Sp. z o.o.</w:t>
            </w:r>
          </w:p>
          <w:p w:rsidR="00BB72E0" w:rsidRPr="00494846" w:rsidRDefault="00494846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</w:t>
            </w:r>
            <w:r w:rsidR="00F016E6">
              <w:rPr>
                <w:sz w:val="22"/>
              </w:rPr>
              <w:t xml:space="preserve">por. Anatola </w:t>
            </w:r>
            <w:proofErr w:type="spellStart"/>
            <w:r w:rsidR="00F016E6">
              <w:rPr>
                <w:sz w:val="22"/>
              </w:rPr>
              <w:t>Radziwonika</w:t>
            </w:r>
            <w:proofErr w:type="spellEnd"/>
            <w:r w:rsidR="00F016E6">
              <w:rPr>
                <w:sz w:val="22"/>
              </w:rPr>
              <w:t xml:space="preserve"> 12</w:t>
            </w:r>
          </w:p>
          <w:p w:rsidR="00463AF9" w:rsidRPr="00494846" w:rsidRDefault="00F016E6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15-166 Białystok</w:t>
            </w:r>
          </w:p>
        </w:tc>
        <w:tc>
          <w:tcPr>
            <w:tcW w:w="3119" w:type="dxa"/>
            <w:vAlign w:val="center"/>
          </w:tcPr>
          <w:p w:rsidR="00463AF9" w:rsidRPr="00313740" w:rsidRDefault="00F016E6" w:rsidP="00F016E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8 462 </w:t>
            </w:r>
            <w:r w:rsidR="00DE035F">
              <w:rPr>
                <w:sz w:val="20"/>
                <w:szCs w:val="20"/>
                <w:lang w:eastAsia="pl-PL"/>
              </w:rPr>
              <w:t>4</w:t>
            </w:r>
            <w:r>
              <w:rPr>
                <w:sz w:val="20"/>
                <w:szCs w:val="20"/>
                <w:lang w:eastAsia="pl-PL"/>
              </w:rPr>
              <w:t>00</w:t>
            </w:r>
            <w:r w:rsidR="00494846">
              <w:rPr>
                <w:sz w:val="20"/>
                <w:szCs w:val="20"/>
                <w:lang w:eastAsia="pl-PL"/>
              </w:rPr>
              <w:t xml:space="preserve">,00 </w:t>
            </w:r>
            <w:r w:rsidR="005E5A4C">
              <w:rPr>
                <w:sz w:val="20"/>
                <w:szCs w:val="20"/>
                <w:lang w:eastAsia="pl-PL"/>
              </w:rPr>
              <w:t>zł</w:t>
            </w:r>
          </w:p>
        </w:tc>
      </w:tr>
      <w:tr w:rsidR="00827F9C" w:rsidRPr="008B7A69" w:rsidTr="00DE035F">
        <w:tc>
          <w:tcPr>
            <w:tcW w:w="851" w:type="dxa"/>
            <w:vAlign w:val="center"/>
          </w:tcPr>
          <w:p w:rsidR="00827F9C" w:rsidRPr="00494846" w:rsidRDefault="0078369A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827F9C" w:rsidRDefault="00F016E6" w:rsidP="00BB72E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SKARSEN</w:t>
            </w:r>
            <w:proofErr w:type="spellEnd"/>
            <w:r>
              <w:rPr>
                <w:sz w:val="22"/>
              </w:rPr>
              <w:t xml:space="preserve"> Sp. z o.o. Sp. k.</w:t>
            </w:r>
          </w:p>
          <w:p w:rsidR="00827F9C" w:rsidRDefault="00827F9C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</w:t>
            </w:r>
            <w:r w:rsidR="00F016E6">
              <w:rPr>
                <w:sz w:val="22"/>
              </w:rPr>
              <w:t>Składowa 12/205</w:t>
            </w:r>
          </w:p>
          <w:p w:rsidR="00827F9C" w:rsidRPr="00494846" w:rsidRDefault="00F016E6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15-399 Białystok</w:t>
            </w:r>
          </w:p>
        </w:tc>
        <w:tc>
          <w:tcPr>
            <w:tcW w:w="3119" w:type="dxa"/>
            <w:vAlign w:val="center"/>
          </w:tcPr>
          <w:p w:rsidR="00827F9C" w:rsidRDefault="00F016E6" w:rsidP="00F016E6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514 755</w:t>
            </w:r>
            <w:r w:rsidR="00827F9C">
              <w:rPr>
                <w:sz w:val="20"/>
                <w:szCs w:val="20"/>
                <w:lang w:eastAsia="pl-PL"/>
              </w:rPr>
              <w:t>,00 zł</w:t>
            </w:r>
          </w:p>
        </w:tc>
      </w:tr>
      <w:tr w:rsidR="00827F9C" w:rsidRPr="008B7A69" w:rsidTr="00DE035F">
        <w:tc>
          <w:tcPr>
            <w:tcW w:w="851" w:type="dxa"/>
            <w:vAlign w:val="center"/>
          </w:tcPr>
          <w:p w:rsidR="00827F9C" w:rsidRDefault="0078369A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827F9C" w:rsidRDefault="00F016E6" w:rsidP="00BB72E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FHU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ATIS</w:t>
            </w:r>
            <w:proofErr w:type="spellEnd"/>
            <w:r>
              <w:rPr>
                <w:sz w:val="22"/>
              </w:rPr>
              <w:t xml:space="preserve"> DOM Wojciech Jurczuk</w:t>
            </w:r>
          </w:p>
          <w:p w:rsidR="00827F9C" w:rsidRDefault="00827F9C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</w:t>
            </w:r>
            <w:r w:rsidR="0078369A">
              <w:rPr>
                <w:sz w:val="22"/>
              </w:rPr>
              <w:t>Składowa 11 lok. 28</w:t>
            </w:r>
          </w:p>
          <w:p w:rsidR="00827F9C" w:rsidRDefault="0078369A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15-399 Białystok</w:t>
            </w:r>
          </w:p>
        </w:tc>
        <w:tc>
          <w:tcPr>
            <w:tcW w:w="3119" w:type="dxa"/>
            <w:vAlign w:val="center"/>
          </w:tcPr>
          <w:p w:rsidR="00827F9C" w:rsidRDefault="0078369A" w:rsidP="0078369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556 494,73</w:t>
            </w:r>
            <w:r w:rsidR="00CA279D">
              <w:rPr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78369A" w:rsidRPr="008B7A69" w:rsidTr="00DE035F">
        <w:tc>
          <w:tcPr>
            <w:tcW w:w="851" w:type="dxa"/>
            <w:vAlign w:val="center"/>
          </w:tcPr>
          <w:p w:rsidR="0078369A" w:rsidRDefault="0078369A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78369A" w:rsidRDefault="0078369A" w:rsidP="001A278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BMP</w:t>
            </w:r>
            <w:proofErr w:type="spellEnd"/>
            <w:r>
              <w:rPr>
                <w:sz w:val="22"/>
              </w:rPr>
              <w:t xml:space="preserve"> Maciej </w:t>
            </w:r>
            <w:proofErr w:type="spellStart"/>
            <w:r>
              <w:rPr>
                <w:sz w:val="22"/>
              </w:rPr>
              <w:t>Ponikwicki</w:t>
            </w:r>
            <w:proofErr w:type="spellEnd"/>
          </w:p>
          <w:p w:rsidR="0078369A" w:rsidRDefault="0078369A" w:rsidP="001A2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Michała </w:t>
            </w:r>
            <w:proofErr w:type="spellStart"/>
            <w:r>
              <w:rPr>
                <w:sz w:val="22"/>
              </w:rPr>
              <w:t>Motoszko</w:t>
            </w:r>
            <w:proofErr w:type="spellEnd"/>
            <w:r>
              <w:rPr>
                <w:sz w:val="22"/>
              </w:rPr>
              <w:t xml:space="preserve"> 8/8</w:t>
            </w:r>
          </w:p>
          <w:p w:rsidR="0078369A" w:rsidRDefault="0078369A" w:rsidP="001A2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15-111 Białystok</w:t>
            </w:r>
          </w:p>
        </w:tc>
        <w:tc>
          <w:tcPr>
            <w:tcW w:w="3119" w:type="dxa"/>
            <w:vAlign w:val="center"/>
          </w:tcPr>
          <w:p w:rsidR="0078369A" w:rsidRDefault="0078369A" w:rsidP="0078369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453 255,00 zł</w:t>
            </w:r>
          </w:p>
        </w:tc>
      </w:tr>
      <w:tr w:rsidR="0078369A" w:rsidRPr="008B7A69" w:rsidTr="00DE035F">
        <w:tc>
          <w:tcPr>
            <w:tcW w:w="851" w:type="dxa"/>
            <w:vAlign w:val="center"/>
          </w:tcPr>
          <w:p w:rsidR="0078369A" w:rsidRDefault="0078369A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78369A" w:rsidRDefault="0078369A" w:rsidP="00827F9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GRASO</w:t>
            </w:r>
            <w:proofErr w:type="spellEnd"/>
            <w:r>
              <w:rPr>
                <w:sz w:val="22"/>
              </w:rPr>
              <w:t xml:space="preserve"> s.c. A. Sobecki</w:t>
            </w:r>
            <w:r w:rsidR="006F7CC6">
              <w:rPr>
                <w:sz w:val="22"/>
              </w:rPr>
              <w:t>, M. Gryszko</w:t>
            </w:r>
          </w:p>
          <w:p w:rsidR="0078369A" w:rsidRDefault="0078369A" w:rsidP="00827F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Pułaskiego 17 lok. U3</w:t>
            </w:r>
          </w:p>
          <w:p w:rsidR="0078369A" w:rsidRDefault="0078369A" w:rsidP="007836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15-337 Białystok</w:t>
            </w:r>
          </w:p>
        </w:tc>
        <w:tc>
          <w:tcPr>
            <w:tcW w:w="3119" w:type="dxa"/>
            <w:vAlign w:val="center"/>
          </w:tcPr>
          <w:p w:rsidR="0078369A" w:rsidRDefault="00824E5F" w:rsidP="00DE035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440 0</w:t>
            </w:r>
            <w:r w:rsidR="0078369A">
              <w:rPr>
                <w:sz w:val="20"/>
                <w:szCs w:val="20"/>
                <w:lang w:eastAsia="pl-PL"/>
              </w:rPr>
              <w:t>00,00 zł</w:t>
            </w:r>
          </w:p>
        </w:tc>
      </w:tr>
    </w:tbl>
    <w:p w:rsidR="008B7A69" w:rsidRPr="00F85B75" w:rsidRDefault="008B7A69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</w:p>
    <w:p w:rsidR="00303D53" w:rsidRPr="000F63EE" w:rsidRDefault="00303D53" w:rsidP="00046DE8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797524" w:rsidRPr="003B473C" w:rsidRDefault="00797524" w:rsidP="008B7A69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sectPr w:rsidR="00797524" w:rsidRPr="003B473C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25" w:rsidRDefault="00B23025" w:rsidP="00C60783">
      <w:r>
        <w:separator/>
      </w:r>
    </w:p>
  </w:endnote>
  <w:endnote w:type="continuationSeparator" w:id="0">
    <w:p w:rsidR="00B23025" w:rsidRDefault="00B23025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421564"/>
      <w:docPartObj>
        <w:docPartGallery w:val="Page Numbers (Bottom of Page)"/>
        <w:docPartUnique/>
      </w:docPartObj>
    </w:sdtPr>
    <w:sdtEndPr/>
    <w:sdtContent>
      <w:p w:rsidR="00887824" w:rsidRDefault="00887824">
        <w:pPr>
          <w:pStyle w:val="Stopka"/>
          <w:jc w:val="center"/>
        </w:pPr>
        <w:r w:rsidRPr="000F63EE">
          <w:rPr>
            <w:sz w:val="18"/>
            <w:szCs w:val="18"/>
          </w:rPr>
          <w:fldChar w:fldCharType="begin"/>
        </w:r>
        <w:r w:rsidRPr="000F63EE">
          <w:rPr>
            <w:sz w:val="18"/>
            <w:szCs w:val="18"/>
          </w:rPr>
          <w:instrText>PAGE   \* MERGEFORMAT</w:instrText>
        </w:r>
        <w:r w:rsidRPr="000F63EE">
          <w:rPr>
            <w:sz w:val="18"/>
            <w:szCs w:val="18"/>
          </w:rPr>
          <w:fldChar w:fldCharType="separate"/>
        </w:r>
        <w:r w:rsidR="006F7CC6">
          <w:rPr>
            <w:noProof/>
            <w:sz w:val="18"/>
            <w:szCs w:val="18"/>
          </w:rPr>
          <w:t>1</w:t>
        </w:r>
        <w:r w:rsidRPr="000F63EE">
          <w:rPr>
            <w:sz w:val="18"/>
            <w:szCs w:val="18"/>
          </w:rPr>
          <w:fldChar w:fldCharType="end"/>
        </w:r>
      </w:p>
    </w:sdtContent>
  </w:sdt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25" w:rsidRDefault="00B23025" w:rsidP="00C60783">
      <w:r>
        <w:separator/>
      </w:r>
    </w:p>
  </w:footnote>
  <w:footnote w:type="continuationSeparator" w:id="0">
    <w:p w:rsidR="00B23025" w:rsidRDefault="00B23025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6F7CC6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5378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369A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4E5F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025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16E6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0B46-9B6A-4B0C-986B-688AC10E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urszulaworoszyło</cp:lastModifiedBy>
  <cp:revision>9</cp:revision>
  <cp:lastPrinted>2022-06-10T09:39:00Z</cp:lastPrinted>
  <dcterms:created xsi:type="dcterms:W3CDTF">2021-11-16T09:33:00Z</dcterms:created>
  <dcterms:modified xsi:type="dcterms:W3CDTF">2022-06-10T09:39:00Z</dcterms:modified>
</cp:coreProperties>
</file>