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D26E" w14:textId="77777777" w:rsidR="004F1C32" w:rsidRPr="00AE6AF6" w:rsidRDefault="004F1C32" w:rsidP="00DD2B5E">
      <w:pPr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 w14:paraId="6FE5D26F" w14:textId="77777777" w:rsidR="004F1C32" w:rsidRPr="00CB69D6" w:rsidRDefault="004F1C32" w:rsidP="00CB69D6">
      <w:pPr>
        <w:jc w:val="center"/>
        <w:outlineLvl w:val="0"/>
        <w:rPr>
          <w:rFonts w:ascii="Calibri" w:hAnsi="Calibri" w:cs="Calibri"/>
          <w:b/>
          <w:sz w:val="28"/>
        </w:rPr>
      </w:pPr>
    </w:p>
    <w:p w14:paraId="6FE5D270" w14:textId="77777777" w:rsidR="004F1C32" w:rsidRDefault="004F1C32" w:rsidP="00CB69D6">
      <w:pPr>
        <w:jc w:val="center"/>
        <w:rPr>
          <w:rFonts w:ascii="Calibri" w:hAnsi="Calibri" w:cs="Calibri"/>
          <w:b/>
          <w:sz w:val="28"/>
        </w:rPr>
      </w:pPr>
      <w:r w:rsidRPr="00CB69D6">
        <w:rPr>
          <w:rFonts w:ascii="Calibri" w:hAnsi="Calibri" w:cs="Calibri"/>
          <w:b/>
          <w:sz w:val="28"/>
        </w:rPr>
        <w:t>Umowa powierzenia przetwarzania danych osobowych</w:t>
      </w:r>
      <w:r w:rsidR="005C1079">
        <w:rPr>
          <w:rFonts w:ascii="Calibri" w:hAnsi="Calibri" w:cs="Calibri"/>
          <w:b/>
          <w:sz w:val="28"/>
        </w:rPr>
        <w:t xml:space="preserve"> nr ………..</w:t>
      </w:r>
    </w:p>
    <w:p w14:paraId="6FE5D271" w14:textId="77777777" w:rsidR="004F1C32" w:rsidRPr="00CB69D6" w:rsidRDefault="004F1C32" w:rsidP="00CB69D6">
      <w:pPr>
        <w:jc w:val="center"/>
        <w:rPr>
          <w:rFonts w:ascii="Calibri" w:hAnsi="Calibri" w:cs="Calibri"/>
          <w:b/>
          <w:bCs/>
          <w:sz w:val="28"/>
        </w:rPr>
      </w:pPr>
    </w:p>
    <w:p w14:paraId="6FE5D272" w14:textId="77777777" w:rsidR="004F1C32" w:rsidRDefault="004F1C3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A43E0C">
        <w:rPr>
          <w:rFonts w:ascii="Calibri" w:hAnsi="Calibri" w:cs="Calibri"/>
          <w:bCs/>
        </w:rPr>
        <w:t>awarta w  dniu ………………….</w:t>
      </w:r>
      <w:r w:rsidR="00BD6BBC">
        <w:rPr>
          <w:rFonts w:ascii="Calibri" w:hAnsi="Calibri" w:cs="Calibri"/>
          <w:bCs/>
        </w:rPr>
        <w:t xml:space="preserve">  r. w Bydgoszczy</w:t>
      </w:r>
      <w:r>
        <w:rPr>
          <w:rFonts w:ascii="Calibri" w:hAnsi="Calibri" w:cs="Calibri"/>
          <w:bCs/>
        </w:rPr>
        <w:t>, pomiędzy:</w:t>
      </w:r>
    </w:p>
    <w:p w14:paraId="6FE5D273" w14:textId="77777777" w:rsidR="004F1C32" w:rsidRDefault="004F1C32">
      <w:pPr>
        <w:jc w:val="both"/>
        <w:rPr>
          <w:rFonts w:ascii="Calibri" w:hAnsi="Calibri" w:cs="Calibri"/>
          <w:bCs/>
        </w:rPr>
      </w:pPr>
    </w:p>
    <w:p w14:paraId="6FE5D274" w14:textId="77777777" w:rsidR="004F1C32" w:rsidRPr="005D5DB9" w:rsidRDefault="004F1C32" w:rsidP="005D5DB9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5D5DB9">
        <w:rPr>
          <w:rFonts w:ascii="Calibri" w:hAnsi="Calibri" w:cs="Calibri"/>
          <w:b/>
          <w:bCs/>
          <w:color w:val="000000"/>
        </w:rPr>
        <w:t>Miastem Bydgoszcz</w:t>
      </w:r>
      <w:r w:rsidRPr="005D5DB9">
        <w:rPr>
          <w:rFonts w:ascii="Calibri" w:hAnsi="Calibri" w:cs="Calibri"/>
          <w:bCs/>
          <w:color w:val="000000"/>
        </w:rPr>
        <w:t xml:space="preserve">, z siedzibą przy ulicy Jezuickiej 1, </w:t>
      </w:r>
      <w:r w:rsidR="006C6B21">
        <w:rPr>
          <w:rFonts w:ascii="Calibri" w:hAnsi="Calibri" w:cs="Calibri"/>
          <w:bCs/>
          <w:color w:val="000000"/>
        </w:rPr>
        <w:t xml:space="preserve">85-102 Bydgoszcz </w:t>
      </w:r>
      <w:r w:rsidRPr="005D5DB9">
        <w:rPr>
          <w:rFonts w:ascii="Calibri" w:hAnsi="Calibri" w:cs="Calibri"/>
          <w:bCs/>
          <w:color w:val="000000"/>
        </w:rPr>
        <w:t xml:space="preserve">posiadającym nr NIP 953-10-11-863, zwanym w dalszej treści umowy </w:t>
      </w:r>
      <w:r w:rsidR="00031A94">
        <w:rPr>
          <w:rFonts w:ascii="Calibri" w:hAnsi="Calibri" w:cs="Calibri"/>
          <w:b/>
          <w:bCs/>
          <w:color w:val="000000"/>
        </w:rPr>
        <w:t>„Powierzającym</w:t>
      </w:r>
      <w:r w:rsidRPr="005D5DB9">
        <w:rPr>
          <w:rFonts w:ascii="Calibri" w:hAnsi="Calibri" w:cs="Calibri"/>
          <w:b/>
          <w:bCs/>
          <w:color w:val="000000"/>
        </w:rPr>
        <w:t>",</w:t>
      </w:r>
      <w:r w:rsidRPr="005D5DB9">
        <w:rPr>
          <w:rFonts w:ascii="Calibri" w:hAnsi="Calibri" w:cs="Calibri"/>
          <w:bCs/>
          <w:color w:val="000000"/>
        </w:rPr>
        <w:t xml:space="preserve"> reprezentowanym przez:</w:t>
      </w:r>
    </w:p>
    <w:p w14:paraId="6FE5D275" w14:textId="77777777" w:rsidR="004F1C32" w:rsidRPr="005D5DB9" w:rsidRDefault="004F1C32">
      <w:pPr>
        <w:jc w:val="both"/>
        <w:rPr>
          <w:rFonts w:ascii="Calibri" w:hAnsi="Calibri" w:cs="Calibri"/>
          <w:bCs/>
        </w:rPr>
      </w:pPr>
      <w:r w:rsidRPr="005D5DB9">
        <w:rPr>
          <w:rFonts w:ascii="Calibri" w:hAnsi="Calibri" w:cs="Calibri"/>
          <w:bCs/>
          <w:color w:val="000000"/>
        </w:rPr>
        <w:t>1)</w:t>
      </w:r>
      <w:r w:rsidR="006C6B21">
        <w:rPr>
          <w:rFonts w:ascii="Calibri" w:hAnsi="Calibri" w:cs="Calibri"/>
          <w:bCs/>
          <w:color w:val="000000"/>
        </w:rPr>
        <w:t xml:space="preserve"> Pana </w:t>
      </w:r>
      <w:r w:rsidR="00BD6BBC">
        <w:rPr>
          <w:rFonts w:ascii="Calibri" w:hAnsi="Calibri" w:cs="Calibri"/>
          <w:bCs/>
          <w:color w:val="000000"/>
        </w:rPr>
        <w:t>Edward Dobrowolski – Sekretarz</w:t>
      </w:r>
      <w:r>
        <w:rPr>
          <w:rFonts w:ascii="Calibri" w:hAnsi="Calibri" w:cs="Calibri"/>
          <w:bCs/>
          <w:color w:val="000000"/>
        </w:rPr>
        <w:t xml:space="preserve"> Miasta Bydgoszczy</w:t>
      </w:r>
    </w:p>
    <w:p w14:paraId="6FE5D276" w14:textId="77777777" w:rsidR="004F1C32" w:rsidRDefault="004F1C32">
      <w:pPr>
        <w:jc w:val="both"/>
        <w:rPr>
          <w:rFonts w:ascii="Calibri" w:hAnsi="Calibri" w:cs="Calibri"/>
          <w:bCs/>
        </w:rPr>
      </w:pPr>
    </w:p>
    <w:p w14:paraId="6FE5D277" w14:textId="77777777" w:rsidR="004F1C32" w:rsidRDefault="004F1C3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</w:p>
    <w:p w14:paraId="6FE5D278" w14:textId="77777777" w:rsidR="004F1C32" w:rsidRDefault="00722781" w:rsidP="006A5B8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…………………………………………………………………….</w:t>
      </w:r>
      <w:r w:rsidR="006C6B21">
        <w:rPr>
          <w:rFonts w:ascii="Calibri" w:hAnsi="Calibri" w:cs="Calibri"/>
          <w:b/>
          <w:bCs/>
        </w:rPr>
        <w:t xml:space="preserve"> , </w:t>
      </w:r>
    </w:p>
    <w:p w14:paraId="6FE5D279" w14:textId="77777777" w:rsidR="004F1C32" w:rsidRDefault="004F1C3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zwaną w dalszej części umowy „</w:t>
      </w:r>
      <w:r w:rsidR="00396A03">
        <w:rPr>
          <w:rFonts w:ascii="Calibri" w:hAnsi="Calibri" w:cs="Calibri"/>
          <w:b/>
          <w:bCs/>
        </w:rPr>
        <w:t>Przetwarzającym</w:t>
      </w:r>
      <w:r>
        <w:rPr>
          <w:rFonts w:ascii="Calibri" w:hAnsi="Calibri" w:cs="Calibri"/>
          <w:bCs/>
        </w:rPr>
        <w:t>”, reprezentowaną przez:</w:t>
      </w:r>
    </w:p>
    <w:p w14:paraId="6FE5D27A" w14:textId="77777777" w:rsidR="004F1C32" w:rsidRDefault="00F94259" w:rsidP="0000044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…………………………………………………….</w:t>
      </w:r>
    </w:p>
    <w:p w14:paraId="6FE5D27B" w14:textId="77777777" w:rsidR="00F94259" w:rsidRPr="00F94259" w:rsidRDefault="00F94259" w:rsidP="0000044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…………………………………………………….</w:t>
      </w:r>
    </w:p>
    <w:p w14:paraId="6FE5D27C" w14:textId="77777777" w:rsidR="004F1C32" w:rsidRDefault="004F1C32">
      <w:pPr>
        <w:jc w:val="both"/>
        <w:rPr>
          <w:rFonts w:ascii="Calibri" w:hAnsi="Calibri" w:cs="Calibri"/>
          <w:b/>
          <w:bCs/>
        </w:rPr>
      </w:pPr>
    </w:p>
    <w:p w14:paraId="6FE5D27D" w14:textId="77777777" w:rsidR="004F1C32" w:rsidRDefault="006C6B2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zwani każdy</w:t>
      </w:r>
      <w:r w:rsidR="004F1C32">
        <w:rPr>
          <w:rFonts w:ascii="Calibri" w:hAnsi="Calibri" w:cs="Calibri"/>
          <w:bCs/>
        </w:rPr>
        <w:t xml:space="preserve"> z osobna Stroną, a łączni</w:t>
      </w:r>
      <w:r>
        <w:rPr>
          <w:rFonts w:ascii="Calibri" w:hAnsi="Calibri" w:cs="Calibri"/>
          <w:bCs/>
        </w:rPr>
        <w:t>e Stronami.</w:t>
      </w:r>
    </w:p>
    <w:p w14:paraId="6FE5D27E" w14:textId="77777777" w:rsidR="004F1C32" w:rsidRDefault="004F1C32" w:rsidP="006174AD">
      <w:pPr>
        <w:rPr>
          <w:rFonts w:ascii="Calibri" w:hAnsi="Calibri" w:cs="Calibri"/>
          <w:bCs/>
        </w:rPr>
      </w:pPr>
    </w:p>
    <w:p w14:paraId="6FE5D27F" w14:textId="77777777" w:rsidR="004F1C32" w:rsidRPr="00CB69D6" w:rsidRDefault="004F1C32" w:rsidP="00394A5F">
      <w:pPr>
        <w:jc w:val="center"/>
        <w:rPr>
          <w:rFonts w:ascii="Calibri" w:hAnsi="Calibri" w:cs="Calibri"/>
          <w:b/>
          <w:bCs/>
        </w:rPr>
      </w:pPr>
      <w:r w:rsidRPr="00CB69D6">
        <w:rPr>
          <w:rFonts w:ascii="Calibri" w:hAnsi="Calibri" w:cs="Calibri"/>
          <w:b/>
          <w:bCs/>
        </w:rPr>
        <w:t>Preambuła</w:t>
      </w:r>
    </w:p>
    <w:p w14:paraId="6FE5D280" w14:textId="77777777" w:rsidR="00F94259" w:rsidRDefault="00396A03" w:rsidP="00CB69D6">
      <w:pPr>
        <w:jc w:val="both"/>
        <w:rPr>
          <w:rFonts w:ascii="Calibri" w:hAnsi="Calibri" w:cs="Calibri"/>
          <w:bCs/>
        </w:rPr>
      </w:pPr>
      <w:r w:rsidRPr="00396A03">
        <w:rPr>
          <w:rFonts w:ascii="Calibri" w:hAnsi="Calibri" w:cs="Calibri"/>
          <w:bCs/>
        </w:rPr>
        <w:t xml:space="preserve">Niniejsza umowa zostaje zawarta </w:t>
      </w:r>
      <w:r w:rsidR="005C1079">
        <w:rPr>
          <w:rFonts w:ascii="Calibri" w:hAnsi="Calibri" w:cs="Calibri"/>
          <w:bCs/>
        </w:rPr>
        <w:t>w związku z umową</w:t>
      </w:r>
      <w:r w:rsidRPr="00396A03">
        <w:rPr>
          <w:rFonts w:ascii="Calibri" w:hAnsi="Calibri" w:cs="Calibri"/>
          <w:bCs/>
        </w:rPr>
        <w:t xml:space="preserve">  nr </w:t>
      </w:r>
      <w:r>
        <w:rPr>
          <w:rFonts w:ascii="Calibri" w:hAnsi="Calibri" w:cs="Calibri"/>
          <w:bCs/>
        </w:rPr>
        <w:t>…….</w:t>
      </w:r>
      <w:r w:rsidRPr="00396A03">
        <w:rPr>
          <w:rFonts w:ascii="Calibri" w:hAnsi="Calibri" w:cs="Calibri"/>
          <w:bCs/>
        </w:rPr>
        <w:t xml:space="preserve"> z dnia </w:t>
      </w:r>
      <w:r>
        <w:rPr>
          <w:rFonts w:ascii="Calibri" w:hAnsi="Calibri" w:cs="Calibri"/>
          <w:bCs/>
        </w:rPr>
        <w:t>…….</w:t>
      </w:r>
      <w:r w:rsidR="005C1079">
        <w:rPr>
          <w:rFonts w:ascii="Calibri" w:hAnsi="Calibri" w:cs="Calibri"/>
          <w:bCs/>
        </w:rPr>
        <w:t xml:space="preserve"> r., zawartą</w:t>
      </w:r>
      <w:r w:rsidRPr="00396A03">
        <w:rPr>
          <w:rFonts w:ascii="Calibri" w:hAnsi="Calibri" w:cs="Calibri"/>
          <w:bCs/>
        </w:rPr>
        <w:t xml:space="preserve"> pomiędzy </w:t>
      </w:r>
      <w:r>
        <w:rPr>
          <w:rFonts w:ascii="Calibri" w:hAnsi="Calibri" w:cs="Calibri"/>
          <w:bCs/>
        </w:rPr>
        <w:t>………..</w:t>
      </w:r>
      <w:r w:rsidRPr="00396A03">
        <w:rPr>
          <w:rFonts w:ascii="Calibri" w:hAnsi="Calibri" w:cs="Calibri"/>
          <w:bCs/>
        </w:rPr>
        <w:t xml:space="preserve">  a </w:t>
      </w:r>
      <w:r>
        <w:rPr>
          <w:rFonts w:ascii="Calibri" w:hAnsi="Calibri" w:cs="Calibri"/>
          <w:bCs/>
        </w:rPr>
        <w:t>………. w  celu ………………………</w:t>
      </w:r>
      <w:r w:rsidRPr="00396A03">
        <w:rPr>
          <w:rFonts w:ascii="Calibri" w:hAnsi="Calibri" w:cs="Calibri"/>
          <w:bCs/>
        </w:rPr>
        <w:t>.</w:t>
      </w:r>
    </w:p>
    <w:p w14:paraId="6FE5D281" w14:textId="77777777" w:rsidR="004F1C32" w:rsidRPr="006174AD" w:rsidRDefault="004F1C32" w:rsidP="006174AD">
      <w:pPr>
        <w:rPr>
          <w:rFonts w:ascii="Calibri" w:hAnsi="Calibri" w:cs="Calibri"/>
          <w:bCs/>
        </w:rPr>
      </w:pPr>
    </w:p>
    <w:p w14:paraId="6FE5D282" w14:textId="77777777" w:rsidR="004F1C32" w:rsidRPr="00C743E3" w:rsidRDefault="004F1C32" w:rsidP="005C1079">
      <w:pPr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</w:t>
      </w:r>
      <w:r w:rsidR="00396A03">
        <w:rPr>
          <w:rFonts w:ascii="Calibri" w:hAnsi="Calibri" w:cs="Calibri"/>
          <w:b/>
          <w:bCs/>
        </w:rPr>
        <w:t xml:space="preserve"> Definicje</w:t>
      </w:r>
    </w:p>
    <w:p w14:paraId="6FE5D283" w14:textId="77777777" w:rsidR="004F1C32" w:rsidRDefault="004F1C32" w:rsidP="005C1079">
      <w:pPr>
        <w:pStyle w:val="Tekstpodstawowy21"/>
        <w:spacing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Umowie poniższe słowa i wyrażenia oznaczają, co następuje:</w:t>
      </w:r>
    </w:p>
    <w:p w14:paraId="6FE5D284" w14:textId="77777777" w:rsidR="004F1C32" w:rsidRDefault="00352FFE" w:rsidP="0000044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031A94">
        <w:rPr>
          <w:rFonts w:ascii="Calibri" w:hAnsi="Calibri" w:cs="Calibri"/>
          <w:b/>
        </w:rPr>
        <w:t>Umowa</w:t>
      </w:r>
      <w:r w:rsidR="004F1C32">
        <w:rPr>
          <w:rFonts w:ascii="Calibri" w:hAnsi="Calibri" w:cs="Calibri"/>
        </w:rPr>
        <w:t xml:space="preserve"> – oznacz</w:t>
      </w:r>
      <w:r w:rsidR="005C1079">
        <w:rPr>
          <w:rFonts w:ascii="Calibri" w:hAnsi="Calibri" w:cs="Calibri"/>
        </w:rPr>
        <w:t>a niniejszą u</w:t>
      </w:r>
      <w:r w:rsidR="004F1C32">
        <w:rPr>
          <w:rFonts w:ascii="Calibri" w:hAnsi="Calibri" w:cs="Calibri"/>
        </w:rPr>
        <w:t xml:space="preserve">mowę </w:t>
      </w:r>
      <w:r w:rsidR="005C1079">
        <w:rPr>
          <w:rFonts w:ascii="Calibri" w:hAnsi="Calibri" w:cs="Calibri"/>
        </w:rPr>
        <w:t xml:space="preserve">powierzenia przetwarzania danych osobowych </w:t>
      </w:r>
      <w:r w:rsidR="004F1C32">
        <w:rPr>
          <w:rFonts w:ascii="Calibri" w:hAnsi="Calibri" w:cs="Calibri"/>
        </w:rPr>
        <w:t>zawartą przez Strony;</w:t>
      </w:r>
    </w:p>
    <w:p w14:paraId="6FE5D285" w14:textId="5CEDC18D" w:rsidR="008F507F" w:rsidRDefault="008F507F" w:rsidP="0000044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031A94">
        <w:rPr>
          <w:rFonts w:ascii="Calibri" w:hAnsi="Calibri" w:cs="Calibri"/>
          <w:b/>
        </w:rPr>
        <w:t>Umow</w:t>
      </w:r>
      <w:r w:rsidR="00352FFE" w:rsidRPr="00031A94">
        <w:rPr>
          <w:rFonts w:ascii="Calibri" w:hAnsi="Calibri" w:cs="Calibri"/>
          <w:b/>
        </w:rPr>
        <w:t>a Główna</w:t>
      </w:r>
      <w:r>
        <w:rPr>
          <w:rFonts w:ascii="Calibri" w:hAnsi="Calibri" w:cs="Calibri"/>
        </w:rPr>
        <w:t xml:space="preserve"> – umowa nr ……….. zawarta w dniu </w:t>
      </w:r>
      <w:r w:rsidR="00A43E0C">
        <w:rPr>
          <w:rFonts w:ascii="Calibri" w:hAnsi="Calibri" w:cs="Calibri"/>
        </w:rPr>
        <w:t>……</w:t>
      </w:r>
      <w:r w:rsidR="000A2197">
        <w:rPr>
          <w:rFonts w:ascii="Calibri" w:hAnsi="Calibri" w:cs="Calibri"/>
        </w:rPr>
        <w:t>….</w:t>
      </w:r>
      <w:r w:rsidR="00A43E0C">
        <w:rPr>
          <w:rFonts w:ascii="Calibri" w:hAnsi="Calibri" w:cs="Calibri"/>
        </w:rPr>
        <w:t>..</w:t>
      </w:r>
      <w:r>
        <w:rPr>
          <w:rFonts w:ascii="Calibri" w:hAnsi="Calibri" w:cs="Calibri"/>
        </w:rPr>
        <w:t xml:space="preserve">pomiędzy </w:t>
      </w:r>
      <w:r w:rsidR="006C6B21">
        <w:rPr>
          <w:rFonts w:ascii="Calibri" w:hAnsi="Calibri" w:cs="Calibri"/>
        </w:rPr>
        <w:t>…………………………….</w:t>
      </w:r>
      <w:r w:rsidR="001918C9">
        <w:rPr>
          <w:rFonts w:ascii="Calibri" w:hAnsi="Calibri" w:cs="Calibri"/>
        </w:rPr>
        <w:t>.</w:t>
      </w:r>
      <w:r w:rsidR="006C6B21">
        <w:rPr>
          <w:rFonts w:ascii="Calibri" w:hAnsi="Calibri" w:cs="Calibri"/>
        </w:rPr>
        <w:t>;</w:t>
      </w:r>
    </w:p>
    <w:p w14:paraId="6FE5D286" w14:textId="77777777" w:rsidR="004F1C32" w:rsidRPr="001650A8" w:rsidRDefault="00031A94" w:rsidP="001650A8">
      <w:pPr>
        <w:pStyle w:val="Akapitzlist"/>
        <w:numPr>
          <w:ilvl w:val="0"/>
          <w:numId w:val="2"/>
        </w:numPr>
        <w:rPr>
          <w:rFonts w:ascii="Calibri" w:hAnsi="Calibri" w:cs="Calibri"/>
          <w:bCs/>
        </w:rPr>
      </w:pPr>
      <w:r w:rsidRPr="00031A94">
        <w:rPr>
          <w:rFonts w:ascii="Calibri" w:hAnsi="Calibri" w:cs="Calibri"/>
          <w:b/>
        </w:rPr>
        <w:t>Rozporządzenie</w:t>
      </w:r>
      <w:r w:rsidR="001650A8" w:rsidRPr="001650A8">
        <w:rPr>
          <w:rFonts w:ascii="Calibri" w:hAnsi="Calibri" w:cs="Calibri"/>
        </w:rPr>
        <w:t xml:space="preserve"> </w:t>
      </w:r>
      <w:r w:rsidR="004F1C32" w:rsidRPr="001650A8">
        <w:rPr>
          <w:rFonts w:ascii="Calibri" w:hAnsi="Calibri" w:cs="Calibri"/>
        </w:rPr>
        <w:t xml:space="preserve"> - </w:t>
      </w:r>
      <w:r w:rsidR="001650A8" w:rsidRPr="001650A8">
        <w:rPr>
          <w:rFonts w:ascii="Calibri" w:hAnsi="Calibri" w:cs="Calibr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C6B21">
        <w:rPr>
          <w:rFonts w:ascii="Calibri" w:hAnsi="Calibri" w:cs="Calibri"/>
        </w:rPr>
        <w:t>.</w:t>
      </w:r>
    </w:p>
    <w:p w14:paraId="6FE5D287" w14:textId="77777777" w:rsidR="00F1271E" w:rsidRDefault="00F1271E" w:rsidP="00F1271E">
      <w:pPr>
        <w:widowControl/>
        <w:suppressAutoHyphens w:val="0"/>
        <w:rPr>
          <w:rFonts w:ascii="Calibri" w:hAnsi="Calibri" w:cs="Calibri"/>
          <w:b/>
          <w:bCs/>
        </w:rPr>
      </w:pPr>
    </w:p>
    <w:p w14:paraId="6FE5D288" w14:textId="77777777" w:rsidR="001650A8" w:rsidRPr="00C743E3" w:rsidRDefault="00E92583" w:rsidP="00F1271E">
      <w:pPr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§2</w:t>
      </w:r>
      <w:r w:rsidR="001650A8">
        <w:rPr>
          <w:rFonts w:ascii="Calibri" w:hAnsi="Calibri" w:cs="Calibri"/>
          <w:b/>
          <w:bCs/>
        </w:rPr>
        <w:t xml:space="preserve"> Postanowienia</w:t>
      </w:r>
    </w:p>
    <w:p w14:paraId="6FE5D289" w14:textId="77777777" w:rsidR="001650A8" w:rsidRPr="001650A8" w:rsidRDefault="001650A8" w:rsidP="005C1079">
      <w:pPr>
        <w:pStyle w:val="Akapitzlist"/>
        <w:numPr>
          <w:ilvl w:val="0"/>
          <w:numId w:val="10"/>
        </w:numPr>
        <w:spacing w:after="240"/>
        <w:jc w:val="both"/>
        <w:rPr>
          <w:rFonts w:ascii="Calibri" w:hAnsi="Calibri" w:cs="Calibri"/>
        </w:rPr>
      </w:pPr>
      <w:r w:rsidRPr="001650A8">
        <w:rPr>
          <w:rFonts w:ascii="Calibri" w:hAnsi="Calibri" w:cs="Calibri"/>
        </w:rPr>
        <w:t>Powierzający jako administrator danych</w:t>
      </w:r>
      <w:r>
        <w:rPr>
          <w:rFonts w:ascii="Calibri" w:hAnsi="Calibri" w:cs="Calibri"/>
        </w:rPr>
        <w:t xml:space="preserve"> osobowych</w:t>
      </w:r>
      <w:r w:rsidR="005C1079">
        <w:rPr>
          <w:rFonts w:ascii="Calibri" w:hAnsi="Calibri" w:cs="Calibri"/>
        </w:rPr>
        <w:t>, działając w trybie art</w:t>
      </w:r>
      <w:r w:rsidR="00031A94">
        <w:rPr>
          <w:rFonts w:ascii="Calibri" w:hAnsi="Calibri" w:cs="Calibri"/>
        </w:rPr>
        <w:t xml:space="preserve">.28 i 29 </w:t>
      </w:r>
      <w:r w:rsidR="00031A94" w:rsidRPr="00031A94">
        <w:rPr>
          <w:rFonts w:ascii="Calibri" w:hAnsi="Calibri" w:cs="Calibri"/>
        </w:rPr>
        <w:t>Rozporządzenia</w:t>
      </w:r>
      <w:r w:rsidR="005C1079">
        <w:rPr>
          <w:rFonts w:ascii="Calibri" w:hAnsi="Calibri" w:cs="Calibri"/>
        </w:rPr>
        <w:t xml:space="preserve">, </w:t>
      </w:r>
      <w:r w:rsidRPr="001650A8">
        <w:rPr>
          <w:rFonts w:ascii="Calibri" w:hAnsi="Calibri" w:cs="Calibri"/>
        </w:rPr>
        <w:t>powierza Przetwarzającemu</w:t>
      </w:r>
      <w:r w:rsidR="005C1079">
        <w:rPr>
          <w:rFonts w:ascii="Calibri" w:hAnsi="Calibri" w:cs="Calibri"/>
        </w:rPr>
        <w:t xml:space="preserve"> jako podmiotowi przetwarzającemu,</w:t>
      </w:r>
      <w:r w:rsidRPr="001650A8">
        <w:rPr>
          <w:rFonts w:ascii="Calibri" w:hAnsi="Calibri" w:cs="Calibri"/>
        </w:rPr>
        <w:t xml:space="preserve"> przetwarzanie </w:t>
      </w:r>
      <w:r w:rsidR="00E92583">
        <w:rPr>
          <w:rFonts w:ascii="Calibri" w:hAnsi="Calibri" w:cs="Calibri"/>
        </w:rPr>
        <w:t>danych osobowych wyłącznie w celu i na zasadach określonych</w:t>
      </w:r>
      <w:r w:rsidR="005C1079">
        <w:rPr>
          <w:rFonts w:ascii="Calibri" w:hAnsi="Calibri" w:cs="Calibri"/>
        </w:rPr>
        <w:t xml:space="preserve"> w</w:t>
      </w:r>
      <w:r w:rsidR="00E92583">
        <w:rPr>
          <w:rFonts w:ascii="Calibri" w:hAnsi="Calibri" w:cs="Calibri"/>
        </w:rPr>
        <w:t xml:space="preserve"> </w:t>
      </w:r>
      <w:r w:rsidR="005C1079">
        <w:rPr>
          <w:rFonts w:ascii="Calibri" w:hAnsi="Calibri" w:cs="Calibri"/>
        </w:rPr>
        <w:t>Umowie</w:t>
      </w:r>
      <w:r w:rsidRPr="001650A8">
        <w:rPr>
          <w:rFonts w:ascii="Calibri" w:hAnsi="Calibri" w:cs="Calibri"/>
        </w:rPr>
        <w:t>.</w:t>
      </w:r>
    </w:p>
    <w:p w14:paraId="6FE5D28A" w14:textId="77777777" w:rsidR="00031A94" w:rsidRDefault="00031A94">
      <w:pPr>
        <w:widowControl/>
        <w:suppressAutoHyphens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6FE5D28B" w14:textId="77777777" w:rsidR="004F1C32" w:rsidRDefault="00E92583" w:rsidP="005C1079">
      <w:pPr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§3</w:t>
      </w:r>
      <w:r w:rsidR="00396A03">
        <w:rPr>
          <w:rFonts w:ascii="Calibri" w:hAnsi="Calibri" w:cs="Calibri"/>
          <w:b/>
          <w:bCs/>
        </w:rPr>
        <w:t xml:space="preserve"> Cel i zakres powierzenia</w:t>
      </w:r>
    </w:p>
    <w:p w14:paraId="6FE5D28C" w14:textId="77777777" w:rsidR="00E92583" w:rsidRPr="008B12CF" w:rsidRDefault="00E92583" w:rsidP="005C1079">
      <w:pPr>
        <w:pStyle w:val="Akapitzlist"/>
        <w:numPr>
          <w:ilvl w:val="0"/>
          <w:numId w:val="3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powierzonych do przetwarzania danych osobowych</w:t>
      </w:r>
      <w:r w:rsidR="008B12CF">
        <w:rPr>
          <w:rFonts w:ascii="Calibri" w:hAnsi="Calibri" w:cs="Calibri"/>
        </w:rPr>
        <w:t xml:space="preserve"> oraz kategorie osób których dane dotyczą </w:t>
      </w:r>
      <w:r w:rsidR="004F1C32" w:rsidRPr="00E40F1D">
        <w:rPr>
          <w:rFonts w:ascii="Calibri" w:hAnsi="Calibri" w:cs="Calibri"/>
          <w:b/>
        </w:rPr>
        <w:t>:</w:t>
      </w:r>
      <w:r w:rsidR="005C1079">
        <w:rPr>
          <w:rFonts w:ascii="Calibri" w:hAnsi="Calibri" w:cs="Calibri"/>
          <w:b/>
        </w:rPr>
        <w:t xml:space="preserve"> </w:t>
      </w:r>
    </w:p>
    <w:p w14:paraId="6FE5D28D" w14:textId="246A021E" w:rsidR="008B12CF" w:rsidRPr="008B12CF" w:rsidRDefault="008B12CF" w:rsidP="00DF377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&lt;</w:t>
      </w:r>
      <w:r w:rsidR="00DF3771">
        <w:rPr>
          <w:rFonts w:ascii="Calibri" w:hAnsi="Calibri" w:cs="Calibri"/>
          <w:b/>
        </w:rPr>
        <w:t>Pracownicy</w:t>
      </w:r>
      <w:r w:rsidRPr="00E40F1D">
        <w:rPr>
          <w:rFonts w:ascii="Calibri" w:hAnsi="Calibri" w:cs="Calibri"/>
          <w:b/>
        </w:rPr>
        <w:t>&gt;</w:t>
      </w:r>
    </w:p>
    <w:p w14:paraId="6FE5D28E" w14:textId="4EEEB1E8" w:rsidR="00DB3906" w:rsidRDefault="00DF3771" w:rsidP="00DF3771">
      <w:pPr>
        <w:pStyle w:val="Akapitzlist"/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&lt;Imię, Nazwisko, PESEL&gt;</w:t>
      </w:r>
      <w:r w:rsidR="00E40F1D" w:rsidRPr="00E40F1D">
        <w:rPr>
          <w:rFonts w:ascii="Calibri" w:hAnsi="Calibri" w:cs="Calibri"/>
        </w:rPr>
        <w:t xml:space="preserve"> </w:t>
      </w:r>
    </w:p>
    <w:p w14:paraId="6FE5D28F" w14:textId="77777777" w:rsidR="008B12CF" w:rsidRDefault="008B12CF" w:rsidP="008B12CF">
      <w:pPr>
        <w:pStyle w:val="Akapitzli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FE5D290" w14:textId="0FA9D826" w:rsidR="00E40F1D" w:rsidRDefault="00352FFE" w:rsidP="0000044F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E40F1D">
        <w:rPr>
          <w:rFonts w:ascii="Calibri" w:hAnsi="Calibri" w:cs="Calibri"/>
        </w:rPr>
        <w:t xml:space="preserve">Przetwarzający </w:t>
      </w:r>
      <w:r w:rsidR="004F1C32" w:rsidRPr="00E40F1D">
        <w:rPr>
          <w:rFonts w:ascii="Calibri" w:hAnsi="Calibri" w:cs="Calibri"/>
        </w:rPr>
        <w:t>zobowiązuje się do przetwarzania danych osobowych, o których mowa w</w:t>
      </w:r>
      <w:r w:rsidR="00E40F1D">
        <w:rPr>
          <w:rFonts w:ascii="Calibri" w:hAnsi="Calibri" w:cs="Calibri"/>
        </w:rPr>
        <w:t> </w:t>
      </w:r>
      <w:r w:rsidR="004F1C32" w:rsidRPr="00E40F1D">
        <w:rPr>
          <w:rFonts w:ascii="Calibri" w:hAnsi="Calibri" w:cs="Calibri"/>
        </w:rPr>
        <w:t>ust. 1, wyłącznie</w:t>
      </w:r>
      <w:r w:rsidR="004F1C32" w:rsidRPr="00DB3906">
        <w:rPr>
          <w:rFonts w:ascii="Calibri" w:hAnsi="Calibri" w:cs="Calibri"/>
        </w:rPr>
        <w:t xml:space="preserve"> w celu </w:t>
      </w:r>
      <w:r w:rsidR="00EB0AEB" w:rsidRPr="00DB3906">
        <w:rPr>
          <w:rFonts w:ascii="Calibri" w:hAnsi="Calibri" w:cs="Calibri"/>
        </w:rPr>
        <w:t xml:space="preserve">i zakresie niezbędnym </w:t>
      </w:r>
      <w:r w:rsidR="00A43E0C" w:rsidRPr="00E40F1D">
        <w:rPr>
          <w:rFonts w:ascii="Calibri" w:hAnsi="Calibri" w:cs="Calibri"/>
        </w:rPr>
        <w:t xml:space="preserve">dla realizacji zapisów </w:t>
      </w:r>
      <w:r w:rsidR="00E40F1D" w:rsidRPr="00E40F1D">
        <w:rPr>
          <w:rFonts w:ascii="Calibri" w:hAnsi="Calibri" w:cs="Calibri"/>
        </w:rPr>
        <w:t>Umowy Głównej</w:t>
      </w:r>
      <w:r w:rsidR="00A43E0C" w:rsidRPr="00E40F1D">
        <w:rPr>
          <w:rFonts w:ascii="Calibri" w:hAnsi="Calibri" w:cs="Calibri"/>
        </w:rPr>
        <w:t>.</w:t>
      </w:r>
      <w:r w:rsidR="005C1079">
        <w:rPr>
          <w:rFonts w:ascii="Calibri" w:hAnsi="Calibri" w:cs="Calibri"/>
        </w:rPr>
        <w:t xml:space="preserve"> P</w:t>
      </w:r>
      <w:r w:rsidR="00DB3906" w:rsidRPr="00E40F1D">
        <w:rPr>
          <w:rFonts w:ascii="Calibri" w:hAnsi="Calibri" w:cs="Calibri"/>
        </w:rPr>
        <w:t xml:space="preserve">owierzenie danych osobowych ma na celu umożliwienie </w:t>
      </w:r>
      <w:r w:rsidR="00E40F1D" w:rsidRPr="00E40F1D">
        <w:rPr>
          <w:rFonts w:ascii="Calibri" w:hAnsi="Calibri" w:cs="Calibri"/>
        </w:rPr>
        <w:t xml:space="preserve"> Przetwarzającemu</w:t>
      </w:r>
      <w:r w:rsidR="00E92583">
        <w:rPr>
          <w:rFonts w:ascii="Calibri" w:hAnsi="Calibri" w:cs="Calibri"/>
        </w:rPr>
        <w:t xml:space="preserve"> realizację poniższych czynności</w:t>
      </w:r>
      <w:r w:rsidR="00E40F1D" w:rsidRPr="00E40F1D">
        <w:rPr>
          <w:rFonts w:ascii="Calibri" w:hAnsi="Calibri" w:cs="Calibri"/>
        </w:rPr>
        <w:t>:</w:t>
      </w:r>
    </w:p>
    <w:p w14:paraId="01D5EAFF" w14:textId="77777777" w:rsidR="00DF3771" w:rsidRDefault="00DF3771" w:rsidP="00DF3771">
      <w:pPr>
        <w:pStyle w:val="Akapitzlist"/>
        <w:jc w:val="both"/>
        <w:rPr>
          <w:rFonts w:ascii="Calibri" w:hAnsi="Calibri" w:cs="Calibri"/>
        </w:rPr>
      </w:pPr>
    </w:p>
    <w:p w14:paraId="6FE5D296" w14:textId="16E2C15F" w:rsidR="00361C95" w:rsidRDefault="00DF3771" w:rsidP="00DF3771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Świadczenie usługi informatycznego supportu dla wdrożonego w Urzędzie Miasta Bydgoszczy Systemu  - HP Service Manager, HP Asset Manager, Connect IT</w:t>
      </w:r>
    </w:p>
    <w:p w14:paraId="165262CA" w14:textId="77777777" w:rsidR="00DF3771" w:rsidRDefault="00DF3771" w:rsidP="00DF3771">
      <w:pPr>
        <w:pStyle w:val="Akapitzlist"/>
        <w:ind w:left="1440"/>
        <w:jc w:val="both"/>
        <w:rPr>
          <w:rFonts w:ascii="Calibri" w:hAnsi="Calibri" w:cs="Calibri"/>
          <w:b/>
          <w:i/>
        </w:rPr>
      </w:pPr>
    </w:p>
    <w:p w14:paraId="6FE5D297" w14:textId="77777777" w:rsidR="00361C95" w:rsidRPr="00361C95" w:rsidRDefault="00E92583" w:rsidP="008662CC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§4</w:t>
      </w:r>
      <w:r w:rsidR="003434FE">
        <w:rPr>
          <w:rFonts w:ascii="Calibri" w:hAnsi="Calibri" w:cs="Calibri"/>
          <w:b/>
          <w:bCs/>
        </w:rPr>
        <w:t xml:space="preserve"> </w:t>
      </w:r>
      <w:r w:rsidR="00361C95" w:rsidRPr="00361C95">
        <w:rPr>
          <w:rFonts w:ascii="Calibri" w:hAnsi="Calibri" w:cs="Calibri"/>
          <w:b/>
          <w:bCs/>
        </w:rPr>
        <w:t>Czas obowiązywania umowy</w:t>
      </w:r>
    </w:p>
    <w:p w14:paraId="6FE5D298" w14:textId="77777777" w:rsidR="00361C95" w:rsidRPr="00361C95" w:rsidRDefault="00361C95" w:rsidP="008662CC">
      <w:pPr>
        <w:pStyle w:val="Akapitzlist"/>
        <w:numPr>
          <w:ilvl w:val="0"/>
          <w:numId w:val="4"/>
        </w:numPr>
        <w:spacing w:after="240"/>
        <w:jc w:val="both"/>
        <w:rPr>
          <w:rFonts w:ascii="Calibri" w:hAnsi="Calibri" w:cs="Calibri"/>
        </w:rPr>
      </w:pPr>
      <w:r w:rsidRPr="00361C95">
        <w:rPr>
          <w:rFonts w:ascii="Calibri" w:hAnsi="Calibri" w:cs="Calibri"/>
        </w:rPr>
        <w:t>Niniejsza umowa zostaje zawarta na czas określony i równy czasowi trwania Umowy Głównej.</w:t>
      </w:r>
    </w:p>
    <w:p w14:paraId="6FE5D299" w14:textId="77777777" w:rsidR="00361C95" w:rsidRPr="00361C95" w:rsidRDefault="00361C95" w:rsidP="00361C95">
      <w:pPr>
        <w:pStyle w:val="Akapitzlist"/>
        <w:jc w:val="both"/>
        <w:rPr>
          <w:rFonts w:ascii="Calibri" w:hAnsi="Calibri" w:cs="Calibri"/>
        </w:rPr>
      </w:pPr>
    </w:p>
    <w:p w14:paraId="6FE5D29A" w14:textId="77777777" w:rsidR="00396A03" w:rsidRDefault="00396A03" w:rsidP="008662CC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</w:t>
      </w:r>
      <w:r w:rsidR="003434FE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Oświadczenie przetwarzającego</w:t>
      </w:r>
    </w:p>
    <w:p w14:paraId="6FE5D29B" w14:textId="77777777" w:rsidR="00956C44" w:rsidRPr="00956C44" w:rsidRDefault="00396A03" w:rsidP="00956C44">
      <w:pPr>
        <w:pStyle w:val="Akapitzlist"/>
        <w:numPr>
          <w:ilvl w:val="0"/>
          <w:numId w:val="5"/>
        </w:numPr>
        <w:spacing w:after="240"/>
        <w:jc w:val="both"/>
        <w:rPr>
          <w:rFonts w:ascii="Calibri" w:hAnsi="Calibri" w:cs="Calibri"/>
        </w:rPr>
      </w:pPr>
      <w:r w:rsidRPr="00956C44">
        <w:rPr>
          <w:rFonts w:ascii="Calibri" w:hAnsi="Calibri" w:cs="Calibri"/>
        </w:rPr>
        <w:t xml:space="preserve">Przetwarzający oświadcza, że w związku z wykonywaniem czynności </w:t>
      </w:r>
      <w:r w:rsidR="00A56D0A" w:rsidRPr="00956C44">
        <w:rPr>
          <w:rFonts w:ascii="Calibri" w:hAnsi="Calibri" w:cs="Calibri"/>
        </w:rPr>
        <w:t>o których mowa w par.3 ust.2</w:t>
      </w:r>
      <w:r w:rsidR="00956C44">
        <w:rPr>
          <w:rFonts w:ascii="Calibri" w:hAnsi="Calibri" w:cs="Calibri"/>
        </w:rPr>
        <w:t>,</w:t>
      </w:r>
      <w:r w:rsidR="00A56D0A" w:rsidRPr="00956C44">
        <w:rPr>
          <w:rFonts w:ascii="Calibri" w:hAnsi="Calibri" w:cs="Calibri"/>
        </w:rPr>
        <w:t xml:space="preserve"> </w:t>
      </w:r>
      <w:r w:rsidR="00956C44" w:rsidRPr="00956C44">
        <w:rPr>
          <w:rFonts w:ascii="Calibri" w:hAnsi="Calibri" w:cs="Calibri"/>
        </w:rPr>
        <w:t>uwzględniając stan wiedzy technicznej, koszt wdrażania oraz charakter, zakres, kontekst i cele przetwarzania oraz ryzyko naruszenia praw  lub wolności osób fizycznych o różnym prawdopodobieństwie wystąpienia i wadze zagrożenia</w:t>
      </w:r>
      <w:r w:rsidR="006C6B21">
        <w:rPr>
          <w:rFonts w:ascii="Calibri" w:hAnsi="Calibri" w:cs="Calibri"/>
        </w:rPr>
        <w:t>,</w:t>
      </w:r>
      <w:r w:rsidR="00956C44" w:rsidRPr="00956C44">
        <w:rPr>
          <w:rFonts w:ascii="Calibri" w:hAnsi="Calibri" w:cs="Calibri"/>
        </w:rPr>
        <w:t xml:space="preserve"> zapewnia  wdrożenie odpowiednich środków technicznych i organizacyjnych, aby zapewnić  stopień bezpieczeństwa odpowiadający temu ryzyku, tak by przetwarzanie spełniało wymogi R</w:t>
      </w:r>
      <w:r w:rsidR="006C6B21">
        <w:rPr>
          <w:rFonts w:ascii="Calibri" w:hAnsi="Calibri" w:cs="Calibri"/>
        </w:rPr>
        <w:t>ozporządzenia</w:t>
      </w:r>
      <w:r w:rsidR="00956C44" w:rsidRPr="00956C44">
        <w:rPr>
          <w:rFonts w:ascii="Calibri" w:hAnsi="Calibri" w:cs="Calibri"/>
        </w:rPr>
        <w:t xml:space="preserve"> i chroniło prawa osób, których dane dotyczą.</w:t>
      </w:r>
    </w:p>
    <w:p w14:paraId="6FE5D29C" w14:textId="77777777" w:rsidR="00396A03" w:rsidRDefault="00396A03" w:rsidP="0000044F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A56D0A">
        <w:rPr>
          <w:rFonts w:ascii="Calibri" w:hAnsi="Calibri" w:cs="Calibri"/>
        </w:rPr>
        <w:t>P</w:t>
      </w:r>
      <w:r>
        <w:rPr>
          <w:rFonts w:ascii="Calibri" w:hAnsi="Calibri" w:cs="Calibri"/>
        </w:rPr>
        <w:t>rzetwarzający</w:t>
      </w:r>
      <w:r w:rsidRPr="00BD360E">
        <w:rPr>
          <w:rFonts w:ascii="Calibri" w:hAnsi="Calibri" w:cs="Calibri"/>
        </w:rPr>
        <w:t xml:space="preserve"> oświadcza, że do </w:t>
      </w:r>
      <w:r w:rsidR="00E40F1D">
        <w:rPr>
          <w:rFonts w:ascii="Calibri" w:hAnsi="Calibri" w:cs="Calibri"/>
        </w:rPr>
        <w:t>przetwarzania powierzonych na mocy Umowy</w:t>
      </w:r>
      <w:r w:rsidR="00D13663">
        <w:rPr>
          <w:rFonts w:ascii="Calibri" w:hAnsi="Calibri" w:cs="Calibri"/>
        </w:rPr>
        <w:t xml:space="preserve"> danych</w:t>
      </w:r>
      <w:r w:rsidR="00A56D0A">
        <w:rPr>
          <w:rFonts w:ascii="Calibri" w:hAnsi="Calibri" w:cs="Calibri"/>
        </w:rPr>
        <w:t xml:space="preserve"> </w:t>
      </w:r>
      <w:r w:rsidRPr="00BD360E">
        <w:rPr>
          <w:rFonts w:ascii="Calibri" w:hAnsi="Calibri" w:cs="Calibri"/>
        </w:rPr>
        <w:t>będą dopuszczone wyłącznie osoby</w:t>
      </w:r>
      <w:r w:rsidR="00E01072">
        <w:rPr>
          <w:rFonts w:ascii="Calibri" w:hAnsi="Calibri" w:cs="Calibri"/>
        </w:rPr>
        <w:t>, które złożyły oświadczenie o zachowaniu</w:t>
      </w:r>
      <w:r w:rsidR="00D13663">
        <w:rPr>
          <w:rFonts w:ascii="Calibri" w:hAnsi="Calibri" w:cs="Calibri"/>
        </w:rPr>
        <w:t xml:space="preserve"> ich w</w:t>
      </w:r>
      <w:r w:rsidR="00E01072">
        <w:rPr>
          <w:rFonts w:ascii="Calibri" w:hAnsi="Calibri" w:cs="Calibri"/>
        </w:rPr>
        <w:t xml:space="preserve"> tajemnicy,</w:t>
      </w:r>
      <w:r w:rsidR="00D13663">
        <w:rPr>
          <w:rFonts w:ascii="Calibri" w:hAnsi="Calibri" w:cs="Calibri"/>
        </w:rPr>
        <w:t xml:space="preserve"> posiadają</w:t>
      </w:r>
      <w:r w:rsidRPr="00BD360E">
        <w:rPr>
          <w:rFonts w:ascii="Calibri" w:hAnsi="Calibri" w:cs="Calibri"/>
        </w:rPr>
        <w:t xml:space="preserve"> upoważnienia do przetwarzania danych osobo</w:t>
      </w:r>
      <w:r>
        <w:rPr>
          <w:rFonts w:ascii="Calibri" w:hAnsi="Calibri" w:cs="Calibri"/>
        </w:rPr>
        <w:t>wych nadane przez Przetwarzającego</w:t>
      </w:r>
      <w:r w:rsidRPr="00BD360E">
        <w:rPr>
          <w:rFonts w:ascii="Calibri" w:hAnsi="Calibri" w:cs="Calibri"/>
        </w:rPr>
        <w:t>.</w:t>
      </w:r>
    </w:p>
    <w:p w14:paraId="6FE5D29D" w14:textId="77777777" w:rsidR="007C10B6" w:rsidRPr="00BD360E" w:rsidRDefault="007C10B6" w:rsidP="0000044F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A56D0A">
        <w:rPr>
          <w:rFonts w:ascii="Calibri" w:hAnsi="Calibri" w:cs="Calibri"/>
        </w:rPr>
        <w:t>P</w:t>
      </w:r>
      <w:r>
        <w:rPr>
          <w:rFonts w:ascii="Calibri" w:hAnsi="Calibri" w:cs="Calibri"/>
        </w:rPr>
        <w:t>rzetwarzający</w:t>
      </w:r>
      <w:r w:rsidRPr="007C10B6">
        <w:rPr>
          <w:rFonts w:ascii="Calibri" w:hAnsi="Calibri" w:cs="Calibri"/>
        </w:rPr>
        <w:t xml:space="preserve"> ponosi </w:t>
      </w:r>
      <w:r>
        <w:rPr>
          <w:rFonts w:ascii="Calibri" w:hAnsi="Calibri" w:cs="Calibri"/>
        </w:rPr>
        <w:t xml:space="preserve">pełną </w:t>
      </w:r>
      <w:r w:rsidRPr="007C10B6">
        <w:rPr>
          <w:rFonts w:ascii="Calibri" w:hAnsi="Calibri" w:cs="Calibri"/>
        </w:rPr>
        <w:t>odpowiedzialność za działania i zaniechania osób przez niego upoważnionych do przetwarzania danych osobowych.</w:t>
      </w:r>
    </w:p>
    <w:p w14:paraId="6FE5D29E" w14:textId="77777777" w:rsidR="00E92583" w:rsidRDefault="00E92583">
      <w:pPr>
        <w:widowControl/>
        <w:suppressAutoHyphens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6FE5D29F" w14:textId="77777777" w:rsidR="00396A03" w:rsidRDefault="00396A03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§</w:t>
      </w:r>
      <w:r w:rsidR="003434FE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 Obowiązki </w:t>
      </w:r>
      <w:r w:rsidR="00E40F1D">
        <w:rPr>
          <w:rFonts w:ascii="Calibri" w:hAnsi="Calibri" w:cs="Calibri"/>
          <w:b/>
          <w:bCs/>
        </w:rPr>
        <w:t xml:space="preserve">i uprawnienia </w:t>
      </w:r>
      <w:r>
        <w:rPr>
          <w:rFonts w:ascii="Calibri" w:hAnsi="Calibri" w:cs="Calibri"/>
          <w:b/>
          <w:bCs/>
        </w:rPr>
        <w:t>przetwarzającego</w:t>
      </w:r>
    </w:p>
    <w:p w14:paraId="6FE5D2A0" w14:textId="77777777" w:rsidR="00396A03" w:rsidRDefault="00396A03" w:rsidP="0000044F">
      <w:pPr>
        <w:pStyle w:val="Akapitzlist"/>
        <w:numPr>
          <w:ilvl w:val="0"/>
          <w:numId w:val="6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Przetwarzający zobowiązany jest, przed przystąpieniem do przetwarzania danyc</w:t>
      </w:r>
      <w:r w:rsidR="00E40F1D">
        <w:rPr>
          <w:rFonts w:ascii="Calibri" w:hAnsi="Calibri" w:cs="Calibri"/>
        </w:rPr>
        <w:t>h osobowych i nie później niż 14</w:t>
      </w:r>
      <w:r>
        <w:rPr>
          <w:rFonts w:ascii="Calibri" w:hAnsi="Calibri" w:cs="Calibri"/>
        </w:rPr>
        <w:t xml:space="preserve"> dni od daty zawarci</w:t>
      </w:r>
      <w:r w:rsidR="00E40F1D">
        <w:rPr>
          <w:rFonts w:ascii="Calibri" w:hAnsi="Calibri" w:cs="Calibri"/>
        </w:rPr>
        <w:t xml:space="preserve"> niniejszej U</w:t>
      </w:r>
      <w:r>
        <w:rPr>
          <w:rFonts w:ascii="Calibri" w:hAnsi="Calibri" w:cs="Calibri"/>
        </w:rPr>
        <w:t>mowy</w:t>
      </w:r>
      <w:r w:rsidR="0057719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do przekazania Powierzającemu kopii obowiązującej u Przetwarzającego dokumentacji bezpieczeństwa danych osobowych, w zakresie dotyczącym </w:t>
      </w:r>
      <w:r w:rsidR="00D13663">
        <w:rPr>
          <w:rFonts w:ascii="Calibri" w:hAnsi="Calibri" w:cs="Calibri"/>
        </w:rPr>
        <w:t>realizacji czynności</w:t>
      </w:r>
      <w:r w:rsidR="0057719F">
        <w:rPr>
          <w:rFonts w:ascii="Calibri" w:hAnsi="Calibri" w:cs="Calibri"/>
        </w:rPr>
        <w:t>,</w:t>
      </w:r>
      <w:r w:rsidR="00D13663">
        <w:rPr>
          <w:rFonts w:ascii="Calibri" w:hAnsi="Calibri" w:cs="Calibri"/>
        </w:rPr>
        <w:t xml:space="preserve"> o których mowa w </w:t>
      </w:r>
      <w:r w:rsidR="0057719F">
        <w:rPr>
          <w:rFonts w:ascii="Calibri" w:hAnsi="Calibri" w:cs="Calibri"/>
        </w:rPr>
        <w:t>par</w:t>
      </w:r>
      <w:r w:rsidR="00D13663">
        <w:rPr>
          <w:rFonts w:ascii="Calibri" w:hAnsi="Calibri" w:cs="Calibri"/>
        </w:rPr>
        <w:t>.3 ust.2</w:t>
      </w:r>
      <w:r>
        <w:rPr>
          <w:rFonts w:ascii="Calibri" w:hAnsi="Calibri" w:cs="Calibri"/>
        </w:rPr>
        <w:t>.</w:t>
      </w:r>
    </w:p>
    <w:p w14:paraId="6FE5D2A1" w14:textId="77777777" w:rsidR="00E40F1D" w:rsidRPr="00BD360E" w:rsidRDefault="00E40F1D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Przetwarzający uprawniony jest do udzielania upoważnień do przetwarzania</w:t>
      </w:r>
      <w:r w:rsidR="0057719F" w:rsidRPr="0057719F">
        <w:rPr>
          <w:rFonts w:ascii="Calibri" w:hAnsi="Calibri" w:cs="Calibri"/>
        </w:rPr>
        <w:t xml:space="preserve"> </w:t>
      </w:r>
      <w:r w:rsidR="0057719F">
        <w:rPr>
          <w:rFonts w:ascii="Calibri" w:hAnsi="Calibri" w:cs="Calibri"/>
        </w:rPr>
        <w:t>danych osobowych</w:t>
      </w:r>
      <w:r>
        <w:rPr>
          <w:rFonts w:ascii="Calibri" w:hAnsi="Calibri" w:cs="Calibri"/>
        </w:rPr>
        <w:t xml:space="preserve"> powierzonych na mocy niniejszej Umowy, osobom przez siebie zatrudnionym.</w:t>
      </w:r>
    </w:p>
    <w:p w14:paraId="6FE5D2A2" w14:textId="77777777" w:rsidR="00E40F1D" w:rsidRDefault="00E40F1D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Przetwarzający zobowiązany jest do prowadzenia ewidencji</w:t>
      </w:r>
      <w:r w:rsidRPr="00BD360E">
        <w:rPr>
          <w:rFonts w:ascii="Calibri" w:hAnsi="Calibri" w:cs="Calibri"/>
        </w:rPr>
        <w:t xml:space="preserve"> osób</w:t>
      </w:r>
      <w:r>
        <w:rPr>
          <w:rFonts w:ascii="Calibri" w:hAnsi="Calibri" w:cs="Calibri"/>
        </w:rPr>
        <w:t>,</w:t>
      </w:r>
      <w:r w:rsidRPr="00BD36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którym nadał upoważnienie </w:t>
      </w:r>
      <w:r w:rsidRPr="00BD360E">
        <w:rPr>
          <w:rFonts w:ascii="Calibri" w:hAnsi="Calibri" w:cs="Calibri"/>
        </w:rPr>
        <w:t>do przetwarzania danych osobowych</w:t>
      </w:r>
      <w:r>
        <w:rPr>
          <w:rFonts w:ascii="Calibri" w:hAnsi="Calibri" w:cs="Calibri"/>
        </w:rPr>
        <w:t xml:space="preserve"> przetwarzanych na podstawie Umowy.</w:t>
      </w:r>
      <w:r w:rsidRPr="00BD36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Ewidencja musi zawierać informacje zarówno o </w:t>
      </w:r>
      <w:r w:rsidR="0057719F">
        <w:rPr>
          <w:rFonts w:ascii="Calibri" w:hAnsi="Calibri" w:cs="Calibri"/>
        </w:rPr>
        <w:t xml:space="preserve">upoważnieniach </w:t>
      </w:r>
      <w:r>
        <w:rPr>
          <w:rFonts w:ascii="Calibri" w:hAnsi="Calibri" w:cs="Calibri"/>
        </w:rPr>
        <w:t>aktualnyc</w:t>
      </w:r>
      <w:r w:rsidR="0057719F">
        <w:rPr>
          <w:rFonts w:ascii="Calibri" w:hAnsi="Calibri" w:cs="Calibri"/>
        </w:rPr>
        <w:t>h jak i tych które utraciły moc</w:t>
      </w:r>
      <w:r>
        <w:rPr>
          <w:rFonts w:ascii="Calibri" w:hAnsi="Calibri" w:cs="Calibri"/>
        </w:rPr>
        <w:t>.</w:t>
      </w:r>
    </w:p>
    <w:p w14:paraId="6FE5D2A3" w14:textId="77777777" w:rsidR="00E40F1D" w:rsidRPr="00BD360E" w:rsidRDefault="00E40F1D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Przetwarzający zobowiązany jest do zapewnienia wglądu do ew</w:t>
      </w:r>
      <w:r w:rsidR="0057719F">
        <w:rPr>
          <w:rFonts w:ascii="Calibri" w:hAnsi="Calibri" w:cs="Calibri"/>
        </w:rPr>
        <w:t xml:space="preserve">idencji o której mowa w ust.3 </w:t>
      </w:r>
      <w:r>
        <w:rPr>
          <w:rFonts w:ascii="Calibri" w:hAnsi="Calibri" w:cs="Calibri"/>
        </w:rPr>
        <w:t>wskazanym pracownikom Powierzającego</w:t>
      </w:r>
      <w:r w:rsidR="0097671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6FE5D2A4" w14:textId="77777777" w:rsidR="004F1C32" w:rsidRPr="00E40F1D" w:rsidRDefault="00E40F1D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Przetwarzający</w:t>
      </w:r>
      <w:r w:rsidR="004F1C32" w:rsidRPr="00E40F1D">
        <w:rPr>
          <w:rFonts w:ascii="Calibri" w:hAnsi="Calibri" w:cs="Calibri"/>
        </w:rPr>
        <w:t xml:space="preserve"> zobowiązuje się do wykonania wszelkich niezbędnych działań, aby osoby, które zostaną upoważnione do przetwarzania danych </w:t>
      </w:r>
      <w:r w:rsidR="00976710">
        <w:rPr>
          <w:rFonts w:ascii="Calibri" w:hAnsi="Calibri" w:cs="Calibri"/>
        </w:rPr>
        <w:t>osobowych zachowały w tajemnicy</w:t>
      </w:r>
      <w:r w:rsidR="004F1C32" w:rsidRPr="00E40F1D">
        <w:rPr>
          <w:rFonts w:ascii="Calibri" w:hAnsi="Calibri" w:cs="Calibri"/>
        </w:rPr>
        <w:t xml:space="preserve"> dane osobowe także po wyga</w:t>
      </w:r>
      <w:r w:rsidR="0057719F">
        <w:rPr>
          <w:rFonts w:ascii="Calibri" w:hAnsi="Calibri" w:cs="Calibri"/>
        </w:rPr>
        <w:t>śnięciu zawartych z nimi</w:t>
      </w:r>
      <w:r w:rsidR="004F1C32" w:rsidRPr="00E40F1D">
        <w:rPr>
          <w:rFonts w:ascii="Calibri" w:hAnsi="Calibri" w:cs="Calibri"/>
        </w:rPr>
        <w:t xml:space="preserve"> umów o pracę oraz innych tytułów</w:t>
      </w:r>
      <w:r w:rsidR="0057719F">
        <w:rPr>
          <w:rFonts w:ascii="Calibri" w:hAnsi="Calibri" w:cs="Calibri"/>
        </w:rPr>
        <w:t xml:space="preserve"> kształtujących stosunek pracy</w:t>
      </w:r>
      <w:r w:rsidR="004F1C32" w:rsidRPr="00E40F1D">
        <w:rPr>
          <w:rFonts w:ascii="Calibri" w:hAnsi="Calibri" w:cs="Calibri"/>
        </w:rPr>
        <w:t xml:space="preserve"> lub wszelkich innych umów, porozumień i tytułów, na podstawie których osoby te świadczył</w:t>
      </w:r>
      <w:r>
        <w:rPr>
          <w:rFonts w:ascii="Calibri" w:hAnsi="Calibri" w:cs="Calibri"/>
        </w:rPr>
        <w:t>y usługi na rzecz Przetwarzającego</w:t>
      </w:r>
      <w:r w:rsidR="004F1C32" w:rsidRPr="00E40F1D">
        <w:rPr>
          <w:rFonts w:ascii="Calibri" w:hAnsi="Calibri" w:cs="Calibri"/>
        </w:rPr>
        <w:t xml:space="preserve">. </w:t>
      </w:r>
    </w:p>
    <w:p w14:paraId="6FE5D2A5" w14:textId="77777777" w:rsidR="004F1C32" w:rsidRDefault="00396A03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Przetwarzający zobowiązany jest do poddania się kontroli </w:t>
      </w:r>
      <w:r w:rsidR="004F1C32">
        <w:rPr>
          <w:rFonts w:ascii="Calibri" w:hAnsi="Calibri" w:cs="Calibri"/>
        </w:rPr>
        <w:t xml:space="preserve">w zakresie stosowania przez niego </w:t>
      </w:r>
      <w:r w:rsidR="00E01072">
        <w:rPr>
          <w:rFonts w:ascii="Calibri" w:hAnsi="Calibri" w:cs="Calibri"/>
        </w:rPr>
        <w:t xml:space="preserve">zapisów Rozporządzenia </w:t>
      </w:r>
      <w:r w:rsidR="004F1C32">
        <w:rPr>
          <w:rFonts w:ascii="Calibri" w:hAnsi="Calibri" w:cs="Calibri"/>
        </w:rPr>
        <w:t>oraz obowią</w:t>
      </w:r>
      <w:r w:rsidR="00E40F1D">
        <w:rPr>
          <w:rFonts w:ascii="Calibri" w:hAnsi="Calibri" w:cs="Calibri"/>
        </w:rPr>
        <w:t>zków wynikających z U</w:t>
      </w:r>
      <w:r w:rsidR="004F1C32">
        <w:rPr>
          <w:rFonts w:ascii="Calibri" w:hAnsi="Calibri" w:cs="Calibri"/>
        </w:rPr>
        <w:t xml:space="preserve">mowy. </w:t>
      </w:r>
    </w:p>
    <w:p w14:paraId="6FE5D2A6" w14:textId="77777777" w:rsidR="00E40F1D" w:rsidRDefault="00E40F1D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E40F1D">
        <w:rPr>
          <w:rFonts w:ascii="Calibri" w:hAnsi="Calibri" w:cs="Calibri"/>
        </w:rPr>
        <w:t>Kontrola</w:t>
      </w:r>
      <w:r w:rsidR="0057719F">
        <w:rPr>
          <w:rFonts w:ascii="Calibri" w:hAnsi="Calibri" w:cs="Calibri"/>
        </w:rPr>
        <w:t>,</w:t>
      </w:r>
      <w:r w:rsidRPr="00E40F1D">
        <w:rPr>
          <w:rFonts w:ascii="Calibri" w:hAnsi="Calibri" w:cs="Calibri"/>
        </w:rPr>
        <w:t xml:space="preserve"> o której mowa w ust.6 może </w:t>
      </w:r>
      <w:r>
        <w:rPr>
          <w:rFonts w:ascii="Calibri" w:hAnsi="Calibri" w:cs="Calibri"/>
        </w:rPr>
        <w:t>zostać przeprowadzona przez Powierzającego i obejmować:</w:t>
      </w:r>
      <w:r w:rsidRPr="00E40F1D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gląd do dokumentacji dotyczącej bezpieczeństwa przetwarzania danych osobowych w zakresie wynikającym z Umowy</w:t>
      </w:r>
      <w:r w:rsidRPr="00E40F1D">
        <w:rPr>
          <w:rFonts w:ascii="Calibri" w:hAnsi="Calibri" w:cs="Calibri"/>
        </w:rPr>
        <w:t>, weryfikacj</w:t>
      </w:r>
      <w:r>
        <w:rPr>
          <w:rFonts w:ascii="Calibri" w:hAnsi="Calibri" w:cs="Calibri"/>
        </w:rPr>
        <w:t>ę stosowanych przez Przetwarzają</w:t>
      </w:r>
      <w:r w:rsidRPr="00E40F1D">
        <w:rPr>
          <w:rFonts w:ascii="Calibri" w:hAnsi="Calibri" w:cs="Calibri"/>
        </w:rPr>
        <w:t>cego zabezpieczeń również w miejscach przetwarzania danych.</w:t>
      </w:r>
    </w:p>
    <w:p w14:paraId="6FE5D2A7" w14:textId="77777777" w:rsidR="004F1C32" w:rsidRDefault="004F1C32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E40F1D">
        <w:rPr>
          <w:rFonts w:ascii="Calibri" w:hAnsi="Calibri" w:cs="Calibri"/>
        </w:rPr>
        <w:t>Kontroli, o które</w:t>
      </w:r>
      <w:r w:rsidR="00E40F1D">
        <w:rPr>
          <w:rFonts w:ascii="Calibri" w:hAnsi="Calibri" w:cs="Calibri"/>
        </w:rPr>
        <w:t>j mowa w ust. 7, Powierzający</w:t>
      </w:r>
      <w:r w:rsidRPr="00E40F1D">
        <w:rPr>
          <w:rFonts w:ascii="Calibri" w:hAnsi="Calibri" w:cs="Calibri"/>
        </w:rPr>
        <w:t xml:space="preserve"> może dokonać w każdym czasie obowiązywania Umowy.</w:t>
      </w:r>
    </w:p>
    <w:p w14:paraId="6FE5D2A8" w14:textId="77777777" w:rsidR="00446330" w:rsidRDefault="008662CC" w:rsidP="008662CC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8662CC">
        <w:rPr>
          <w:rFonts w:ascii="Calibri" w:hAnsi="Calibri" w:cs="Calibri"/>
        </w:rPr>
        <w:t>Przetwarzający zobowiązuje się do niezwłocznego poinformowania Powierzającego o jakimkolwiek postępowaniu, w szczególności administracyjnym lub sądowym, dotyczącym przetwarzania przez Przetwarzającego danych osobowych określonych w Umowie, o jakiejkolwiek decyzji administracyjnej lub orzeczeniu dotyczącym przetwarzania tych danych, skierowanych do Przetwarzającego, a także o wszelkich planowanych,</w:t>
      </w:r>
      <w:r>
        <w:rPr>
          <w:rFonts w:ascii="Calibri" w:hAnsi="Calibri" w:cs="Calibri"/>
        </w:rPr>
        <w:t xml:space="preserve"> </w:t>
      </w:r>
      <w:r w:rsidRPr="008662CC">
        <w:rPr>
          <w:rFonts w:ascii="Calibri" w:hAnsi="Calibri" w:cs="Calibri"/>
        </w:rPr>
        <w:t>o ile są wiadome, lub realizowanych kontrolach i inspekcjach.</w:t>
      </w:r>
    </w:p>
    <w:p w14:paraId="6FE5D2A9" w14:textId="77777777" w:rsidR="004F1C32" w:rsidRDefault="00976710" w:rsidP="008310E5">
      <w:pPr>
        <w:pStyle w:val="Akapitzlist"/>
        <w:numPr>
          <w:ilvl w:val="0"/>
          <w:numId w:val="6"/>
        </w:numPr>
        <w:tabs>
          <w:tab w:val="left" w:pos="0"/>
        </w:tabs>
        <w:rPr>
          <w:rFonts w:ascii="Calibri" w:hAnsi="Calibri" w:cs="Calibri"/>
        </w:rPr>
      </w:pPr>
      <w:r w:rsidRPr="008310E5">
        <w:rPr>
          <w:rFonts w:ascii="Calibri" w:hAnsi="Calibri" w:cs="Calibri"/>
        </w:rPr>
        <w:t xml:space="preserve">Przetwarzający zobowiązuje się do niezwłocznego </w:t>
      </w:r>
      <w:r w:rsidR="008310E5" w:rsidRPr="008310E5">
        <w:rPr>
          <w:rFonts w:ascii="Calibri" w:hAnsi="Calibri" w:cs="Calibri"/>
        </w:rPr>
        <w:t>zgłoszenia Powierzającemu wszelkich stwierdzonych naruszeń ochrony danych osobowych.</w:t>
      </w:r>
    </w:p>
    <w:p w14:paraId="6FE5D2AA" w14:textId="77777777" w:rsidR="008310E5" w:rsidRPr="008310E5" w:rsidRDefault="007C10B6" w:rsidP="008310E5">
      <w:pPr>
        <w:pStyle w:val="Akapitzlist"/>
        <w:numPr>
          <w:ilvl w:val="0"/>
          <w:numId w:val="6"/>
        </w:num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Przetwarzający zobowiązuje się do przekazania Powierzającemu wszelkich niezbędnych dla oceny skutków przetwarzania Informacji.</w:t>
      </w:r>
    </w:p>
    <w:p w14:paraId="6FE5D2AB" w14:textId="77777777" w:rsidR="007C10B6" w:rsidRDefault="007C10B6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</w:p>
    <w:p w14:paraId="6FE5D2AC" w14:textId="77777777" w:rsidR="007C10B6" w:rsidRDefault="007C10B6">
      <w:pPr>
        <w:widowControl/>
        <w:suppressAutoHyphens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6FE5D2AD" w14:textId="77777777" w:rsidR="00396A03" w:rsidRDefault="00396A03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§</w:t>
      </w:r>
      <w:r w:rsidR="003434FE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 xml:space="preserve"> </w:t>
      </w:r>
      <w:r w:rsidR="00E40F1D">
        <w:rPr>
          <w:rFonts w:ascii="Calibri" w:hAnsi="Calibri" w:cs="Calibri"/>
          <w:b/>
          <w:bCs/>
        </w:rPr>
        <w:t>Zachowanie poufności</w:t>
      </w:r>
    </w:p>
    <w:p w14:paraId="6FE5D2AE" w14:textId="77777777" w:rsidR="00E40F1D" w:rsidRDefault="00E40F1D" w:rsidP="0000044F">
      <w:pPr>
        <w:pStyle w:val="Akapitzlist"/>
        <w:numPr>
          <w:ilvl w:val="0"/>
          <w:numId w:val="7"/>
        </w:numPr>
        <w:spacing w:after="240"/>
        <w:jc w:val="both"/>
        <w:rPr>
          <w:rFonts w:ascii="Calibri" w:hAnsi="Calibri" w:cs="Calibri"/>
        </w:rPr>
      </w:pPr>
      <w:r w:rsidRPr="00E40F1D">
        <w:rPr>
          <w:rFonts w:ascii="Calibri" w:hAnsi="Calibri" w:cs="Calibri"/>
        </w:rPr>
        <w:t>St</w:t>
      </w:r>
      <w:r w:rsidR="007C10B6">
        <w:rPr>
          <w:rFonts w:ascii="Calibri" w:hAnsi="Calibri" w:cs="Calibri"/>
        </w:rPr>
        <w:t>rony zobowiązują się do zachowania</w:t>
      </w:r>
      <w:r w:rsidRPr="00E40F1D">
        <w:rPr>
          <w:rFonts w:ascii="Calibri" w:hAnsi="Calibri" w:cs="Calibri"/>
        </w:rPr>
        <w:t xml:space="preserve"> w tajemnicy informacje lub materiały pisane dotyczące każdej ze stron lub działalności przez nią prowadzonej</w:t>
      </w:r>
      <w:r>
        <w:rPr>
          <w:rFonts w:ascii="Calibri" w:hAnsi="Calibri" w:cs="Calibri"/>
        </w:rPr>
        <w:t xml:space="preserve"> </w:t>
      </w:r>
      <w:r w:rsidRPr="00E40F1D">
        <w:rPr>
          <w:rFonts w:ascii="Calibri" w:hAnsi="Calibri" w:cs="Calibri"/>
        </w:rPr>
        <w:t xml:space="preserve">w szczególności dotyczące zabezpieczeń technicznych i organizacyjnych stosownych w związku z wykonywaniem Umowy. </w:t>
      </w:r>
    </w:p>
    <w:p w14:paraId="6FE5D2AF" w14:textId="77777777" w:rsidR="00E40F1D" w:rsidRDefault="00E40F1D" w:rsidP="0000044F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E40F1D">
        <w:rPr>
          <w:rFonts w:ascii="Calibri" w:hAnsi="Calibri" w:cs="Calibri"/>
        </w:rPr>
        <w:t>Postanowienie zawarte w ust.1 nie odnosi się do informacji lub materiałów, które są powszechnie znane lub zostaną podane do wiadomości publicznej samodzielnie przez</w:t>
      </w:r>
      <w:r w:rsidR="003434FE">
        <w:rPr>
          <w:rFonts w:ascii="Calibri" w:hAnsi="Calibri" w:cs="Calibri"/>
        </w:rPr>
        <w:t xml:space="preserve"> którąkolwiek</w:t>
      </w:r>
      <w:r w:rsidRPr="00E40F1D">
        <w:rPr>
          <w:rFonts w:ascii="Calibri" w:hAnsi="Calibri" w:cs="Calibri"/>
        </w:rPr>
        <w:t xml:space="preserve"> ze stron. </w:t>
      </w:r>
    </w:p>
    <w:p w14:paraId="6FE5D2B0" w14:textId="77777777" w:rsidR="00E40F1D" w:rsidRDefault="00E40F1D">
      <w:pPr>
        <w:widowControl/>
        <w:suppressAutoHyphens w:val="0"/>
        <w:rPr>
          <w:rFonts w:ascii="Calibri" w:hAnsi="Calibri" w:cs="Calibri"/>
          <w:b/>
          <w:bCs/>
        </w:rPr>
      </w:pPr>
    </w:p>
    <w:p w14:paraId="6FE5D2B1" w14:textId="77777777" w:rsidR="00396A03" w:rsidRDefault="00396A03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</w:t>
      </w:r>
      <w:r w:rsidR="003434FE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 </w:t>
      </w:r>
      <w:r w:rsidR="00E40F1D">
        <w:rPr>
          <w:rFonts w:ascii="Calibri" w:hAnsi="Calibri" w:cs="Calibri"/>
          <w:b/>
          <w:bCs/>
        </w:rPr>
        <w:t>Dalsze powierzanie</w:t>
      </w:r>
    </w:p>
    <w:p w14:paraId="6FE5D2B2" w14:textId="77777777" w:rsidR="00E40F1D" w:rsidRDefault="00E40F1D" w:rsidP="0000044F">
      <w:pPr>
        <w:pStyle w:val="Akapitzlist"/>
        <w:numPr>
          <w:ilvl w:val="0"/>
          <w:numId w:val="8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Dalsze powierzenie przez Przetwarzającego powierzonych na podstawie Umowy danych osobowych wymaga pisemnej zgody Powierzającego.</w:t>
      </w:r>
      <w:r w:rsidR="00396A03" w:rsidRPr="00BD360E">
        <w:rPr>
          <w:rFonts w:ascii="Calibri" w:hAnsi="Calibri" w:cs="Calibri"/>
        </w:rPr>
        <w:t xml:space="preserve"> </w:t>
      </w:r>
    </w:p>
    <w:p w14:paraId="6FE5D2B3" w14:textId="77777777" w:rsidR="00E40F1D" w:rsidRDefault="00E40F1D" w:rsidP="0000044F">
      <w:pPr>
        <w:pStyle w:val="Akapitzlist"/>
        <w:numPr>
          <w:ilvl w:val="0"/>
          <w:numId w:val="8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Dalsze powierzenie może nastąpić wyłącznie w przypadku zaakceptowania przez po</w:t>
      </w:r>
      <w:r w:rsidR="00361C95">
        <w:rPr>
          <w:rFonts w:ascii="Calibri" w:hAnsi="Calibri" w:cs="Calibri"/>
        </w:rPr>
        <w:t>dmiot</w:t>
      </w:r>
      <w:r w:rsidR="003434FE">
        <w:rPr>
          <w:rFonts w:ascii="Calibri" w:hAnsi="Calibri" w:cs="Calibri"/>
        </w:rPr>
        <w:t>,</w:t>
      </w:r>
      <w:r w:rsidR="00361C95">
        <w:rPr>
          <w:rFonts w:ascii="Calibri" w:hAnsi="Calibri" w:cs="Calibri"/>
        </w:rPr>
        <w:t xml:space="preserve"> któremu Przetwarzający zamierza powierzyć</w:t>
      </w:r>
      <w:r>
        <w:rPr>
          <w:rFonts w:ascii="Calibri" w:hAnsi="Calibri" w:cs="Calibri"/>
        </w:rPr>
        <w:t xml:space="preserve"> przetwarzanie danych oso</w:t>
      </w:r>
      <w:r w:rsidR="00361C95">
        <w:rPr>
          <w:rFonts w:ascii="Calibri" w:hAnsi="Calibri" w:cs="Calibri"/>
        </w:rPr>
        <w:t>bowych objętych Umową, zapisów</w:t>
      </w:r>
      <w:r>
        <w:rPr>
          <w:rFonts w:ascii="Calibri" w:hAnsi="Calibri" w:cs="Calibri"/>
        </w:rPr>
        <w:t xml:space="preserve"> par. 5</w:t>
      </w:r>
      <w:r w:rsidR="00A6094C">
        <w:rPr>
          <w:rFonts w:ascii="Calibri" w:hAnsi="Calibri" w:cs="Calibri"/>
        </w:rPr>
        <w:t xml:space="preserve"> i 6</w:t>
      </w:r>
      <w:r>
        <w:rPr>
          <w:rFonts w:ascii="Calibri" w:hAnsi="Calibri" w:cs="Calibri"/>
        </w:rPr>
        <w:t xml:space="preserve"> Umowy, które</w:t>
      </w:r>
      <w:r w:rsidR="00361C95">
        <w:rPr>
          <w:rFonts w:ascii="Calibri" w:hAnsi="Calibri" w:cs="Calibri"/>
        </w:rPr>
        <w:t xml:space="preserve"> podmiot</w:t>
      </w:r>
      <w:r>
        <w:rPr>
          <w:rFonts w:ascii="Calibri" w:hAnsi="Calibri" w:cs="Calibri"/>
        </w:rPr>
        <w:t xml:space="preserve"> realizował będzie bezpośrednio wobec Powierzającego.</w:t>
      </w:r>
    </w:p>
    <w:p w14:paraId="6FE5D2B4" w14:textId="77777777" w:rsidR="00E40F1D" w:rsidRDefault="00E40F1D" w:rsidP="00C743E3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6FE5D2B5" w14:textId="77777777" w:rsidR="00E40F1D" w:rsidRDefault="00E40F1D" w:rsidP="007C10B6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</w:t>
      </w:r>
      <w:r w:rsidR="003434FE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 xml:space="preserve"> Rozwiązanie umowy</w:t>
      </w:r>
    </w:p>
    <w:p w14:paraId="6FE5D2B6" w14:textId="77777777" w:rsidR="00F1271E" w:rsidRPr="00F1271E" w:rsidRDefault="00F1271E" w:rsidP="007C10B6">
      <w:pPr>
        <w:pStyle w:val="Akapitzlist"/>
        <w:numPr>
          <w:ilvl w:val="0"/>
          <w:numId w:val="11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Powierzający</w:t>
      </w:r>
      <w:r w:rsidRPr="00F1271E">
        <w:rPr>
          <w:rFonts w:ascii="Calibri" w:hAnsi="Calibri" w:cs="Calibri"/>
        </w:rPr>
        <w:t xml:space="preserve"> może rozwiązać niniejszą Umowę ze skutkie</w:t>
      </w:r>
      <w:r>
        <w:rPr>
          <w:rFonts w:ascii="Calibri" w:hAnsi="Calibri" w:cs="Calibri"/>
        </w:rPr>
        <w:t>m natychmiastowym, gdy P</w:t>
      </w:r>
      <w:r w:rsidRPr="00F1271E">
        <w:rPr>
          <w:rFonts w:ascii="Calibri" w:hAnsi="Calibri" w:cs="Calibri"/>
        </w:rPr>
        <w:t>rzetwarzający:</w:t>
      </w:r>
    </w:p>
    <w:p w14:paraId="6FE5D2B7" w14:textId="77777777" w:rsidR="00F1271E" w:rsidRPr="00F1271E" w:rsidRDefault="00F1271E" w:rsidP="00F1271E">
      <w:pPr>
        <w:pStyle w:val="Akapitzlist"/>
        <w:numPr>
          <w:ilvl w:val="1"/>
          <w:numId w:val="11"/>
        </w:numPr>
        <w:spacing w:after="240"/>
        <w:jc w:val="both"/>
        <w:rPr>
          <w:rFonts w:ascii="Calibri" w:hAnsi="Calibri" w:cs="Calibri"/>
        </w:rPr>
      </w:pPr>
      <w:r w:rsidRPr="00F1271E">
        <w:rPr>
          <w:rFonts w:ascii="Calibri" w:hAnsi="Calibri" w:cs="Calibri"/>
        </w:rPr>
        <w:t>pomimo zobowiązania go do usunięcia uchybień stwierdzonych podczas kontroli nie usunie ich w wyznaczonym terminie;</w:t>
      </w:r>
    </w:p>
    <w:p w14:paraId="6FE5D2B8" w14:textId="77777777" w:rsidR="00F1271E" w:rsidRPr="00F1271E" w:rsidRDefault="00F1271E" w:rsidP="00F1271E">
      <w:pPr>
        <w:pStyle w:val="Akapitzlist"/>
        <w:numPr>
          <w:ilvl w:val="1"/>
          <w:numId w:val="11"/>
        </w:numPr>
        <w:spacing w:after="240"/>
        <w:jc w:val="both"/>
        <w:rPr>
          <w:rFonts w:ascii="Calibri" w:hAnsi="Calibri" w:cs="Calibri"/>
        </w:rPr>
      </w:pPr>
      <w:r w:rsidRPr="00F1271E">
        <w:rPr>
          <w:rFonts w:ascii="Calibri" w:hAnsi="Calibri" w:cs="Calibri"/>
        </w:rPr>
        <w:t>przetwarza dane osobowe w sposób niezgodny z Umową;</w:t>
      </w:r>
    </w:p>
    <w:p w14:paraId="6FE5D2B9" w14:textId="77777777" w:rsidR="00F1271E" w:rsidRPr="00F1271E" w:rsidRDefault="00F1271E" w:rsidP="00F1271E">
      <w:pPr>
        <w:pStyle w:val="Akapitzlist"/>
        <w:numPr>
          <w:ilvl w:val="1"/>
          <w:numId w:val="11"/>
        </w:numPr>
        <w:spacing w:after="240"/>
        <w:jc w:val="both"/>
        <w:rPr>
          <w:rFonts w:ascii="Calibri" w:hAnsi="Calibri" w:cs="Calibri"/>
        </w:rPr>
      </w:pPr>
      <w:r w:rsidRPr="00F1271E">
        <w:rPr>
          <w:rFonts w:ascii="Calibri" w:hAnsi="Calibri" w:cs="Calibri"/>
        </w:rPr>
        <w:t>powierzył przetwarzanie danych osobowych innemu podmiotowi</w:t>
      </w:r>
      <w:r>
        <w:rPr>
          <w:rFonts w:ascii="Calibri" w:hAnsi="Calibri" w:cs="Calibri"/>
        </w:rPr>
        <w:t xml:space="preserve"> bez zgody Powierzającego</w:t>
      </w:r>
      <w:r w:rsidRPr="00F1271E">
        <w:rPr>
          <w:rFonts w:ascii="Calibri" w:hAnsi="Calibri" w:cs="Calibri"/>
        </w:rPr>
        <w:t>.</w:t>
      </w:r>
    </w:p>
    <w:p w14:paraId="6FE5D2BA" w14:textId="77777777" w:rsidR="003434FE" w:rsidRPr="003434FE" w:rsidRDefault="003434FE" w:rsidP="0000044F">
      <w:pPr>
        <w:pStyle w:val="Akapitzlist"/>
        <w:numPr>
          <w:ilvl w:val="0"/>
          <w:numId w:val="11"/>
        </w:numPr>
        <w:spacing w:after="240"/>
        <w:jc w:val="both"/>
        <w:rPr>
          <w:rFonts w:ascii="Calibri" w:hAnsi="Calibri" w:cs="Calibri"/>
        </w:rPr>
      </w:pPr>
      <w:r w:rsidRPr="003434FE">
        <w:rPr>
          <w:rFonts w:ascii="Calibri" w:hAnsi="Calibri" w:cs="Calibri"/>
        </w:rPr>
        <w:t>W przy</w:t>
      </w:r>
      <w:r w:rsidR="00F1271E">
        <w:rPr>
          <w:rFonts w:ascii="Calibri" w:hAnsi="Calibri" w:cs="Calibri"/>
        </w:rPr>
        <w:t>padku rozwiązania U</w:t>
      </w:r>
      <w:r>
        <w:rPr>
          <w:rFonts w:ascii="Calibri" w:hAnsi="Calibri" w:cs="Calibri"/>
        </w:rPr>
        <w:t>mowy Przetwarzający</w:t>
      </w:r>
      <w:r w:rsidRPr="003434FE">
        <w:rPr>
          <w:rFonts w:ascii="Calibri" w:hAnsi="Calibri" w:cs="Calibri"/>
        </w:rPr>
        <w:t xml:space="preserve"> jest bezwzględnie zobo</w:t>
      </w:r>
      <w:r>
        <w:rPr>
          <w:rFonts w:ascii="Calibri" w:hAnsi="Calibri" w:cs="Calibri"/>
        </w:rPr>
        <w:t>wiązany do zwrotu powierzonych</w:t>
      </w:r>
      <w:r w:rsidRPr="003434FE">
        <w:rPr>
          <w:rFonts w:ascii="Calibri" w:hAnsi="Calibri" w:cs="Calibri"/>
        </w:rPr>
        <w:t xml:space="preserve"> mu danych</w:t>
      </w:r>
      <w:r>
        <w:rPr>
          <w:rFonts w:ascii="Calibri" w:hAnsi="Calibri" w:cs="Calibri"/>
        </w:rPr>
        <w:t xml:space="preserve"> osobowych oraz  ich kopii lub</w:t>
      </w:r>
      <w:r w:rsidRPr="003434FE">
        <w:rPr>
          <w:rFonts w:ascii="Calibri" w:hAnsi="Calibri" w:cs="Calibri"/>
        </w:rPr>
        <w:t xml:space="preserve"> ich skutecznego usunięcia w celu wyeliminowania możliwości dalszego przetwarzania danych </w:t>
      </w:r>
      <w:r w:rsidR="00076409">
        <w:rPr>
          <w:rFonts w:ascii="Calibri" w:hAnsi="Calibri" w:cs="Calibri"/>
        </w:rPr>
        <w:t xml:space="preserve">osobowych </w:t>
      </w:r>
      <w:r w:rsidRPr="003434FE">
        <w:rPr>
          <w:rFonts w:ascii="Calibri" w:hAnsi="Calibri" w:cs="Calibri"/>
        </w:rPr>
        <w:t>powierzonyc</w:t>
      </w:r>
      <w:r w:rsidR="00F1271E">
        <w:rPr>
          <w:rFonts w:ascii="Calibri" w:hAnsi="Calibri" w:cs="Calibri"/>
        </w:rPr>
        <w:t>h na podstawie niniejszej U</w:t>
      </w:r>
      <w:r w:rsidRPr="003434FE">
        <w:rPr>
          <w:rFonts w:ascii="Calibri" w:hAnsi="Calibri" w:cs="Calibri"/>
        </w:rPr>
        <w:t>mowy.</w:t>
      </w:r>
    </w:p>
    <w:p w14:paraId="6FE5D2BB" w14:textId="77777777" w:rsidR="00E40F1D" w:rsidRDefault="003434FE" w:rsidP="0000044F">
      <w:pPr>
        <w:pStyle w:val="Akapitzlist"/>
        <w:numPr>
          <w:ilvl w:val="0"/>
          <w:numId w:val="11"/>
        </w:numPr>
        <w:spacing w:after="240"/>
        <w:jc w:val="both"/>
        <w:rPr>
          <w:rFonts w:ascii="Calibri" w:hAnsi="Calibri" w:cs="Calibri"/>
        </w:rPr>
      </w:pPr>
      <w:r w:rsidRPr="003434FE">
        <w:rPr>
          <w:rFonts w:ascii="Calibri" w:hAnsi="Calibri" w:cs="Calibri"/>
        </w:rPr>
        <w:t>Zwrotowi podlega wszelka dokumentacja związana z przekazanym</w:t>
      </w:r>
      <w:r>
        <w:rPr>
          <w:rFonts w:ascii="Calibri" w:hAnsi="Calibri" w:cs="Calibri"/>
        </w:rPr>
        <w:t>i danymi osobowymi, w terminie 14</w:t>
      </w:r>
      <w:r w:rsidR="00F1271E">
        <w:rPr>
          <w:rFonts w:ascii="Calibri" w:hAnsi="Calibri" w:cs="Calibri"/>
        </w:rPr>
        <w:t xml:space="preserve"> dni od daty rozwiązania U</w:t>
      </w:r>
      <w:r w:rsidRPr="003434FE">
        <w:rPr>
          <w:rFonts w:ascii="Calibri" w:hAnsi="Calibri" w:cs="Calibri"/>
        </w:rPr>
        <w:t>mowy.</w:t>
      </w:r>
      <w:r w:rsidRPr="003434FE">
        <w:rPr>
          <w:rFonts w:ascii="Calibri" w:hAnsi="Calibri" w:cs="Calibri"/>
        </w:rPr>
        <w:tab/>
      </w:r>
    </w:p>
    <w:p w14:paraId="6FE5D2BC" w14:textId="77777777" w:rsidR="003434FE" w:rsidRPr="003434FE" w:rsidRDefault="003434FE" w:rsidP="0000044F">
      <w:pPr>
        <w:pStyle w:val="Akapitzlist"/>
        <w:numPr>
          <w:ilvl w:val="0"/>
          <w:numId w:val="11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termi</w:t>
      </w:r>
      <w:r w:rsidR="00F1271E">
        <w:rPr>
          <w:rFonts w:ascii="Calibri" w:hAnsi="Calibri" w:cs="Calibri"/>
        </w:rPr>
        <w:t>nie 14 dni od daty rozwiązania U</w:t>
      </w:r>
      <w:r>
        <w:rPr>
          <w:rFonts w:ascii="Calibri" w:hAnsi="Calibri" w:cs="Calibri"/>
        </w:rPr>
        <w:t>mowy Przetwarzający przekaże Powierzającemu protokoły zniszczenia kopii i usunięcia danych.</w:t>
      </w:r>
    </w:p>
    <w:p w14:paraId="6FE5D2BD" w14:textId="77777777" w:rsidR="00E40F1D" w:rsidRDefault="00E40F1D" w:rsidP="00E40F1D">
      <w:pPr>
        <w:tabs>
          <w:tab w:val="left" w:pos="0"/>
        </w:tabs>
        <w:jc w:val="center"/>
        <w:rPr>
          <w:rFonts w:ascii="Calibri" w:hAnsi="Calibri" w:cs="Calibri"/>
          <w:b/>
          <w:bCs/>
        </w:rPr>
      </w:pPr>
    </w:p>
    <w:p w14:paraId="6FE5D2BE" w14:textId="77777777" w:rsidR="007C10B6" w:rsidRDefault="007C10B6">
      <w:pPr>
        <w:widowControl/>
        <w:suppressAutoHyphens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6FE5D2BF" w14:textId="77777777" w:rsidR="00E40F1D" w:rsidRDefault="00E40F1D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§</w:t>
      </w:r>
      <w:r w:rsidR="003434FE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 xml:space="preserve"> Odpowiedzialność</w:t>
      </w:r>
    </w:p>
    <w:p w14:paraId="6FE5D2C0" w14:textId="77777777" w:rsidR="00E40F1D" w:rsidRDefault="00E40F1D" w:rsidP="0000044F">
      <w:pPr>
        <w:pStyle w:val="Akapitzlist"/>
        <w:numPr>
          <w:ilvl w:val="0"/>
          <w:numId w:val="9"/>
        </w:numPr>
        <w:spacing w:after="240"/>
        <w:jc w:val="both"/>
        <w:rPr>
          <w:rFonts w:ascii="Calibri" w:hAnsi="Calibri" w:cs="Calibri"/>
        </w:rPr>
      </w:pPr>
      <w:r w:rsidRPr="00E40F1D">
        <w:rPr>
          <w:rFonts w:ascii="Calibri" w:hAnsi="Calibri" w:cs="Calibri"/>
        </w:rPr>
        <w:t>Przetwarzający odpowiada za ewentualne szkody, jakie powstaną wobec Powierzającego w związku z niezgodnym z Umową  przetwarzaniem przez Przetwarzającego powierzonych da</w:t>
      </w:r>
      <w:r w:rsidR="00076409">
        <w:rPr>
          <w:rFonts w:ascii="Calibri" w:hAnsi="Calibri" w:cs="Calibri"/>
        </w:rPr>
        <w:t>nych osobowych. W zakresie</w:t>
      </w:r>
      <w:r w:rsidRPr="00E40F1D">
        <w:rPr>
          <w:rFonts w:ascii="Calibri" w:hAnsi="Calibri" w:cs="Calibri"/>
        </w:rPr>
        <w:t xml:space="preserve"> w jakim jest to dopuszczalne w świetle obowiązujących przepisów prawnych łączna i całkowita odpowiedzialność odszkodowawcza Przetwarzającego wobec Powierzającego wynikająca z niezgodnego z Umową przetwarzania danych osobowych, </w:t>
      </w:r>
      <w:r>
        <w:rPr>
          <w:rFonts w:ascii="Calibri" w:hAnsi="Calibri" w:cs="Calibri"/>
        </w:rPr>
        <w:t xml:space="preserve">nie może przekroczyć </w:t>
      </w:r>
      <w:r w:rsidR="00361C95">
        <w:rPr>
          <w:rFonts w:ascii="Calibri" w:hAnsi="Calibri" w:cs="Calibri"/>
        </w:rPr>
        <w:t>wysokości strat faktycznie poniesionych.</w:t>
      </w:r>
    </w:p>
    <w:p w14:paraId="6FE5D2C1" w14:textId="77777777" w:rsidR="00361C95" w:rsidRPr="00361C95" w:rsidRDefault="00361C95" w:rsidP="0000044F">
      <w:pPr>
        <w:pStyle w:val="Akapitzlist"/>
        <w:numPr>
          <w:ilvl w:val="0"/>
          <w:numId w:val="9"/>
        </w:numPr>
        <w:spacing w:after="240"/>
        <w:jc w:val="both"/>
        <w:rPr>
          <w:rFonts w:ascii="Calibri" w:hAnsi="Calibri" w:cs="Calibri"/>
        </w:rPr>
      </w:pPr>
      <w:r w:rsidRPr="00361C95">
        <w:rPr>
          <w:rFonts w:ascii="Calibri" w:hAnsi="Calibri" w:cs="Calibri"/>
        </w:rPr>
        <w:t>W przypadku naruszenia zasad</w:t>
      </w:r>
      <w:r w:rsidR="00D345B2">
        <w:rPr>
          <w:rFonts w:ascii="Calibri" w:hAnsi="Calibri" w:cs="Calibri"/>
        </w:rPr>
        <w:t xml:space="preserve"> ochrony danych osobowych z przyczyn </w:t>
      </w:r>
      <w:r w:rsidR="00446330">
        <w:rPr>
          <w:rFonts w:ascii="Calibri" w:hAnsi="Calibri" w:cs="Calibri"/>
        </w:rPr>
        <w:t>leżących po stronie</w:t>
      </w:r>
      <w:r w:rsidRPr="00361C95">
        <w:rPr>
          <w:rFonts w:ascii="Calibri" w:hAnsi="Calibri" w:cs="Calibri"/>
        </w:rPr>
        <w:t xml:space="preserve"> Przetwarzającego </w:t>
      </w:r>
      <w:r w:rsidR="00446330">
        <w:rPr>
          <w:rFonts w:ascii="Calibri" w:hAnsi="Calibri" w:cs="Calibri"/>
        </w:rPr>
        <w:t>lub osób</w:t>
      </w:r>
      <w:r w:rsidR="00076409">
        <w:rPr>
          <w:rFonts w:ascii="Calibri" w:hAnsi="Calibri" w:cs="Calibri"/>
        </w:rPr>
        <w:t xml:space="preserve"> działających</w:t>
      </w:r>
      <w:r w:rsidRPr="00361C95">
        <w:rPr>
          <w:rFonts w:ascii="Calibri" w:hAnsi="Calibri" w:cs="Calibri"/>
        </w:rPr>
        <w:t xml:space="preserve"> w jego imieniu, w następstwie </w:t>
      </w:r>
      <w:r w:rsidR="007C10B6">
        <w:rPr>
          <w:rFonts w:ascii="Calibri" w:hAnsi="Calibri" w:cs="Calibri"/>
        </w:rPr>
        <w:t>którego</w:t>
      </w:r>
      <w:r w:rsidRPr="00361C95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Powierzający</w:t>
      </w:r>
      <w:r w:rsidRPr="00361C95">
        <w:rPr>
          <w:rFonts w:ascii="Calibri" w:hAnsi="Calibri" w:cs="Calibri"/>
        </w:rPr>
        <w:t xml:space="preserve"> zostanie zobowiązany prawomocnym wyrokiem sądu lub organu administracji do wypłaty odszkodowania lub ukarany grzywną, </w:t>
      </w:r>
      <w:r>
        <w:rPr>
          <w:rFonts w:ascii="Calibri" w:hAnsi="Calibri" w:cs="Calibri"/>
        </w:rPr>
        <w:t>Przetwarzający</w:t>
      </w:r>
      <w:r w:rsidRPr="00361C95">
        <w:rPr>
          <w:rFonts w:ascii="Calibri" w:hAnsi="Calibri" w:cs="Calibri"/>
        </w:rPr>
        <w:t xml:space="preserve"> zobowiązuje się </w:t>
      </w:r>
      <w:r>
        <w:rPr>
          <w:rFonts w:ascii="Calibri" w:hAnsi="Calibri" w:cs="Calibri"/>
        </w:rPr>
        <w:t>zrekompensować Powierzającemu</w:t>
      </w:r>
      <w:r w:rsidRPr="00361C95">
        <w:rPr>
          <w:rFonts w:ascii="Calibri" w:hAnsi="Calibri" w:cs="Calibri"/>
        </w:rPr>
        <w:t xml:space="preserve">  poniesione z tego tytułu szkody oraz koszty postępowania, włączając kary nałożo</w:t>
      </w:r>
      <w:r>
        <w:rPr>
          <w:rFonts w:ascii="Calibri" w:hAnsi="Calibri" w:cs="Calibri"/>
        </w:rPr>
        <w:t>ne na pracowników Powierzającego</w:t>
      </w:r>
      <w:r w:rsidRPr="00361C95">
        <w:rPr>
          <w:rFonts w:ascii="Calibri" w:hAnsi="Calibri" w:cs="Calibri"/>
        </w:rPr>
        <w:t xml:space="preserve">.  </w:t>
      </w:r>
    </w:p>
    <w:p w14:paraId="6FE5D2C2" w14:textId="77777777" w:rsidR="002E0587" w:rsidRDefault="002E0587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</w:p>
    <w:p w14:paraId="6FE5D2C3" w14:textId="77777777" w:rsidR="00E40F1D" w:rsidRPr="00E40F1D" w:rsidRDefault="00E40F1D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 w:rsidRPr="00E40F1D">
        <w:rPr>
          <w:rFonts w:ascii="Calibri" w:hAnsi="Calibri" w:cs="Calibri"/>
          <w:b/>
          <w:bCs/>
        </w:rPr>
        <w:t>§</w:t>
      </w:r>
      <w:r w:rsidR="003434FE">
        <w:rPr>
          <w:rFonts w:ascii="Calibri" w:hAnsi="Calibri" w:cs="Calibri"/>
          <w:b/>
          <w:bCs/>
        </w:rPr>
        <w:t>11</w:t>
      </w:r>
      <w:r>
        <w:rPr>
          <w:rFonts w:ascii="Calibri" w:hAnsi="Calibri" w:cs="Calibri"/>
          <w:b/>
          <w:bCs/>
        </w:rPr>
        <w:t xml:space="preserve"> </w:t>
      </w:r>
      <w:r w:rsidRPr="00E40F1D">
        <w:rPr>
          <w:rFonts w:ascii="Calibri" w:hAnsi="Calibri" w:cs="Calibri"/>
          <w:b/>
          <w:bCs/>
        </w:rPr>
        <w:t>Współpraca Stron</w:t>
      </w:r>
    </w:p>
    <w:p w14:paraId="6FE5D2C4" w14:textId="77777777" w:rsidR="002E0587" w:rsidRDefault="00E40F1D" w:rsidP="00C36A8C">
      <w:pPr>
        <w:pStyle w:val="Akapitzlist"/>
        <w:widowControl/>
        <w:numPr>
          <w:ilvl w:val="0"/>
          <w:numId w:val="13"/>
        </w:numPr>
        <w:suppressAutoHyphens w:val="0"/>
        <w:spacing w:after="240"/>
        <w:jc w:val="both"/>
        <w:rPr>
          <w:rFonts w:ascii="Calibri" w:hAnsi="Calibri" w:cs="Calibri"/>
          <w:b/>
          <w:bCs/>
        </w:rPr>
      </w:pPr>
      <w:r w:rsidRPr="00C36A8C">
        <w:rPr>
          <w:rFonts w:ascii="Calibri" w:hAnsi="Calibri" w:cs="Calibri"/>
        </w:rPr>
        <w:t>Strony ustalają, że podczas realizacji Umowy będą ze sobą ściśle współpracować, informując się wzajemnie o wszystkich okolicznościach mających lub mogącyc</w:t>
      </w:r>
      <w:r w:rsidR="007C10B6" w:rsidRPr="00C36A8C">
        <w:rPr>
          <w:rFonts w:ascii="Calibri" w:hAnsi="Calibri" w:cs="Calibri"/>
        </w:rPr>
        <w:t>h mieć wpływ na wykonanie Umowy, w szczególności obowiązek współpracy dotyczy wzajemnego przekazywania informacji oraz dokonywania ustaleń w zakresie bezpieczeństwa danych osobowych przez osoby pełniące funkcje Inspektorów Ochrony  Danych</w:t>
      </w:r>
      <w:r w:rsidR="00C36A8C" w:rsidRPr="00C36A8C">
        <w:rPr>
          <w:rFonts w:ascii="Calibri" w:hAnsi="Calibri" w:cs="Calibri"/>
        </w:rPr>
        <w:t>.</w:t>
      </w:r>
      <w:r w:rsidR="00C36A8C" w:rsidRPr="00C36A8C">
        <w:rPr>
          <w:rFonts w:ascii="Calibri" w:hAnsi="Calibri" w:cs="Calibri"/>
          <w:b/>
          <w:bCs/>
        </w:rPr>
        <w:t xml:space="preserve"> </w:t>
      </w:r>
    </w:p>
    <w:p w14:paraId="6FE5D2C5" w14:textId="77777777" w:rsidR="003434FE" w:rsidRPr="003434FE" w:rsidRDefault="003434FE" w:rsidP="003434FE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 w:rsidRPr="00E40F1D">
        <w:rPr>
          <w:rFonts w:ascii="Calibri" w:hAnsi="Calibri" w:cs="Calibri"/>
          <w:b/>
          <w:bCs/>
        </w:rPr>
        <w:t>§</w:t>
      </w:r>
      <w:r>
        <w:rPr>
          <w:rFonts w:ascii="Calibri" w:hAnsi="Calibri" w:cs="Calibri"/>
          <w:b/>
          <w:bCs/>
        </w:rPr>
        <w:t xml:space="preserve">12 </w:t>
      </w:r>
      <w:r w:rsidRPr="003434FE">
        <w:rPr>
          <w:rFonts w:ascii="Calibri" w:hAnsi="Calibri" w:cs="Calibri"/>
          <w:b/>
          <w:bCs/>
        </w:rPr>
        <w:t>Postanowienia końcowe</w:t>
      </w:r>
    </w:p>
    <w:p w14:paraId="6FE5D2C6" w14:textId="77777777" w:rsidR="003434FE" w:rsidRPr="0031354E" w:rsidRDefault="003434FE" w:rsidP="0000044F">
      <w:pPr>
        <w:pStyle w:val="Akapitzlist"/>
        <w:numPr>
          <w:ilvl w:val="0"/>
          <w:numId w:val="12"/>
        </w:numPr>
        <w:spacing w:after="240"/>
        <w:jc w:val="both"/>
        <w:rPr>
          <w:rFonts w:ascii="Calibri" w:hAnsi="Calibri" w:cs="Calibri"/>
        </w:rPr>
      </w:pPr>
      <w:r w:rsidRPr="0031354E">
        <w:rPr>
          <w:rFonts w:ascii="Calibri" w:hAnsi="Calibri" w:cs="Calibri"/>
        </w:rPr>
        <w:t xml:space="preserve">W sprawach nieuregulowanych Umową, zastosowanie znajdują odpowiednie przepisy prawa, w tym w </w:t>
      </w:r>
      <w:r w:rsidR="00C36A8C">
        <w:rPr>
          <w:rFonts w:ascii="Calibri" w:hAnsi="Calibri" w:cs="Calibri"/>
        </w:rPr>
        <w:t xml:space="preserve">szczególności przepisy </w:t>
      </w:r>
      <w:r w:rsidRPr="0031354E">
        <w:rPr>
          <w:rFonts w:ascii="Calibri" w:hAnsi="Calibri" w:cs="Calibri"/>
        </w:rPr>
        <w:t>Rozporządzenia oraz przepisy Kodeksu cywilnego.</w:t>
      </w:r>
    </w:p>
    <w:p w14:paraId="6FE5D2C7" w14:textId="77777777" w:rsidR="003434FE" w:rsidRPr="003434FE" w:rsidRDefault="003434FE" w:rsidP="0000044F">
      <w:pPr>
        <w:pStyle w:val="Akapitzlist"/>
        <w:numPr>
          <w:ilvl w:val="0"/>
          <w:numId w:val="12"/>
        </w:numPr>
        <w:spacing w:after="240"/>
        <w:jc w:val="both"/>
        <w:rPr>
          <w:rFonts w:ascii="Calibri" w:hAnsi="Calibri" w:cs="Calibri"/>
        </w:rPr>
      </w:pPr>
      <w:r w:rsidRPr="003434FE">
        <w:rPr>
          <w:rFonts w:ascii="Calibri" w:hAnsi="Calibri" w:cs="Calibri"/>
        </w:rPr>
        <w:t>Wszelkie zmiany do umowy muszą być sporządzone w formie pisemnej pod rygorem nieważności.</w:t>
      </w:r>
    </w:p>
    <w:p w14:paraId="6FE5D2C8" w14:textId="77777777" w:rsidR="003434FE" w:rsidRPr="0031354E" w:rsidRDefault="003434FE" w:rsidP="0000044F">
      <w:pPr>
        <w:pStyle w:val="Akapitzlist"/>
        <w:numPr>
          <w:ilvl w:val="0"/>
          <w:numId w:val="12"/>
        </w:numPr>
        <w:spacing w:after="240"/>
        <w:jc w:val="both"/>
        <w:rPr>
          <w:rFonts w:ascii="Calibri" w:hAnsi="Calibri" w:cs="Calibri"/>
        </w:rPr>
      </w:pPr>
      <w:r w:rsidRPr="0031354E">
        <w:rPr>
          <w:rFonts w:ascii="Calibri" w:hAnsi="Calibri" w:cs="Calibri"/>
        </w:rPr>
        <w:t>Wszelkie spory wynikające z wykonywania Umowy Strony będą starały się rozstrzygać polub</w:t>
      </w:r>
      <w:r w:rsidR="00076409">
        <w:rPr>
          <w:rFonts w:ascii="Calibri" w:hAnsi="Calibri" w:cs="Calibri"/>
        </w:rPr>
        <w:t>ownie, a w przypadku braku możliwości</w:t>
      </w:r>
      <w:r w:rsidRPr="0031354E">
        <w:rPr>
          <w:rFonts w:ascii="Calibri" w:hAnsi="Calibri" w:cs="Calibri"/>
        </w:rPr>
        <w:t xml:space="preserve"> dojścia do porozumienia, rozstrzygać je będzie sąd powszechny wła</w:t>
      </w:r>
      <w:r w:rsidR="00076409">
        <w:rPr>
          <w:rFonts w:ascii="Calibri" w:hAnsi="Calibri" w:cs="Calibri"/>
        </w:rPr>
        <w:t>ściwy dla siedziby Powierzającego</w:t>
      </w:r>
      <w:r w:rsidRPr="0031354E">
        <w:rPr>
          <w:rFonts w:ascii="Calibri" w:hAnsi="Calibri" w:cs="Calibri"/>
        </w:rPr>
        <w:t>.</w:t>
      </w:r>
    </w:p>
    <w:p w14:paraId="6FE5D2C9" w14:textId="77777777" w:rsidR="004F1C32" w:rsidRDefault="004F1C32" w:rsidP="0000044F">
      <w:pPr>
        <w:pStyle w:val="Akapitzlist"/>
        <w:numPr>
          <w:ilvl w:val="0"/>
          <w:numId w:val="12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Umowę sporządzono w dwóch jednobrzmiących egzemplarzach po jednym dla każdej ze Stron.</w:t>
      </w:r>
    </w:p>
    <w:p w14:paraId="6FE5D2CA" w14:textId="77777777" w:rsidR="004F1C32" w:rsidRDefault="004F1C32">
      <w:pPr>
        <w:tabs>
          <w:tab w:val="left" w:pos="0"/>
        </w:tabs>
        <w:jc w:val="both"/>
        <w:rPr>
          <w:rFonts w:ascii="Calibri" w:hAnsi="Calibri" w:cs="Calibri"/>
        </w:rPr>
      </w:pPr>
    </w:p>
    <w:p w14:paraId="6FE5D2CB" w14:textId="77777777" w:rsidR="004F1C32" w:rsidRDefault="004F1C32">
      <w:pPr>
        <w:tabs>
          <w:tab w:val="left" w:pos="0"/>
        </w:tabs>
        <w:jc w:val="both"/>
        <w:rPr>
          <w:rFonts w:ascii="Calibri" w:hAnsi="Calibri" w:cs="Calibri"/>
        </w:rPr>
      </w:pPr>
    </w:p>
    <w:p w14:paraId="6FE5D2CC" w14:textId="77777777" w:rsidR="004F1C32" w:rsidRPr="005B6F5B" w:rsidRDefault="003434FE" w:rsidP="005B6F5B">
      <w:pPr>
        <w:pStyle w:val="Tekstpodstawowy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Powierzający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</w:t>
      </w:r>
      <w:r>
        <w:rPr>
          <w:rFonts w:ascii="Calibri" w:hAnsi="Calibri" w:cs="Calibri"/>
          <w:b/>
        </w:rPr>
        <w:tab/>
        <w:t>Przetwarzający</w:t>
      </w:r>
    </w:p>
    <w:p w14:paraId="6FE5D2CD" w14:textId="77777777" w:rsidR="004F1C32" w:rsidRDefault="004F1C32" w:rsidP="00DD2B5E">
      <w:pPr>
        <w:outlineLvl w:val="0"/>
        <w:rPr>
          <w:rFonts w:ascii="Calibri" w:hAnsi="Calibri"/>
          <w:i/>
        </w:rPr>
      </w:pPr>
    </w:p>
    <w:sectPr w:rsidR="004F1C32" w:rsidSect="00722383"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0B0A6" w14:textId="77777777" w:rsidR="00571096" w:rsidRDefault="00571096" w:rsidP="00622045">
      <w:r>
        <w:separator/>
      </w:r>
    </w:p>
  </w:endnote>
  <w:endnote w:type="continuationSeparator" w:id="0">
    <w:p w14:paraId="185A4FCD" w14:textId="77777777" w:rsidR="00571096" w:rsidRDefault="00571096" w:rsidP="0062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5D2D2" w14:textId="3E16ECC5" w:rsidR="0057719F" w:rsidRDefault="00F73D5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9E4">
      <w:rPr>
        <w:noProof/>
      </w:rPr>
      <w:t>2</w:t>
    </w:r>
    <w:r>
      <w:rPr>
        <w:noProof/>
      </w:rPr>
      <w:fldChar w:fldCharType="end"/>
    </w:r>
  </w:p>
  <w:p w14:paraId="6FE5D2D3" w14:textId="77777777" w:rsidR="0057719F" w:rsidRDefault="00577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80E75" w14:textId="77777777" w:rsidR="00571096" w:rsidRDefault="00571096" w:rsidP="00622045">
      <w:r>
        <w:separator/>
      </w:r>
    </w:p>
  </w:footnote>
  <w:footnote w:type="continuationSeparator" w:id="0">
    <w:p w14:paraId="68FFCE97" w14:textId="77777777" w:rsidR="00571096" w:rsidRDefault="00571096" w:rsidP="0062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13776D51"/>
    <w:multiLevelType w:val="hybridMultilevel"/>
    <w:tmpl w:val="1C50B0B8"/>
    <w:lvl w:ilvl="0" w:tplc="6BC024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2600D5"/>
    <w:multiLevelType w:val="hybridMultilevel"/>
    <w:tmpl w:val="2FB6C46C"/>
    <w:lvl w:ilvl="0" w:tplc="4F1C7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846883"/>
    <w:multiLevelType w:val="hybridMultilevel"/>
    <w:tmpl w:val="79EA7CA2"/>
    <w:lvl w:ilvl="0" w:tplc="E3F823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3F72D5"/>
    <w:multiLevelType w:val="hybridMultilevel"/>
    <w:tmpl w:val="EA8A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65FA0"/>
    <w:multiLevelType w:val="hybridMultilevel"/>
    <w:tmpl w:val="6D8C14FC"/>
    <w:lvl w:ilvl="0" w:tplc="BD145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586310"/>
    <w:multiLevelType w:val="hybridMultilevel"/>
    <w:tmpl w:val="72386D4A"/>
    <w:lvl w:ilvl="0" w:tplc="E62E0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800FB8"/>
    <w:multiLevelType w:val="hybridMultilevel"/>
    <w:tmpl w:val="4C74572E"/>
    <w:lvl w:ilvl="0" w:tplc="073E2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7D3F46"/>
    <w:multiLevelType w:val="hybridMultilevel"/>
    <w:tmpl w:val="22B04190"/>
    <w:lvl w:ilvl="0" w:tplc="792AA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F24D62"/>
    <w:multiLevelType w:val="hybridMultilevel"/>
    <w:tmpl w:val="E69CA7DE"/>
    <w:lvl w:ilvl="0" w:tplc="652E0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C10CEF"/>
    <w:multiLevelType w:val="hybridMultilevel"/>
    <w:tmpl w:val="C0A89240"/>
    <w:lvl w:ilvl="0" w:tplc="0A76D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186E8F"/>
    <w:multiLevelType w:val="hybridMultilevel"/>
    <w:tmpl w:val="694E3D04"/>
    <w:lvl w:ilvl="0" w:tplc="8AF43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17513C"/>
    <w:multiLevelType w:val="multilevel"/>
    <w:tmpl w:val="6C6A8B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335CAB"/>
    <w:multiLevelType w:val="hybridMultilevel"/>
    <w:tmpl w:val="BBDEC7AA"/>
    <w:lvl w:ilvl="0" w:tplc="F306A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440EB4"/>
    <w:multiLevelType w:val="hybridMultilevel"/>
    <w:tmpl w:val="8DFA5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8"/>
  </w:num>
  <w:num w:numId="5">
    <w:abstractNumId w:val="15"/>
  </w:num>
  <w:num w:numId="6">
    <w:abstractNumId w:val="9"/>
  </w:num>
  <w:num w:numId="7">
    <w:abstractNumId w:val="13"/>
  </w:num>
  <w:num w:numId="8">
    <w:abstractNumId w:val="17"/>
  </w:num>
  <w:num w:numId="9">
    <w:abstractNumId w:val="20"/>
  </w:num>
  <w:num w:numId="10">
    <w:abstractNumId w:val="12"/>
  </w:num>
  <w:num w:numId="11">
    <w:abstractNumId w:val="16"/>
  </w:num>
  <w:num w:numId="12">
    <w:abstractNumId w:val="10"/>
  </w:num>
  <w:num w:numId="13">
    <w:abstractNumId w:val="8"/>
  </w:num>
  <w:num w:numId="1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5E"/>
    <w:rsid w:val="0000044F"/>
    <w:rsid w:val="00015F07"/>
    <w:rsid w:val="00031A94"/>
    <w:rsid w:val="00050935"/>
    <w:rsid w:val="00063A9E"/>
    <w:rsid w:val="0007004F"/>
    <w:rsid w:val="0007504B"/>
    <w:rsid w:val="00076409"/>
    <w:rsid w:val="000A2197"/>
    <w:rsid w:val="000C25F8"/>
    <w:rsid w:val="00101D72"/>
    <w:rsid w:val="001167D1"/>
    <w:rsid w:val="0014257A"/>
    <w:rsid w:val="00145F39"/>
    <w:rsid w:val="001650A8"/>
    <w:rsid w:val="001918C9"/>
    <w:rsid w:val="001976FC"/>
    <w:rsid w:val="001B282C"/>
    <w:rsid w:val="001C2DFD"/>
    <w:rsid w:val="002102EE"/>
    <w:rsid w:val="00222ADB"/>
    <w:rsid w:val="002342CF"/>
    <w:rsid w:val="00260917"/>
    <w:rsid w:val="002B083E"/>
    <w:rsid w:val="002B1746"/>
    <w:rsid w:val="002C22D7"/>
    <w:rsid w:val="002E0587"/>
    <w:rsid w:val="002E3D06"/>
    <w:rsid w:val="0031354E"/>
    <w:rsid w:val="003175D5"/>
    <w:rsid w:val="003434FE"/>
    <w:rsid w:val="00352FFE"/>
    <w:rsid w:val="00361C95"/>
    <w:rsid w:val="003661E4"/>
    <w:rsid w:val="003663A7"/>
    <w:rsid w:val="00371C23"/>
    <w:rsid w:val="00394A5F"/>
    <w:rsid w:val="003965D8"/>
    <w:rsid w:val="00396A03"/>
    <w:rsid w:val="003A105A"/>
    <w:rsid w:val="003D1399"/>
    <w:rsid w:val="003F3479"/>
    <w:rsid w:val="00424DD7"/>
    <w:rsid w:val="00446330"/>
    <w:rsid w:val="0046462D"/>
    <w:rsid w:val="004C5B5E"/>
    <w:rsid w:val="004F1C32"/>
    <w:rsid w:val="00571096"/>
    <w:rsid w:val="0057719F"/>
    <w:rsid w:val="00584D26"/>
    <w:rsid w:val="005B1F95"/>
    <w:rsid w:val="005B6F5B"/>
    <w:rsid w:val="005C1079"/>
    <w:rsid w:val="005D4325"/>
    <w:rsid w:val="005D5DB9"/>
    <w:rsid w:val="005E61B0"/>
    <w:rsid w:val="005F3F63"/>
    <w:rsid w:val="00600270"/>
    <w:rsid w:val="006100AC"/>
    <w:rsid w:val="006174AD"/>
    <w:rsid w:val="00622045"/>
    <w:rsid w:val="00637302"/>
    <w:rsid w:val="00671C26"/>
    <w:rsid w:val="006A0618"/>
    <w:rsid w:val="006A5B84"/>
    <w:rsid w:val="006C63A3"/>
    <w:rsid w:val="006C6B21"/>
    <w:rsid w:val="006E18F0"/>
    <w:rsid w:val="006F1ECA"/>
    <w:rsid w:val="00722383"/>
    <w:rsid w:val="00722781"/>
    <w:rsid w:val="00796305"/>
    <w:rsid w:val="007C10B6"/>
    <w:rsid w:val="007D7918"/>
    <w:rsid w:val="007F590E"/>
    <w:rsid w:val="008310E5"/>
    <w:rsid w:val="008662CC"/>
    <w:rsid w:val="00894777"/>
    <w:rsid w:val="008A01F8"/>
    <w:rsid w:val="008B12CF"/>
    <w:rsid w:val="008C5B9B"/>
    <w:rsid w:val="008F507F"/>
    <w:rsid w:val="00912AC1"/>
    <w:rsid w:val="00933D44"/>
    <w:rsid w:val="00952BBB"/>
    <w:rsid w:val="00955076"/>
    <w:rsid w:val="00956C44"/>
    <w:rsid w:val="00976710"/>
    <w:rsid w:val="00976C68"/>
    <w:rsid w:val="00980440"/>
    <w:rsid w:val="009D1CAB"/>
    <w:rsid w:val="00A168F9"/>
    <w:rsid w:val="00A204A5"/>
    <w:rsid w:val="00A21595"/>
    <w:rsid w:val="00A43E0C"/>
    <w:rsid w:val="00A56D0A"/>
    <w:rsid w:val="00A6094C"/>
    <w:rsid w:val="00A769FC"/>
    <w:rsid w:val="00A93BED"/>
    <w:rsid w:val="00AE6AF6"/>
    <w:rsid w:val="00B11E9E"/>
    <w:rsid w:val="00B479E4"/>
    <w:rsid w:val="00B83655"/>
    <w:rsid w:val="00BB6E0B"/>
    <w:rsid w:val="00BD360E"/>
    <w:rsid w:val="00BD6BBC"/>
    <w:rsid w:val="00BE5EE1"/>
    <w:rsid w:val="00BF78C3"/>
    <w:rsid w:val="00C12B23"/>
    <w:rsid w:val="00C13521"/>
    <w:rsid w:val="00C36A8C"/>
    <w:rsid w:val="00C47168"/>
    <w:rsid w:val="00C51C73"/>
    <w:rsid w:val="00C71DF4"/>
    <w:rsid w:val="00C743E3"/>
    <w:rsid w:val="00C9757F"/>
    <w:rsid w:val="00CB1039"/>
    <w:rsid w:val="00CB69D6"/>
    <w:rsid w:val="00D13663"/>
    <w:rsid w:val="00D345B2"/>
    <w:rsid w:val="00D47ACC"/>
    <w:rsid w:val="00D47F6D"/>
    <w:rsid w:val="00D54427"/>
    <w:rsid w:val="00D81E2B"/>
    <w:rsid w:val="00D97B64"/>
    <w:rsid w:val="00DA56A6"/>
    <w:rsid w:val="00DB3906"/>
    <w:rsid w:val="00DD2B5E"/>
    <w:rsid w:val="00DF3771"/>
    <w:rsid w:val="00E01072"/>
    <w:rsid w:val="00E01C4A"/>
    <w:rsid w:val="00E40F1D"/>
    <w:rsid w:val="00E80A11"/>
    <w:rsid w:val="00E92583"/>
    <w:rsid w:val="00EB0AEB"/>
    <w:rsid w:val="00EB5B9E"/>
    <w:rsid w:val="00EB5EA8"/>
    <w:rsid w:val="00ED1AED"/>
    <w:rsid w:val="00F1271E"/>
    <w:rsid w:val="00F26F5E"/>
    <w:rsid w:val="00F51682"/>
    <w:rsid w:val="00F66639"/>
    <w:rsid w:val="00F668D7"/>
    <w:rsid w:val="00F73A20"/>
    <w:rsid w:val="00F73D5F"/>
    <w:rsid w:val="00F94259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5D26E"/>
  <w15:docId w15:val="{4B86E767-879F-4AD9-9516-4AEA030F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383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uiPriority w:val="99"/>
    <w:rsid w:val="00722383"/>
  </w:style>
  <w:style w:type="paragraph" w:customStyle="1" w:styleId="Nagwek1">
    <w:name w:val="Nagłówek1"/>
    <w:basedOn w:val="Normalny"/>
    <w:next w:val="Tekstpodstawowy"/>
    <w:uiPriority w:val="99"/>
    <w:rsid w:val="007223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22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F83"/>
    <w:rPr>
      <w:kern w:val="1"/>
      <w:sz w:val="24"/>
      <w:szCs w:val="24"/>
    </w:rPr>
  </w:style>
  <w:style w:type="paragraph" w:styleId="Lista">
    <w:name w:val="List"/>
    <w:basedOn w:val="Tekstpodstawowy"/>
    <w:uiPriority w:val="99"/>
    <w:rsid w:val="00722383"/>
    <w:rPr>
      <w:rFonts w:cs="Tahoma"/>
    </w:rPr>
  </w:style>
  <w:style w:type="paragraph" w:customStyle="1" w:styleId="Podpis1">
    <w:name w:val="Podpis1"/>
    <w:basedOn w:val="Normalny"/>
    <w:uiPriority w:val="99"/>
    <w:rsid w:val="0072238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722383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722383"/>
    <w:pPr>
      <w:spacing w:after="120" w:line="48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DD2B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77F83"/>
    <w:rPr>
      <w:kern w:val="1"/>
      <w:sz w:val="0"/>
      <w:szCs w:val="0"/>
    </w:rPr>
  </w:style>
  <w:style w:type="paragraph" w:styleId="Tekstdymka">
    <w:name w:val="Balloon Text"/>
    <w:basedOn w:val="Normalny"/>
    <w:link w:val="TekstdymkaZnak"/>
    <w:uiPriority w:val="99"/>
    <w:semiHidden/>
    <w:rsid w:val="00DD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83"/>
    <w:rPr>
      <w:kern w:val="1"/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976C6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6C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F83"/>
    <w:rPr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6C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F83"/>
    <w:rPr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6220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622045"/>
    <w:rPr>
      <w:rFonts w:eastAsia="Times New Roman" w:cs="Times New Roman"/>
      <w:kern w:val="1"/>
    </w:rPr>
  </w:style>
  <w:style w:type="character" w:styleId="Odwoanieprzypisukocowego">
    <w:name w:val="endnote reference"/>
    <w:basedOn w:val="Domylnaczcionkaakapitu"/>
    <w:uiPriority w:val="99"/>
    <w:rsid w:val="006220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11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E9E"/>
    <w:rPr>
      <w:rFonts w:eastAsia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E9E"/>
    <w:rPr>
      <w:rFonts w:eastAsia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60917"/>
    <w:pPr>
      <w:ind w:left="720"/>
      <w:contextualSpacing/>
    </w:pPr>
  </w:style>
  <w:style w:type="paragraph" w:styleId="Bezodstpw">
    <w:name w:val="No Spacing"/>
    <w:rsid w:val="00956C44"/>
    <w:pPr>
      <w:suppressAutoHyphens/>
      <w:autoSpaceDN w:val="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OrgUnit xmlns="463F985A-69A2-4721-9AF7-971CA669BFA8">3</SC_SHD_OrgUnit>
    <xd_ProgID xmlns="http://schemas.microsoft.com/sharepoint/v3" xsi:nil="true"/>
    <xd_Signature xmlns="http://schemas.microsoft.com/sharepoint/v3">false</xd_Signature>
    <SC_SHD_ApproweDate xmlns="463F985A-69A2-4721-9AF7-971CA669BFA8" xsi:nil="true"/>
    <SC_SHD_ApprovedBy xmlns="463F985A-69A2-4721-9AF7-971CA669BFA8" xsi:nil="true"/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</documentManagement>
</p:properties>
</file>

<file path=customXml/itemProps1.xml><?xml version="1.0" encoding="utf-8"?>
<ds:datastoreItem xmlns:ds="http://schemas.openxmlformats.org/officeDocument/2006/customXml" ds:itemID="{A1FB6F9E-F6B1-4370-ACB1-5623E0F1E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BF7C9-12F8-4467-9442-2D3DE8936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10. Umowa powierzenia przetwarzania danych osobowych - wzór</vt:lpstr>
    </vt:vector>
  </TitlesOfParts>
  <Company>ZUI OTAGO</Company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Umowa powierzenia przetwarzania danych osobowych - wzór</dc:title>
  <dc:creator>J. K.</dc:creator>
  <cp:lastModifiedBy>Natalia Gryzło</cp:lastModifiedBy>
  <cp:revision>3</cp:revision>
  <cp:lastPrinted>2018-05-22T12:07:00Z</cp:lastPrinted>
  <dcterms:created xsi:type="dcterms:W3CDTF">2020-05-04T12:43:00Z</dcterms:created>
  <dcterms:modified xsi:type="dcterms:W3CDTF">2020-05-04T12:43:00Z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  <property fmtid="{D5CDD505-2E9C-101B-9397-08002B2CF9AE}" pid="3" name="Order">
    <vt:r8>1400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