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E66C" w14:textId="77777777" w:rsidR="009024B8" w:rsidRPr="006748D4" w:rsidRDefault="009024B8" w:rsidP="006748D4">
      <w:pPr>
        <w:jc w:val="center"/>
        <w:rPr>
          <w:rFonts w:ascii="Arial" w:hAnsi="Arial"/>
          <w:sz w:val="22"/>
          <w:szCs w:val="22"/>
        </w:rPr>
      </w:pPr>
    </w:p>
    <w:p w14:paraId="50338B9C" w14:textId="77777777" w:rsidR="009024B8" w:rsidRDefault="009024B8">
      <w:pPr>
        <w:rPr>
          <w:rFonts w:ascii="Arial" w:hAnsi="Arial"/>
          <w:b/>
          <w:sz w:val="22"/>
          <w:szCs w:val="22"/>
        </w:rPr>
      </w:pPr>
    </w:p>
    <w:p w14:paraId="647FC7BA" w14:textId="1E426AB7" w:rsidR="009024B8" w:rsidRDefault="00E0523C" w:rsidP="003B40C5">
      <w:pPr>
        <w:spacing w:line="360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Załącznik nr </w:t>
      </w:r>
      <w:r w:rsidR="003647B4">
        <w:rPr>
          <w:rFonts w:ascii="Arial" w:hAnsi="Arial"/>
          <w:b/>
          <w:sz w:val="22"/>
          <w:szCs w:val="22"/>
        </w:rPr>
        <w:t>7</w:t>
      </w:r>
    </w:p>
    <w:p w14:paraId="151E17BE" w14:textId="77777777" w:rsidR="009024B8" w:rsidRDefault="009024B8" w:rsidP="004718B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14:paraId="3E81A073" w14:textId="18F7459C" w:rsidR="00B5047A" w:rsidRDefault="00C561BB" w:rsidP="004718B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U M O W A Nr </w:t>
      </w:r>
      <w:r w:rsidR="003647B4">
        <w:rPr>
          <w:rFonts w:ascii="Arial" w:hAnsi="Arial"/>
          <w:b/>
          <w:sz w:val="22"/>
          <w:szCs w:val="22"/>
        </w:rPr>
        <w:t>RGK</w:t>
      </w:r>
      <w:r>
        <w:rPr>
          <w:rFonts w:ascii="Arial" w:hAnsi="Arial"/>
          <w:b/>
          <w:sz w:val="22"/>
          <w:szCs w:val="22"/>
        </w:rPr>
        <w:t>.271.</w:t>
      </w:r>
      <w:r w:rsidR="003647B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.20</w:t>
      </w:r>
      <w:r w:rsidR="003647B4">
        <w:rPr>
          <w:rFonts w:ascii="Arial" w:hAnsi="Arial"/>
          <w:b/>
          <w:sz w:val="22"/>
          <w:szCs w:val="22"/>
        </w:rPr>
        <w:t>23</w:t>
      </w:r>
      <w:r w:rsidR="009024B8" w:rsidRPr="009024B8">
        <w:rPr>
          <w:rFonts w:ascii="Arial" w:hAnsi="Arial"/>
          <w:b/>
          <w:sz w:val="22"/>
          <w:szCs w:val="22"/>
        </w:rPr>
        <w:t xml:space="preserve"> </w:t>
      </w:r>
    </w:p>
    <w:p w14:paraId="0DF5401C" w14:textId="145016E5" w:rsidR="009024B8" w:rsidRPr="009024B8" w:rsidRDefault="009024B8" w:rsidP="004718B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9024B8">
        <w:rPr>
          <w:rFonts w:ascii="Arial" w:hAnsi="Arial"/>
          <w:b/>
          <w:sz w:val="22"/>
          <w:szCs w:val="22"/>
        </w:rPr>
        <w:t xml:space="preserve"> zawarta w dniu  </w:t>
      </w:r>
      <w:r w:rsidR="00C561BB">
        <w:rPr>
          <w:rFonts w:ascii="Arial" w:hAnsi="Arial"/>
          <w:b/>
          <w:sz w:val="22"/>
          <w:szCs w:val="22"/>
        </w:rPr>
        <w:t>…….  20</w:t>
      </w:r>
      <w:r w:rsidR="003647B4">
        <w:rPr>
          <w:rFonts w:ascii="Arial" w:hAnsi="Arial"/>
          <w:b/>
          <w:sz w:val="22"/>
          <w:szCs w:val="22"/>
        </w:rPr>
        <w:t>23</w:t>
      </w:r>
      <w:r w:rsidR="00B5047A">
        <w:rPr>
          <w:rFonts w:ascii="Arial" w:hAnsi="Arial"/>
          <w:b/>
          <w:sz w:val="22"/>
          <w:szCs w:val="22"/>
        </w:rPr>
        <w:t xml:space="preserve"> roku</w:t>
      </w:r>
    </w:p>
    <w:p w14:paraId="14A92DF8" w14:textId="77777777" w:rsidR="009024B8" w:rsidRPr="009024B8" w:rsidRDefault="009024B8" w:rsidP="004718B5">
      <w:pPr>
        <w:spacing w:line="360" w:lineRule="auto"/>
        <w:rPr>
          <w:rFonts w:ascii="Arial" w:hAnsi="Arial"/>
          <w:b/>
          <w:sz w:val="22"/>
          <w:szCs w:val="22"/>
        </w:rPr>
      </w:pPr>
      <w:r w:rsidRPr="009024B8">
        <w:rPr>
          <w:rFonts w:ascii="Arial" w:hAnsi="Arial"/>
          <w:b/>
          <w:sz w:val="22"/>
          <w:szCs w:val="22"/>
        </w:rPr>
        <w:t xml:space="preserve"> </w:t>
      </w:r>
    </w:p>
    <w:p w14:paraId="3955349F" w14:textId="59DE9A6F" w:rsidR="00B5047A" w:rsidRDefault="009024B8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024B8">
        <w:rPr>
          <w:rFonts w:ascii="Arial" w:hAnsi="Arial"/>
          <w:sz w:val="22"/>
          <w:szCs w:val="22"/>
        </w:rPr>
        <w:t>pomiędzy</w:t>
      </w:r>
      <w:r w:rsidR="003647B4">
        <w:rPr>
          <w:rFonts w:ascii="Arial" w:hAnsi="Arial"/>
          <w:sz w:val="22"/>
          <w:szCs w:val="22"/>
        </w:rPr>
        <w:t xml:space="preserve"> Gminą Szudziałowo</w:t>
      </w:r>
      <w:r w:rsidRPr="009024B8">
        <w:rPr>
          <w:rFonts w:ascii="Arial" w:hAnsi="Arial"/>
          <w:sz w:val="22"/>
          <w:szCs w:val="22"/>
        </w:rPr>
        <w:t>, z siedzibą przy ulicy Bankowej 1, 16-113 Szudziałowo,</w:t>
      </w:r>
      <w:r w:rsidR="003647B4">
        <w:rPr>
          <w:rFonts w:ascii="Arial" w:hAnsi="Arial"/>
          <w:sz w:val="22"/>
          <w:szCs w:val="22"/>
        </w:rPr>
        <w:t xml:space="preserve"> NIP 545 17 99 806</w:t>
      </w:r>
      <w:r w:rsidRPr="009024B8">
        <w:rPr>
          <w:rFonts w:ascii="Arial" w:hAnsi="Arial"/>
          <w:sz w:val="22"/>
          <w:szCs w:val="22"/>
        </w:rPr>
        <w:t xml:space="preserve"> reprezentowanym przez: </w:t>
      </w:r>
    </w:p>
    <w:p w14:paraId="14D09414" w14:textId="66B7DFB3" w:rsidR="00B5047A" w:rsidRDefault="003647B4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Tadeusza </w:t>
      </w:r>
      <w:proofErr w:type="spellStart"/>
      <w:r>
        <w:rPr>
          <w:rFonts w:ascii="Arial" w:hAnsi="Arial"/>
          <w:sz w:val="22"/>
          <w:szCs w:val="22"/>
        </w:rPr>
        <w:t>Tokarewicza</w:t>
      </w:r>
      <w:proofErr w:type="spellEnd"/>
      <w:r>
        <w:rPr>
          <w:rFonts w:ascii="Arial" w:hAnsi="Arial"/>
          <w:sz w:val="22"/>
          <w:szCs w:val="22"/>
        </w:rPr>
        <w:t xml:space="preserve"> – Wójta Gminy </w:t>
      </w:r>
      <w:r w:rsidR="009024B8" w:rsidRPr="009024B8">
        <w:rPr>
          <w:rFonts w:ascii="Arial" w:hAnsi="Arial"/>
          <w:sz w:val="22"/>
          <w:szCs w:val="22"/>
        </w:rPr>
        <w:t>zwanym dalej „Zamawiającym”,</w:t>
      </w:r>
    </w:p>
    <w:p w14:paraId="20CD6E5A" w14:textId="77777777" w:rsidR="00B5047A" w:rsidRDefault="009024B8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024B8">
        <w:rPr>
          <w:rFonts w:ascii="Arial" w:hAnsi="Arial"/>
          <w:sz w:val="22"/>
          <w:szCs w:val="22"/>
        </w:rPr>
        <w:t xml:space="preserve"> a </w:t>
      </w:r>
    </w:p>
    <w:p w14:paraId="040F372F" w14:textId="77777777" w:rsidR="00B5047A" w:rsidRDefault="00C561BB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…………………………………..  </w:t>
      </w:r>
      <w:r w:rsidR="009024B8" w:rsidRPr="009024B8">
        <w:rPr>
          <w:rFonts w:ascii="Arial" w:hAnsi="Arial"/>
          <w:sz w:val="22"/>
          <w:szCs w:val="22"/>
        </w:rPr>
        <w:t>reprezentowanym przez:</w:t>
      </w:r>
    </w:p>
    <w:p w14:paraId="56C4BA4C" w14:textId="77777777" w:rsidR="00B5047A" w:rsidRDefault="00B5047A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42BE69A" w14:textId="77777777" w:rsidR="009024B8" w:rsidRPr="009024B8" w:rsidRDefault="00C561BB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………………………….. </w:t>
      </w:r>
      <w:r w:rsidR="009024B8" w:rsidRPr="009024B8">
        <w:rPr>
          <w:rFonts w:ascii="Arial" w:hAnsi="Arial"/>
          <w:sz w:val="22"/>
          <w:szCs w:val="22"/>
        </w:rPr>
        <w:t xml:space="preserve">zwanym dalej „Wykonawcą” o następującej treści: </w:t>
      </w:r>
    </w:p>
    <w:p w14:paraId="333A787D" w14:textId="77777777" w:rsidR="009024B8" w:rsidRDefault="009024B8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024B8">
        <w:rPr>
          <w:rFonts w:ascii="Arial" w:hAnsi="Arial"/>
          <w:sz w:val="22"/>
          <w:szCs w:val="22"/>
        </w:rPr>
        <w:t xml:space="preserve"> </w:t>
      </w:r>
    </w:p>
    <w:p w14:paraId="652D2561" w14:textId="77777777" w:rsidR="009024B8" w:rsidRPr="003B40C5" w:rsidRDefault="009024B8" w:rsidP="004718B5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3B40C5">
        <w:rPr>
          <w:rFonts w:ascii="Arial" w:hAnsi="Arial"/>
          <w:b/>
          <w:bCs/>
          <w:sz w:val="22"/>
          <w:szCs w:val="22"/>
        </w:rPr>
        <w:t>§ 1</w:t>
      </w:r>
    </w:p>
    <w:p w14:paraId="6893E59A" w14:textId="1244CF5E" w:rsidR="009024B8" w:rsidRPr="003B40C5" w:rsidRDefault="009024B8" w:rsidP="004718B5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9024B8">
        <w:rPr>
          <w:rFonts w:ascii="Arial" w:hAnsi="Arial"/>
          <w:sz w:val="22"/>
          <w:szCs w:val="22"/>
        </w:rPr>
        <w:t xml:space="preserve">Podstawą zawarcia umowy jest udzielenie zamówienia publicznego w trybie przetargu nieograniczonego na </w:t>
      </w:r>
      <w:r w:rsidRPr="009024B8">
        <w:rPr>
          <w:rFonts w:ascii="Arial" w:hAnsi="Arial" w:cs="Arial"/>
          <w:sz w:val="22"/>
          <w:szCs w:val="22"/>
        </w:rPr>
        <w:t>„</w:t>
      </w:r>
      <w:r w:rsidR="003647B4">
        <w:rPr>
          <w:rFonts w:ascii="Arial" w:hAnsi="Arial" w:cs="Arial"/>
          <w:sz w:val="22"/>
          <w:szCs w:val="22"/>
        </w:rPr>
        <w:t xml:space="preserve">Zakup i </w:t>
      </w:r>
      <w:r w:rsidRPr="009024B8">
        <w:rPr>
          <w:rFonts w:ascii="Arial" w:hAnsi="Arial" w:cs="Arial"/>
          <w:sz w:val="22"/>
          <w:szCs w:val="22"/>
          <w:lang w:eastAsia="pl-PL"/>
        </w:rPr>
        <w:t>dostawa oleju napędowego na p</w:t>
      </w:r>
      <w:r w:rsidR="00C561BB">
        <w:rPr>
          <w:rFonts w:ascii="Arial" w:hAnsi="Arial" w:cs="Arial"/>
          <w:sz w:val="22"/>
          <w:szCs w:val="22"/>
          <w:lang w:eastAsia="pl-PL"/>
        </w:rPr>
        <w:t>otrzeby Gminy Szudziałowo</w:t>
      </w:r>
      <w:r w:rsidRPr="009024B8">
        <w:rPr>
          <w:rFonts w:ascii="Arial" w:hAnsi="Arial"/>
          <w:sz w:val="22"/>
          <w:szCs w:val="22"/>
        </w:rPr>
        <w:t xml:space="preserve">”, zwaną dalej „przedmiotem umowy”.  </w:t>
      </w:r>
    </w:p>
    <w:p w14:paraId="0CDC3890" w14:textId="77777777" w:rsidR="009024B8" w:rsidRPr="003B40C5" w:rsidRDefault="009024B8" w:rsidP="004718B5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3B40C5">
        <w:rPr>
          <w:rFonts w:ascii="Arial" w:hAnsi="Arial"/>
          <w:b/>
          <w:bCs/>
          <w:sz w:val="22"/>
          <w:szCs w:val="22"/>
        </w:rPr>
        <w:t>§ 2</w:t>
      </w:r>
    </w:p>
    <w:p w14:paraId="7772AA33" w14:textId="63805B83" w:rsidR="009024B8" w:rsidRDefault="009024B8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024B8">
        <w:rPr>
          <w:rFonts w:ascii="Arial" w:hAnsi="Arial"/>
          <w:sz w:val="22"/>
          <w:szCs w:val="22"/>
        </w:rPr>
        <w:t xml:space="preserve"> 1. Zamawiający zleca, a Dostawca przyjm</w:t>
      </w:r>
      <w:r w:rsidR="00C561BB">
        <w:rPr>
          <w:rFonts w:ascii="Arial" w:hAnsi="Arial"/>
          <w:sz w:val="22"/>
          <w:szCs w:val="22"/>
        </w:rPr>
        <w:t xml:space="preserve">uje do realizacji dostawę </w:t>
      </w:r>
      <w:r>
        <w:rPr>
          <w:rFonts w:ascii="Arial" w:hAnsi="Arial"/>
          <w:sz w:val="22"/>
          <w:szCs w:val="22"/>
        </w:rPr>
        <w:t>ok. 4</w:t>
      </w:r>
      <w:r w:rsidR="003647B4">
        <w:rPr>
          <w:rFonts w:ascii="Arial" w:hAnsi="Arial"/>
          <w:sz w:val="22"/>
          <w:szCs w:val="22"/>
        </w:rPr>
        <w:t>0</w:t>
      </w:r>
      <w:r w:rsidRPr="009024B8">
        <w:rPr>
          <w:rFonts w:ascii="Arial" w:hAnsi="Arial"/>
          <w:sz w:val="22"/>
          <w:szCs w:val="22"/>
        </w:rPr>
        <w:t xml:space="preserve"> 000 litrów oleju napędowego</w:t>
      </w:r>
      <w:r>
        <w:rPr>
          <w:rFonts w:ascii="Arial" w:hAnsi="Arial"/>
          <w:sz w:val="22"/>
          <w:szCs w:val="22"/>
        </w:rPr>
        <w:t xml:space="preserve"> </w:t>
      </w:r>
      <w:r w:rsidRPr="009024B8">
        <w:rPr>
          <w:rFonts w:ascii="Arial" w:hAnsi="Arial"/>
          <w:sz w:val="22"/>
          <w:szCs w:val="22"/>
        </w:rPr>
        <w:t xml:space="preserve">do tankowania pojazdów będących w użytkowaniu </w:t>
      </w:r>
      <w:r>
        <w:rPr>
          <w:rFonts w:ascii="Arial" w:hAnsi="Arial"/>
          <w:sz w:val="22"/>
          <w:szCs w:val="22"/>
        </w:rPr>
        <w:t>Gminy Szudziałowo</w:t>
      </w:r>
      <w:r w:rsidRPr="009024B8">
        <w:rPr>
          <w:rFonts w:ascii="Arial" w:hAnsi="Arial"/>
          <w:sz w:val="22"/>
          <w:szCs w:val="22"/>
        </w:rPr>
        <w:t xml:space="preserve">, zwaną w dalszej części „przedmiotem umowy”. </w:t>
      </w:r>
    </w:p>
    <w:p w14:paraId="04F86815" w14:textId="77777777" w:rsidR="009024B8" w:rsidRDefault="009024B8" w:rsidP="004718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4B8">
        <w:rPr>
          <w:rFonts w:ascii="Arial" w:hAnsi="Arial"/>
          <w:sz w:val="22"/>
          <w:szCs w:val="22"/>
        </w:rPr>
        <w:t xml:space="preserve">2. </w:t>
      </w:r>
      <w:r w:rsidRPr="009024B8">
        <w:rPr>
          <w:rFonts w:ascii="Arial" w:hAnsi="Arial" w:cs="Arial"/>
          <w:color w:val="000000"/>
          <w:sz w:val="22"/>
          <w:szCs w:val="22"/>
        </w:rPr>
        <w:t>Dostawa oleju następowała będzie  partiami, sukc</w:t>
      </w:r>
      <w:r>
        <w:rPr>
          <w:rFonts w:ascii="Arial" w:hAnsi="Arial" w:cs="Arial"/>
          <w:color w:val="000000"/>
          <w:sz w:val="22"/>
          <w:szCs w:val="22"/>
        </w:rPr>
        <w:t>esywnie  stosownie do  potrzeb Z</w:t>
      </w:r>
      <w:r w:rsidRPr="009024B8">
        <w:rPr>
          <w:rFonts w:ascii="Arial" w:hAnsi="Arial" w:cs="Arial"/>
          <w:color w:val="000000"/>
          <w:sz w:val="22"/>
          <w:szCs w:val="22"/>
        </w:rPr>
        <w:t xml:space="preserve">amawiającego przez cały czas trwania umowy. </w:t>
      </w:r>
      <w:r w:rsidRPr="009024B8">
        <w:rPr>
          <w:rFonts w:ascii="Arial" w:hAnsi="Arial" w:cs="Arial"/>
          <w:sz w:val="22"/>
          <w:szCs w:val="22"/>
        </w:rPr>
        <w:t>Dostawy będą realizowane poprzez napełnienie dwupłaszczowego zbiornika na olej napędowy o pojemności 5000 litrów umiejscowionego w Szudziałowie przy ulicy Szkolnej 4.</w:t>
      </w:r>
    </w:p>
    <w:p w14:paraId="48BDA35A" w14:textId="63B01F7D" w:rsidR="00491539" w:rsidRDefault="00491539" w:rsidP="004718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539">
        <w:rPr>
          <w:rFonts w:ascii="Arial" w:hAnsi="Arial" w:cs="Arial"/>
          <w:sz w:val="22"/>
          <w:szCs w:val="22"/>
        </w:rPr>
        <w:t xml:space="preserve">3. </w:t>
      </w:r>
      <w:r w:rsidRPr="00491539">
        <w:rPr>
          <w:rFonts w:ascii="Arial" w:hAnsi="Arial" w:cs="Arial"/>
          <w:color w:val="000000"/>
          <w:sz w:val="22"/>
          <w:szCs w:val="22"/>
        </w:rPr>
        <w:t xml:space="preserve">Realizacja zamówienia następować będzie każdorazowo na podstawie składanych </w:t>
      </w:r>
      <w:r w:rsidR="00C14B47">
        <w:rPr>
          <w:rFonts w:ascii="Arial" w:hAnsi="Arial" w:cs="Arial"/>
          <w:color w:val="000000"/>
          <w:sz w:val="22"/>
          <w:szCs w:val="22"/>
        </w:rPr>
        <w:t xml:space="preserve">telefonicznie </w:t>
      </w:r>
      <w:r w:rsidRPr="00491539">
        <w:rPr>
          <w:rFonts w:ascii="Arial" w:hAnsi="Arial" w:cs="Arial"/>
          <w:color w:val="000000"/>
          <w:sz w:val="22"/>
          <w:szCs w:val="22"/>
        </w:rPr>
        <w:t xml:space="preserve">przez Zamawiającego zamówień częściowych, określających zapotrzebowanie na ilość oleju napędowego. </w:t>
      </w:r>
      <w:r w:rsidRPr="00491539">
        <w:rPr>
          <w:rFonts w:ascii="Arial" w:hAnsi="Arial" w:cs="Arial"/>
          <w:sz w:val="22"/>
          <w:szCs w:val="22"/>
        </w:rPr>
        <w:t>Zamawiający wymaga realizacji dostaw przez Wykonawcę autocysterną wyposażoną w pompę lub dystrybutor, spełniający wszelkie wymagania obowiązującego prawa w zakresie autocystern (pojazdów do transportu paliw ciekłych). Pojazd, którym realizowane będą dostawy oleju napędowego, winien być wyposażony w legalizowane urządzenia pomiarowe mierzące ilość zrzutu paliwa do zbiornika magazynowego.</w:t>
      </w:r>
    </w:p>
    <w:p w14:paraId="2E30969A" w14:textId="77777777" w:rsidR="00491539" w:rsidRDefault="00491539" w:rsidP="004718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539">
        <w:rPr>
          <w:rFonts w:ascii="Arial" w:hAnsi="Arial" w:cs="Arial"/>
          <w:sz w:val="22"/>
          <w:szCs w:val="22"/>
        </w:rPr>
        <w:t xml:space="preserve">4. </w:t>
      </w:r>
      <w:r w:rsidRPr="00491539">
        <w:rPr>
          <w:rFonts w:ascii="Arial" w:hAnsi="Arial" w:cs="Arial"/>
          <w:bCs/>
          <w:color w:val="000000"/>
          <w:sz w:val="22"/>
          <w:szCs w:val="22"/>
        </w:rPr>
        <w:t xml:space="preserve">Wykonawca zobowiązany jest dostarczyć do miejsca wskazanego przez Zamawiającego zamówiony olej napędowy na własny koszt w ciągu </w:t>
      </w:r>
      <w:r w:rsidRPr="00491539">
        <w:rPr>
          <w:rFonts w:ascii="Arial" w:hAnsi="Arial" w:cs="Arial"/>
          <w:b/>
          <w:bCs/>
          <w:color w:val="000000"/>
          <w:sz w:val="22"/>
          <w:szCs w:val="22"/>
        </w:rPr>
        <w:t>48 godzin</w:t>
      </w:r>
      <w:r w:rsidRPr="00491539">
        <w:rPr>
          <w:rFonts w:ascii="Arial" w:hAnsi="Arial" w:cs="Arial"/>
          <w:bCs/>
          <w:color w:val="000000"/>
          <w:sz w:val="22"/>
          <w:szCs w:val="22"/>
        </w:rPr>
        <w:t xml:space="preserve"> od </w:t>
      </w:r>
      <w:r w:rsidR="004718B5">
        <w:rPr>
          <w:rFonts w:ascii="Arial" w:hAnsi="Arial" w:cs="Arial"/>
          <w:bCs/>
          <w:color w:val="000000"/>
          <w:sz w:val="22"/>
          <w:szCs w:val="22"/>
        </w:rPr>
        <w:t xml:space="preserve">momentu </w:t>
      </w:r>
      <w:r w:rsidRPr="00491539">
        <w:rPr>
          <w:rFonts w:ascii="Arial" w:hAnsi="Arial" w:cs="Arial"/>
          <w:bCs/>
          <w:color w:val="000000"/>
          <w:sz w:val="22"/>
          <w:szCs w:val="22"/>
        </w:rPr>
        <w:t>złożenia zamówienia.</w:t>
      </w:r>
      <w:r w:rsidRPr="00491539">
        <w:rPr>
          <w:sz w:val="22"/>
          <w:szCs w:val="22"/>
        </w:rPr>
        <w:t xml:space="preserve"> </w:t>
      </w:r>
      <w:r w:rsidRPr="00491539">
        <w:rPr>
          <w:rFonts w:ascii="Arial" w:hAnsi="Arial" w:cs="Arial"/>
          <w:sz w:val="22"/>
          <w:szCs w:val="22"/>
        </w:rPr>
        <w:t xml:space="preserve">Wykonawca dostarczy do każdej dostawy oleju napędowego stanowiącego przedmiot zamówienia wydruk komputerowy z urządzenia pomiarowego autocysterny, zawierający następujące dane: datę dostawy, objętość oleju napędowego w temperaturze </w:t>
      </w:r>
      <w:r w:rsidRPr="00491539">
        <w:rPr>
          <w:rFonts w:ascii="Arial" w:hAnsi="Arial" w:cs="Arial"/>
          <w:sz w:val="22"/>
          <w:szCs w:val="22"/>
        </w:rPr>
        <w:lastRenderedPageBreak/>
        <w:t>referencyjnej 15° C, objętość oleju napędowego w rzeczywistej temperaturze otoczenia zmierzonej w momencie dostarczenia paliwa.</w:t>
      </w:r>
    </w:p>
    <w:p w14:paraId="57F0DF36" w14:textId="14C18AF0" w:rsidR="00491539" w:rsidRDefault="00C14B47" w:rsidP="004718B5">
      <w:pPr>
        <w:pStyle w:val="FR1"/>
        <w:tabs>
          <w:tab w:val="left" w:pos="786"/>
        </w:tabs>
        <w:spacing w:before="0" w:line="360" w:lineRule="auto"/>
        <w:ind w:left="0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5</w:t>
      </w:r>
      <w:r w:rsidR="00491539">
        <w:rPr>
          <w:sz w:val="22"/>
          <w:szCs w:val="22"/>
        </w:rPr>
        <w:t xml:space="preserve">. </w:t>
      </w:r>
      <w:r w:rsidR="00491539">
        <w:rPr>
          <w:rFonts w:eastAsia="Lucida Sans Unicode" w:cs="Times New Roman"/>
          <w:kern w:val="1"/>
          <w:sz w:val="22"/>
          <w:szCs w:val="22"/>
        </w:rPr>
        <w:t xml:space="preserve">Dostawa paliwa następować będzie transportem Wykonawcy na jego koszt i ryzyko. </w:t>
      </w:r>
      <w:r w:rsidR="00491539">
        <w:rPr>
          <w:rFonts w:cs="Times New Roman"/>
          <w:sz w:val="22"/>
          <w:szCs w:val="22"/>
        </w:rPr>
        <w:t xml:space="preserve">   Dostawy następować będą w dni robocze (od poniedziałku o piątku), w godz.8.00-14.00, w zależności od potrzeb Zamawiającego. Zamawiający wymaga, by paliwo zostało zlane z autocysterny do zbiorni</w:t>
      </w:r>
      <w:r w:rsidR="004718B5">
        <w:rPr>
          <w:rFonts w:cs="Times New Roman"/>
          <w:sz w:val="22"/>
          <w:szCs w:val="22"/>
        </w:rPr>
        <w:t xml:space="preserve">ka Zamawiającego o pojemności 5 </w:t>
      </w:r>
      <w:r w:rsidR="00491539">
        <w:rPr>
          <w:rFonts w:cs="Times New Roman"/>
          <w:sz w:val="22"/>
          <w:szCs w:val="22"/>
        </w:rPr>
        <w:t xml:space="preserve">000 l znajdującego się w Szudziałowie, ul. Szkolna 4. </w:t>
      </w:r>
    </w:p>
    <w:p w14:paraId="4E8FC632" w14:textId="74D3F5F4" w:rsidR="009024B8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024B8" w:rsidRPr="009024B8">
        <w:rPr>
          <w:rFonts w:ascii="Arial" w:hAnsi="Arial"/>
          <w:sz w:val="22"/>
          <w:szCs w:val="22"/>
        </w:rPr>
        <w:t xml:space="preserve">. Zamawiający ma prawo nie wykorzystać w okresie realizacji umowy pełnej ilości zapotrzebowania określonego  w pkt. 1. Z tego tytułu Dostawcy nie przysługują żadne roszczenia przeciwko Zamawiającemu.  </w:t>
      </w:r>
    </w:p>
    <w:p w14:paraId="7CB33883" w14:textId="77777777" w:rsidR="009024B8" w:rsidRPr="003B40C5" w:rsidRDefault="009024B8" w:rsidP="004718B5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3B40C5">
        <w:rPr>
          <w:rFonts w:ascii="Arial" w:hAnsi="Arial"/>
          <w:b/>
          <w:bCs/>
          <w:sz w:val="22"/>
          <w:szCs w:val="22"/>
        </w:rPr>
        <w:t>§ 3</w:t>
      </w:r>
    </w:p>
    <w:p w14:paraId="028BFD51" w14:textId="77777777" w:rsidR="009024B8" w:rsidRDefault="009024B8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024B8">
        <w:rPr>
          <w:rFonts w:ascii="Arial" w:hAnsi="Arial"/>
          <w:sz w:val="22"/>
          <w:szCs w:val="22"/>
        </w:rPr>
        <w:t xml:space="preserve">1. Dostawca oświadcza, że posiada koncesję na obrót paliwami oraz środki finansowe gwarantujące Zamawiającemu ciągłość i regularność dostaw paliwa o najwyższej jakości. </w:t>
      </w:r>
    </w:p>
    <w:p w14:paraId="4F81CC7D" w14:textId="77777777" w:rsidR="009024B8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9024B8" w:rsidRPr="009024B8">
        <w:rPr>
          <w:rFonts w:ascii="Arial" w:hAnsi="Arial"/>
          <w:sz w:val="22"/>
          <w:szCs w:val="22"/>
        </w:rPr>
        <w:t xml:space="preserve">. Dostawca zobowiązuje się zapewnić Zamawiającemu olej napędowy dobrej jakości z zachowaniem wszelkich obowiązujących w tym zakresie norm (Rozporządzenie Ministra Gospodarki z dnia 09 października 2015 r. w sprawie wymagań jakościowych dla paliw ciekłych – Dz. U. z 2015 r., poz. 1680  z </w:t>
      </w:r>
      <w:proofErr w:type="spellStart"/>
      <w:r w:rsidR="009024B8" w:rsidRPr="009024B8">
        <w:rPr>
          <w:rFonts w:ascii="Arial" w:hAnsi="Arial"/>
          <w:sz w:val="22"/>
          <w:szCs w:val="22"/>
        </w:rPr>
        <w:t>późn</w:t>
      </w:r>
      <w:proofErr w:type="spellEnd"/>
      <w:r w:rsidR="009024B8" w:rsidRPr="009024B8">
        <w:rPr>
          <w:rFonts w:ascii="Arial" w:hAnsi="Arial"/>
          <w:sz w:val="22"/>
          <w:szCs w:val="22"/>
        </w:rPr>
        <w:t xml:space="preserve">. zm.) i ponosi całkowitą i wyłączną odpowiedzialność za jakość, przydatność oraz spełnianie wymagań określonych odpowiednimi przepisami, przez realizowane dostawy będące przedmiotem niniejszej umowy. </w:t>
      </w:r>
    </w:p>
    <w:p w14:paraId="418EBCDE" w14:textId="77777777" w:rsidR="009024B8" w:rsidRPr="009024B8" w:rsidRDefault="00491539" w:rsidP="004718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9024B8" w:rsidRPr="009024B8">
        <w:rPr>
          <w:rFonts w:ascii="Arial" w:hAnsi="Arial"/>
          <w:sz w:val="22"/>
          <w:szCs w:val="22"/>
        </w:rPr>
        <w:t xml:space="preserve">. </w:t>
      </w:r>
      <w:r w:rsidR="009024B8" w:rsidRPr="009024B8">
        <w:rPr>
          <w:rFonts w:ascii="Arial" w:hAnsi="Arial" w:cs="Arial"/>
          <w:sz w:val="22"/>
          <w:szCs w:val="22"/>
        </w:rPr>
        <w:t>Zamawiający wymaga dostarczenia Karty Charakterystyki sporządzonej zgodnie z Rozporządzeniem UE nr 453/2010.</w:t>
      </w:r>
    </w:p>
    <w:p w14:paraId="1BF058E2" w14:textId="77777777" w:rsidR="009024B8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024B8" w:rsidRPr="009024B8">
        <w:rPr>
          <w:rFonts w:ascii="Arial" w:hAnsi="Arial"/>
          <w:sz w:val="22"/>
          <w:szCs w:val="22"/>
        </w:rPr>
        <w:t xml:space="preserve">. W przypadku wątpliwości co do jakości dostarczonego paliwa (po uprzednim zawiadomieniu Dostawcy) Zamawiający może zlecić na koszt Dostawcy wykonanie badań próbki tej dostawy w niezależnym laboratorium.  </w:t>
      </w:r>
    </w:p>
    <w:p w14:paraId="6E8E8D79" w14:textId="77777777" w:rsidR="009024B8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024B8" w:rsidRPr="009024B8">
        <w:rPr>
          <w:rFonts w:ascii="Arial" w:hAnsi="Arial"/>
          <w:sz w:val="22"/>
          <w:szCs w:val="22"/>
        </w:rPr>
        <w:t>. Z chwilą stwierdzenia i udokumentowania, że dostarczone paliwo nie spełnia wymagań jakościowych Dostawca niezwłocznie, na swój koszt, usunie wa</w:t>
      </w:r>
      <w:r w:rsidR="009024B8">
        <w:rPr>
          <w:rFonts w:ascii="Arial" w:hAnsi="Arial"/>
          <w:sz w:val="22"/>
          <w:szCs w:val="22"/>
        </w:rPr>
        <w:t xml:space="preserve">dliwe paliwo, oczyści zbiornik </w:t>
      </w:r>
      <w:r w:rsidR="009024B8" w:rsidRPr="009024B8">
        <w:rPr>
          <w:rFonts w:ascii="Arial" w:hAnsi="Arial"/>
          <w:sz w:val="22"/>
          <w:szCs w:val="22"/>
        </w:rPr>
        <w:t xml:space="preserve">i dostarczy paliwo zgodne z wymaganiami jakościowymi. O powyższym fakcie Zamawiający poinformuje Dostawcę pisemnie, w sytuacjach nagłych (np. zamarznięcie paliwa) – telefonicznie.  </w:t>
      </w:r>
    </w:p>
    <w:p w14:paraId="6DD63DB6" w14:textId="77777777" w:rsidR="009024B8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9024B8" w:rsidRPr="009024B8">
        <w:rPr>
          <w:rFonts w:ascii="Arial" w:hAnsi="Arial"/>
          <w:sz w:val="22"/>
          <w:szCs w:val="22"/>
        </w:rPr>
        <w:t xml:space="preserve">. Dostawca ponosi pełną odpowiedzialność prawną i finansową za spowodowane w trakcie realizacji dostaw uszkodzenia mienia oraz spowodowanie zagrożenia osób w wyniku realizowanych dostaw. </w:t>
      </w:r>
    </w:p>
    <w:p w14:paraId="5AF395D9" w14:textId="638F79E9" w:rsidR="00491539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9024B8" w:rsidRPr="009024B8">
        <w:rPr>
          <w:rFonts w:ascii="Arial" w:hAnsi="Arial"/>
          <w:sz w:val="22"/>
          <w:szCs w:val="22"/>
        </w:rPr>
        <w:t>. Reklamacje Zamawiającego załatwiane będą w terminie do 2 dni od daty zgłoszenia(pisemnie lub telefonicznie).</w:t>
      </w:r>
    </w:p>
    <w:p w14:paraId="4DC89F5D" w14:textId="77777777" w:rsidR="00491539" w:rsidRPr="00491539" w:rsidRDefault="00491539" w:rsidP="004718B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91539">
        <w:rPr>
          <w:rFonts w:ascii="Arial" w:hAnsi="Arial"/>
          <w:b/>
          <w:sz w:val="22"/>
          <w:szCs w:val="22"/>
        </w:rPr>
        <w:t>§ 4</w:t>
      </w:r>
    </w:p>
    <w:p w14:paraId="2496A474" w14:textId="18D02E8E" w:rsidR="00491539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91539">
        <w:rPr>
          <w:rFonts w:ascii="Arial" w:hAnsi="Arial"/>
          <w:sz w:val="22"/>
          <w:szCs w:val="22"/>
        </w:rPr>
        <w:t xml:space="preserve">Umowę zawiera się na czas </w:t>
      </w:r>
      <w:r w:rsidR="00C14B47">
        <w:rPr>
          <w:rFonts w:ascii="Arial" w:hAnsi="Arial"/>
          <w:sz w:val="22"/>
          <w:szCs w:val="22"/>
        </w:rPr>
        <w:t>24 miesięcy</w:t>
      </w:r>
      <w:r w:rsidR="003B7E6B">
        <w:rPr>
          <w:rFonts w:ascii="Arial" w:hAnsi="Arial"/>
          <w:sz w:val="22"/>
          <w:szCs w:val="22"/>
        </w:rPr>
        <w:t xml:space="preserve"> od </w:t>
      </w:r>
      <w:r w:rsidR="00C14B47">
        <w:rPr>
          <w:rFonts w:ascii="Arial" w:hAnsi="Arial"/>
          <w:sz w:val="22"/>
          <w:szCs w:val="22"/>
        </w:rPr>
        <w:t>dnia podpisania umowy</w:t>
      </w:r>
      <w:r w:rsidRPr="00491539">
        <w:rPr>
          <w:rFonts w:ascii="Arial" w:hAnsi="Arial"/>
          <w:sz w:val="22"/>
          <w:szCs w:val="22"/>
        </w:rPr>
        <w:t>.</w:t>
      </w:r>
    </w:p>
    <w:p w14:paraId="422FBEAC" w14:textId="77777777" w:rsidR="00491539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CB29FBB" w14:textId="77777777" w:rsidR="00491539" w:rsidRPr="00491539" w:rsidRDefault="00491539" w:rsidP="004718B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91539">
        <w:rPr>
          <w:rFonts w:ascii="Arial" w:hAnsi="Arial"/>
          <w:b/>
          <w:sz w:val="22"/>
          <w:szCs w:val="22"/>
        </w:rPr>
        <w:t>§ 5</w:t>
      </w:r>
    </w:p>
    <w:p w14:paraId="6FC8C160" w14:textId="7D633FB2" w:rsidR="00491539" w:rsidRPr="00491539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91539">
        <w:rPr>
          <w:rFonts w:ascii="Arial" w:hAnsi="Arial"/>
          <w:sz w:val="22"/>
          <w:szCs w:val="22"/>
        </w:rPr>
        <w:t xml:space="preserve">1. Dostawca przyjmuje do wiadomości, że wymienione w SWZ ilości paliwa są szacunkowe i Zamawiający może zmniejszyć lub zwiększyć </w:t>
      </w:r>
      <w:r w:rsidR="003B40C5">
        <w:rPr>
          <w:rFonts w:ascii="Arial" w:hAnsi="Arial"/>
          <w:sz w:val="22"/>
          <w:szCs w:val="22"/>
        </w:rPr>
        <w:t xml:space="preserve">o 10 % </w:t>
      </w:r>
      <w:r w:rsidRPr="00491539">
        <w:rPr>
          <w:rFonts w:ascii="Arial" w:hAnsi="Arial"/>
          <w:sz w:val="22"/>
          <w:szCs w:val="22"/>
        </w:rPr>
        <w:t xml:space="preserve">ilość zamówionego oleju napędowego </w:t>
      </w:r>
      <w:r w:rsidRPr="00491539">
        <w:rPr>
          <w:rFonts w:ascii="Arial" w:hAnsi="Arial"/>
          <w:sz w:val="22"/>
          <w:szCs w:val="22"/>
        </w:rPr>
        <w:lastRenderedPageBreak/>
        <w:t xml:space="preserve">w zależności od potrzeb. Z tego tytułu Dostawcy nie przysługują żadne roszczenia finansowe lub prawne. </w:t>
      </w:r>
    </w:p>
    <w:p w14:paraId="03AF74FE" w14:textId="77777777" w:rsidR="00491539" w:rsidRPr="00491539" w:rsidRDefault="00491539" w:rsidP="004718B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91539">
        <w:rPr>
          <w:rFonts w:ascii="Arial" w:hAnsi="Arial"/>
          <w:b/>
          <w:sz w:val="22"/>
          <w:szCs w:val="22"/>
        </w:rPr>
        <w:t>§ 6</w:t>
      </w:r>
    </w:p>
    <w:p w14:paraId="7D27E426" w14:textId="36CFFE32" w:rsidR="004839ED" w:rsidRPr="006748D4" w:rsidRDefault="004839ED" w:rsidP="004718B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7F7C98" w:rsidRPr="004839ED">
        <w:rPr>
          <w:rFonts w:ascii="Arial" w:hAnsi="Arial" w:cs="Arial"/>
          <w:sz w:val="22"/>
          <w:szCs w:val="22"/>
        </w:rPr>
        <w:t xml:space="preserve">Wykonawca na towar będący przedmiotem umowy stosował będzie ceny zakupu od producenta </w:t>
      </w:r>
      <w:r w:rsidR="007F7C98" w:rsidRPr="004839ED">
        <w:rPr>
          <w:rFonts w:ascii="Arial" w:hAnsi="Arial" w:cs="Arial"/>
          <w:b/>
          <w:bCs/>
          <w:sz w:val="22"/>
          <w:szCs w:val="22"/>
        </w:rPr>
        <w:t>pomniejszone o opust</w:t>
      </w:r>
      <w:r w:rsidR="007F7C98" w:rsidRPr="004839ED">
        <w:rPr>
          <w:rFonts w:ascii="Arial" w:hAnsi="Arial" w:cs="Arial"/>
          <w:sz w:val="22"/>
          <w:szCs w:val="22"/>
        </w:rPr>
        <w:t>, zgodnie z przedstawioną ofertą cenową będącą załącznikiem niniejszej umowy.</w:t>
      </w:r>
    </w:p>
    <w:p w14:paraId="346EA186" w14:textId="37594D99" w:rsidR="004718B5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91539">
        <w:rPr>
          <w:rFonts w:ascii="Arial" w:hAnsi="Arial"/>
          <w:sz w:val="22"/>
          <w:szCs w:val="22"/>
        </w:rPr>
        <w:t xml:space="preserve">2. Nabywcą jest Gmina </w:t>
      </w:r>
      <w:r>
        <w:rPr>
          <w:rFonts w:ascii="Arial" w:hAnsi="Arial"/>
          <w:sz w:val="22"/>
          <w:szCs w:val="22"/>
        </w:rPr>
        <w:t>Szudział</w:t>
      </w:r>
      <w:r w:rsidRPr="00491539">
        <w:rPr>
          <w:rFonts w:ascii="Arial" w:hAnsi="Arial"/>
          <w:sz w:val="22"/>
          <w:szCs w:val="22"/>
        </w:rPr>
        <w:t xml:space="preserve">owo ul. </w:t>
      </w:r>
      <w:r>
        <w:rPr>
          <w:rFonts w:ascii="Arial" w:hAnsi="Arial"/>
          <w:sz w:val="22"/>
          <w:szCs w:val="22"/>
        </w:rPr>
        <w:t>Bankowa 1</w:t>
      </w:r>
      <w:r w:rsidRPr="00491539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16-113 Szudziałowo NIP 545-17-99-806</w:t>
      </w:r>
      <w:r w:rsidR="005A1C2D">
        <w:rPr>
          <w:rFonts w:ascii="Arial" w:hAnsi="Arial"/>
          <w:sz w:val="22"/>
          <w:szCs w:val="22"/>
        </w:rPr>
        <w:t xml:space="preserve">, natomiast </w:t>
      </w:r>
      <w:r w:rsidR="005A1C2D" w:rsidRPr="00491539">
        <w:rPr>
          <w:rFonts w:ascii="Arial" w:hAnsi="Arial"/>
          <w:sz w:val="22"/>
          <w:szCs w:val="22"/>
        </w:rPr>
        <w:t>Odbiorcą/Płatnikiem faktury za pobrane paliwo</w:t>
      </w:r>
      <w:r w:rsidR="005A1C2D">
        <w:rPr>
          <w:rFonts w:ascii="Arial" w:hAnsi="Arial"/>
          <w:sz w:val="22"/>
          <w:szCs w:val="22"/>
        </w:rPr>
        <w:t xml:space="preserve"> jest:</w:t>
      </w:r>
      <w:r w:rsidR="00C14B47">
        <w:rPr>
          <w:rFonts w:ascii="Arial" w:hAnsi="Arial"/>
          <w:sz w:val="22"/>
          <w:szCs w:val="22"/>
        </w:rPr>
        <w:t xml:space="preserve"> </w:t>
      </w:r>
      <w:r w:rsidR="005A1C2D">
        <w:rPr>
          <w:rFonts w:ascii="Arial" w:hAnsi="Arial"/>
          <w:sz w:val="22"/>
          <w:szCs w:val="22"/>
        </w:rPr>
        <w:t xml:space="preserve">Urząd Gminy Szudziałowo, </w:t>
      </w:r>
      <w:r w:rsidR="005A1C2D" w:rsidRPr="00491539">
        <w:rPr>
          <w:rFonts w:ascii="Arial" w:hAnsi="Arial"/>
          <w:sz w:val="22"/>
          <w:szCs w:val="22"/>
        </w:rPr>
        <w:t xml:space="preserve">ul. </w:t>
      </w:r>
      <w:r w:rsidR="005A1C2D">
        <w:rPr>
          <w:rFonts w:ascii="Arial" w:hAnsi="Arial"/>
          <w:sz w:val="22"/>
          <w:szCs w:val="22"/>
        </w:rPr>
        <w:t>Bankowa 1</w:t>
      </w:r>
      <w:r w:rsidR="005A1C2D" w:rsidRPr="00491539">
        <w:rPr>
          <w:rFonts w:ascii="Arial" w:hAnsi="Arial"/>
          <w:sz w:val="22"/>
          <w:szCs w:val="22"/>
        </w:rPr>
        <w:t xml:space="preserve">, </w:t>
      </w:r>
      <w:r w:rsidR="005A1C2D">
        <w:rPr>
          <w:rFonts w:ascii="Arial" w:hAnsi="Arial"/>
          <w:sz w:val="22"/>
          <w:szCs w:val="22"/>
        </w:rPr>
        <w:t>16-113 Szudziałowo</w:t>
      </w:r>
    </w:p>
    <w:p w14:paraId="13376108" w14:textId="77777777" w:rsidR="00491539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91539">
        <w:rPr>
          <w:rFonts w:ascii="Arial" w:hAnsi="Arial"/>
          <w:sz w:val="22"/>
          <w:szCs w:val="22"/>
        </w:rPr>
        <w:t xml:space="preserve">3. Dostawcy przysługuje wynagrodzenie za faktycznie pobrane paliwo. </w:t>
      </w:r>
    </w:p>
    <w:p w14:paraId="4E923118" w14:textId="77777777" w:rsidR="005A1C2D" w:rsidRPr="005F0245" w:rsidRDefault="00491539" w:rsidP="004718B5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539">
        <w:rPr>
          <w:rFonts w:ascii="Arial" w:hAnsi="Arial"/>
          <w:sz w:val="22"/>
          <w:szCs w:val="22"/>
        </w:rPr>
        <w:t xml:space="preserve">4. Zamawiający będzie zobowiązany do zapłaty za zakupione paliwa ceny, która wynikać będzie z ilości faktycznie zatankowanego paliwa oraz ceny brutto 1 litra paliwa obowiązującej w dniu tankowania. </w:t>
      </w:r>
      <w:r w:rsidR="005F0245" w:rsidRPr="00671461">
        <w:rPr>
          <w:rFonts w:ascii="Arial" w:hAnsi="Arial" w:cs="Arial"/>
          <w:sz w:val="22"/>
          <w:szCs w:val="22"/>
        </w:rPr>
        <w:t>W trakcie trwania umowy dopuszcza się zmianę ceny brutto jednego litra oleju napędowego w przypadku zmiany ceny oleju napędowego u producenta oleju.</w:t>
      </w:r>
      <w:r w:rsidR="005F0245">
        <w:rPr>
          <w:rFonts w:ascii="Arial" w:hAnsi="Arial" w:cs="Arial"/>
          <w:sz w:val="22"/>
          <w:szCs w:val="22"/>
        </w:rPr>
        <w:t xml:space="preserve"> Zmian ceny nie wymaga aneksu.</w:t>
      </w:r>
    </w:p>
    <w:p w14:paraId="5972409B" w14:textId="77777777" w:rsidR="005F0245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91539">
        <w:rPr>
          <w:rFonts w:ascii="Arial" w:hAnsi="Arial"/>
          <w:sz w:val="22"/>
          <w:szCs w:val="22"/>
        </w:rPr>
        <w:t xml:space="preserve">5. </w:t>
      </w:r>
      <w:r w:rsidR="005F0245" w:rsidRPr="00671461">
        <w:rPr>
          <w:rFonts w:ascii="Arial" w:hAnsi="Arial"/>
          <w:sz w:val="22"/>
          <w:szCs w:val="22"/>
        </w:rPr>
        <w:t xml:space="preserve">Faktury za sprzedane paliwo będą wystawiane po każdej dostawie oleju napędowego przez Wykonawcę. Wykonawca wystawi oddzielne faktury na dostarczony olej </w:t>
      </w:r>
      <w:r w:rsidR="005F0245">
        <w:rPr>
          <w:rFonts w:ascii="Arial" w:hAnsi="Arial"/>
          <w:sz w:val="22"/>
          <w:szCs w:val="22"/>
        </w:rPr>
        <w:t>na daną jednostkę.</w:t>
      </w:r>
      <w:r w:rsidR="00C83A13">
        <w:rPr>
          <w:rFonts w:ascii="Arial" w:hAnsi="Arial"/>
          <w:sz w:val="22"/>
          <w:szCs w:val="22"/>
        </w:rPr>
        <w:t xml:space="preserve"> Do faktury należy dołączyć: świadectwo jakości oleju i wydruk ceny oleju u producenta.</w:t>
      </w:r>
    </w:p>
    <w:p w14:paraId="27FFD19F" w14:textId="4810C7FE" w:rsidR="004718B5" w:rsidRDefault="00491539" w:rsidP="00E800C4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491539">
        <w:rPr>
          <w:rFonts w:ascii="Arial" w:hAnsi="Arial"/>
          <w:sz w:val="22"/>
          <w:szCs w:val="22"/>
        </w:rPr>
        <w:t xml:space="preserve">8. Zapłata za zakupione przez Zamawiającego paliwo, następować będzie na podstawie prawidłowo wystawionej przez Dostawcę faktury VAT, w drodze przelewu, na konto podane  w treści faktury, w terminie 14 dni od daty wpływu kompletnej faktury do siedziby Zamawiającego.  </w:t>
      </w:r>
    </w:p>
    <w:p w14:paraId="1C19943C" w14:textId="77777777" w:rsidR="00491539" w:rsidRPr="005A1C2D" w:rsidRDefault="00491539" w:rsidP="004718B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5A1C2D">
        <w:rPr>
          <w:rFonts w:ascii="Arial" w:hAnsi="Arial"/>
          <w:b/>
          <w:sz w:val="22"/>
          <w:szCs w:val="22"/>
        </w:rPr>
        <w:t>§ 7</w:t>
      </w:r>
    </w:p>
    <w:p w14:paraId="1C58829D" w14:textId="77777777" w:rsidR="005A1C2D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91539">
        <w:rPr>
          <w:rFonts w:ascii="Arial" w:hAnsi="Arial"/>
          <w:sz w:val="22"/>
          <w:szCs w:val="22"/>
        </w:rPr>
        <w:t xml:space="preserve">1. Zamawiający może odstąpić od umowy: </w:t>
      </w:r>
    </w:p>
    <w:p w14:paraId="0A977916" w14:textId="77777777" w:rsidR="005A1C2D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91539">
        <w:rPr>
          <w:rFonts w:ascii="Arial" w:hAnsi="Arial"/>
          <w:sz w:val="22"/>
          <w:szCs w:val="22"/>
        </w:rPr>
        <w:t xml:space="preserve">a) w razie wystąpienia istotnej zmiany okoliczności powodującej, że wykonanie umowy nie leży  w interesie publicznym, czego nie można było przewidzieć w chwili zawarcia umowy; odstąpienie od umowy w tym wypadku może nastąpić w terminie 30 dni od powzięcia wiadomości o powyższych okoliczności. W tym przypadku Dostawca może żądać jedynie wynagrodzenia należnego z tytułu wykonania części umowy, </w:t>
      </w:r>
    </w:p>
    <w:p w14:paraId="700CEF5F" w14:textId="77777777" w:rsidR="005A1C2D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91539">
        <w:rPr>
          <w:rFonts w:ascii="Arial" w:hAnsi="Arial"/>
          <w:sz w:val="22"/>
          <w:szCs w:val="22"/>
        </w:rPr>
        <w:t xml:space="preserve">b) gdy Dostawca nie realizuje obowiązków wynikających z niniejszej umowy z należytą starannością po dwukrotnym zaistnieniu sytuacji opisanych w </w:t>
      </w:r>
      <w:r w:rsidR="005A1C2D">
        <w:rPr>
          <w:rFonts w:ascii="Arial" w:hAnsi="Arial"/>
          <w:sz w:val="22"/>
          <w:szCs w:val="22"/>
        </w:rPr>
        <w:t>niniejszej umowie</w:t>
      </w:r>
      <w:r w:rsidRPr="00491539">
        <w:rPr>
          <w:rFonts w:ascii="Arial" w:hAnsi="Arial"/>
          <w:sz w:val="22"/>
          <w:szCs w:val="22"/>
        </w:rPr>
        <w:t xml:space="preserve">, </w:t>
      </w:r>
    </w:p>
    <w:p w14:paraId="3B47FA0F" w14:textId="77777777" w:rsidR="005A1C2D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91539">
        <w:rPr>
          <w:rFonts w:ascii="Arial" w:hAnsi="Arial"/>
          <w:sz w:val="22"/>
          <w:szCs w:val="22"/>
        </w:rPr>
        <w:t xml:space="preserve">c) gdy Dostawca nie rozpoczął realizacji przedmiotu umowy lub przerwał jego realizację bez uzasadnionych przyczyn. </w:t>
      </w:r>
    </w:p>
    <w:p w14:paraId="5350F6AD" w14:textId="77777777" w:rsidR="00491539" w:rsidRDefault="00491539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91539">
        <w:rPr>
          <w:rFonts w:ascii="Arial" w:hAnsi="Arial"/>
          <w:sz w:val="22"/>
          <w:szCs w:val="22"/>
        </w:rPr>
        <w:t xml:space="preserve">2. Dostawca zapłaci Zamawiającemu kary umowne w wysokości 10 % przewidywanego wynagrodzenia </w:t>
      </w:r>
      <w:r w:rsidR="004718B5">
        <w:rPr>
          <w:rFonts w:ascii="Arial" w:hAnsi="Arial"/>
          <w:sz w:val="22"/>
          <w:szCs w:val="22"/>
        </w:rPr>
        <w:t xml:space="preserve">szacowanego </w:t>
      </w:r>
      <w:r w:rsidRPr="00491539">
        <w:rPr>
          <w:rFonts w:ascii="Arial" w:hAnsi="Arial"/>
          <w:sz w:val="22"/>
          <w:szCs w:val="22"/>
        </w:rPr>
        <w:t xml:space="preserve">(brutto) określonego w </w:t>
      </w:r>
      <w:r w:rsidR="004718B5">
        <w:rPr>
          <w:rFonts w:ascii="Arial" w:hAnsi="Arial"/>
          <w:sz w:val="22"/>
          <w:szCs w:val="22"/>
        </w:rPr>
        <w:t xml:space="preserve">formularzu ofertowym stanowiącym załącznik do </w:t>
      </w:r>
      <w:r w:rsidRPr="00491539">
        <w:rPr>
          <w:rFonts w:ascii="Arial" w:hAnsi="Arial"/>
          <w:sz w:val="22"/>
          <w:szCs w:val="22"/>
        </w:rPr>
        <w:t xml:space="preserve">niniejszej umowy z tytułu odstąpienia od umowy z przyczyn zależnych od Dostawcy.  </w:t>
      </w:r>
    </w:p>
    <w:p w14:paraId="641433E5" w14:textId="77777777" w:rsidR="005A1C2D" w:rsidRDefault="005A1C2D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Pr="005A1C2D">
        <w:rPr>
          <w:rFonts w:ascii="Arial" w:hAnsi="Arial"/>
          <w:sz w:val="22"/>
          <w:szCs w:val="22"/>
        </w:rPr>
        <w:t xml:space="preserve">Zamawiający zapłaci Dostawcy kary umowne w wysokości 10 % przewidywanego wynagrodzenia </w:t>
      </w:r>
      <w:r w:rsidR="004718B5">
        <w:rPr>
          <w:rFonts w:ascii="Arial" w:hAnsi="Arial"/>
          <w:sz w:val="22"/>
          <w:szCs w:val="22"/>
        </w:rPr>
        <w:t xml:space="preserve">szacowanego </w:t>
      </w:r>
      <w:r w:rsidRPr="005A1C2D">
        <w:rPr>
          <w:rFonts w:ascii="Arial" w:hAnsi="Arial"/>
          <w:sz w:val="22"/>
          <w:szCs w:val="22"/>
        </w:rPr>
        <w:t xml:space="preserve">(brutto) określonego </w:t>
      </w:r>
      <w:r w:rsidR="004718B5">
        <w:rPr>
          <w:rFonts w:ascii="Arial" w:hAnsi="Arial"/>
          <w:sz w:val="22"/>
          <w:szCs w:val="22"/>
        </w:rPr>
        <w:t xml:space="preserve">w formularzu ofertowym stanowiącym </w:t>
      </w:r>
      <w:r w:rsidR="004718B5">
        <w:rPr>
          <w:rFonts w:ascii="Arial" w:hAnsi="Arial"/>
          <w:sz w:val="22"/>
          <w:szCs w:val="22"/>
        </w:rPr>
        <w:lastRenderedPageBreak/>
        <w:t>załącznik do</w:t>
      </w:r>
      <w:r w:rsidRPr="005A1C2D">
        <w:rPr>
          <w:rFonts w:ascii="Arial" w:hAnsi="Arial"/>
          <w:sz w:val="22"/>
          <w:szCs w:val="22"/>
        </w:rPr>
        <w:t xml:space="preserve"> niniejszej umowy z tytułu odstąpienia od umowy z przyczyn zależnych od Zamawiającego z zastrzeżeniem ust. 1. </w:t>
      </w:r>
    </w:p>
    <w:p w14:paraId="7617CB5A" w14:textId="77777777" w:rsidR="005F0245" w:rsidRDefault="005F0245" w:rsidP="004718B5">
      <w:pPr>
        <w:widowControl w:val="0"/>
        <w:tabs>
          <w:tab w:val="left" w:pos="720"/>
          <w:tab w:val="left" w:pos="99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Pr="005F0245">
        <w:rPr>
          <w:rFonts w:ascii="Arial" w:hAnsi="Arial"/>
          <w:sz w:val="22"/>
          <w:szCs w:val="22"/>
        </w:rPr>
        <w:t xml:space="preserve"> </w:t>
      </w:r>
      <w:r w:rsidRPr="00491539">
        <w:rPr>
          <w:rFonts w:ascii="Arial" w:hAnsi="Arial"/>
          <w:sz w:val="22"/>
          <w:szCs w:val="22"/>
        </w:rPr>
        <w:t>Dostawca zapłaci Zamawiającemu kary umowne</w:t>
      </w:r>
      <w:r>
        <w:rPr>
          <w:rFonts w:ascii="Arial" w:hAnsi="Arial"/>
          <w:sz w:val="22"/>
          <w:szCs w:val="22"/>
        </w:rPr>
        <w:t xml:space="preserve"> w wysokości 2 % </w:t>
      </w:r>
      <w:r w:rsidR="004718B5" w:rsidRPr="00491539">
        <w:rPr>
          <w:rFonts w:ascii="Arial" w:hAnsi="Arial"/>
          <w:sz w:val="22"/>
          <w:szCs w:val="22"/>
        </w:rPr>
        <w:t xml:space="preserve">przewidywanego wynagrodzenia </w:t>
      </w:r>
      <w:r w:rsidR="004718B5">
        <w:rPr>
          <w:rFonts w:ascii="Arial" w:hAnsi="Arial"/>
          <w:sz w:val="22"/>
          <w:szCs w:val="22"/>
        </w:rPr>
        <w:t xml:space="preserve">szacowanego </w:t>
      </w:r>
      <w:r w:rsidR="004718B5" w:rsidRPr="00491539">
        <w:rPr>
          <w:rFonts w:ascii="Arial" w:hAnsi="Arial"/>
          <w:sz w:val="22"/>
          <w:szCs w:val="22"/>
        </w:rPr>
        <w:t xml:space="preserve">(brutto) </w:t>
      </w:r>
      <w:r w:rsidR="004718B5">
        <w:rPr>
          <w:rFonts w:ascii="Arial" w:hAnsi="Arial"/>
          <w:sz w:val="22"/>
          <w:szCs w:val="22"/>
        </w:rPr>
        <w:t>określonego</w:t>
      </w:r>
      <w:r>
        <w:rPr>
          <w:rFonts w:ascii="Arial" w:hAnsi="Arial"/>
          <w:sz w:val="22"/>
          <w:szCs w:val="22"/>
        </w:rPr>
        <w:t xml:space="preserve"> w</w:t>
      </w:r>
      <w:r w:rsidR="004718B5">
        <w:rPr>
          <w:rFonts w:ascii="Arial" w:hAnsi="Arial"/>
          <w:sz w:val="22"/>
          <w:szCs w:val="22"/>
        </w:rPr>
        <w:t xml:space="preserve"> formularzu ofertowym stanowiącym załącznik do umowy</w:t>
      </w:r>
      <w:r>
        <w:rPr>
          <w:rFonts w:ascii="Arial" w:hAnsi="Arial"/>
          <w:sz w:val="22"/>
          <w:szCs w:val="22"/>
        </w:rPr>
        <w:t>, w przypadku gdy jakość paliwa nie spełni określonych wymagań.</w:t>
      </w:r>
    </w:p>
    <w:p w14:paraId="09E142DF" w14:textId="77777777" w:rsidR="005F0245" w:rsidRDefault="005F0245" w:rsidP="004718B5">
      <w:pPr>
        <w:widowControl w:val="0"/>
        <w:tabs>
          <w:tab w:val="left" w:pos="720"/>
          <w:tab w:val="left" w:pos="1005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</w:t>
      </w:r>
      <w:r w:rsidRPr="00491539">
        <w:rPr>
          <w:rFonts w:ascii="Arial" w:hAnsi="Arial"/>
          <w:sz w:val="22"/>
          <w:szCs w:val="22"/>
        </w:rPr>
        <w:t>Dostawca zapłaci Zamawiającemu kary umowne</w:t>
      </w:r>
      <w:r>
        <w:rPr>
          <w:rFonts w:ascii="Arial" w:hAnsi="Arial"/>
          <w:sz w:val="22"/>
          <w:szCs w:val="22"/>
        </w:rPr>
        <w:t xml:space="preserve"> w wysokości 2% </w:t>
      </w:r>
      <w:r w:rsidR="004718B5" w:rsidRPr="00491539">
        <w:rPr>
          <w:rFonts w:ascii="Arial" w:hAnsi="Arial"/>
          <w:sz w:val="22"/>
          <w:szCs w:val="22"/>
        </w:rPr>
        <w:t xml:space="preserve">przewidywanego wynagrodzenia </w:t>
      </w:r>
      <w:r w:rsidR="004718B5">
        <w:rPr>
          <w:rFonts w:ascii="Arial" w:hAnsi="Arial"/>
          <w:sz w:val="22"/>
          <w:szCs w:val="22"/>
        </w:rPr>
        <w:t xml:space="preserve">szacowanego </w:t>
      </w:r>
      <w:r w:rsidR="004718B5" w:rsidRPr="00491539">
        <w:rPr>
          <w:rFonts w:ascii="Arial" w:hAnsi="Arial"/>
          <w:sz w:val="22"/>
          <w:szCs w:val="22"/>
        </w:rPr>
        <w:t xml:space="preserve">(brutto) </w:t>
      </w:r>
      <w:r w:rsidR="004718B5">
        <w:rPr>
          <w:rFonts w:ascii="Arial" w:hAnsi="Arial"/>
          <w:sz w:val="22"/>
          <w:szCs w:val="22"/>
        </w:rPr>
        <w:t xml:space="preserve">określonego w formularzu ofertowym stanowiącym załącznik do umowy </w:t>
      </w:r>
      <w:r>
        <w:rPr>
          <w:rFonts w:ascii="Arial" w:hAnsi="Arial"/>
          <w:sz w:val="22"/>
          <w:szCs w:val="22"/>
        </w:rPr>
        <w:t>za każdy dzień opóźnienia w dostarczeniu paliwa z przyczyn leżących po stronie Wykonawcy.</w:t>
      </w:r>
    </w:p>
    <w:p w14:paraId="21CF0C34" w14:textId="77777777" w:rsidR="005A1C2D" w:rsidRDefault="004718B5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5A1C2D" w:rsidRPr="005A1C2D">
        <w:rPr>
          <w:rFonts w:ascii="Arial" w:hAnsi="Arial"/>
          <w:sz w:val="22"/>
          <w:szCs w:val="22"/>
        </w:rPr>
        <w:t xml:space="preserve">. Strony mogą dochodzić na zasadach ogólnych odszkodowania przewyższającego zastrzeżone kary umowne. </w:t>
      </w:r>
    </w:p>
    <w:p w14:paraId="1F13DA4B" w14:textId="77777777" w:rsidR="005A1C2D" w:rsidRDefault="004718B5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5A1C2D" w:rsidRPr="005A1C2D">
        <w:rPr>
          <w:rFonts w:ascii="Arial" w:hAnsi="Arial"/>
          <w:sz w:val="22"/>
          <w:szCs w:val="22"/>
        </w:rPr>
        <w:t xml:space="preserve">. Zamawiający zastrzega sobie prawo do potrącenia kar umownych z wynagrodzenia za wykonany przedmiot umowy w oparciu o stosowne noty księgowe po wyczerpaniu pisemnego postępowania reklamacyjnego. </w:t>
      </w:r>
    </w:p>
    <w:p w14:paraId="40849012" w14:textId="7B6E3DCE" w:rsidR="003B7E6B" w:rsidRDefault="004718B5" w:rsidP="003647B4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5A1C2D" w:rsidRPr="005A1C2D">
        <w:rPr>
          <w:rFonts w:ascii="Arial" w:hAnsi="Arial"/>
          <w:sz w:val="22"/>
          <w:szCs w:val="22"/>
        </w:rPr>
        <w:t xml:space="preserve">. Zamawiający ma prawo do bezzwłocznego odstąpienia od umowy z winy Dostawcy w przypadku dwukrotnej pisemnej reklamacji jakości dostarczonego paliwa. W związku z powyższym Dostawca zapłaci karę umowną Zamawiającemu w wysokości 20 % </w:t>
      </w:r>
      <w:r w:rsidRPr="00491539">
        <w:rPr>
          <w:rFonts w:ascii="Arial" w:hAnsi="Arial"/>
          <w:sz w:val="22"/>
          <w:szCs w:val="22"/>
        </w:rPr>
        <w:t xml:space="preserve">przewidywanego wynagrodzenia </w:t>
      </w:r>
      <w:r>
        <w:rPr>
          <w:rFonts w:ascii="Arial" w:hAnsi="Arial"/>
          <w:sz w:val="22"/>
          <w:szCs w:val="22"/>
        </w:rPr>
        <w:t xml:space="preserve">szacowanego </w:t>
      </w:r>
      <w:r w:rsidRPr="00491539">
        <w:rPr>
          <w:rFonts w:ascii="Arial" w:hAnsi="Arial"/>
          <w:sz w:val="22"/>
          <w:szCs w:val="22"/>
        </w:rPr>
        <w:t xml:space="preserve">(brutto) </w:t>
      </w:r>
      <w:r>
        <w:rPr>
          <w:rFonts w:ascii="Arial" w:hAnsi="Arial"/>
          <w:sz w:val="22"/>
          <w:szCs w:val="22"/>
        </w:rPr>
        <w:t>określonego w formularzu ofertowym stanowiącym załącznik do umowy.</w:t>
      </w:r>
    </w:p>
    <w:p w14:paraId="4F45F3A8" w14:textId="2111EF29" w:rsidR="006D21AF" w:rsidRPr="003647B4" w:rsidRDefault="006D21AF" w:rsidP="003B40C5">
      <w:pPr>
        <w:autoSpaceDN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9. </w:t>
      </w:r>
      <w:r w:rsidRPr="006D21AF">
        <w:rPr>
          <w:rFonts w:ascii="Arial" w:hAnsi="Arial" w:cs="Arial"/>
          <w:sz w:val="22"/>
          <w:szCs w:val="22"/>
        </w:rPr>
        <w:t>Maksymalna wysokość kar umownych jaka może być naliczona wynosi 20 % wartości ceny całkowitej ze złożonej oferty.</w:t>
      </w:r>
    </w:p>
    <w:p w14:paraId="3897E31F" w14:textId="77777777" w:rsidR="005A1C2D" w:rsidRPr="005A1C2D" w:rsidRDefault="005A1C2D" w:rsidP="004718B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5A1C2D">
        <w:rPr>
          <w:rFonts w:ascii="Arial" w:hAnsi="Arial"/>
          <w:b/>
          <w:sz w:val="22"/>
          <w:szCs w:val="22"/>
        </w:rPr>
        <w:t>§ 8</w:t>
      </w:r>
    </w:p>
    <w:p w14:paraId="35F0FB46" w14:textId="77777777" w:rsidR="005A1C2D" w:rsidRDefault="005A1C2D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5A1C2D">
        <w:rPr>
          <w:rFonts w:ascii="Arial" w:hAnsi="Arial"/>
          <w:sz w:val="22"/>
          <w:szCs w:val="22"/>
        </w:rPr>
        <w:t xml:space="preserve">1. Wszelkie zmiany i uzupełnienia niniejszej umowy wymagają dla swej ważności formy pisemnej. </w:t>
      </w:r>
    </w:p>
    <w:p w14:paraId="6E1783BE" w14:textId="01B12A7E" w:rsidR="005A1C2D" w:rsidRDefault="006D21AF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5A1C2D" w:rsidRPr="005A1C2D">
        <w:rPr>
          <w:rFonts w:ascii="Arial" w:hAnsi="Arial"/>
          <w:sz w:val="22"/>
          <w:szCs w:val="22"/>
        </w:rPr>
        <w:t xml:space="preserve">. Sprawy nieuregulowane umową podlegają przepisom Kodeksu cywilnego i Prawa zamówień publicznych. </w:t>
      </w:r>
    </w:p>
    <w:p w14:paraId="1725F840" w14:textId="07F83B74" w:rsidR="005A1C2D" w:rsidRDefault="005A1C2D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5A1C2D">
        <w:rPr>
          <w:rFonts w:ascii="Arial" w:hAnsi="Arial"/>
          <w:sz w:val="22"/>
          <w:szCs w:val="22"/>
        </w:rPr>
        <w:t xml:space="preserve">4. W przypadku zaistnienia sporu właściwym miejscowo sądem będzie sąd właściwy miejscowo dla Zamawiającego. </w:t>
      </w:r>
    </w:p>
    <w:p w14:paraId="55F5E909" w14:textId="77777777" w:rsidR="00622EB3" w:rsidRPr="003B40C5" w:rsidRDefault="00622EB3" w:rsidP="00622E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B40C5">
        <w:rPr>
          <w:rFonts w:ascii="Arial" w:hAnsi="Arial" w:cs="Arial"/>
          <w:b/>
          <w:sz w:val="22"/>
          <w:szCs w:val="22"/>
        </w:rPr>
        <w:t>§ 9</w:t>
      </w:r>
    </w:p>
    <w:p w14:paraId="474E2801" w14:textId="77777777" w:rsidR="00622EB3" w:rsidRPr="00622EB3" w:rsidRDefault="00622EB3" w:rsidP="00622EB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2EB3">
        <w:rPr>
          <w:rFonts w:ascii="Arial" w:hAnsi="Arial" w:cs="Arial"/>
          <w:sz w:val="22"/>
          <w:szCs w:val="22"/>
        </w:rPr>
        <w:t>/Zasady waloryzacji wynagrodzenia art. 439 PZP/</w:t>
      </w:r>
    </w:p>
    <w:p w14:paraId="16E66DE0" w14:textId="6DCEC77A" w:rsidR="003B40C5" w:rsidRDefault="00622EB3" w:rsidP="004718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EB3">
        <w:rPr>
          <w:rFonts w:ascii="Arial" w:hAnsi="Arial" w:cs="Arial"/>
          <w:sz w:val="22"/>
          <w:szCs w:val="22"/>
        </w:rPr>
        <w:t xml:space="preserve">Strony będą zmieniały wysokość należnego Wykonawcy wynagrodzenia z każdą zmianą ceny hurtowej producenta dostarczonego paliwa, opublikowaną na stronie internetowej producenta. </w:t>
      </w:r>
    </w:p>
    <w:p w14:paraId="30C781D7" w14:textId="77777777" w:rsidR="003B40C5" w:rsidRPr="005A1C2D" w:rsidRDefault="003B40C5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1F69F47" w14:textId="4E09288D" w:rsidR="005A1C2D" w:rsidRPr="005A1C2D" w:rsidRDefault="005A1C2D" w:rsidP="004718B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5A1C2D">
        <w:rPr>
          <w:rFonts w:ascii="Arial" w:hAnsi="Arial"/>
          <w:b/>
          <w:sz w:val="22"/>
          <w:szCs w:val="22"/>
        </w:rPr>
        <w:t xml:space="preserve">§ </w:t>
      </w:r>
      <w:r w:rsidR="003B40C5">
        <w:rPr>
          <w:rFonts w:ascii="Arial" w:hAnsi="Arial"/>
          <w:b/>
          <w:sz w:val="22"/>
          <w:szCs w:val="22"/>
        </w:rPr>
        <w:t>10</w:t>
      </w:r>
    </w:p>
    <w:p w14:paraId="6D4905BC" w14:textId="77777777" w:rsidR="005A1C2D" w:rsidRPr="005A1C2D" w:rsidRDefault="005A1C2D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5A1C2D">
        <w:rPr>
          <w:rFonts w:ascii="Arial" w:hAnsi="Arial"/>
          <w:sz w:val="22"/>
          <w:szCs w:val="22"/>
        </w:rPr>
        <w:t xml:space="preserve">Umowę sporządzono w 3 jednobrzmiących egzemplarzach, z których 1 egz. otrzymuje Dostawca, a 2 egz. Zamawiający. </w:t>
      </w:r>
    </w:p>
    <w:p w14:paraId="07BCDF17" w14:textId="3B949169" w:rsidR="006748D4" w:rsidRDefault="005A1C2D" w:rsidP="003B40C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5A1C2D">
        <w:rPr>
          <w:rFonts w:ascii="Arial" w:hAnsi="Arial"/>
          <w:sz w:val="22"/>
          <w:szCs w:val="22"/>
        </w:rPr>
        <w:t xml:space="preserve"> </w:t>
      </w:r>
    </w:p>
    <w:p w14:paraId="73C7278E" w14:textId="77777777" w:rsidR="006748D4" w:rsidRDefault="006748D4" w:rsidP="004718B5">
      <w:pPr>
        <w:pStyle w:val="Nagwek3"/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ZAMAWIAJĄCY: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WYKONAWCA:</w:t>
      </w:r>
    </w:p>
    <w:p w14:paraId="3A456740" w14:textId="77777777" w:rsidR="006748D4" w:rsidRDefault="006748D4" w:rsidP="004718B5">
      <w:pPr>
        <w:pStyle w:val="Nagwek2"/>
        <w:spacing w:line="360" w:lineRule="auto"/>
        <w:rPr>
          <w:rFonts w:ascii="Arial" w:hAnsi="Arial"/>
          <w:sz w:val="22"/>
          <w:szCs w:val="22"/>
        </w:rPr>
      </w:pPr>
    </w:p>
    <w:p w14:paraId="1396D50C" w14:textId="77777777" w:rsidR="005A1C2D" w:rsidRPr="009024B8" w:rsidRDefault="005A1C2D" w:rsidP="004718B5">
      <w:pPr>
        <w:spacing w:line="360" w:lineRule="auto"/>
        <w:jc w:val="both"/>
        <w:rPr>
          <w:rFonts w:ascii="Arial" w:hAnsi="Arial"/>
          <w:sz w:val="22"/>
          <w:szCs w:val="22"/>
        </w:rPr>
      </w:pPr>
    </w:p>
    <w:sectPr w:rsidR="005A1C2D" w:rsidRPr="009024B8" w:rsidSect="00F249C9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color w:val="000000"/>
        <w:sz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113040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  <w:lang w:val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14141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pl-P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color w:val="141414"/>
        <w:kern w:val="1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pl-P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1D107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lang w:val="pl-PL"/>
      </w:rPr>
    </w:lvl>
  </w:abstractNum>
  <w:abstractNum w:abstractNumId="13" w15:restartNumberingAfterBreak="0">
    <w:nsid w:val="03CD6F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color w:val="000000"/>
        <w:sz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255C60F5"/>
    <w:multiLevelType w:val="hybridMultilevel"/>
    <w:tmpl w:val="DA2A3398"/>
    <w:name w:val="WW8Num622"/>
    <w:lvl w:ilvl="0" w:tplc="FC38A65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2F3F31AE"/>
    <w:multiLevelType w:val="hybridMultilevel"/>
    <w:tmpl w:val="BD62E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82D3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color w:val="000000"/>
        <w:sz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17" w15:restartNumberingAfterBreak="0">
    <w:nsid w:val="45FB7D8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lang w:val="pl-PL"/>
      </w:rPr>
    </w:lvl>
  </w:abstractNum>
  <w:abstractNum w:abstractNumId="18" w15:restartNumberingAfterBreak="0">
    <w:nsid w:val="4F763A1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color w:val="000000"/>
        <w:sz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19" w15:restartNumberingAfterBreak="0">
    <w:nsid w:val="4FAC523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color w:val="000000"/>
        <w:sz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20" w15:restartNumberingAfterBreak="0">
    <w:nsid w:val="507A1485"/>
    <w:multiLevelType w:val="hybridMultilevel"/>
    <w:tmpl w:val="B0042630"/>
    <w:lvl w:ilvl="0" w:tplc="2604D62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B698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color w:val="000000"/>
        <w:sz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22" w15:restartNumberingAfterBreak="0">
    <w:nsid w:val="69983114"/>
    <w:multiLevelType w:val="hybridMultilevel"/>
    <w:tmpl w:val="BAA2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23454">
    <w:abstractNumId w:val="0"/>
  </w:num>
  <w:num w:numId="2" w16cid:durableId="1548882329">
    <w:abstractNumId w:val="1"/>
  </w:num>
  <w:num w:numId="3" w16cid:durableId="1144008019">
    <w:abstractNumId w:val="2"/>
  </w:num>
  <w:num w:numId="4" w16cid:durableId="1130322482">
    <w:abstractNumId w:val="3"/>
  </w:num>
  <w:num w:numId="5" w16cid:durableId="1691762730">
    <w:abstractNumId w:val="4"/>
  </w:num>
  <w:num w:numId="6" w16cid:durableId="1561751731">
    <w:abstractNumId w:val="5"/>
  </w:num>
  <w:num w:numId="7" w16cid:durableId="91899452">
    <w:abstractNumId w:val="6"/>
  </w:num>
  <w:num w:numId="8" w16cid:durableId="776874840">
    <w:abstractNumId w:val="7"/>
  </w:num>
  <w:num w:numId="9" w16cid:durableId="1264151090">
    <w:abstractNumId w:val="8"/>
  </w:num>
  <w:num w:numId="10" w16cid:durableId="1896231314">
    <w:abstractNumId w:val="9"/>
  </w:num>
  <w:num w:numId="11" w16cid:durableId="600187300">
    <w:abstractNumId w:val="10"/>
  </w:num>
  <w:num w:numId="12" w16cid:durableId="1423801237">
    <w:abstractNumId w:val="11"/>
  </w:num>
  <w:num w:numId="13" w16cid:durableId="578907890">
    <w:abstractNumId w:val="14"/>
  </w:num>
  <w:num w:numId="14" w16cid:durableId="457141512">
    <w:abstractNumId w:val="15"/>
  </w:num>
  <w:num w:numId="15" w16cid:durableId="68231360">
    <w:abstractNumId w:val="13"/>
  </w:num>
  <w:num w:numId="16" w16cid:durableId="1786193801">
    <w:abstractNumId w:val="16"/>
  </w:num>
  <w:num w:numId="17" w16cid:durableId="1221133259">
    <w:abstractNumId w:val="19"/>
  </w:num>
  <w:num w:numId="18" w16cid:durableId="784886729">
    <w:abstractNumId w:val="18"/>
  </w:num>
  <w:num w:numId="19" w16cid:durableId="1700397965">
    <w:abstractNumId w:val="21"/>
  </w:num>
  <w:num w:numId="20" w16cid:durableId="1171140577">
    <w:abstractNumId w:val="17"/>
  </w:num>
  <w:num w:numId="21" w16cid:durableId="788473089">
    <w:abstractNumId w:val="12"/>
  </w:num>
  <w:num w:numId="22" w16cid:durableId="1853949725">
    <w:abstractNumId w:val="22"/>
  </w:num>
  <w:num w:numId="23" w16cid:durableId="97144178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8F"/>
    <w:rsid w:val="0006292D"/>
    <w:rsid w:val="000935D6"/>
    <w:rsid w:val="000E5FCE"/>
    <w:rsid w:val="00133401"/>
    <w:rsid w:val="0014592D"/>
    <w:rsid w:val="00181753"/>
    <w:rsid w:val="001B36F8"/>
    <w:rsid w:val="001C4BF8"/>
    <w:rsid w:val="001E4689"/>
    <w:rsid w:val="00255803"/>
    <w:rsid w:val="0029192A"/>
    <w:rsid w:val="0029252D"/>
    <w:rsid w:val="003647B4"/>
    <w:rsid w:val="003B40C5"/>
    <w:rsid w:val="003B7E6B"/>
    <w:rsid w:val="003D6EA6"/>
    <w:rsid w:val="003E4074"/>
    <w:rsid w:val="0046484E"/>
    <w:rsid w:val="004718B5"/>
    <w:rsid w:val="004839ED"/>
    <w:rsid w:val="00486F39"/>
    <w:rsid w:val="00491539"/>
    <w:rsid w:val="004C2257"/>
    <w:rsid w:val="00540D2F"/>
    <w:rsid w:val="00566BAF"/>
    <w:rsid w:val="005A1C2D"/>
    <w:rsid w:val="005E270A"/>
    <w:rsid w:val="005F0245"/>
    <w:rsid w:val="005F30F9"/>
    <w:rsid w:val="00611510"/>
    <w:rsid w:val="00622EB3"/>
    <w:rsid w:val="006270EA"/>
    <w:rsid w:val="00636E86"/>
    <w:rsid w:val="00657273"/>
    <w:rsid w:val="0066546F"/>
    <w:rsid w:val="00671461"/>
    <w:rsid w:val="006748D4"/>
    <w:rsid w:val="006D21AF"/>
    <w:rsid w:val="006E0B9F"/>
    <w:rsid w:val="007F7C98"/>
    <w:rsid w:val="00802A92"/>
    <w:rsid w:val="008906CB"/>
    <w:rsid w:val="008F7A1E"/>
    <w:rsid w:val="009024B8"/>
    <w:rsid w:val="00914999"/>
    <w:rsid w:val="00A10C9C"/>
    <w:rsid w:val="00A41403"/>
    <w:rsid w:val="00B5047A"/>
    <w:rsid w:val="00B72F21"/>
    <w:rsid w:val="00B734CF"/>
    <w:rsid w:val="00C14B47"/>
    <w:rsid w:val="00C41DB0"/>
    <w:rsid w:val="00C561BB"/>
    <w:rsid w:val="00C83A13"/>
    <w:rsid w:val="00CA568F"/>
    <w:rsid w:val="00D530C0"/>
    <w:rsid w:val="00D76269"/>
    <w:rsid w:val="00DA3F3A"/>
    <w:rsid w:val="00DB7419"/>
    <w:rsid w:val="00E0523C"/>
    <w:rsid w:val="00E46CE3"/>
    <w:rsid w:val="00E800C4"/>
    <w:rsid w:val="00F249C9"/>
    <w:rsid w:val="00F73086"/>
    <w:rsid w:val="00F76235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27436"/>
  <w15:docId w15:val="{05CE4575-FA77-4718-8EFA-73AD03D5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9C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249C9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249C9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249C9"/>
    <w:pPr>
      <w:keepNext/>
      <w:tabs>
        <w:tab w:val="num" w:pos="0"/>
      </w:tabs>
      <w:spacing w:before="240"/>
      <w:ind w:left="720" w:hanging="720"/>
      <w:outlineLvl w:val="2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249C9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249C9"/>
    <w:rPr>
      <w:rFonts w:ascii="Times New Roman" w:hAnsi="Times New Roman" w:cs="Times New Roman"/>
      <w:b/>
      <w:color w:val="000000"/>
      <w:sz w:val="20"/>
      <w:lang w:val="pl-PL"/>
    </w:rPr>
  </w:style>
  <w:style w:type="character" w:customStyle="1" w:styleId="WW8Num3z0">
    <w:name w:val="WW8Num3z0"/>
    <w:rsid w:val="00F249C9"/>
    <w:rPr>
      <w:color w:val="000000"/>
      <w:lang w:val="pl-PL"/>
    </w:rPr>
  </w:style>
  <w:style w:type="character" w:customStyle="1" w:styleId="WW8Num4z0">
    <w:name w:val="WW8Num4z0"/>
    <w:rsid w:val="00F249C9"/>
    <w:rPr>
      <w:rFonts w:ascii="Times New Roman" w:hAnsi="Times New Roman" w:cs="Times New Roman"/>
      <w:b w:val="0"/>
      <w:color w:val="000000"/>
    </w:rPr>
  </w:style>
  <w:style w:type="character" w:customStyle="1" w:styleId="WW8Num5z0">
    <w:name w:val="WW8Num5z0"/>
    <w:rsid w:val="00F249C9"/>
    <w:rPr>
      <w:color w:val="113040"/>
      <w:lang w:val="pl-PL"/>
    </w:rPr>
  </w:style>
  <w:style w:type="character" w:customStyle="1" w:styleId="WW8Num6z0">
    <w:name w:val="WW8Num6z0"/>
    <w:rsid w:val="00F249C9"/>
    <w:rPr>
      <w:rFonts w:ascii="Times New Roman" w:hAnsi="Times New Roman" w:cs="Times New Roman"/>
      <w:b/>
    </w:rPr>
  </w:style>
  <w:style w:type="character" w:customStyle="1" w:styleId="WW8Num7z0">
    <w:name w:val="WW8Num7z0"/>
    <w:rsid w:val="00F249C9"/>
    <w:rPr>
      <w:b/>
      <w:lang w:val="pl-PL"/>
    </w:rPr>
  </w:style>
  <w:style w:type="character" w:customStyle="1" w:styleId="WW8Num8z0">
    <w:name w:val="WW8Num8z0"/>
    <w:rsid w:val="00F249C9"/>
    <w:rPr>
      <w:rFonts w:ascii="Times New Roman" w:hAnsi="Times New Roman" w:cs="Times New Roman"/>
      <w:color w:val="141414"/>
    </w:rPr>
  </w:style>
  <w:style w:type="character" w:customStyle="1" w:styleId="WW8Num9z0">
    <w:name w:val="WW8Num9z0"/>
    <w:rsid w:val="00F249C9"/>
    <w:rPr>
      <w:b/>
      <w:lang w:val="pl-PL"/>
    </w:rPr>
  </w:style>
  <w:style w:type="character" w:customStyle="1" w:styleId="WW8Num10z0">
    <w:name w:val="WW8Num10z0"/>
    <w:rsid w:val="00F249C9"/>
    <w:rPr>
      <w:rFonts w:ascii="Times New Roman" w:eastAsia="Lucida Sans Unicode" w:hAnsi="Times New Roman" w:cs="Times New Roman"/>
      <w:color w:val="141414"/>
      <w:kern w:val="1"/>
    </w:rPr>
  </w:style>
  <w:style w:type="character" w:customStyle="1" w:styleId="WW8Num11z0">
    <w:name w:val="WW8Num11z0"/>
    <w:rsid w:val="00F249C9"/>
    <w:rPr>
      <w:b/>
      <w:lang w:val="pl-PL"/>
    </w:rPr>
  </w:style>
  <w:style w:type="character" w:customStyle="1" w:styleId="Absatz-Standardschriftart">
    <w:name w:val="Absatz-Standardschriftart"/>
    <w:rsid w:val="00F249C9"/>
  </w:style>
  <w:style w:type="character" w:customStyle="1" w:styleId="WW-Absatz-Standardschriftart">
    <w:name w:val="WW-Absatz-Standardschriftart"/>
    <w:rsid w:val="00F249C9"/>
  </w:style>
  <w:style w:type="character" w:customStyle="1" w:styleId="WW-Absatz-Standardschriftart1">
    <w:name w:val="WW-Absatz-Standardschriftart1"/>
    <w:rsid w:val="00F249C9"/>
  </w:style>
  <w:style w:type="character" w:customStyle="1" w:styleId="WW-Absatz-Standardschriftart11">
    <w:name w:val="WW-Absatz-Standardschriftart11"/>
    <w:rsid w:val="00F249C9"/>
  </w:style>
  <w:style w:type="character" w:customStyle="1" w:styleId="WW-Absatz-Standardschriftart111">
    <w:name w:val="WW-Absatz-Standardschriftart111"/>
    <w:rsid w:val="00F249C9"/>
  </w:style>
  <w:style w:type="character" w:customStyle="1" w:styleId="WW-Absatz-Standardschriftart1111">
    <w:name w:val="WW-Absatz-Standardschriftart1111"/>
    <w:rsid w:val="00F249C9"/>
  </w:style>
  <w:style w:type="character" w:customStyle="1" w:styleId="WW8Num12z0">
    <w:name w:val="WW8Num12z0"/>
    <w:rsid w:val="00F249C9"/>
    <w:rPr>
      <w:rFonts w:ascii="Times New Roman" w:eastAsia="Lucida Sans Unicode" w:hAnsi="Times New Roman" w:cs="Times New Roman"/>
      <w:b w:val="0"/>
      <w:kern w:val="1"/>
    </w:rPr>
  </w:style>
  <w:style w:type="character" w:customStyle="1" w:styleId="WW-Absatz-Standardschriftart11111">
    <w:name w:val="WW-Absatz-Standardschriftart11111"/>
    <w:rsid w:val="00F249C9"/>
  </w:style>
  <w:style w:type="character" w:customStyle="1" w:styleId="WW8Num13z0">
    <w:name w:val="WW8Num13z0"/>
    <w:rsid w:val="00F249C9"/>
    <w:rPr>
      <w:rFonts w:ascii="Symbol" w:hAnsi="Symbol" w:cs="Symbol"/>
      <w:b/>
      <w:lang w:val="pl-PL"/>
    </w:rPr>
  </w:style>
  <w:style w:type="character" w:customStyle="1" w:styleId="WW-Absatz-Standardschriftart111111">
    <w:name w:val="WW-Absatz-Standardschriftart111111"/>
    <w:rsid w:val="00F249C9"/>
  </w:style>
  <w:style w:type="character" w:customStyle="1" w:styleId="Domylnaczcionkaakapitu2">
    <w:name w:val="Domyślna czcionka akapitu2"/>
    <w:rsid w:val="00F249C9"/>
  </w:style>
  <w:style w:type="character" w:customStyle="1" w:styleId="WW8Num1z0">
    <w:name w:val="WW8Num1z0"/>
    <w:rsid w:val="00F249C9"/>
  </w:style>
  <w:style w:type="character" w:customStyle="1" w:styleId="WW8Num1z1">
    <w:name w:val="WW8Num1z1"/>
    <w:rsid w:val="00F249C9"/>
  </w:style>
  <w:style w:type="character" w:customStyle="1" w:styleId="WW8Num1z2">
    <w:name w:val="WW8Num1z2"/>
    <w:rsid w:val="00F249C9"/>
  </w:style>
  <w:style w:type="character" w:customStyle="1" w:styleId="WW8Num1z3">
    <w:name w:val="WW8Num1z3"/>
    <w:rsid w:val="00F249C9"/>
  </w:style>
  <w:style w:type="character" w:customStyle="1" w:styleId="WW8Num1z4">
    <w:name w:val="WW8Num1z4"/>
    <w:rsid w:val="00F249C9"/>
  </w:style>
  <w:style w:type="character" w:customStyle="1" w:styleId="WW8Num1z5">
    <w:name w:val="WW8Num1z5"/>
    <w:rsid w:val="00F249C9"/>
  </w:style>
  <w:style w:type="character" w:customStyle="1" w:styleId="WW8Num1z6">
    <w:name w:val="WW8Num1z6"/>
    <w:rsid w:val="00F249C9"/>
  </w:style>
  <w:style w:type="character" w:customStyle="1" w:styleId="WW8Num1z7">
    <w:name w:val="WW8Num1z7"/>
    <w:rsid w:val="00F249C9"/>
  </w:style>
  <w:style w:type="character" w:customStyle="1" w:styleId="WW8Num1z8">
    <w:name w:val="WW8Num1z8"/>
    <w:rsid w:val="00F249C9"/>
  </w:style>
  <w:style w:type="character" w:customStyle="1" w:styleId="WW8Num2z1">
    <w:name w:val="WW8Num2z1"/>
    <w:rsid w:val="00F249C9"/>
  </w:style>
  <w:style w:type="character" w:customStyle="1" w:styleId="WW8Num2z2">
    <w:name w:val="WW8Num2z2"/>
    <w:rsid w:val="00F249C9"/>
  </w:style>
  <w:style w:type="character" w:customStyle="1" w:styleId="WW8Num2z3">
    <w:name w:val="WW8Num2z3"/>
    <w:rsid w:val="00F249C9"/>
  </w:style>
  <w:style w:type="character" w:customStyle="1" w:styleId="WW8Num2z4">
    <w:name w:val="WW8Num2z4"/>
    <w:rsid w:val="00F249C9"/>
  </w:style>
  <w:style w:type="character" w:customStyle="1" w:styleId="WW8Num2z5">
    <w:name w:val="WW8Num2z5"/>
    <w:rsid w:val="00F249C9"/>
  </w:style>
  <w:style w:type="character" w:customStyle="1" w:styleId="WW8Num2z6">
    <w:name w:val="WW8Num2z6"/>
    <w:rsid w:val="00F249C9"/>
  </w:style>
  <w:style w:type="character" w:customStyle="1" w:styleId="WW8Num2z7">
    <w:name w:val="WW8Num2z7"/>
    <w:rsid w:val="00F249C9"/>
  </w:style>
  <w:style w:type="character" w:customStyle="1" w:styleId="WW8Num2z8">
    <w:name w:val="WW8Num2z8"/>
    <w:rsid w:val="00F249C9"/>
  </w:style>
  <w:style w:type="character" w:customStyle="1" w:styleId="WW8Num14z0">
    <w:name w:val="WW8Num14z0"/>
    <w:rsid w:val="00F249C9"/>
  </w:style>
  <w:style w:type="character" w:customStyle="1" w:styleId="WW8Num14z1">
    <w:name w:val="WW8Num14z1"/>
    <w:rsid w:val="00F249C9"/>
  </w:style>
  <w:style w:type="character" w:customStyle="1" w:styleId="WW8Num14z2">
    <w:name w:val="WW8Num14z2"/>
    <w:rsid w:val="00F249C9"/>
  </w:style>
  <w:style w:type="character" w:customStyle="1" w:styleId="WW8Num14z3">
    <w:name w:val="WW8Num14z3"/>
    <w:rsid w:val="00F249C9"/>
  </w:style>
  <w:style w:type="character" w:customStyle="1" w:styleId="WW8Num14z4">
    <w:name w:val="WW8Num14z4"/>
    <w:rsid w:val="00F249C9"/>
  </w:style>
  <w:style w:type="character" w:customStyle="1" w:styleId="WW8Num14z5">
    <w:name w:val="WW8Num14z5"/>
    <w:rsid w:val="00F249C9"/>
  </w:style>
  <w:style w:type="character" w:customStyle="1" w:styleId="WW8Num14z6">
    <w:name w:val="WW8Num14z6"/>
    <w:rsid w:val="00F249C9"/>
  </w:style>
  <w:style w:type="character" w:customStyle="1" w:styleId="WW8Num14z7">
    <w:name w:val="WW8Num14z7"/>
    <w:rsid w:val="00F249C9"/>
  </w:style>
  <w:style w:type="character" w:customStyle="1" w:styleId="WW8Num14z8">
    <w:name w:val="WW8Num14z8"/>
    <w:rsid w:val="00F249C9"/>
  </w:style>
  <w:style w:type="character" w:customStyle="1" w:styleId="WW8Num3z1">
    <w:name w:val="WW8Num3z1"/>
    <w:rsid w:val="00F249C9"/>
  </w:style>
  <w:style w:type="character" w:customStyle="1" w:styleId="WW8Num3z2">
    <w:name w:val="WW8Num3z2"/>
    <w:rsid w:val="00F249C9"/>
  </w:style>
  <w:style w:type="character" w:customStyle="1" w:styleId="WW8Num3z3">
    <w:name w:val="WW8Num3z3"/>
    <w:rsid w:val="00F249C9"/>
  </w:style>
  <w:style w:type="character" w:customStyle="1" w:styleId="WW8Num3z4">
    <w:name w:val="WW8Num3z4"/>
    <w:rsid w:val="00F249C9"/>
  </w:style>
  <w:style w:type="character" w:customStyle="1" w:styleId="WW8Num3z5">
    <w:name w:val="WW8Num3z5"/>
    <w:rsid w:val="00F249C9"/>
  </w:style>
  <w:style w:type="character" w:customStyle="1" w:styleId="WW8Num3z6">
    <w:name w:val="WW8Num3z6"/>
    <w:rsid w:val="00F249C9"/>
  </w:style>
  <w:style w:type="character" w:customStyle="1" w:styleId="WW8Num3z7">
    <w:name w:val="WW8Num3z7"/>
    <w:rsid w:val="00F249C9"/>
  </w:style>
  <w:style w:type="character" w:customStyle="1" w:styleId="WW8Num3z8">
    <w:name w:val="WW8Num3z8"/>
    <w:rsid w:val="00F249C9"/>
  </w:style>
  <w:style w:type="character" w:customStyle="1" w:styleId="WW8Num15z0">
    <w:name w:val="WW8Num15z0"/>
    <w:rsid w:val="00F249C9"/>
    <w:rPr>
      <w:rFonts w:ascii="Symbol" w:hAnsi="Symbol" w:cs="Symbol"/>
    </w:rPr>
  </w:style>
  <w:style w:type="character" w:customStyle="1" w:styleId="WW8Num16z0">
    <w:name w:val="WW8Num16z0"/>
    <w:rsid w:val="00F249C9"/>
    <w:rPr>
      <w:rFonts w:ascii="Times New Roman" w:hAnsi="Times New Roman" w:cs="Times New Roman"/>
      <w:b/>
    </w:rPr>
  </w:style>
  <w:style w:type="character" w:customStyle="1" w:styleId="WW8Num17z0">
    <w:name w:val="WW8Num17z0"/>
    <w:rsid w:val="00F249C9"/>
    <w:rPr>
      <w:b/>
    </w:rPr>
  </w:style>
  <w:style w:type="character" w:customStyle="1" w:styleId="WW8Num17z1">
    <w:name w:val="WW8Num17z1"/>
    <w:rsid w:val="00F249C9"/>
  </w:style>
  <w:style w:type="character" w:customStyle="1" w:styleId="WW8Num17z2">
    <w:name w:val="WW8Num17z2"/>
    <w:rsid w:val="00F249C9"/>
  </w:style>
  <w:style w:type="character" w:customStyle="1" w:styleId="WW8Num17z3">
    <w:name w:val="WW8Num17z3"/>
    <w:rsid w:val="00F249C9"/>
  </w:style>
  <w:style w:type="character" w:customStyle="1" w:styleId="WW8Num17z4">
    <w:name w:val="WW8Num17z4"/>
    <w:rsid w:val="00F249C9"/>
  </w:style>
  <w:style w:type="character" w:customStyle="1" w:styleId="WW8Num17z5">
    <w:name w:val="WW8Num17z5"/>
    <w:rsid w:val="00F249C9"/>
  </w:style>
  <w:style w:type="character" w:customStyle="1" w:styleId="WW8Num17z6">
    <w:name w:val="WW8Num17z6"/>
    <w:rsid w:val="00F249C9"/>
  </w:style>
  <w:style w:type="character" w:customStyle="1" w:styleId="WW8Num17z7">
    <w:name w:val="WW8Num17z7"/>
    <w:rsid w:val="00F249C9"/>
  </w:style>
  <w:style w:type="character" w:customStyle="1" w:styleId="WW8Num17z8">
    <w:name w:val="WW8Num17z8"/>
    <w:rsid w:val="00F249C9"/>
  </w:style>
  <w:style w:type="character" w:customStyle="1" w:styleId="WW8Num4z1">
    <w:name w:val="WW8Num4z1"/>
    <w:rsid w:val="00F249C9"/>
    <w:rPr>
      <w:b/>
      <w:color w:val="141414"/>
    </w:rPr>
  </w:style>
  <w:style w:type="character" w:customStyle="1" w:styleId="WW8Num4z2">
    <w:name w:val="WW8Num4z2"/>
    <w:rsid w:val="00F249C9"/>
  </w:style>
  <w:style w:type="character" w:customStyle="1" w:styleId="WW8Num4z3">
    <w:name w:val="WW8Num4z3"/>
    <w:rsid w:val="00F249C9"/>
  </w:style>
  <w:style w:type="character" w:customStyle="1" w:styleId="WW8Num4z4">
    <w:name w:val="WW8Num4z4"/>
    <w:rsid w:val="00F249C9"/>
  </w:style>
  <w:style w:type="character" w:customStyle="1" w:styleId="WW8Num4z5">
    <w:name w:val="WW8Num4z5"/>
    <w:rsid w:val="00F249C9"/>
  </w:style>
  <w:style w:type="character" w:customStyle="1" w:styleId="WW8Num4z6">
    <w:name w:val="WW8Num4z6"/>
    <w:rsid w:val="00F249C9"/>
  </w:style>
  <w:style w:type="character" w:customStyle="1" w:styleId="WW8Num4z7">
    <w:name w:val="WW8Num4z7"/>
    <w:rsid w:val="00F249C9"/>
  </w:style>
  <w:style w:type="character" w:customStyle="1" w:styleId="WW8Num4z8">
    <w:name w:val="WW8Num4z8"/>
    <w:rsid w:val="00F249C9"/>
  </w:style>
  <w:style w:type="character" w:customStyle="1" w:styleId="WW8Num5z1">
    <w:name w:val="WW8Num5z1"/>
    <w:rsid w:val="00F249C9"/>
  </w:style>
  <w:style w:type="character" w:customStyle="1" w:styleId="WW8Num5z2">
    <w:name w:val="WW8Num5z2"/>
    <w:rsid w:val="00F249C9"/>
  </w:style>
  <w:style w:type="character" w:customStyle="1" w:styleId="WW8Num5z3">
    <w:name w:val="WW8Num5z3"/>
    <w:rsid w:val="00F249C9"/>
  </w:style>
  <w:style w:type="character" w:customStyle="1" w:styleId="WW8Num5z4">
    <w:name w:val="WW8Num5z4"/>
    <w:rsid w:val="00F249C9"/>
  </w:style>
  <w:style w:type="character" w:customStyle="1" w:styleId="WW8Num5z5">
    <w:name w:val="WW8Num5z5"/>
    <w:rsid w:val="00F249C9"/>
  </w:style>
  <w:style w:type="character" w:customStyle="1" w:styleId="WW8Num5z6">
    <w:name w:val="WW8Num5z6"/>
    <w:rsid w:val="00F249C9"/>
  </w:style>
  <w:style w:type="character" w:customStyle="1" w:styleId="WW8Num5z7">
    <w:name w:val="WW8Num5z7"/>
    <w:rsid w:val="00F249C9"/>
  </w:style>
  <w:style w:type="character" w:customStyle="1" w:styleId="WW8Num5z8">
    <w:name w:val="WW8Num5z8"/>
    <w:rsid w:val="00F249C9"/>
  </w:style>
  <w:style w:type="character" w:customStyle="1" w:styleId="WW8Num6z1">
    <w:name w:val="WW8Num6z1"/>
    <w:rsid w:val="00F249C9"/>
  </w:style>
  <w:style w:type="character" w:customStyle="1" w:styleId="WW8Num6z2">
    <w:name w:val="WW8Num6z2"/>
    <w:rsid w:val="00F249C9"/>
  </w:style>
  <w:style w:type="character" w:customStyle="1" w:styleId="WW8Num6z3">
    <w:name w:val="WW8Num6z3"/>
    <w:rsid w:val="00F249C9"/>
  </w:style>
  <w:style w:type="character" w:customStyle="1" w:styleId="WW8Num6z4">
    <w:name w:val="WW8Num6z4"/>
    <w:rsid w:val="00F249C9"/>
  </w:style>
  <w:style w:type="character" w:customStyle="1" w:styleId="WW8Num6z5">
    <w:name w:val="WW8Num6z5"/>
    <w:rsid w:val="00F249C9"/>
  </w:style>
  <w:style w:type="character" w:customStyle="1" w:styleId="WW8Num6z6">
    <w:name w:val="WW8Num6z6"/>
    <w:rsid w:val="00F249C9"/>
  </w:style>
  <w:style w:type="character" w:customStyle="1" w:styleId="WW8Num6z7">
    <w:name w:val="WW8Num6z7"/>
    <w:rsid w:val="00F249C9"/>
  </w:style>
  <w:style w:type="character" w:customStyle="1" w:styleId="WW8Num6z8">
    <w:name w:val="WW8Num6z8"/>
    <w:rsid w:val="00F249C9"/>
  </w:style>
  <w:style w:type="character" w:customStyle="1" w:styleId="WW8Num7z1">
    <w:name w:val="WW8Num7z1"/>
    <w:rsid w:val="00F249C9"/>
  </w:style>
  <w:style w:type="character" w:customStyle="1" w:styleId="WW8Num7z2">
    <w:name w:val="WW8Num7z2"/>
    <w:rsid w:val="00F249C9"/>
  </w:style>
  <w:style w:type="character" w:customStyle="1" w:styleId="WW8Num7z3">
    <w:name w:val="WW8Num7z3"/>
    <w:rsid w:val="00F249C9"/>
  </w:style>
  <w:style w:type="character" w:customStyle="1" w:styleId="WW8Num7z4">
    <w:name w:val="WW8Num7z4"/>
    <w:rsid w:val="00F249C9"/>
  </w:style>
  <w:style w:type="character" w:customStyle="1" w:styleId="WW8Num7z5">
    <w:name w:val="WW8Num7z5"/>
    <w:rsid w:val="00F249C9"/>
  </w:style>
  <w:style w:type="character" w:customStyle="1" w:styleId="WW8Num7z6">
    <w:name w:val="WW8Num7z6"/>
    <w:rsid w:val="00F249C9"/>
  </w:style>
  <w:style w:type="character" w:customStyle="1" w:styleId="WW8Num7z7">
    <w:name w:val="WW8Num7z7"/>
    <w:rsid w:val="00F249C9"/>
  </w:style>
  <w:style w:type="character" w:customStyle="1" w:styleId="WW8Num7z8">
    <w:name w:val="WW8Num7z8"/>
    <w:rsid w:val="00F249C9"/>
  </w:style>
  <w:style w:type="character" w:customStyle="1" w:styleId="WW8Num10z1">
    <w:name w:val="WW8Num10z1"/>
    <w:rsid w:val="00F249C9"/>
  </w:style>
  <w:style w:type="character" w:customStyle="1" w:styleId="WW8Num10z2">
    <w:name w:val="WW8Num10z2"/>
    <w:rsid w:val="00F249C9"/>
  </w:style>
  <w:style w:type="character" w:customStyle="1" w:styleId="WW8Num10z3">
    <w:name w:val="WW8Num10z3"/>
    <w:rsid w:val="00F249C9"/>
  </w:style>
  <w:style w:type="character" w:customStyle="1" w:styleId="WW8Num10z4">
    <w:name w:val="WW8Num10z4"/>
    <w:rsid w:val="00F249C9"/>
  </w:style>
  <w:style w:type="character" w:customStyle="1" w:styleId="WW8Num10z5">
    <w:name w:val="WW8Num10z5"/>
    <w:rsid w:val="00F249C9"/>
  </w:style>
  <w:style w:type="character" w:customStyle="1" w:styleId="WW8Num10z6">
    <w:name w:val="WW8Num10z6"/>
    <w:rsid w:val="00F249C9"/>
  </w:style>
  <w:style w:type="character" w:customStyle="1" w:styleId="WW8Num10z7">
    <w:name w:val="WW8Num10z7"/>
    <w:rsid w:val="00F249C9"/>
  </w:style>
  <w:style w:type="character" w:customStyle="1" w:styleId="WW8Num10z8">
    <w:name w:val="WW8Num10z8"/>
    <w:rsid w:val="00F249C9"/>
  </w:style>
  <w:style w:type="character" w:customStyle="1" w:styleId="WW8Num12z1">
    <w:name w:val="WW8Num12z1"/>
    <w:rsid w:val="00F249C9"/>
  </w:style>
  <w:style w:type="character" w:customStyle="1" w:styleId="WW8Num12z2">
    <w:name w:val="WW8Num12z2"/>
    <w:rsid w:val="00F249C9"/>
  </w:style>
  <w:style w:type="character" w:customStyle="1" w:styleId="WW8Num12z3">
    <w:name w:val="WW8Num12z3"/>
    <w:rsid w:val="00F249C9"/>
  </w:style>
  <w:style w:type="character" w:customStyle="1" w:styleId="WW8Num12z4">
    <w:name w:val="WW8Num12z4"/>
    <w:rsid w:val="00F249C9"/>
  </w:style>
  <w:style w:type="character" w:customStyle="1" w:styleId="WW8Num12z5">
    <w:name w:val="WW8Num12z5"/>
    <w:rsid w:val="00F249C9"/>
  </w:style>
  <w:style w:type="character" w:customStyle="1" w:styleId="WW8Num12z6">
    <w:name w:val="WW8Num12z6"/>
    <w:rsid w:val="00F249C9"/>
  </w:style>
  <w:style w:type="character" w:customStyle="1" w:styleId="WW8Num12z7">
    <w:name w:val="WW8Num12z7"/>
    <w:rsid w:val="00F249C9"/>
  </w:style>
  <w:style w:type="character" w:customStyle="1" w:styleId="WW8Num12z8">
    <w:name w:val="WW8Num12z8"/>
    <w:rsid w:val="00F249C9"/>
  </w:style>
  <w:style w:type="character" w:customStyle="1" w:styleId="WW8Num13z1">
    <w:name w:val="WW8Num13z1"/>
    <w:rsid w:val="00F249C9"/>
    <w:rPr>
      <w:rFonts w:ascii="Courier New" w:hAnsi="Courier New" w:cs="Courier New"/>
    </w:rPr>
  </w:style>
  <w:style w:type="character" w:customStyle="1" w:styleId="WW8Num13z2">
    <w:name w:val="WW8Num13z2"/>
    <w:rsid w:val="00F249C9"/>
    <w:rPr>
      <w:rFonts w:ascii="Wingdings" w:hAnsi="Wingdings" w:cs="Wingdings"/>
    </w:rPr>
  </w:style>
  <w:style w:type="character" w:customStyle="1" w:styleId="WW8Num15z1">
    <w:name w:val="WW8Num15z1"/>
    <w:rsid w:val="00F249C9"/>
    <w:rPr>
      <w:rFonts w:ascii="Courier New" w:hAnsi="Courier New" w:cs="Courier New"/>
    </w:rPr>
  </w:style>
  <w:style w:type="character" w:customStyle="1" w:styleId="WW8Num15z2">
    <w:name w:val="WW8Num15z2"/>
    <w:rsid w:val="00F249C9"/>
    <w:rPr>
      <w:rFonts w:ascii="Wingdings" w:hAnsi="Wingdings" w:cs="Wingdings"/>
    </w:rPr>
  </w:style>
  <w:style w:type="character" w:customStyle="1" w:styleId="WW8Num16z1">
    <w:name w:val="WW8Num16z1"/>
    <w:rsid w:val="00F249C9"/>
  </w:style>
  <w:style w:type="character" w:customStyle="1" w:styleId="WW8Num16z2">
    <w:name w:val="WW8Num16z2"/>
    <w:rsid w:val="00F249C9"/>
  </w:style>
  <w:style w:type="character" w:customStyle="1" w:styleId="WW8Num16z3">
    <w:name w:val="WW8Num16z3"/>
    <w:rsid w:val="00F249C9"/>
  </w:style>
  <w:style w:type="character" w:customStyle="1" w:styleId="WW8Num16z4">
    <w:name w:val="WW8Num16z4"/>
    <w:rsid w:val="00F249C9"/>
  </w:style>
  <w:style w:type="character" w:customStyle="1" w:styleId="WW8Num16z5">
    <w:name w:val="WW8Num16z5"/>
    <w:rsid w:val="00F249C9"/>
  </w:style>
  <w:style w:type="character" w:customStyle="1" w:styleId="WW8Num16z6">
    <w:name w:val="WW8Num16z6"/>
    <w:rsid w:val="00F249C9"/>
  </w:style>
  <w:style w:type="character" w:customStyle="1" w:styleId="WW8Num16z7">
    <w:name w:val="WW8Num16z7"/>
    <w:rsid w:val="00F249C9"/>
  </w:style>
  <w:style w:type="character" w:customStyle="1" w:styleId="WW8Num16z8">
    <w:name w:val="WW8Num16z8"/>
    <w:rsid w:val="00F249C9"/>
  </w:style>
  <w:style w:type="character" w:customStyle="1" w:styleId="WW8Num18z0">
    <w:name w:val="WW8Num18z0"/>
    <w:rsid w:val="00F249C9"/>
    <w:rPr>
      <w:rFonts w:ascii="Times New Roman" w:eastAsia="Times New Roman" w:hAnsi="Times New Roman" w:cs="Times New Roman"/>
      <w:b w:val="0"/>
      <w:color w:val="141414"/>
    </w:rPr>
  </w:style>
  <w:style w:type="character" w:customStyle="1" w:styleId="WW8Num18z1">
    <w:name w:val="WW8Num18z1"/>
    <w:rsid w:val="00F249C9"/>
  </w:style>
  <w:style w:type="character" w:customStyle="1" w:styleId="WW8Num18z2">
    <w:name w:val="WW8Num18z2"/>
    <w:rsid w:val="00F249C9"/>
  </w:style>
  <w:style w:type="character" w:customStyle="1" w:styleId="WW8Num18z3">
    <w:name w:val="WW8Num18z3"/>
    <w:rsid w:val="00F249C9"/>
  </w:style>
  <w:style w:type="character" w:customStyle="1" w:styleId="WW8Num18z4">
    <w:name w:val="WW8Num18z4"/>
    <w:rsid w:val="00F249C9"/>
  </w:style>
  <w:style w:type="character" w:customStyle="1" w:styleId="WW8Num18z5">
    <w:name w:val="WW8Num18z5"/>
    <w:rsid w:val="00F249C9"/>
  </w:style>
  <w:style w:type="character" w:customStyle="1" w:styleId="WW8Num18z6">
    <w:name w:val="WW8Num18z6"/>
    <w:rsid w:val="00F249C9"/>
  </w:style>
  <w:style w:type="character" w:customStyle="1" w:styleId="WW8Num18z7">
    <w:name w:val="WW8Num18z7"/>
    <w:rsid w:val="00F249C9"/>
  </w:style>
  <w:style w:type="character" w:customStyle="1" w:styleId="WW8Num18z8">
    <w:name w:val="WW8Num18z8"/>
    <w:rsid w:val="00F249C9"/>
  </w:style>
  <w:style w:type="character" w:customStyle="1" w:styleId="WW8Num19z0">
    <w:name w:val="WW8Num19z0"/>
    <w:rsid w:val="00F249C9"/>
  </w:style>
  <w:style w:type="character" w:customStyle="1" w:styleId="WW8Num19z1">
    <w:name w:val="WW8Num19z1"/>
    <w:rsid w:val="00F249C9"/>
  </w:style>
  <w:style w:type="character" w:customStyle="1" w:styleId="WW8Num19z2">
    <w:name w:val="WW8Num19z2"/>
    <w:rsid w:val="00F249C9"/>
  </w:style>
  <w:style w:type="character" w:customStyle="1" w:styleId="WW8Num19z3">
    <w:name w:val="WW8Num19z3"/>
    <w:rsid w:val="00F249C9"/>
  </w:style>
  <w:style w:type="character" w:customStyle="1" w:styleId="WW8Num19z4">
    <w:name w:val="WW8Num19z4"/>
    <w:rsid w:val="00F249C9"/>
  </w:style>
  <w:style w:type="character" w:customStyle="1" w:styleId="WW8Num19z5">
    <w:name w:val="WW8Num19z5"/>
    <w:rsid w:val="00F249C9"/>
  </w:style>
  <w:style w:type="character" w:customStyle="1" w:styleId="WW8Num19z6">
    <w:name w:val="WW8Num19z6"/>
    <w:rsid w:val="00F249C9"/>
  </w:style>
  <w:style w:type="character" w:customStyle="1" w:styleId="WW8Num19z7">
    <w:name w:val="WW8Num19z7"/>
    <w:rsid w:val="00F249C9"/>
  </w:style>
  <w:style w:type="character" w:customStyle="1" w:styleId="WW8Num19z8">
    <w:name w:val="WW8Num19z8"/>
    <w:rsid w:val="00F249C9"/>
  </w:style>
  <w:style w:type="character" w:customStyle="1" w:styleId="WW8Num20z0">
    <w:name w:val="WW8Num20z0"/>
    <w:rsid w:val="00F249C9"/>
    <w:rPr>
      <w:b w:val="0"/>
    </w:rPr>
  </w:style>
  <w:style w:type="character" w:customStyle="1" w:styleId="WW8Num20z1">
    <w:name w:val="WW8Num20z1"/>
    <w:rsid w:val="00F249C9"/>
  </w:style>
  <w:style w:type="character" w:customStyle="1" w:styleId="WW8Num20z2">
    <w:name w:val="WW8Num20z2"/>
    <w:rsid w:val="00F249C9"/>
  </w:style>
  <w:style w:type="character" w:customStyle="1" w:styleId="WW8Num20z3">
    <w:name w:val="WW8Num20z3"/>
    <w:rsid w:val="00F249C9"/>
  </w:style>
  <w:style w:type="character" w:customStyle="1" w:styleId="WW8Num20z4">
    <w:name w:val="WW8Num20z4"/>
    <w:rsid w:val="00F249C9"/>
  </w:style>
  <w:style w:type="character" w:customStyle="1" w:styleId="WW8Num20z5">
    <w:name w:val="WW8Num20z5"/>
    <w:rsid w:val="00F249C9"/>
  </w:style>
  <w:style w:type="character" w:customStyle="1" w:styleId="WW8Num20z6">
    <w:name w:val="WW8Num20z6"/>
    <w:rsid w:val="00F249C9"/>
  </w:style>
  <w:style w:type="character" w:customStyle="1" w:styleId="WW8Num20z7">
    <w:name w:val="WW8Num20z7"/>
    <w:rsid w:val="00F249C9"/>
  </w:style>
  <w:style w:type="character" w:customStyle="1" w:styleId="WW8Num20z8">
    <w:name w:val="WW8Num20z8"/>
    <w:rsid w:val="00F249C9"/>
  </w:style>
  <w:style w:type="character" w:customStyle="1" w:styleId="WW8Num21z0">
    <w:name w:val="WW8Num21z0"/>
    <w:rsid w:val="00F249C9"/>
  </w:style>
  <w:style w:type="character" w:customStyle="1" w:styleId="WW8Num21z1">
    <w:name w:val="WW8Num21z1"/>
    <w:rsid w:val="00F249C9"/>
  </w:style>
  <w:style w:type="character" w:customStyle="1" w:styleId="WW8Num21z2">
    <w:name w:val="WW8Num21z2"/>
    <w:rsid w:val="00F249C9"/>
  </w:style>
  <w:style w:type="character" w:customStyle="1" w:styleId="WW8Num21z3">
    <w:name w:val="WW8Num21z3"/>
    <w:rsid w:val="00F249C9"/>
  </w:style>
  <w:style w:type="character" w:customStyle="1" w:styleId="WW8Num21z4">
    <w:name w:val="WW8Num21z4"/>
    <w:rsid w:val="00F249C9"/>
  </w:style>
  <w:style w:type="character" w:customStyle="1" w:styleId="WW8Num21z5">
    <w:name w:val="WW8Num21z5"/>
    <w:rsid w:val="00F249C9"/>
  </w:style>
  <w:style w:type="character" w:customStyle="1" w:styleId="WW8Num21z6">
    <w:name w:val="WW8Num21z6"/>
    <w:rsid w:val="00F249C9"/>
  </w:style>
  <w:style w:type="character" w:customStyle="1" w:styleId="WW8Num21z7">
    <w:name w:val="WW8Num21z7"/>
    <w:rsid w:val="00F249C9"/>
  </w:style>
  <w:style w:type="character" w:customStyle="1" w:styleId="WW8Num21z8">
    <w:name w:val="WW8Num21z8"/>
    <w:rsid w:val="00F249C9"/>
  </w:style>
  <w:style w:type="character" w:customStyle="1" w:styleId="WW8Num22z0">
    <w:name w:val="WW8Num22z0"/>
    <w:rsid w:val="00F249C9"/>
  </w:style>
  <w:style w:type="character" w:customStyle="1" w:styleId="WW8Num23z0">
    <w:name w:val="WW8Num23z0"/>
    <w:rsid w:val="00F249C9"/>
  </w:style>
  <w:style w:type="character" w:customStyle="1" w:styleId="WW8Num24z0">
    <w:name w:val="WW8Num24z0"/>
    <w:rsid w:val="00F249C9"/>
  </w:style>
  <w:style w:type="character" w:customStyle="1" w:styleId="WW8Num24z1">
    <w:name w:val="WW8Num24z1"/>
    <w:rsid w:val="00F249C9"/>
  </w:style>
  <w:style w:type="character" w:customStyle="1" w:styleId="WW8Num24z2">
    <w:name w:val="WW8Num24z2"/>
    <w:rsid w:val="00F249C9"/>
  </w:style>
  <w:style w:type="character" w:customStyle="1" w:styleId="WW8Num24z3">
    <w:name w:val="WW8Num24z3"/>
    <w:rsid w:val="00F249C9"/>
  </w:style>
  <w:style w:type="character" w:customStyle="1" w:styleId="WW8Num24z4">
    <w:name w:val="WW8Num24z4"/>
    <w:rsid w:val="00F249C9"/>
  </w:style>
  <w:style w:type="character" w:customStyle="1" w:styleId="WW8Num24z5">
    <w:name w:val="WW8Num24z5"/>
    <w:rsid w:val="00F249C9"/>
  </w:style>
  <w:style w:type="character" w:customStyle="1" w:styleId="WW8Num24z6">
    <w:name w:val="WW8Num24z6"/>
    <w:rsid w:val="00F249C9"/>
  </w:style>
  <w:style w:type="character" w:customStyle="1" w:styleId="WW8Num24z7">
    <w:name w:val="WW8Num24z7"/>
    <w:rsid w:val="00F249C9"/>
  </w:style>
  <w:style w:type="character" w:customStyle="1" w:styleId="WW8Num24z8">
    <w:name w:val="WW8Num24z8"/>
    <w:rsid w:val="00F249C9"/>
  </w:style>
  <w:style w:type="character" w:customStyle="1" w:styleId="WW8Num25z0">
    <w:name w:val="WW8Num25z0"/>
    <w:rsid w:val="00F249C9"/>
  </w:style>
  <w:style w:type="character" w:customStyle="1" w:styleId="WW8Num25z1">
    <w:name w:val="WW8Num25z1"/>
    <w:rsid w:val="00F249C9"/>
  </w:style>
  <w:style w:type="character" w:customStyle="1" w:styleId="WW8Num25z2">
    <w:name w:val="WW8Num25z2"/>
    <w:rsid w:val="00F249C9"/>
  </w:style>
  <w:style w:type="character" w:customStyle="1" w:styleId="WW8Num25z3">
    <w:name w:val="WW8Num25z3"/>
    <w:rsid w:val="00F249C9"/>
  </w:style>
  <w:style w:type="character" w:customStyle="1" w:styleId="WW8Num25z4">
    <w:name w:val="WW8Num25z4"/>
    <w:rsid w:val="00F249C9"/>
  </w:style>
  <w:style w:type="character" w:customStyle="1" w:styleId="WW8Num25z5">
    <w:name w:val="WW8Num25z5"/>
    <w:rsid w:val="00F249C9"/>
  </w:style>
  <w:style w:type="character" w:customStyle="1" w:styleId="WW8Num25z6">
    <w:name w:val="WW8Num25z6"/>
    <w:rsid w:val="00F249C9"/>
  </w:style>
  <w:style w:type="character" w:customStyle="1" w:styleId="WW8Num25z7">
    <w:name w:val="WW8Num25z7"/>
    <w:rsid w:val="00F249C9"/>
  </w:style>
  <w:style w:type="character" w:customStyle="1" w:styleId="WW8Num25z8">
    <w:name w:val="WW8Num25z8"/>
    <w:rsid w:val="00F249C9"/>
  </w:style>
  <w:style w:type="character" w:customStyle="1" w:styleId="WW8Num26z0">
    <w:name w:val="WW8Num26z0"/>
    <w:rsid w:val="00F249C9"/>
    <w:rPr>
      <w:rFonts w:ascii="Times New Roman" w:eastAsia="Lucida Sans Unicode" w:hAnsi="Times New Roman" w:cs="Times New Roman"/>
      <w:kern w:val="1"/>
    </w:rPr>
  </w:style>
  <w:style w:type="character" w:customStyle="1" w:styleId="WW8Num27z0">
    <w:name w:val="WW8Num27z0"/>
    <w:rsid w:val="00F249C9"/>
  </w:style>
  <w:style w:type="character" w:customStyle="1" w:styleId="WW8Num28z0">
    <w:name w:val="WW8Num28z0"/>
    <w:rsid w:val="00F249C9"/>
  </w:style>
  <w:style w:type="character" w:customStyle="1" w:styleId="WW8Num28z1">
    <w:name w:val="WW8Num28z1"/>
    <w:rsid w:val="00F249C9"/>
  </w:style>
  <w:style w:type="character" w:customStyle="1" w:styleId="WW8Num28z2">
    <w:name w:val="WW8Num28z2"/>
    <w:rsid w:val="00F249C9"/>
  </w:style>
  <w:style w:type="character" w:customStyle="1" w:styleId="WW8Num28z3">
    <w:name w:val="WW8Num28z3"/>
    <w:rsid w:val="00F249C9"/>
  </w:style>
  <w:style w:type="character" w:customStyle="1" w:styleId="WW8Num28z4">
    <w:name w:val="WW8Num28z4"/>
    <w:rsid w:val="00F249C9"/>
  </w:style>
  <w:style w:type="character" w:customStyle="1" w:styleId="WW8Num28z5">
    <w:name w:val="WW8Num28z5"/>
    <w:rsid w:val="00F249C9"/>
  </w:style>
  <w:style w:type="character" w:customStyle="1" w:styleId="WW8Num28z6">
    <w:name w:val="WW8Num28z6"/>
    <w:rsid w:val="00F249C9"/>
  </w:style>
  <w:style w:type="character" w:customStyle="1" w:styleId="WW8Num28z7">
    <w:name w:val="WW8Num28z7"/>
    <w:rsid w:val="00F249C9"/>
  </w:style>
  <w:style w:type="character" w:customStyle="1" w:styleId="WW8Num28z8">
    <w:name w:val="WW8Num28z8"/>
    <w:rsid w:val="00F249C9"/>
  </w:style>
  <w:style w:type="character" w:customStyle="1" w:styleId="WW8Num29z0">
    <w:name w:val="WW8Num29z0"/>
    <w:rsid w:val="00F249C9"/>
    <w:rPr>
      <w:b/>
    </w:rPr>
  </w:style>
  <w:style w:type="character" w:customStyle="1" w:styleId="WW8Num29z1">
    <w:name w:val="WW8Num29z1"/>
    <w:rsid w:val="00F249C9"/>
  </w:style>
  <w:style w:type="character" w:customStyle="1" w:styleId="WW8Num29z2">
    <w:name w:val="WW8Num29z2"/>
    <w:rsid w:val="00F249C9"/>
  </w:style>
  <w:style w:type="character" w:customStyle="1" w:styleId="WW8Num29z3">
    <w:name w:val="WW8Num29z3"/>
    <w:rsid w:val="00F249C9"/>
  </w:style>
  <w:style w:type="character" w:customStyle="1" w:styleId="WW8Num29z4">
    <w:name w:val="WW8Num29z4"/>
    <w:rsid w:val="00F249C9"/>
  </w:style>
  <w:style w:type="character" w:customStyle="1" w:styleId="WW8Num29z5">
    <w:name w:val="WW8Num29z5"/>
    <w:rsid w:val="00F249C9"/>
  </w:style>
  <w:style w:type="character" w:customStyle="1" w:styleId="WW8Num29z6">
    <w:name w:val="WW8Num29z6"/>
    <w:rsid w:val="00F249C9"/>
  </w:style>
  <w:style w:type="character" w:customStyle="1" w:styleId="WW8Num29z7">
    <w:name w:val="WW8Num29z7"/>
    <w:rsid w:val="00F249C9"/>
  </w:style>
  <w:style w:type="character" w:customStyle="1" w:styleId="WW8Num29z8">
    <w:name w:val="WW8Num29z8"/>
    <w:rsid w:val="00F249C9"/>
  </w:style>
  <w:style w:type="character" w:customStyle="1" w:styleId="WW8Num30z0">
    <w:name w:val="WW8Num30z0"/>
    <w:rsid w:val="00F249C9"/>
  </w:style>
  <w:style w:type="character" w:customStyle="1" w:styleId="WW8Num30z1">
    <w:name w:val="WW8Num30z1"/>
    <w:rsid w:val="00F249C9"/>
  </w:style>
  <w:style w:type="character" w:customStyle="1" w:styleId="WW8Num30z2">
    <w:name w:val="WW8Num30z2"/>
    <w:rsid w:val="00F249C9"/>
  </w:style>
  <w:style w:type="character" w:customStyle="1" w:styleId="WW8Num30z3">
    <w:name w:val="WW8Num30z3"/>
    <w:rsid w:val="00F249C9"/>
  </w:style>
  <w:style w:type="character" w:customStyle="1" w:styleId="WW8Num30z4">
    <w:name w:val="WW8Num30z4"/>
    <w:rsid w:val="00F249C9"/>
  </w:style>
  <w:style w:type="character" w:customStyle="1" w:styleId="WW8Num30z5">
    <w:name w:val="WW8Num30z5"/>
    <w:rsid w:val="00F249C9"/>
  </w:style>
  <w:style w:type="character" w:customStyle="1" w:styleId="WW8Num30z6">
    <w:name w:val="WW8Num30z6"/>
    <w:rsid w:val="00F249C9"/>
  </w:style>
  <w:style w:type="character" w:customStyle="1" w:styleId="WW8Num30z7">
    <w:name w:val="WW8Num30z7"/>
    <w:rsid w:val="00F249C9"/>
  </w:style>
  <w:style w:type="character" w:customStyle="1" w:styleId="WW8Num30z8">
    <w:name w:val="WW8Num30z8"/>
    <w:rsid w:val="00F249C9"/>
  </w:style>
  <w:style w:type="character" w:customStyle="1" w:styleId="WW8Num31z0">
    <w:name w:val="WW8Num31z0"/>
    <w:rsid w:val="00F249C9"/>
    <w:rPr>
      <w:b/>
      <w:sz w:val="20"/>
    </w:rPr>
  </w:style>
  <w:style w:type="character" w:customStyle="1" w:styleId="WW8Num31z1">
    <w:name w:val="WW8Num31z1"/>
    <w:rsid w:val="00F249C9"/>
  </w:style>
  <w:style w:type="character" w:customStyle="1" w:styleId="WW8Num31z2">
    <w:name w:val="WW8Num31z2"/>
    <w:rsid w:val="00F249C9"/>
  </w:style>
  <w:style w:type="character" w:customStyle="1" w:styleId="WW8Num31z3">
    <w:name w:val="WW8Num31z3"/>
    <w:rsid w:val="00F249C9"/>
  </w:style>
  <w:style w:type="character" w:customStyle="1" w:styleId="WW8Num31z4">
    <w:name w:val="WW8Num31z4"/>
    <w:rsid w:val="00F249C9"/>
  </w:style>
  <w:style w:type="character" w:customStyle="1" w:styleId="WW8Num31z5">
    <w:name w:val="WW8Num31z5"/>
    <w:rsid w:val="00F249C9"/>
  </w:style>
  <w:style w:type="character" w:customStyle="1" w:styleId="WW8Num31z6">
    <w:name w:val="WW8Num31z6"/>
    <w:rsid w:val="00F249C9"/>
  </w:style>
  <w:style w:type="character" w:customStyle="1" w:styleId="WW8Num31z7">
    <w:name w:val="WW8Num31z7"/>
    <w:rsid w:val="00F249C9"/>
  </w:style>
  <w:style w:type="character" w:customStyle="1" w:styleId="WW8Num31z8">
    <w:name w:val="WW8Num31z8"/>
    <w:rsid w:val="00F249C9"/>
  </w:style>
  <w:style w:type="character" w:customStyle="1" w:styleId="WW8Num32z0">
    <w:name w:val="WW8Num32z0"/>
    <w:rsid w:val="00F249C9"/>
  </w:style>
  <w:style w:type="character" w:customStyle="1" w:styleId="WW8Num32z1">
    <w:name w:val="WW8Num32z1"/>
    <w:rsid w:val="00F249C9"/>
  </w:style>
  <w:style w:type="character" w:customStyle="1" w:styleId="WW8Num32z2">
    <w:name w:val="WW8Num32z2"/>
    <w:rsid w:val="00F249C9"/>
  </w:style>
  <w:style w:type="character" w:customStyle="1" w:styleId="WW8Num32z3">
    <w:name w:val="WW8Num32z3"/>
    <w:rsid w:val="00F249C9"/>
  </w:style>
  <w:style w:type="character" w:customStyle="1" w:styleId="WW8Num32z4">
    <w:name w:val="WW8Num32z4"/>
    <w:rsid w:val="00F249C9"/>
  </w:style>
  <w:style w:type="character" w:customStyle="1" w:styleId="WW8Num32z5">
    <w:name w:val="WW8Num32z5"/>
    <w:rsid w:val="00F249C9"/>
  </w:style>
  <w:style w:type="character" w:customStyle="1" w:styleId="WW8Num32z6">
    <w:name w:val="WW8Num32z6"/>
    <w:rsid w:val="00F249C9"/>
  </w:style>
  <w:style w:type="character" w:customStyle="1" w:styleId="WW8Num32z7">
    <w:name w:val="WW8Num32z7"/>
    <w:rsid w:val="00F249C9"/>
  </w:style>
  <w:style w:type="character" w:customStyle="1" w:styleId="WW8Num32z8">
    <w:name w:val="WW8Num32z8"/>
    <w:rsid w:val="00F249C9"/>
  </w:style>
  <w:style w:type="character" w:customStyle="1" w:styleId="WW8Num33z0">
    <w:name w:val="WW8Num33z0"/>
    <w:rsid w:val="00F249C9"/>
    <w:rPr>
      <w:b w:val="0"/>
    </w:rPr>
  </w:style>
  <w:style w:type="character" w:customStyle="1" w:styleId="WW8Num33z1">
    <w:name w:val="WW8Num33z1"/>
    <w:rsid w:val="00F249C9"/>
  </w:style>
  <w:style w:type="character" w:customStyle="1" w:styleId="WW8Num33z2">
    <w:name w:val="WW8Num33z2"/>
    <w:rsid w:val="00F249C9"/>
  </w:style>
  <w:style w:type="character" w:customStyle="1" w:styleId="WW8Num33z3">
    <w:name w:val="WW8Num33z3"/>
    <w:rsid w:val="00F249C9"/>
  </w:style>
  <w:style w:type="character" w:customStyle="1" w:styleId="WW8Num33z4">
    <w:name w:val="WW8Num33z4"/>
    <w:rsid w:val="00F249C9"/>
  </w:style>
  <w:style w:type="character" w:customStyle="1" w:styleId="WW8Num33z5">
    <w:name w:val="WW8Num33z5"/>
    <w:rsid w:val="00F249C9"/>
  </w:style>
  <w:style w:type="character" w:customStyle="1" w:styleId="WW8Num33z6">
    <w:name w:val="WW8Num33z6"/>
    <w:rsid w:val="00F249C9"/>
  </w:style>
  <w:style w:type="character" w:customStyle="1" w:styleId="WW8Num33z7">
    <w:name w:val="WW8Num33z7"/>
    <w:rsid w:val="00F249C9"/>
  </w:style>
  <w:style w:type="character" w:customStyle="1" w:styleId="WW8Num33z8">
    <w:name w:val="WW8Num33z8"/>
    <w:rsid w:val="00F249C9"/>
  </w:style>
  <w:style w:type="character" w:customStyle="1" w:styleId="WW8Num34z0">
    <w:name w:val="WW8Num34z0"/>
    <w:rsid w:val="00F249C9"/>
  </w:style>
  <w:style w:type="character" w:customStyle="1" w:styleId="WW8Num34z1">
    <w:name w:val="WW8Num34z1"/>
    <w:rsid w:val="00F249C9"/>
  </w:style>
  <w:style w:type="character" w:customStyle="1" w:styleId="WW8Num34z2">
    <w:name w:val="WW8Num34z2"/>
    <w:rsid w:val="00F249C9"/>
  </w:style>
  <w:style w:type="character" w:customStyle="1" w:styleId="WW8Num34z3">
    <w:name w:val="WW8Num34z3"/>
    <w:rsid w:val="00F249C9"/>
  </w:style>
  <w:style w:type="character" w:customStyle="1" w:styleId="WW8Num34z4">
    <w:name w:val="WW8Num34z4"/>
    <w:rsid w:val="00F249C9"/>
  </w:style>
  <w:style w:type="character" w:customStyle="1" w:styleId="WW8Num34z5">
    <w:name w:val="WW8Num34z5"/>
    <w:rsid w:val="00F249C9"/>
  </w:style>
  <w:style w:type="character" w:customStyle="1" w:styleId="WW8Num34z6">
    <w:name w:val="WW8Num34z6"/>
    <w:rsid w:val="00F249C9"/>
  </w:style>
  <w:style w:type="character" w:customStyle="1" w:styleId="WW8Num34z7">
    <w:name w:val="WW8Num34z7"/>
    <w:rsid w:val="00F249C9"/>
  </w:style>
  <w:style w:type="character" w:customStyle="1" w:styleId="WW8Num34z8">
    <w:name w:val="WW8Num34z8"/>
    <w:rsid w:val="00F249C9"/>
  </w:style>
  <w:style w:type="character" w:customStyle="1" w:styleId="WW8Num35z0">
    <w:name w:val="WW8Num35z0"/>
    <w:rsid w:val="00F249C9"/>
  </w:style>
  <w:style w:type="character" w:customStyle="1" w:styleId="WW8Num36z0">
    <w:name w:val="WW8Num36z0"/>
    <w:rsid w:val="00F249C9"/>
  </w:style>
  <w:style w:type="character" w:customStyle="1" w:styleId="WW8Num36z1">
    <w:name w:val="WW8Num36z1"/>
    <w:rsid w:val="00F249C9"/>
  </w:style>
  <w:style w:type="character" w:customStyle="1" w:styleId="WW8Num36z2">
    <w:name w:val="WW8Num36z2"/>
    <w:rsid w:val="00F249C9"/>
  </w:style>
  <w:style w:type="character" w:customStyle="1" w:styleId="WW8Num36z3">
    <w:name w:val="WW8Num36z3"/>
    <w:rsid w:val="00F249C9"/>
  </w:style>
  <w:style w:type="character" w:customStyle="1" w:styleId="WW8Num36z4">
    <w:name w:val="WW8Num36z4"/>
    <w:rsid w:val="00F249C9"/>
  </w:style>
  <w:style w:type="character" w:customStyle="1" w:styleId="WW8Num36z5">
    <w:name w:val="WW8Num36z5"/>
    <w:rsid w:val="00F249C9"/>
  </w:style>
  <w:style w:type="character" w:customStyle="1" w:styleId="WW8Num36z6">
    <w:name w:val="WW8Num36z6"/>
    <w:rsid w:val="00F249C9"/>
  </w:style>
  <w:style w:type="character" w:customStyle="1" w:styleId="WW8Num36z7">
    <w:name w:val="WW8Num36z7"/>
    <w:rsid w:val="00F249C9"/>
  </w:style>
  <w:style w:type="character" w:customStyle="1" w:styleId="WW8Num36z8">
    <w:name w:val="WW8Num36z8"/>
    <w:rsid w:val="00F249C9"/>
  </w:style>
  <w:style w:type="character" w:customStyle="1" w:styleId="Domylnaczcionkaakapitu1">
    <w:name w:val="Domyślna czcionka akapitu1"/>
    <w:rsid w:val="00F249C9"/>
  </w:style>
  <w:style w:type="character" w:customStyle="1" w:styleId="TekstprzypisukocowegoZnak">
    <w:name w:val="Tekst przypisu końcowego Znak"/>
    <w:basedOn w:val="Domylnaczcionkaakapitu1"/>
    <w:rsid w:val="00F249C9"/>
  </w:style>
  <w:style w:type="character" w:customStyle="1" w:styleId="Znakiprzypiswkocowych">
    <w:name w:val="Znaki przypisów końcowych"/>
    <w:rsid w:val="00F249C9"/>
    <w:rPr>
      <w:vertAlign w:val="superscript"/>
    </w:rPr>
  </w:style>
  <w:style w:type="character" w:customStyle="1" w:styleId="Nagwek2Znak">
    <w:name w:val="Nagłówek 2 Znak"/>
    <w:rsid w:val="00F249C9"/>
    <w:rPr>
      <w:sz w:val="24"/>
    </w:rPr>
  </w:style>
  <w:style w:type="character" w:customStyle="1" w:styleId="Nagwek3Znak">
    <w:name w:val="Nagłówek 3 Znak"/>
    <w:rsid w:val="00F249C9"/>
    <w:rPr>
      <w:b/>
      <w:sz w:val="24"/>
      <w:lang w:val="pl-PL"/>
    </w:rPr>
  </w:style>
  <w:style w:type="character" w:customStyle="1" w:styleId="TekstpodstawowyZnak">
    <w:name w:val="Tekst podstawowy Znak"/>
    <w:rsid w:val="00F249C9"/>
    <w:rPr>
      <w:sz w:val="22"/>
    </w:rPr>
  </w:style>
  <w:style w:type="paragraph" w:customStyle="1" w:styleId="Nagwek20">
    <w:name w:val="Nagłówek2"/>
    <w:basedOn w:val="Normalny"/>
    <w:next w:val="Tekstpodstawowy"/>
    <w:rsid w:val="00F249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F249C9"/>
    <w:pPr>
      <w:widowControl w:val="0"/>
      <w:spacing w:line="252" w:lineRule="auto"/>
    </w:pPr>
    <w:rPr>
      <w:sz w:val="22"/>
    </w:rPr>
  </w:style>
  <w:style w:type="paragraph" w:styleId="Lista">
    <w:name w:val="List"/>
    <w:basedOn w:val="Tekstpodstawowy"/>
    <w:rsid w:val="00F249C9"/>
    <w:rPr>
      <w:rFonts w:cs="Mangal"/>
    </w:rPr>
  </w:style>
  <w:style w:type="paragraph" w:customStyle="1" w:styleId="Podpis1">
    <w:name w:val="Podpis1"/>
    <w:basedOn w:val="Normalny"/>
    <w:rsid w:val="00F249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249C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249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F249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1">
    <w:name w:val="FR1"/>
    <w:rsid w:val="00F249C9"/>
    <w:pPr>
      <w:widowControl w:val="0"/>
      <w:suppressAutoHyphens/>
      <w:spacing w:before="280"/>
      <w:ind w:left="3240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rsid w:val="00F249C9"/>
    <w:pPr>
      <w:widowControl w:val="0"/>
      <w:spacing w:line="252" w:lineRule="auto"/>
      <w:ind w:left="400" w:hanging="400"/>
      <w:jc w:val="both"/>
    </w:pPr>
    <w:rPr>
      <w:sz w:val="22"/>
    </w:rPr>
  </w:style>
  <w:style w:type="paragraph" w:customStyle="1" w:styleId="Tekstpodstawowy21">
    <w:name w:val="Tekst podstawowy 21"/>
    <w:basedOn w:val="Normalny"/>
    <w:rsid w:val="00F249C9"/>
    <w:pPr>
      <w:spacing w:before="240"/>
    </w:pPr>
    <w:rPr>
      <w:sz w:val="24"/>
    </w:rPr>
  </w:style>
  <w:style w:type="paragraph" w:styleId="NormalnyWeb">
    <w:name w:val="Normal (Web)"/>
    <w:basedOn w:val="Normalny"/>
    <w:rsid w:val="00F249C9"/>
    <w:pPr>
      <w:spacing w:before="280" w:after="119"/>
    </w:pPr>
    <w:rPr>
      <w:sz w:val="24"/>
      <w:szCs w:val="24"/>
    </w:rPr>
  </w:style>
  <w:style w:type="paragraph" w:styleId="Tekstprzypisukocowego">
    <w:name w:val="endnote text"/>
    <w:basedOn w:val="Normalny"/>
    <w:rsid w:val="00F249C9"/>
  </w:style>
  <w:style w:type="paragraph" w:customStyle="1" w:styleId="Zawartotabeli">
    <w:name w:val="Zawartość tabeli"/>
    <w:basedOn w:val="Normalny"/>
    <w:rsid w:val="00F249C9"/>
    <w:pPr>
      <w:suppressLineNumbers/>
    </w:pPr>
  </w:style>
  <w:style w:type="paragraph" w:customStyle="1" w:styleId="Nagwektabeli">
    <w:name w:val="Nagłówek tabeli"/>
    <w:basedOn w:val="Zawartotabeli"/>
    <w:rsid w:val="00F249C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5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CCDE-5ACF-4D5A-8E19-F618831A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x</dc:creator>
  <cp:lastModifiedBy>Renata Tarasewicz</cp:lastModifiedBy>
  <cp:revision>4</cp:revision>
  <cp:lastPrinted>2023-02-08T06:33:00Z</cp:lastPrinted>
  <dcterms:created xsi:type="dcterms:W3CDTF">2023-02-07T13:54:00Z</dcterms:created>
  <dcterms:modified xsi:type="dcterms:W3CDTF">2023-02-08T06:35:00Z</dcterms:modified>
</cp:coreProperties>
</file>