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693DA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4ED2D674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097A0C31" w14:textId="799917AC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2A32646E" w14:textId="584BD09C" w:rsidR="003B427F" w:rsidRDefault="005C6BE2" w:rsidP="005C6BE2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6F8EDD64" w14:textId="13E8633B" w:rsidR="005C6BE2" w:rsidRPr="005C6BE2" w:rsidRDefault="005C6BE2" w:rsidP="005C6BE2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6A43A560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402C56C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BF1C74A" w14:textId="77777777" w:rsidTr="00953462">
        <w:tc>
          <w:tcPr>
            <w:tcW w:w="10488" w:type="dxa"/>
          </w:tcPr>
          <w:p w14:paraId="0009D049" w14:textId="77777777" w:rsidR="005012E2" w:rsidRDefault="005012E2" w:rsidP="005012E2">
            <w:pPr>
              <w:pStyle w:val="Tekstpodstawowy"/>
            </w:pPr>
          </w:p>
          <w:p w14:paraId="138838A5" w14:textId="77777777" w:rsidR="005012E2" w:rsidRDefault="005012E2" w:rsidP="005012E2">
            <w:pPr>
              <w:pStyle w:val="Tekstpodstawowy"/>
            </w:pPr>
          </w:p>
        </w:tc>
      </w:tr>
    </w:tbl>
    <w:p w14:paraId="357755F7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3E29C4B7" w14:textId="77777777" w:rsidR="005012E2" w:rsidRDefault="005012E2" w:rsidP="005012E2">
      <w:pPr>
        <w:pStyle w:val="Tekstpodstawowy"/>
      </w:pPr>
    </w:p>
    <w:p w14:paraId="636C6E1B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1C8E28A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2A7B51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16DA9E2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B314115" w14:textId="77777777" w:rsidTr="00953462">
        <w:tc>
          <w:tcPr>
            <w:tcW w:w="10488" w:type="dxa"/>
          </w:tcPr>
          <w:p w14:paraId="5BF2087F" w14:textId="77777777" w:rsidR="00F42688" w:rsidRDefault="00F42688" w:rsidP="005012E2">
            <w:pPr>
              <w:pStyle w:val="Tekstpodstawowy"/>
            </w:pPr>
          </w:p>
          <w:p w14:paraId="6F3CD12B" w14:textId="77777777" w:rsidR="00F42688" w:rsidRDefault="00F42688" w:rsidP="005012E2">
            <w:pPr>
              <w:pStyle w:val="Tekstpodstawowy"/>
            </w:pPr>
          </w:p>
        </w:tc>
      </w:tr>
    </w:tbl>
    <w:p w14:paraId="7B9A69D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DDA50B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371B041" w14:textId="77777777" w:rsidTr="00953462">
        <w:trPr>
          <w:trHeight w:val="567"/>
        </w:trPr>
        <w:tc>
          <w:tcPr>
            <w:tcW w:w="10290" w:type="dxa"/>
          </w:tcPr>
          <w:p w14:paraId="6B566127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BDA00B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255952F4" w14:textId="7B5B3F35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AB4251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AB4251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ED02D95" w14:textId="77777777" w:rsidR="005012E2" w:rsidRPr="005012E2" w:rsidRDefault="005012E2" w:rsidP="005012E2"/>
        </w:tc>
      </w:tr>
    </w:tbl>
    <w:p w14:paraId="7B8382A7" w14:textId="77777777" w:rsidR="00867C4D" w:rsidRPr="001113D8" w:rsidRDefault="00867C4D">
      <w:pPr>
        <w:rPr>
          <w:rFonts w:ascii="Tahoma" w:hAnsi="Tahoma" w:cs="Tahoma"/>
        </w:rPr>
      </w:pPr>
    </w:p>
    <w:p w14:paraId="7F384716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7DDFD351" w14:textId="77777777" w:rsidR="00AD5DCB" w:rsidRPr="00AD5DCB" w:rsidRDefault="005012E2" w:rsidP="00AD5DCB">
      <w:pPr>
        <w:numPr>
          <w:ilvl w:val="0"/>
          <w:numId w:val="9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bookmarkStart w:id="1" w:name="_Hlk17185425"/>
      <w:r w:rsidR="00893559" w:rsidRPr="00893559">
        <w:rPr>
          <w:rFonts w:ascii="Tahoma" w:hAnsi="Tahoma" w:cs="Tahoma"/>
          <w:b/>
          <w:bCs/>
          <w:sz w:val="22"/>
          <w:szCs w:val="22"/>
        </w:rPr>
        <w:t>Zakup wraz z dostawą produktów żywnościowych do stołówki szkolnej w Szkole Podstawowej im. Wincentego Witosa  w Biezdrowie w dni nauki szkolnej  w okresie od 0</w:t>
      </w:r>
      <w:r w:rsidR="005C6BE2">
        <w:rPr>
          <w:rFonts w:ascii="Tahoma" w:hAnsi="Tahoma" w:cs="Tahoma"/>
          <w:b/>
          <w:bCs/>
          <w:sz w:val="22"/>
          <w:szCs w:val="22"/>
        </w:rPr>
        <w:t>2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 xml:space="preserve"> stycznia 202</w:t>
      </w:r>
      <w:r w:rsidR="00644DAA">
        <w:rPr>
          <w:rFonts w:ascii="Tahoma" w:hAnsi="Tahoma" w:cs="Tahoma"/>
          <w:b/>
          <w:bCs/>
          <w:sz w:val="22"/>
          <w:szCs w:val="22"/>
        </w:rPr>
        <w:t>4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>r. do 2</w:t>
      </w:r>
      <w:r w:rsidR="00644DAA">
        <w:rPr>
          <w:rFonts w:ascii="Tahoma" w:hAnsi="Tahoma" w:cs="Tahoma"/>
          <w:b/>
          <w:bCs/>
          <w:sz w:val="22"/>
          <w:szCs w:val="22"/>
        </w:rPr>
        <w:t>0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 xml:space="preserve"> grudnia 202</w:t>
      </w:r>
      <w:r w:rsidR="00644DAA">
        <w:rPr>
          <w:rFonts w:ascii="Tahoma" w:hAnsi="Tahoma" w:cs="Tahoma"/>
          <w:b/>
          <w:bCs/>
          <w:sz w:val="22"/>
          <w:szCs w:val="22"/>
        </w:rPr>
        <w:t>4</w:t>
      </w:r>
      <w:r w:rsidR="00893559" w:rsidRPr="00893559">
        <w:rPr>
          <w:rFonts w:ascii="Tahoma" w:hAnsi="Tahoma" w:cs="Tahoma"/>
          <w:b/>
          <w:bCs/>
          <w:sz w:val="22"/>
          <w:szCs w:val="22"/>
        </w:rPr>
        <w:t xml:space="preserve">r. </w:t>
      </w:r>
      <w:bookmarkEnd w:id="0"/>
      <w:bookmarkEnd w:id="1"/>
      <w:r w:rsidR="00E966CE" w:rsidRPr="00893559">
        <w:rPr>
          <w:rFonts w:ascii="Tahoma" w:hAnsi="Tahoma" w:cs="Tahoma"/>
          <w:sz w:val="22"/>
          <w:szCs w:val="22"/>
        </w:rPr>
        <w:t xml:space="preserve">oświadczam, </w:t>
      </w:r>
      <w:bookmarkStart w:id="2" w:name="_Hlk86146050"/>
      <w:r w:rsidR="00BD207D" w:rsidRPr="00644DAA">
        <w:rPr>
          <w:rFonts w:ascii="Tahoma" w:hAnsi="Tahoma" w:cs="Tahoma"/>
          <w:sz w:val="22"/>
          <w:szCs w:val="22"/>
        </w:rPr>
        <w:t>że</w:t>
      </w:r>
      <w:r w:rsidR="00AD5DCB">
        <w:rPr>
          <w:rFonts w:ascii="Tahoma" w:hAnsi="Tahoma" w:cs="Tahoma"/>
          <w:sz w:val="22"/>
          <w:szCs w:val="22"/>
        </w:rPr>
        <w:t>:</w:t>
      </w:r>
    </w:p>
    <w:p w14:paraId="61CF2EAF" w14:textId="77777777" w:rsidR="00AD5DCB" w:rsidRDefault="00AD5DCB" w:rsidP="00AD5DCB">
      <w:pPr>
        <w:ind w:left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BD207D" w:rsidRPr="00644DAA">
        <w:rPr>
          <w:rFonts w:ascii="Tahoma" w:hAnsi="Tahoma" w:cs="Tahoma"/>
          <w:sz w:val="22"/>
          <w:szCs w:val="22"/>
        </w:rPr>
        <w:t>pełniam</w:t>
      </w:r>
      <w:r>
        <w:rPr>
          <w:rFonts w:ascii="Tahoma" w:hAnsi="Tahoma" w:cs="Tahoma"/>
          <w:sz w:val="22"/>
          <w:szCs w:val="22"/>
        </w:rPr>
        <w:t xml:space="preserve"> w</w:t>
      </w:r>
      <w:r w:rsidR="00BD207D">
        <w:rPr>
          <w:rFonts w:ascii="Tahoma" w:hAnsi="Tahoma" w:cs="Tahoma"/>
          <w:sz w:val="22"/>
          <w:szCs w:val="22"/>
        </w:rPr>
        <w:t>arunki udziału w postępowaniu określone w rozdziale IX ust. 2 Specyfikacji Warunków Zamówienia</w:t>
      </w:r>
      <w:r>
        <w:rPr>
          <w:rFonts w:ascii="Tahoma" w:hAnsi="Tahoma" w:cs="Tahoma"/>
          <w:sz w:val="22"/>
          <w:szCs w:val="22"/>
        </w:rPr>
        <w:t xml:space="preserve"> w następującym zakresie </w:t>
      </w:r>
    </w:p>
    <w:p w14:paraId="1715C4FD" w14:textId="77777777" w:rsidR="00AD5DCB" w:rsidRPr="00AD5DCB" w:rsidRDefault="00AD5DCB" w:rsidP="00AD5DCB">
      <w:pPr>
        <w:pStyle w:val="Tekstpodstawowy"/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9941"/>
      </w:tblGrid>
      <w:tr w:rsidR="00AD5DCB" w14:paraId="2C35A885" w14:textId="77777777" w:rsidTr="00AD5DCB">
        <w:tc>
          <w:tcPr>
            <w:tcW w:w="10338" w:type="dxa"/>
          </w:tcPr>
          <w:p w14:paraId="7A0EB72A" w14:textId="77777777" w:rsidR="00AD5DCB" w:rsidRDefault="00AD5DCB" w:rsidP="00AD5DC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7DD6636" w14:textId="77777777" w:rsidR="00AD5DCB" w:rsidRDefault="00AD5DCB" w:rsidP="00AD5DCB">
            <w:pPr>
              <w:pStyle w:val="Tekstpodstawowy"/>
            </w:pPr>
          </w:p>
          <w:p w14:paraId="4FA29B89" w14:textId="77777777" w:rsidR="00AD5DCB" w:rsidRPr="00AD5DCB" w:rsidRDefault="00AD5DCB" w:rsidP="00AD5DCB">
            <w:pPr>
              <w:pStyle w:val="Tekstpodstawowy"/>
            </w:pPr>
          </w:p>
        </w:tc>
      </w:tr>
    </w:tbl>
    <w:p w14:paraId="60B72488" w14:textId="0EFFEA6C" w:rsidR="00BD207D" w:rsidRPr="00AD5DCB" w:rsidRDefault="00BD207D" w:rsidP="00AD5DCB">
      <w:pPr>
        <w:ind w:left="397"/>
        <w:jc w:val="both"/>
        <w:rPr>
          <w:rFonts w:ascii="Tahoma" w:hAnsi="Tahoma" w:cs="Tahoma"/>
          <w:b/>
          <w:bCs/>
          <w:sz w:val="22"/>
          <w:szCs w:val="22"/>
        </w:rPr>
      </w:pPr>
    </w:p>
    <w:bookmarkEnd w:id="2"/>
    <w:p w14:paraId="22608A4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CA552C1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1D64A037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38631940" w14:textId="35BCD0B5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712815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712815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4CCC79BA" w14:textId="4E0441F4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712815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712815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B66A75D" w14:textId="4917F643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712815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712815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0C2F8FF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lastRenderedPageBreak/>
        <w:t>(proszę podać mającą zastosowanie podstawę wykluczenia spośród wymienionych w art. 108 ust. 1 lub art. 109 ust. 1 pkt. 4 ustawy Pzp – jeżeli dotyczy)</w:t>
      </w:r>
    </w:p>
    <w:p w14:paraId="17B3209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0251F703" w14:textId="77777777" w:rsidTr="00953462">
        <w:tc>
          <w:tcPr>
            <w:tcW w:w="9490" w:type="dxa"/>
          </w:tcPr>
          <w:p w14:paraId="4DF638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9E5DCBB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1D7DD1F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EED643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742BC277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4DD0398E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1056F73" w14:textId="77777777" w:rsidTr="00953462">
        <w:tc>
          <w:tcPr>
            <w:tcW w:w="9497" w:type="dxa"/>
          </w:tcPr>
          <w:p w14:paraId="483CCCD5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8AF5D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9179C6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6B1619DA" w14:textId="77777777" w:rsidR="005C6BE2" w:rsidRPr="00856B7A" w:rsidRDefault="005C6BE2" w:rsidP="005C6BE2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6B7A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856B7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49EAAE44" w14:textId="77777777" w:rsidR="005C6BE2" w:rsidRPr="00856B7A" w:rsidRDefault="005C6BE2" w:rsidP="005C6BE2">
      <w:pPr>
        <w:spacing w:after="120"/>
        <w:rPr>
          <w:sz w:val="18"/>
          <w:szCs w:val="18"/>
        </w:rPr>
      </w:pPr>
    </w:p>
    <w:p w14:paraId="7FF9897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231B0FF8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040551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F0C3AF4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333E6AF3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7C99AA9D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2E334E0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14572A2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04B6FA4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4906C8A9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4AAC94F4" w14:textId="77777777" w:rsidR="00AD5DCB" w:rsidRPr="00080E6E" w:rsidRDefault="00AD5DCB" w:rsidP="00AD5DCB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59DB41CF" w14:textId="77777777" w:rsidR="00AD5DCB" w:rsidRPr="00080E6E" w:rsidRDefault="00AD5DCB" w:rsidP="00AD5DCB">
      <w:pPr>
        <w:numPr>
          <w:ilvl w:val="0"/>
          <w:numId w:val="10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4B7894FD" w14:textId="77777777" w:rsidR="00AD5DCB" w:rsidRPr="00080E6E" w:rsidRDefault="00AD5DCB" w:rsidP="00AD5DCB">
      <w:pPr>
        <w:numPr>
          <w:ilvl w:val="0"/>
          <w:numId w:val="10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podmiotu udostępniającego zasoby z formą reprezentacji określoną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6BF8923D" w14:textId="77777777" w:rsidR="00AD5DCB" w:rsidRPr="00080E6E" w:rsidRDefault="00AD5DCB" w:rsidP="00AD5DCB">
      <w:pPr>
        <w:widowControl w:val="0"/>
        <w:numPr>
          <w:ilvl w:val="0"/>
          <w:numId w:val="10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080E6E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244CD7C8" w14:textId="42EC4D2B" w:rsidR="00877034" w:rsidRPr="00712815" w:rsidRDefault="00AD5DCB" w:rsidP="00877034">
      <w:pPr>
        <w:numPr>
          <w:ilvl w:val="0"/>
          <w:numId w:val="10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877034" w:rsidRPr="00712815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25E0" w14:textId="77777777" w:rsidR="008537A8" w:rsidRDefault="008537A8">
      <w:r>
        <w:separator/>
      </w:r>
    </w:p>
  </w:endnote>
  <w:endnote w:type="continuationSeparator" w:id="0">
    <w:p w14:paraId="5830878D" w14:textId="77777777" w:rsidR="008537A8" w:rsidRDefault="008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1192729370"/>
      <w:docPartObj>
        <w:docPartGallery w:val="Page Numbers (Bottom of Page)"/>
        <w:docPartUnique/>
      </w:docPartObj>
    </w:sdtPr>
    <w:sdtEndPr/>
    <w:sdtContent>
      <w:p w14:paraId="4E3A7914" w14:textId="7F049876" w:rsidR="00AD06E8" w:rsidRPr="000C7080" w:rsidRDefault="00AD06E8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0C7080">
          <w:rPr>
            <w:rFonts w:ascii="Tahoma" w:hAnsi="Tahoma" w:cs="Tahoma"/>
            <w:sz w:val="22"/>
            <w:szCs w:val="22"/>
          </w:rPr>
          <w:fldChar w:fldCharType="begin"/>
        </w:r>
        <w:r w:rsidRPr="000C7080">
          <w:rPr>
            <w:rFonts w:ascii="Tahoma" w:hAnsi="Tahoma" w:cs="Tahoma"/>
            <w:sz w:val="22"/>
            <w:szCs w:val="22"/>
          </w:rPr>
          <w:instrText>PAGE   \* MERGEFORMAT</w:instrText>
        </w:r>
        <w:r w:rsidRPr="000C7080">
          <w:rPr>
            <w:rFonts w:ascii="Tahoma" w:hAnsi="Tahoma" w:cs="Tahoma"/>
            <w:sz w:val="22"/>
            <w:szCs w:val="22"/>
          </w:rPr>
          <w:fldChar w:fldCharType="separate"/>
        </w:r>
        <w:r w:rsidRPr="000C7080">
          <w:rPr>
            <w:rFonts w:ascii="Tahoma" w:hAnsi="Tahoma" w:cs="Tahoma"/>
            <w:sz w:val="22"/>
            <w:szCs w:val="22"/>
          </w:rPr>
          <w:t>2</w:t>
        </w:r>
        <w:r w:rsidRPr="000C7080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4BB0AE05" w14:textId="7DE4D132" w:rsidR="00867C4D" w:rsidRPr="000C7080" w:rsidRDefault="00867C4D">
    <w:pPr>
      <w:pStyle w:val="Stopka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6DC" w14:textId="77777777" w:rsidR="008537A8" w:rsidRDefault="008537A8">
      <w:r>
        <w:separator/>
      </w:r>
    </w:p>
  </w:footnote>
  <w:footnote w:type="continuationSeparator" w:id="0">
    <w:p w14:paraId="536E2118" w14:textId="77777777" w:rsidR="008537A8" w:rsidRDefault="008537A8">
      <w:r>
        <w:continuationSeparator/>
      </w:r>
    </w:p>
  </w:footnote>
  <w:footnote w:id="1">
    <w:p w14:paraId="4B2C3A19" w14:textId="374F4088" w:rsidR="005C6BE2" w:rsidRPr="00A82964" w:rsidRDefault="005C6BE2" w:rsidP="005C6BE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BDB149" w14:textId="77777777" w:rsidR="005C6BE2" w:rsidRPr="00A82964" w:rsidRDefault="005C6BE2" w:rsidP="005C6BE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47466A" w14:textId="41C8921D" w:rsidR="005C6BE2" w:rsidRPr="00A82964" w:rsidRDefault="005C6BE2" w:rsidP="005C6B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524F3" w14:textId="6124C83D" w:rsidR="005C6BE2" w:rsidRPr="00986121" w:rsidRDefault="005C6BE2" w:rsidP="005C6BE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712815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88380064">
    <w:abstractNumId w:val="0"/>
  </w:num>
  <w:num w:numId="2" w16cid:durableId="47195188">
    <w:abstractNumId w:val="1"/>
  </w:num>
  <w:num w:numId="3" w16cid:durableId="2125688486">
    <w:abstractNumId w:val="4"/>
  </w:num>
  <w:num w:numId="4" w16cid:durableId="111024181">
    <w:abstractNumId w:val="2"/>
    <w:lvlOverride w:ilvl="0">
      <w:startOverride w:val="1"/>
    </w:lvlOverride>
  </w:num>
  <w:num w:numId="5" w16cid:durableId="1947737635">
    <w:abstractNumId w:val="7"/>
  </w:num>
  <w:num w:numId="6" w16cid:durableId="751045105">
    <w:abstractNumId w:val="8"/>
  </w:num>
  <w:num w:numId="7" w16cid:durableId="219943523">
    <w:abstractNumId w:val="3"/>
  </w:num>
  <w:num w:numId="8" w16cid:durableId="2093623115">
    <w:abstractNumId w:val="5"/>
  </w:num>
  <w:num w:numId="9" w16cid:durableId="995575205">
    <w:abstractNumId w:val="2"/>
  </w:num>
  <w:num w:numId="10" w16cid:durableId="1150631195">
    <w:abstractNumId w:val="6"/>
  </w:num>
  <w:num w:numId="11" w16cid:durableId="1682658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C7080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C6BE2"/>
    <w:rsid w:val="005F5143"/>
    <w:rsid w:val="005F6D46"/>
    <w:rsid w:val="006046B1"/>
    <w:rsid w:val="0062464B"/>
    <w:rsid w:val="00644DAA"/>
    <w:rsid w:val="00674CE7"/>
    <w:rsid w:val="006A0085"/>
    <w:rsid w:val="006A3860"/>
    <w:rsid w:val="00712815"/>
    <w:rsid w:val="007B17FA"/>
    <w:rsid w:val="007C3152"/>
    <w:rsid w:val="00813DD1"/>
    <w:rsid w:val="00822940"/>
    <w:rsid w:val="008537A8"/>
    <w:rsid w:val="008565D3"/>
    <w:rsid w:val="00867C4D"/>
    <w:rsid w:val="00877034"/>
    <w:rsid w:val="00886BC2"/>
    <w:rsid w:val="00893559"/>
    <w:rsid w:val="008A4292"/>
    <w:rsid w:val="008F372A"/>
    <w:rsid w:val="00911798"/>
    <w:rsid w:val="00920C20"/>
    <w:rsid w:val="00953462"/>
    <w:rsid w:val="00997C81"/>
    <w:rsid w:val="009E0965"/>
    <w:rsid w:val="009E3BB8"/>
    <w:rsid w:val="00A275EE"/>
    <w:rsid w:val="00A30854"/>
    <w:rsid w:val="00A72B21"/>
    <w:rsid w:val="00AA47F5"/>
    <w:rsid w:val="00AB4251"/>
    <w:rsid w:val="00AD06E8"/>
    <w:rsid w:val="00AD5DCB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71DA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D9131C"/>
  <w15:chartTrackingRefBased/>
  <w15:docId w15:val="{EEDBFA11-C24C-40DE-822D-06F540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C6BE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D06E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2022-11-16T10:51:00Z</cp:lastPrinted>
  <dcterms:created xsi:type="dcterms:W3CDTF">2021-11-09T10:19:00Z</dcterms:created>
  <dcterms:modified xsi:type="dcterms:W3CDTF">2023-11-07T08:52:00Z</dcterms:modified>
</cp:coreProperties>
</file>