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32BD" w14:textId="77777777" w:rsidR="003F43C4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75DF7883" w14:textId="77777777" w:rsidR="003F43C4" w:rsidRPr="002F42BA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91F4389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F6EA1AE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323D71EB" w14:textId="77777777" w:rsidR="003F43C4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7A4818D0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3AECD89A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Pzp</w:t>
      </w:r>
    </w:p>
    <w:p w14:paraId="2B3E5B4C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2F42BA" w14:paraId="70D9642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24133C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6A6CF3FF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2F42BA" w14:paraId="55B5131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EE37F2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891354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39D564A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EAB668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08A0458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5316248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A826B53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85C2C2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04336A3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383A1B7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BDFA11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D334D91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74228FA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37EEF8A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77B84B0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EEB4BD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C98AF39" w14:textId="197340E0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6B2598">
        <w:rPr>
          <w:rFonts w:asciiTheme="majorHAnsi" w:hAnsiTheme="majorHAnsi" w:cstheme="minorHAnsi"/>
          <w:b/>
          <w:bCs/>
          <w:sz w:val="22"/>
          <w:szCs w:val="22"/>
        </w:rPr>
        <w:t>Gminy Grodzisk i jej jednostek organizacyjnych”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886DB3A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894F86A" w14:textId="77777777" w:rsidR="003F43C4" w:rsidRPr="000F3E9B" w:rsidRDefault="003F43C4" w:rsidP="003F43C4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t.j.: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 w:cs="Arial"/>
          <w:sz w:val="22"/>
          <w:szCs w:val="22"/>
        </w:rPr>
        <w:t>275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660AEB1F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t.j.: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 w:cs="Arial"/>
          <w:sz w:val="22"/>
          <w:szCs w:val="22"/>
        </w:rPr>
        <w:t>275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BEB04B0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21FBA84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64326F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393B3A89" w14:textId="77777777" w:rsidR="003F43C4" w:rsidRPr="007C55E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0415AF5" w14:textId="77777777" w:rsidR="003F43C4" w:rsidRPr="007C55EA" w:rsidRDefault="003F43C4" w:rsidP="003F43C4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4B43E4" w14:textId="77777777" w:rsidR="003F43C4" w:rsidRPr="002F42B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20786855" w14:textId="77777777" w:rsidR="003F43C4" w:rsidRPr="002F42BA" w:rsidRDefault="003F43C4" w:rsidP="003F43C4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46474AF0" w14:textId="77777777" w:rsidR="003F43C4" w:rsidRPr="002F42BA" w:rsidRDefault="003F43C4" w:rsidP="003F43C4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812ACA9" w14:textId="77777777" w:rsidR="003F43C4" w:rsidRPr="002F42BA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3F769035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2871FA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D6918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4698C60C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3AFDAD52" w:rsidR="00E93A1D" w:rsidRPr="003F43C4" w:rsidRDefault="00E93A1D" w:rsidP="00DE1D51">
      <w:pPr>
        <w:suppressAutoHyphens/>
        <w:spacing w:after="120" w:line="276" w:lineRule="auto"/>
        <w:rPr>
          <w:rFonts w:asciiTheme="majorHAnsi" w:hAnsiTheme="majorHAnsi" w:cs="Calibri"/>
          <w:bCs/>
          <w:i/>
          <w:sz w:val="22"/>
          <w:szCs w:val="22"/>
        </w:rPr>
      </w:pPr>
    </w:p>
    <w:sectPr w:rsidR="00E93A1D" w:rsidRPr="003F43C4" w:rsidSect="001E70EC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1690" w14:textId="77777777" w:rsidR="001E70EC" w:rsidRDefault="001E70EC">
      <w:r>
        <w:separator/>
      </w:r>
    </w:p>
  </w:endnote>
  <w:endnote w:type="continuationSeparator" w:id="0">
    <w:p w14:paraId="4B519719" w14:textId="77777777" w:rsidR="001E70EC" w:rsidRDefault="001E70EC">
      <w:r>
        <w:continuationSeparator/>
      </w:r>
    </w:p>
  </w:endnote>
  <w:endnote w:type="continuationNotice" w:id="1">
    <w:p w14:paraId="6DD6877A" w14:textId="77777777" w:rsidR="001E70EC" w:rsidRDefault="001E7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6B9D" w14:textId="77777777" w:rsidR="001E70EC" w:rsidRDefault="001E70EC">
      <w:r>
        <w:separator/>
      </w:r>
    </w:p>
  </w:footnote>
  <w:footnote w:type="continuationSeparator" w:id="0">
    <w:p w14:paraId="2E6E9E37" w14:textId="77777777" w:rsidR="001E70EC" w:rsidRDefault="001E70EC">
      <w:r>
        <w:continuationSeparator/>
      </w:r>
    </w:p>
  </w:footnote>
  <w:footnote w:type="continuationNotice" w:id="1">
    <w:p w14:paraId="142FF96E" w14:textId="77777777" w:rsidR="001E70EC" w:rsidRDefault="001E70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71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66F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0EC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2B4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5E65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591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563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598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520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28F7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35D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D51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9E5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3</cp:revision>
  <cp:lastPrinted>2020-02-04T07:31:00Z</cp:lastPrinted>
  <dcterms:created xsi:type="dcterms:W3CDTF">2023-10-03T08:27:00Z</dcterms:created>
  <dcterms:modified xsi:type="dcterms:W3CDTF">2024-03-19T12:53:00Z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