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7267" w14:textId="77777777" w:rsidR="00597680" w:rsidRPr="00B3470C" w:rsidRDefault="00F679C3" w:rsidP="003A55B3">
      <w:pPr>
        <w:pageBreakBefore/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  <w:bookmarkStart w:id="0" w:name="_GoBack"/>
      <w:bookmarkEnd w:id="0"/>
      <w:r w:rsidRPr="00B3470C">
        <w:rPr>
          <w:rFonts w:eastAsia="Times New Roman" w:cs="Calibri"/>
          <w:b/>
          <w:szCs w:val="20"/>
          <w:lang w:eastAsia="pl-PL"/>
        </w:rPr>
        <w:t>Załącznik nr 5</w:t>
      </w:r>
      <w:r w:rsidR="00597680" w:rsidRPr="00B3470C">
        <w:rPr>
          <w:rFonts w:eastAsia="Times New Roman" w:cs="Calibri"/>
          <w:b/>
          <w:szCs w:val="20"/>
          <w:lang w:eastAsia="pl-PL"/>
        </w:rPr>
        <w:t xml:space="preserve"> do SWZ</w:t>
      </w:r>
    </w:p>
    <w:p w14:paraId="61EE94FC" w14:textId="77777777" w:rsidR="00597680" w:rsidRPr="00B3470C" w:rsidRDefault="00597680" w:rsidP="003A55B3">
      <w:pPr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  <w:r w:rsidRPr="00B3470C">
        <w:rPr>
          <w:rFonts w:eastAsia="Times New Roman" w:cs="Calibri"/>
          <w:b/>
          <w:i/>
          <w:iCs/>
          <w:color w:val="FF0000"/>
          <w:szCs w:val="20"/>
          <w:lang w:eastAsia="pl-PL"/>
        </w:rPr>
        <w:t>Składane w odpowiedzi na wezwanie Zamawiającego.</w:t>
      </w:r>
    </w:p>
    <w:p w14:paraId="18D670E6" w14:textId="77777777" w:rsidR="00597680" w:rsidRPr="00B3470C" w:rsidRDefault="00597680" w:rsidP="003A55B3">
      <w:pPr>
        <w:tabs>
          <w:tab w:val="left" w:pos="567"/>
        </w:tabs>
        <w:spacing w:line="240" w:lineRule="auto"/>
        <w:jc w:val="right"/>
        <w:rPr>
          <w:rFonts w:eastAsia="Times New Roman" w:cs="Calibri"/>
          <w:b/>
          <w:i/>
          <w:iCs/>
          <w:color w:val="FF0000"/>
          <w:szCs w:val="20"/>
          <w:lang w:eastAsia="pl-PL"/>
        </w:rPr>
      </w:pPr>
    </w:p>
    <w:p w14:paraId="75B5E9DD" w14:textId="77777777" w:rsidR="00597680" w:rsidRPr="00B3470C" w:rsidRDefault="00597680" w:rsidP="003A55B3">
      <w:pPr>
        <w:tabs>
          <w:tab w:val="left" w:pos="567"/>
          <w:tab w:val="left" w:pos="994"/>
        </w:tabs>
        <w:spacing w:line="240" w:lineRule="auto"/>
        <w:jc w:val="center"/>
        <w:rPr>
          <w:rFonts w:cs="Calibri"/>
          <w:b/>
          <w:bCs/>
          <w:szCs w:val="20"/>
        </w:rPr>
      </w:pPr>
    </w:p>
    <w:p w14:paraId="5ED9B9F8" w14:textId="77777777" w:rsidR="00597680" w:rsidRPr="00B3470C" w:rsidRDefault="00597680" w:rsidP="003A55B3">
      <w:pPr>
        <w:tabs>
          <w:tab w:val="left" w:pos="567"/>
          <w:tab w:val="left" w:pos="994"/>
        </w:tabs>
        <w:spacing w:line="240" w:lineRule="auto"/>
        <w:jc w:val="center"/>
        <w:rPr>
          <w:rFonts w:cs="Calibri"/>
          <w:szCs w:val="20"/>
        </w:rPr>
      </w:pPr>
      <w:r w:rsidRPr="00B3470C">
        <w:rPr>
          <w:rFonts w:cs="Calibri"/>
          <w:b/>
          <w:bCs/>
          <w:szCs w:val="20"/>
        </w:rPr>
        <w:t>OŚWIADCZENIE O POWIĄZANIU KAPITAŁOWYM</w:t>
      </w:r>
    </w:p>
    <w:p w14:paraId="61C05481" w14:textId="77777777" w:rsidR="00597680" w:rsidRPr="00B3470C" w:rsidRDefault="00597680" w:rsidP="003A55B3">
      <w:pPr>
        <w:tabs>
          <w:tab w:val="left" w:pos="567"/>
          <w:tab w:val="left" w:pos="994"/>
        </w:tabs>
        <w:spacing w:line="240" w:lineRule="auto"/>
        <w:rPr>
          <w:rFonts w:cs="Calibri"/>
          <w:b/>
          <w:bCs/>
          <w:szCs w:val="20"/>
        </w:rPr>
      </w:pPr>
    </w:p>
    <w:p w14:paraId="2A76CAE8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Cs/>
          <w:color w:val="0D0D0D"/>
          <w:szCs w:val="20"/>
        </w:rPr>
      </w:pPr>
    </w:p>
    <w:p w14:paraId="2A52EB4B" w14:textId="5829947F" w:rsidR="00635844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/>
          <w:i/>
          <w:szCs w:val="20"/>
        </w:rPr>
      </w:pPr>
      <w:r w:rsidRPr="00B3470C">
        <w:rPr>
          <w:rFonts w:cs="Calibri"/>
          <w:bCs/>
          <w:color w:val="0D0D0D"/>
          <w:szCs w:val="20"/>
        </w:rPr>
        <w:t xml:space="preserve">Biorąc udział w postępowaniu </w:t>
      </w:r>
      <w:r w:rsidRPr="00B3470C">
        <w:rPr>
          <w:rFonts w:eastAsia="Times New Roman" w:cs="Calibri"/>
          <w:i/>
          <w:iCs/>
          <w:szCs w:val="20"/>
          <w:lang w:eastAsia="pl-PL"/>
        </w:rPr>
        <w:t xml:space="preserve">na wyłonienie Wykonawcy </w:t>
      </w:r>
      <w:r w:rsidR="00635844" w:rsidRPr="00B3470C">
        <w:rPr>
          <w:rFonts w:cs="Calibri"/>
          <w:b/>
          <w:i/>
          <w:szCs w:val="20"/>
        </w:rPr>
        <w:t xml:space="preserve">w zakresie świadczenia usług </w:t>
      </w:r>
      <w:r w:rsidR="00496655" w:rsidRPr="00B3470C">
        <w:rPr>
          <w:rFonts w:cs="Calibri"/>
          <w:b/>
          <w:i/>
          <w:szCs w:val="20"/>
        </w:rPr>
        <w:t xml:space="preserve">hotelarskich </w:t>
      </w:r>
      <w:r w:rsidR="005964C5" w:rsidRPr="00B3470C">
        <w:rPr>
          <w:rFonts w:cs="Calibri"/>
          <w:b/>
          <w:i/>
          <w:szCs w:val="20"/>
        </w:rPr>
        <w:t xml:space="preserve">dla Teatru Łaźnia Nowa w Krakowie, odpowiednio w odniesieniu od </w:t>
      </w:r>
      <w:r w:rsidR="001F670A">
        <w:rPr>
          <w:rFonts w:cs="Calibri"/>
          <w:b/>
          <w:i/>
          <w:szCs w:val="20"/>
        </w:rPr>
        <w:t>1</w:t>
      </w:r>
      <w:r w:rsidR="005964C5" w:rsidRPr="00B3470C">
        <w:rPr>
          <w:rFonts w:cs="Calibri"/>
          <w:b/>
          <w:i/>
          <w:szCs w:val="20"/>
        </w:rPr>
        <w:t xml:space="preserve"> do </w:t>
      </w:r>
      <w:r w:rsidR="001F670A">
        <w:rPr>
          <w:rFonts w:cs="Calibri"/>
          <w:b/>
          <w:i/>
          <w:szCs w:val="20"/>
        </w:rPr>
        <w:t>16</w:t>
      </w:r>
      <w:r w:rsidR="005964C5" w:rsidRPr="00B3470C">
        <w:rPr>
          <w:rFonts w:cs="Calibri"/>
          <w:b/>
          <w:i/>
          <w:szCs w:val="20"/>
        </w:rPr>
        <w:t xml:space="preserve"> części zamówienia.</w:t>
      </w:r>
    </w:p>
    <w:p w14:paraId="4A195AE3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eastAsia="Times New Roman" w:cs="Calibri"/>
          <w:b/>
          <w:bCs/>
          <w:i/>
          <w:iCs/>
          <w:color w:val="0D0D0D"/>
          <w:szCs w:val="20"/>
          <w:lang w:eastAsia="pl-PL"/>
        </w:rPr>
      </w:pPr>
    </w:p>
    <w:p w14:paraId="49C08A9C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B3470C">
        <w:rPr>
          <w:rFonts w:cs="Calibri"/>
          <w:b/>
          <w:bCs/>
          <w:spacing w:val="-4"/>
          <w:szCs w:val="20"/>
        </w:rPr>
        <w:t>oświadczamy, że</w:t>
      </w:r>
      <w:r w:rsidRPr="00B3470C">
        <w:rPr>
          <w:rFonts w:cs="Calibri"/>
          <w:bCs/>
          <w:spacing w:val="-4"/>
          <w:szCs w:val="20"/>
        </w:rPr>
        <w:t xml:space="preserve"> :</w:t>
      </w:r>
    </w:p>
    <w:p w14:paraId="7A925BD5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Cs/>
          <w:spacing w:val="-4"/>
          <w:szCs w:val="20"/>
        </w:rPr>
      </w:pPr>
    </w:p>
    <w:p w14:paraId="5BDA006D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B3470C">
        <w:rPr>
          <w:rFonts w:cs="Calibri"/>
          <w:bCs/>
          <w:spacing w:val="-4"/>
          <w:szCs w:val="20"/>
          <w:u w:val="single"/>
        </w:rPr>
        <w:t>nie należymy</w:t>
      </w:r>
      <w:r w:rsidRPr="00B3470C">
        <w:rPr>
          <w:rFonts w:cs="Calibri"/>
          <w:bCs/>
          <w:spacing w:val="-4"/>
          <w:szCs w:val="20"/>
        </w:rPr>
        <w:t xml:space="preserve"> do tej samej grupy kapitałowej z żadnym z Wykonawców, którzy złożyli ofertę w niniejszym postępowaniu *</w:t>
      </w:r>
    </w:p>
    <w:p w14:paraId="554F2DCA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Cs/>
          <w:spacing w:val="-4"/>
          <w:szCs w:val="20"/>
        </w:rPr>
      </w:pPr>
    </w:p>
    <w:p w14:paraId="599C7034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B3470C">
        <w:rPr>
          <w:rFonts w:cs="Calibri"/>
          <w:bCs/>
          <w:spacing w:val="-4"/>
          <w:szCs w:val="20"/>
        </w:rPr>
        <w:t>lub</w:t>
      </w:r>
    </w:p>
    <w:p w14:paraId="61896237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Cs/>
          <w:spacing w:val="-4"/>
          <w:szCs w:val="20"/>
        </w:rPr>
      </w:pPr>
    </w:p>
    <w:p w14:paraId="6E89C453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B3470C">
        <w:rPr>
          <w:rFonts w:cs="Calibri"/>
          <w:bCs/>
          <w:spacing w:val="-4"/>
          <w:szCs w:val="20"/>
          <w:u w:val="single"/>
        </w:rPr>
        <w:t>należymy</w:t>
      </w:r>
      <w:r w:rsidRPr="00B3470C">
        <w:rPr>
          <w:rFonts w:cs="Calibri"/>
          <w:bCs/>
          <w:spacing w:val="-4"/>
          <w:szCs w:val="20"/>
        </w:rPr>
        <w:t xml:space="preserve"> do tej samej grupy kapitałowej z następującymi Wykonawcami *</w:t>
      </w:r>
    </w:p>
    <w:p w14:paraId="363D9705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Cs/>
          <w:spacing w:val="-4"/>
          <w:szCs w:val="20"/>
        </w:rPr>
      </w:pPr>
    </w:p>
    <w:p w14:paraId="73D75FD3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B3470C">
        <w:rPr>
          <w:rFonts w:cs="Calibri"/>
          <w:bCs/>
          <w:spacing w:val="-4"/>
          <w:szCs w:val="20"/>
        </w:rPr>
        <w:t>w rozumieniu art. 4 pkt 14) ustawy z dnia 16 lutego 2007r. o ochronie konkurencji i konsumentów (tekst jednolity: Dziennik Ustaw z 2021r. poz. 275).</w:t>
      </w:r>
    </w:p>
    <w:p w14:paraId="288406A8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bCs/>
          <w:spacing w:val="-4"/>
          <w:szCs w:val="20"/>
          <w:u w:val="single"/>
        </w:rPr>
      </w:pPr>
    </w:p>
    <w:p w14:paraId="6C002F2C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B3470C">
        <w:rPr>
          <w:rFonts w:cs="Calibri"/>
          <w:spacing w:val="-4"/>
          <w:szCs w:val="20"/>
        </w:rPr>
        <w:t>Lista Wykonawców składających ofertę w niniejszy postępowaniu, należących do tej samej grupy kapitałowej , o ile dotyczy*</w:t>
      </w:r>
    </w:p>
    <w:p w14:paraId="5E1EAA83" w14:textId="77777777" w:rsidR="00597680" w:rsidRPr="00B3470C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pacing w:val="-4"/>
          <w:szCs w:val="20"/>
          <w:u w:val="single"/>
          <w:vertAlign w:val="superscript"/>
        </w:rPr>
      </w:pPr>
    </w:p>
    <w:p w14:paraId="5980436C" w14:textId="77777777" w:rsidR="00597680" w:rsidRPr="00B3470C" w:rsidRDefault="00597680" w:rsidP="00F64EDD">
      <w:pPr>
        <w:widowControl w:val="0"/>
        <w:numPr>
          <w:ilvl w:val="0"/>
          <w:numId w:val="15"/>
        </w:numPr>
        <w:tabs>
          <w:tab w:val="left" w:pos="567"/>
          <w:tab w:val="left" w:pos="994"/>
        </w:tabs>
        <w:autoSpaceDE w:val="0"/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cs="Calibri"/>
          <w:spacing w:val="-4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28A76C4A" w14:textId="77777777" w:rsidR="00597680" w:rsidRPr="00B3470C" w:rsidRDefault="00597680" w:rsidP="003A55B3">
      <w:pPr>
        <w:widowControl w:val="0"/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pacing w:val="-4"/>
          <w:szCs w:val="20"/>
        </w:rPr>
      </w:pPr>
    </w:p>
    <w:p w14:paraId="39F2157F" w14:textId="77777777" w:rsidR="00597680" w:rsidRPr="00B3470C" w:rsidRDefault="00597680" w:rsidP="00F64EDD">
      <w:pPr>
        <w:widowControl w:val="0"/>
        <w:numPr>
          <w:ilvl w:val="0"/>
          <w:numId w:val="15"/>
        </w:numPr>
        <w:tabs>
          <w:tab w:val="left" w:pos="567"/>
          <w:tab w:val="left" w:pos="994"/>
        </w:tabs>
        <w:autoSpaceDE w:val="0"/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cs="Calibri"/>
          <w:spacing w:val="-4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172F6EF9" w14:textId="77777777" w:rsidR="00597680" w:rsidRPr="00B3470C" w:rsidRDefault="00597680" w:rsidP="003A55B3">
      <w:pPr>
        <w:pStyle w:val="Jasnasiatkaakcent31"/>
        <w:tabs>
          <w:tab w:val="left" w:pos="567"/>
        </w:tabs>
        <w:spacing w:after="0" w:line="240" w:lineRule="auto"/>
        <w:ind w:left="0"/>
        <w:rPr>
          <w:rFonts w:cs="Calibri"/>
          <w:spacing w:val="-4"/>
          <w:szCs w:val="20"/>
        </w:rPr>
      </w:pPr>
    </w:p>
    <w:p w14:paraId="11C10506" w14:textId="77777777" w:rsidR="00597680" w:rsidRPr="00B3470C" w:rsidRDefault="00597680" w:rsidP="003A55B3">
      <w:pPr>
        <w:tabs>
          <w:tab w:val="left" w:pos="567"/>
          <w:tab w:val="left" w:pos="994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cs="Calibri"/>
          <w:color w:val="0D0D0D"/>
          <w:szCs w:val="20"/>
        </w:rPr>
        <w:t>Wraz ze złożeniem oświadczenia, Wykonawca o ile dotyczy może przedstawić dowody, że powiązania z innym wykonawcą/</w:t>
      </w:r>
      <w:proofErr w:type="spellStart"/>
      <w:r w:rsidRPr="00B3470C">
        <w:rPr>
          <w:rFonts w:cs="Calibri"/>
          <w:color w:val="0D0D0D"/>
          <w:szCs w:val="20"/>
        </w:rPr>
        <w:t>ami</w:t>
      </w:r>
      <w:proofErr w:type="spellEnd"/>
      <w:r w:rsidRPr="00B3470C">
        <w:rPr>
          <w:rFonts w:cs="Calibri"/>
          <w:color w:val="0D0D0D"/>
          <w:szCs w:val="20"/>
        </w:rPr>
        <w:t xml:space="preserve"> nie prowadzą do zakłócenia konkurencji w postępowaniu o udzielenie zamówienia.</w:t>
      </w:r>
    </w:p>
    <w:p w14:paraId="34EA845B" w14:textId="77777777" w:rsidR="00597680" w:rsidRPr="00B3470C" w:rsidRDefault="00597680" w:rsidP="003A55B3">
      <w:pPr>
        <w:tabs>
          <w:tab w:val="left" w:pos="567"/>
          <w:tab w:val="left" w:pos="994"/>
        </w:tabs>
        <w:spacing w:line="240" w:lineRule="auto"/>
        <w:jc w:val="both"/>
        <w:rPr>
          <w:rFonts w:cs="Calibri"/>
          <w:b/>
          <w:i/>
          <w:color w:val="0D0D0D"/>
          <w:szCs w:val="20"/>
          <w:u w:val="single"/>
        </w:rPr>
      </w:pPr>
    </w:p>
    <w:p w14:paraId="23E47459" w14:textId="77777777" w:rsidR="00597680" w:rsidRPr="00B3470C" w:rsidRDefault="00597680" w:rsidP="003A55B3">
      <w:pPr>
        <w:tabs>
          <w:tab w:val="left" w:pos="567"/>
          <w:tab w:val="left" w:pos="993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cs="Calibri"/>
          <w:i/>
          <w:szCs w:val="20"/>
          <w:u w:val="single"/>
        </w:rPr>
        <w:t>* niepotrzebne skreślić</w:t>
      </w:r>
    </w:p>
    <w:p w14:paraId="5675ECF4" w14:textId="6CC85176" w:rsidR="00597680" w:rsidRPr="00527F17" w:rsidRDefault="00597680" w:rsidP="00FB6B97">
      <w:pPr>
        <w:pStyle w:val="Domylnie"/>
        <w:tabs>
          <w:tab w:val="left" w:pos="567"/>
          <w:tab w:val="left" w:pos="993"/>
        </w:tabs>
        <w:ind w:left="284"/>
        <w:rPr>
          <w:rFonts w:ascii="Calibri" w:hAnsi="Calibri" w:cs="Calibri"/>
        </w:rPr>
      </w:pPr>
    </w:p>
    <w:sectPr w:rsidR="00597680" w:rsidRPr="00527F17" w:rsidSect="00AF710B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5AD1C" w16cex:dateUtc="2023-09-20T15:40:00Z"/>
  <w16cex:commentExtensible w16cex:durableId="28B5ADBC" w16cex:dateUtc="2023-09-20T15:43:00Z"/>
  <w16cex:commentExtensible w16cex:durableId="28B5AE10" w16cex:dateUtc="2023-09-20T15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092E" w14:textId="77777777" w:rsidR="000D2A4A" w:rsidRDefault="000D2A4A">
      <w:pPr>
        <w:spacing w:line="240" w:lineRule="auto"/>
      </w:pPr>
      <w:r>
        <w:separator/>
      </w:r>
    </w:p>
  </w:endnote>
  <w:endnote w:type="continuationSeparator" w:id="0">
    <w:p w14:paraId="2F34FB3E" w14:textId="77777777" w:rsidR="000D2A4A" w:rsidRDefault="000D2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1C35" w14:textId="77777777" w:rsidR="000D2A4A" w:rsidRDefault="000D2A4A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BC22" w14:textId="77777777" w:rsidR="000D2A4A" w:rsidRDefault="000D2A4A">
      <w:pPr>
        <w:spacing w:line="240" w:lineRule="auto"/>
      </w:pPr>
      <w:r>
        <w:separator/>
      </w:r>
    </w:p>
  </w:footnote>
  <w:footnote w:type="continuationSeparator" w:id="0">
    <w:p w14:paraId="3324BBF2" w14:textId="77777777" w:rsidR="000D2A4A" w:rsidRDefault="000D2A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287" w:hanging="62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567" w:firstLine="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3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3375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993"/>
        </w:tabs>
        <w:ind w:left="4095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593" w:hanging="1167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0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993"/>
        </w:tabs>
        <w:ind w:left="272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4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16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88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87"/>
      </w:pPr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firstLine="93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firstLine="207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name w:val="WW8Num6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23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42958FC"/>
    <w:multiLevelType w:val="hybridMultilevel"/>
    <w:tmpl w:val="08480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4D45F76"/>
    <w:multiLevelType w:val="hybridMultilevel"/>
    <w:tmpl w:val="1EF63090"/>
    <w:numStyleLink w:val="Zaimportowanystyl18"/>
  </w:abstractNum>
  <w:abstractNum w:abstractNumId="88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pPr>
        <w:tabs>
          <w:tab w:val="num" w:pos="993"/>
          <w:tab w:val="left" w:pos="10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pPr>
        <w:tabs>
          <w:tab w:val="left" w:pos="993"/>
          <w:tab w:val="left" w:pos="1080"/>
          <w:tab w:val="num" w:pos="1713"/>
        </w:tabs>
        <w:ind w:left="1287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pPr>
        <w:tabs>
          <w:tab w:val="left" w:pos="993"/>
          <w:tab w:val="left" w:pos="1080"/>
          <w:tab w:val="num" w:pos="2433"/>
        </w:tabs>
        <w:ind w:left="2007" w:firstLine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pPr>
        <w:tabs>
          <w:tab w:val="left" w:pos="993"/>
          <w:tab w:val="num" w:pos="4095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pPr>
        <w:tabs>
          <w:tab w:val="left" w:pos="993"/>
          <w:tab w:val="num" w:pos="4815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pPr>
        <w:tabs>
          <w:tab w:val="left" w:pos="993"/>
          <w:tab w:val="num" w:pos="5535"/>
        </w:tabs>
        <w:ind w:left="510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pPr>
        <w:tabs>
          <w:tab w:val="left" w:pos="993"/>
          <w:tab w:val="num" w:pos="6255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pPr>
        <w:tabs>
          <w:tab w:val="left" w:pos="993"/>
          <w:tab w:val="num" w:pos="6975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0" w15:restartNumberingAfterBreak="0">
    <w:nsid w:val="1233540D"/>
    <w:multiLevelType w:val="hybridMultilevel"/>
    <w:tmpl w:val="85F81180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2601A56"/>
    <w:multiLevelType w:val="hybridMultilevel"/>
    <w:tmpl w:val="152EF92E"/>
    <w:numStyleLink w:val="Zaimportowanystyl16"/>
  </w:abstractNum>
  <w:abstractNum w:abstractNumId="92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570DD9"/>
    <w:multiLevelType w:val="hybridMultilevel"/>
    <w:tmpl w:val="CD8AD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pPr>
        <w:tabs>
          <w:tab w:val="num" w:pos="993"/>
          <w:tab w:val="left" w:pos="1440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pPr>
        <w:tabs>
          <w:tab w:val="num" w:pos="993"/>
          <w:tab w:val="left" w:pos="216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pPr>
        <w:tabs>
          <w:tab w:val="num" w:pos="993"/>
          <w:tab w:val="left" w:pos="28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pPr>
        <w:tabs>
          <w:tab w:val="num" w:pos="993"/>
          <w:tab w:val="left" w:pos="36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pPr>
        <w:ind w:left="3447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23326FB7"/>
    <w:multiLevelType w:val="hybridMultilevel"/>
    <w:tmpl w:val="018E1B32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3C2EA1"/>
    <w:multiLevelType w:val="hybridMultilevel"/>
    <w:tmpl w:val="7A8492C2"/>
    <w:numStyleLink w:val="Zaimportowanystyl14"/>
  </w:abstractNum>
  <w:abstractNum w:abstractNumId="97" w15:restartNumberingAfterBreak="0">
    <w:nsid w:val="275C29A0"/>
    <w:multiLevelType w:val="hybridMultilevel"/>
    <w:tmpl w:val="442A7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72472C"/>
    <w:multiLevelType w:val="hybridMultilevel"/>
    <w:tmpl w:val="960E1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0" w15:restartNumberingAfterBreak="0">
    <w:nsid w:val="2D747614"/>
    <w:multiLevelType w:val="hybridMultilevel"/>
    <w:tmpl w:val="4E907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312537"/>
    <w:multiLevelType w:val="hybridMultilevel"/>
    <w:tmpl w:val="B4CEE140"/>
    <w:lvl w:ilvl="0" w:tplc="10481428">
      <w:numFmt w:val="bullet"/>
      <w:lvlText w:val="–"/>
      <w:lvlJc w:val="left"/>
      <w:pPr>
        <w:ind w:left="4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0957AE8"/>
    <w:multiLevelType w:val="hybridMultilevel"/>
    <w:tmpl w:val="D50E3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0F2A32"/>
    <w:multiLevelType w:val="hybridMultilevel"/>
    <w:tmpl w:val="1AB86A76"/>
    <w:lvl w:ilvl="0" w:tplc="10481428">
      <w:numFmt w:val="bullet"/>
      <w:lvlText w:val="–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397E665B"/>
    <w:multiLevelType w:val="hybridMultilevel"/>
    <w:tmpl w:val="21D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21454B"/>
    <w:multiLevelType w:val="hybridMultilevel"/>
    <w:tmpl w:val="18F6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6E710A"/>
    <w:multiLevelType w:val="hybridMultilevel"/>
    <w:tmpl w:val="3544E8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DB7D73"/>
    <w:multiLevelType w:val="hybridMultilevel"/>
    <w:tmpl w:val="E4B6BF10"/>
    <w:lvl w:ilvl="0" w:tplc="04150017">
      <w:start w:val="1"/>
      <w:numFmt w:val="lowerLetter"/>
      <w:lvlText w:val="%1)"/>
      <w:lvlJc w:val="left"/>
      <w:pPr>
        <w:tabs>
          <w:tab w:val="num" w:pos="720"/>
          <w:tab w:val="left" w:pos="993"/>
        </w:tabs>
        <w:ind w:left="567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0F5FC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010C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C587C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ECD690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C9D6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4A40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A8F404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30D4BE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48552C66"/>
    <w:multiLevelType w:val="hybridMultilevel"/>
    <w:tmpl w:val="84D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955145"/>
    <w:multiLevelType w:val="hybridMultilevel"/>
    <w:tmpl w:val="990AB9A2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FC2DB4"/>
    <w:multiLevelType w:val="hybridMultilevel"/>
    <w:tmpl w:val="91BA3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pPr>
        <w:ind w:left="1047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pPr>
        <w:tabs>
          <w:tab w:val="left" w:pos="993"/>
          <w:tab w:val="num" w:pos="1941"/>
        </w:tabs>
        <w:ind w:left="151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pPr>
        <w:tabs>
          <w:tab w:val="left" w:pos="993"/>
        </w:tabs>
        <w:ind w:left="223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pPr>
        <w:tabs>
          <w:tab w:val="left" w:pos="993"/>
        </w:tabs>
        <w:ind w:left="295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pPr>
        <w:tabs>
          <w:tab w:val="left" w:pos="993"/>
        </w:tabs>
        <w:ind w:left="3675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pPr>
        <w:tabs>
          <w:tab w:val="left" w:pos="993"/>
        </w:tabs>
        <w:ind w:left="439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pPr>
        <w:tabs>
          <w:tab w:val="left" w:pos="993"/>
        </w:tabs>
        <w:ind w:left="5115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4AF30141"/>
    <w:multiLevelType w:val="hybridMultilevel"/>
    <w:tmpl w:val="87E4A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1A2720"/>
    <w:multiLevelType w:val="hybridMultilevel"/>
    <w:tmpl w:val="36C6A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5715FE"/>
    <w:multiLevelType w:val="hybridMultilevel"/>
    <w:tmpl w:val="B0BEDC56"/>
    <w:lvl w:ilvl="0" w:tplc="527A9EDC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64EB8">
      <w:start w:val="1"/>
      <w:numFmt w:val="lowerLetter"/>
      <w:lvlText w:val="%3)"/>
      <w:lvlJc w:val="left"/>
      <w:pPr>
        <w:tabs>
          <w:tab w:val="left" w:pos="993"/>
          <w:tab w:val="num" w:pos="2025"/>
        </w:tabs>
        <w:ind w:left="1599" w:firstLine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AE64A8">
      <w:start w:val="1"/>
      <w:numFmt w:val="lowerLetter"/>
      <w:lvlText w:val="%4)"/>
      <w:lvlJc w:val="left"/>
      <w:pPr>
        <w:tabs>
          <w:tab w:val="left" w:pos="993"/>
          <w:tab w:val="num" w:pos="2642"/>
        </w:tabs>
        <w:ind w:left="2216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6AA5C">
      <w:start w:val="1"/>
      <w:numFmt w:val="decimal"/>
      <w:lvlText w:val="%5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45FFC">
      <w:start w:val="1"/>
      <w:numFmt w:val="lowerRoman"/>
      <w:lvlText w:val="%6."/>
      <w:lvlJc w:val="left"/>
      <w:pPr>
        <w:ind w:left="975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A97B8">
      <w:start w:val="1"/>
      <w:numFmt w:val="decimal"/>
      <w:lvlText w:val="%7."/>
      <w:lvlJc w:val="left"/>
      <w:pPr>
        <w:tabs>
          <w:tab w:val="left" w:pos="993"/>
          <w:tab w:val="num" w:pos="2121"/>
        </w:tabs>
        <w:ind w:left="169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2AAC">
      <w:start w:val="1"/>
      <w:numFmt w:val="lowerLetter"/>
      <w:suff w:val="nothing"/>
      <w:lvlText w:val="%8."/>
      <w:lvlJc w:val="left"/>
      <w:pPr>
        <w:tabs>
          <w:tab w:val="left" w:pos="993"/>
        </w:tabs>
        <w:ind w:left="241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30A7F8">
      <w:start w:val="1"/>
      <w:numFmt w:val="lowerRoman"/>
      <w:lvlText w:val="%9."/>
      <w:lvlJc w:val="left"/>
      <w:pPr>
        <w:tabs>
          <w:tab w:val="left" w:pos="993"/>
        </w:tabs>
        <w:ind w:left="313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53F34CBA"/>
    <w:multiLevelType w:val="hybridMultilevel"/>
    <w:tmpl w:val="0A6ADF86"/>
    <w:numStyleLink w:val="Zaimportowanystyl15"/>
  </w:abstractNum>
  <w:abstractNum w:abstractNumId="118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555E1C"/>
    <w:multiLevelType w:val="hybridMultilevel"/>
    <w:tmpl w:val="413E3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E16079"/>
    <w:multiLevelType w:val="hybridMultilevel"/>
    <w:tmpl w:val="6360B0C0"/>
    <w:numStyleLink w:val="Zaimportowanystyl13"/>
  </w:abstractNum>
  <w:abstractNum w:abstractNumId="122" w15:restartNumberingAfterBreak="0">
    <w:nsid w:val="6C02644A"/>
    <w:multiLevelType w:val="hybridMultilevel"/>
    <w:tmpl w:val="61F67F8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1775A7"/>
    <w:multiLevelType w:val="multilevel"/>
    <w:tmpl w:val="0890BC88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4" w15:restartNumberingAfterBreak="0">
    <w:nsid w:val="6D2A42C9"/>
    <w:multiLevelType w:val="hybridMultilevel"/>
    <w:tmpl w:val="36AE0EAA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7EB25765"/>
    <w:multiLevelType w:val="hybridMultilevel"/>
    <w:tmpl w:val="B5840C7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C50F28"/>
    <w:multiLevelType w:val="hybridMultilevel"/>
    <w:tmpl w:val="0FC4361A"/>
    <w:lvl w:ilvl="0" w:tplc="10481428">
      <w:numFmt w:val="bullet"/>
      <w:lvlText w:val="–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FF4783B"/>
    <w:multiLevelType w:val="hybridMultilevel"/>
    <w:tmpl w:val="ECAC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CA94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8"/>
  </w:num>
  <w:num w:numId="5">
    <w:abstractNumId w:val="29"/>
  </w:num>
  <w:num w:numId="6">
    <w:abstractNumId w:val="31"/>
  </w:num>
  <w:num w:numId="7">
    <w:abstractNumId w:val="33"/>
  </w:num>
  <w:num w:numId="8">
    <w:abstractNumId w:val="36"/>
  </w:num>
  <w:num w:numId="9">
    <w:abstractNumId w:val="39"/>
  </w:num>
  <w:num w:numId="10">
    <w:abstractNumId w:val="41"/>
  </w:num>
  <w:num w:numId="11">
    <w:abstractNumId w:val="43"/>
  </w:num>
  <w:num w:numId="12">
    <w:abstractNumId w:val="47"/>
  </w:num>
  <w:num w:numId="13">
    <w:abstractNumId w:val="48"/>
  </w:num>
  <w:num w:numId="14">
    <w:abstractNumId w:val="49"/>
  </w:num>
  <w:num w:numId="15">
    <w:abstractNumId w:val="51"/>
  </w:num>
  <w:num w:numId="16">
    <w:abstractNumId w:val="52"/>
  </w:num>
  <w:num w:numId="17">
    <w:abstractNumId w:val="54"/>
  </w:num>
  <w:num w:numId="18">
    <w:abstractNumId w:val="61"/>
  </w:num>
  <w:num w:numId="19">
    <w:abstractNumId w:val="63"/>
  </w:num>
  <w:num w:numId="20">
    <w:abstractNumId w:val="65"/>
  </w:num>
  <w:num w:numId="21">
    <w:abstractNumId w:val="67"/>
  </w:num>
  <w:num w:numId="22">
    <w:abstractNumId w:val="70"/>
  </w:num>
  <w:num w:numId="23">
    <w:abstractNumId w:val="72"/>
  </w:num>
  <w:num w:numId="24">
    <w:abstractNumId w:val="73"/>
  </w:num>
  <w:num w:numId="25">
    <w:abstractNumId w:val="74"/>
  </w:num>
  <w:num w:numId="26">
    <w:abstractNumId w:val="76"/>
  </w:num>
  <w:num w:numId="27">
    <w:abstractNumId w:val="78"/>
  </w:num>
  <w:num w:numId="28">
    <w:abstractNumId w:val="80"/>
  </w:num>
  <w:num w:numId="29">
    <w:abstractNumId w:val="81"/>
  </w:num>
  <w:num w:numId="30">
    <w:abstractNumId w:val="82"/>
  </w:num>
  <w:num w:numId="31">
    <w:abstractNumId w:val="85"/>
  </w:num>
  <w:num w:numId="32">
    <w:abstractNumId w:val="118"/>
  </w:num>
  <w:num w:numId="33">
    <w:abstractNumId w:val="126"/>
  </w:num>
  <w:num w:numId="34">
    <w:abstractNumId w:val="105"/>
  </w:num>
  <w:num w:numId="35">
    <w:abstractNumId w:val="115"/>
  </w:num>
  <w:num w:numId="36">
    <w:abstractNumId w:val="112"/>
  </w:num>
  <w:num w:numId="37">
    <w:abstractNumId w:val="121"/>
  </w:num>
  <w:num w:numId="38">
    <w:abstractNumId w:val="128"/>
  </w:num>
  <w:num w:numId="39">
    <w:abstractNumId w:val="96"/>
  </w:num>
  <w:num w:numId="40">
    <w:abstractNumId w:val="96"/>
    <w:lvlOverride w:ilvl="0">
      <w:startOverride w:val="2"/>
    </w:lvlOverride>
  </w:num>
  <w:num w:numId="41">
    <w:abstractNumId w:val="96"/>
    <w:lvlOverride w:ilvl="0">
      <w:startOverride w:val="4"/>
    </w:lvlOverride>
  </w:num>
  <w:num w:numId="42">
    <w:abstractNumId w:val="96"/>
    <w:lvlOverride w:ilvl="0">
      <w:startOverride w:val="9"/>
    </w:lvlOverride>
  </w:num>
  <w:num w:numId="43">
    <w:abstractNumId w:val="111"/>
  </w:num>
  <w:num w:numId="44">
    <w:abstractNumId w:val="116"/>
  </w:num>
  <w:num w:numId="45">
    <w:abstractNumId w:val="108"/>
  </w:num>
  <w:num w:numId="46">
    <w:abstractNumId w:val="109"/>
  </w:num>
  <w:num w:numId="47">
    <w:abstractNumId w:val="93"/>
  </w:num>
  <w:num w:numId="48">
    <w:abstractNumId w:val="102"/>
  </w:num>
  <w:num w:numId="49">
    <w:abstractNumId w:val="103"/>
  </w:num>
  <w:num w:numId="50">
    <w:abstractNumId w:val="88"/>
  </w:num>
  <w:num w:numId="51">
    <w:abstractNumId w:val="91"/>
  </w:num>
  <w:num w:numId="52">
    <w:abstractNumId w:val="125"/>
  </w:num>
  <w:num w:numId="53">
    <w:abstractNumId w:val="87"/>
  </w:num>
  <w:num w:numId="54">
    <w:abstractNumId w:val="87"/>
    <w:lvlOverride w:ilvl="0">
      <w:startOverride w:val="3"/>
    </w:lvlOverride>
  </w:num>
  <w:num w:numId="55">
    <w:abstractNumId w:val="91"/>
    <w:lvlOverride w:ilvl="0">
      <w:startOverride w:val="2"/>
    </w:lvlOverride>
  </w:num>
  <w:num w:numId="56">
    <w:abstractNumId w:val="100"/>
  </w:num>
  <w:num w:numId="57">
    <w:abstractNumId w:val="97"/>
  </w:num>
  <w:num w:numId="58">
    <w:abstractNumId w:val="101"/>
  </w:num>
  <w:num w:numId="59">
    <w:abstractNumId w:val="94"/>
  </w:num>
  <w:num w:numId="60">
    <w:abstractNumId w:val="117"/>
  </w:num>
  <w:num w:numId="61">
    <w:abstractNumId w:val="92"/>
  </w:num>
  <w:num w:numId="62">
    <w:abstractNumId w:val="104"/>
  </w:num>
  <w:num w:numId="63">
    <w:abstractNumId w:val="89"/>
  </w:num>
  <w:num w:numId="64">
    <w:abstractNumId w:val="90"/>
  </w:num>
  <w:num w:numId="65">
    <w:abstractNumId w:val="124"/>
  </w:num>
  <w:num w:numId="66">
    <w:abstractNumId w:val="95"/>
  </w:num>
  <w:num w:numId="67">
    <w:abstractNumId w:val="122"/>
  </w:num>
  <w:num w:numId="68">
    <w:abstractNumId w:val="86"/>
  </w:num>
  <w:num w:numId="69">
    <w:abstractNumId w:val="114"/>
  </w:num>
  <w:num w:numId="70">
    <w:abstractNumId w:val="98"/>
  </w:num>
  <w:num w:numId="71">
    <w:abstractNumId w:val="99"/>
  </w:num>
  <w:num w:numId="72">
    <w:abstractNumId w:val="110"/>
  </w:num>
  <w:num w:numId="73">
    <w:abstractNumId w:val="119"/>
  </w:num>
  <w:num w:numId="74">
    <w:abstractNumId w:val="113"/>
  </w:num>
  <w:num w:numId="75">
    <w:abstractNumId w:val="120"/>
  </w:num>
  <w:num w:numId="76">
    <w:abstractNumId w:val="129"/>
  </w:num>
  <w:num w:numId="77">
    <w:abstractNumId w:val="107"/>
  </w:num>
  <w:num w:numId="78">
    <w:abstractNumId w:val="106"/>
  </w:num>
  <w:num w:numId="79">
    <w:abstractNumId w:val="123"/>
  </w:num>
  <w:num w:numId="80">
    <w:abstractNumId w:val="12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C50"/>
    <w:rsid w:val="00012CF9"/>
    <w:rsid w:val="0001770E"/>
    <w:rsid w:val="00017B0F"/>
    <w:rsid w:val="00022A58"/>
    <w:rsid w:val="00025F68"/>
    <w:rsid w:val="00026E75"/>
    <w:rsid w:val="00035137"/>
    <w:rsid w:val="00045129"/>
    <w:rsid w:val="000451EB"/>
    <w:rsid w:val="00045CD7"/>
    <w:rsid w:val="00050788"/>
    <w:rsid w:val="00054F98"/>
    <w:rsid w:val="00057440"/>
    <w:rsid w:val="000664FD"/>
    <w:rsid w:val="000813B0"/>
    <w:rsid w:val="00086BA6"/>
    <w:rsid w:val="00096986"/>
    <w:rsid w:val="000B0CC9"/>
    <w:rsid w:val="000B5958"/>
    <w:rsid w:val="000B5D0D"/>
    <w:rsid w:val="000C25CA"/>
    <w:rsid w:val="000C363A"/>
    <w:rsid w:val="000C5C77"/>
    <w:rsid w:val="000C6A23"/>
    <w:rsid w:val="000D2A4A"/>
    <w:rsid w:val="000D3818"/>
    <w:rsid w:val="000D4709"/>
    <w:rsid w:val="000D4DED"/>
    <w:rsid w:val="000D569B"/>
    <w:rsid w:val="000D7B69"/>
    <w:rsid w:val="000E0191"/>
    <w:rsid w:val="000E21D7"/>
    <w:rsid w:val="000E317B"/>
    <w:rsid w:val="000E5CE4"/>
    <w:rsid w:val="000F2F36"/>
    <w:rsid w:val="000F5514"/>
    <w:rsid w:val="00110FA6"/>
    <w:rsid w:val="001145CB"/>
    <w:rsid w:val="00115520"/>
    <w:rsid w:val="00127F2A"/>
    <w:rsid w:val="00145108"/>
    <w:rsid w:val="00150F7F"/>
    <w:rsid w:val="00154194"/>
    <w:rsid w:val="00157F66"/>
    <w:rsid w:val="00166AAF"/>
    <w:rsid w:val="0017581A"/>
    <w:rsid w:val="00180950"/>
    <w:rsid w:val="001A03FC"/>
    <w:rsid w:val="001B129A"/>
    <w:rsid w:val="001B49D6"/>
    <w:rsid w:val="001C430A"/>
    <w:rsid w:val="001C6851"/>
    <w:rsid w:val="001D16C7"/>
    <w:rsid w:val="001D2964"/>
    <w:rsid w:val="001D5588"/>
    <w:rsid w:val="001D7075"/>
    <w:rsid w:val="001E0EB2"/>
    <w:rsid w:val="001E2548"/>
    <w:rsid w:val="001F02ED"/>
    <w:rsid w:val="001F237D"/>
    <w:rsid w:val="001F670A"/>
    <w:rsid w:val="00200622"/>
    <w:rsid w:val="00206244"/>
    <w:rsid w:val="002106AD"/>
    <w:rsid w:val="0021537C"/>
    <w:rsid w:val="00216D45"/>
    <w:rsid w:val="002244FF"/>
    <w:rsid w:val="00233B0E"/>
    <w:rsid w:val="00240B64"/>
    <w:rsid w:val="0024140D"/>
    <w:rsid w:val="002538C3"/>
    <w:rsid w:val="00256FB1"/>
    <w:rsid w:val="00260522"/>
    <w:rsid w:val="00260BD5"/>
    <w:rsid w:val="00271503"/>
    <w:rsid w:val="00275A87"/>
    <w:rsid w:val="002832C1"/>
    <w:rsid w:val="0028350E"/>
    <w:rsid w:val="00287A95"/>
    <w:rsid w:val="00291DBA"/>
    <w:rsid w:val="00297F5A"/>
    <w:rsid w:val="002A1853"/>
    <w:rsid w:val="002A1FAC"/>
    <w:rsid w:val="002A2E30"/>
    <w:rsid w:val="002A5049"/>
    <w:rsid w:val="002B47BF"/>
    <w:rsid w:val="002B5D8E"/>
    <w:rsid w:val="002D7583"/>
    <w:rsid w:val="002E4EEF"/>
    <w:rsid w:val="0030100B"/>
    <w:rsid w:val="00301B31"/>
    <w:rsid w:val="00301FD6"/>
    <w:rsid w:val="00305F11"/>
    <w:rsid w:val="00314954"/>
    <w:rsid w:val="003157D1"/>
    <w:rsid w:val="003300F1"/>
    <w:rsid w:val="00332A7D"/>
    <w:rsid w:val="00333BCF"/>
    <w:rsid w:val="003361C9"/>
    <w:rsid w:val="00341342"/>
    <w:rsid w:val="00346F88"/>
    <w:rsid w:val="0035726F"/>
    <w:rsid w:val="0036067D"/>
    <w:rsid w:val="0036229C"/>
    <w:rsid w:val="00364928"/>
    <w:rsid w:val="00365E96"/>
    <w:rsid w:val="00366EC4"/>
    <w:rsid w:val="0037549B"/>
    <w:rsid w:val="00381022"/>
    <w:rsid w:val="0038236E"/>
    <w:rsid w:val="00385034"/>
    <w:rsid w:val="0039101C"/>
    <w:rsid w:val="003A55B3"/>
    <w:rsid w:val="003B30BB"/>
    <w:rsid w:val="003B6FD6"/>
    <w:rsid w:val="003B72B8"/>
    <w:rsid w:val="003E70B4"/>
    <w:rsid w:val="00404BA5"/>
    <w:rsid w:val="00416529"/>
    <w:rsid w:val="00420611"/>
    <w:rsid w:val="00442A81"/>
    <w:rsid w:val="00442BE3"/>
    <w:rsid w:val="004440CC"/>
    <w:rsid w:val="004513DC"/>
    <w:rsid w:val="0045231D"/>
    <w:rsid w:val="00457480"/>
    <w:rsid w:val="004664A3"/>
    <w:rsid w:val="00470211"/>
    <w:rsid w:val="004739D0"/>
    <w:rsid w:val="0048241E"/>
    <w:rsid w:val="00486B8B"/>
    <w:rsid w:val="0049462A"/>
    <w:rsid w:val="00496655"/>
    <w:rsid w:val="004B1C71"/>
    <w:rsid w:val="004D535B"/>
    <w:rsid w:val="004D7136"/>
    <w:rsid w:val="004F10E9"/>
    <w:rsid w:val="0050421D"/>
    <w:rsid w:val="00514668"/>
    <w:rsid w:val="00527F17"/>
    <w:rsid w:val="005417FB"/>
    <w:rsid w:val="0054238B"/>
    <w:rsid w:val="00547F4E"/>
    <w:rsid w:val="0055413E"/>
    <w:rsid w:val="00564517"/>
    <w:rsid w:val="00580C45"/>
    <w:rsid w:val="00582DDD"/>
    <w:rsid w:val="0058483A"/>
    <w:rsid w:val="00586011"/>
    <w:rsid w:val="005863DC"/>
    <w:rsid w:val="00591627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5EE2"/>
    <w:rsid w:val="005D01D4"/>
    <w:rsid w:val="005E04F8"/>
    <w:rsid w:val="005E42B7"/>
    <w:rsid w:val="005F5330"/>
    <w:rsid w:val="006037ED"/>
    <w:rsid w:val="00603EB8"/>
    <w:rsid w:val="00607C68"/>
    <w:rsid w:val="00630DCF"/>
    <w:rsid w:val="00633A06"/>
    <w:rsid w:val="00635844"/>
    <w:rsid w:val="00644F3D"/>
    <w:rsid w:val="00647FAA"/>
    <w:rsid w:val="00650E07"/>
    <w:rsid w:val="00650F8C"/>
    <w:rsid w:val="0065303F"/>
    <w:rsid w:val="006562F2"/>
    <w:rsid w:val="00661BA9"/>
    <w:rsid w:val="00662218"/>
    <w:rsid w:val="00672042"/>
    <w:rsid w:val="00677C80"/>
    <w:rsid w:val="00683064"/>
    <w:rsid w:val="006A0026"/>
    <w:rsid w:val="006A36E1"/>
    <w:rsid w:val="006A5559"/>
    <w:rsid w:val="006B1E26"/>
    <w:rsid w:val="006B5E13"/>
    <w:rsid w:val="006B78CB"/>
    <w:rsid w:val="006C11C3"/>
    <w:rsid w:val="006C5381"/>
    <w:rsid w:val="006D5803"/>
    <w:rsid w:val="006E2903"/>
    <w:rsid w:val="006E4D61"/>
    <w:rsid w:val="00701971"/>
    <w:rsid w:val="007218DA"/>
    <w:rsid w:val="0072236F"/>
    <w:rsid w:val="00722CD6"/>
    <w:rsid w:val="00735659"/>
    <w:rsid w:val="0074281E"/>
    <w:rsid w:val="00745DA4"/>
    <w:rsid w:val="00750DAF"/>
    <w:rsid w:val="00750FD1"/>
    <w:rsid w:val="007543BE"/>
    <w:rsid w:val="00754B63"/>
    <w:rsid w:val="00757C7E"/>
    <w:rsid w:val="007610AD"/>
    <w:rsid w:val="0076284D"/>
    <w:rsid w:val="0076648E"/>
    <w:rsid w:val="00775F2E"/>
    <w:rsid w:val="0078662A"/>
    <w:rsid w:val="007901E2"/>
    <w:rsid w:val="007B6CF7"/>
    <w:rsid w:val="007C18D2"/>
    <w:rsid w:val="007C40DB"/>
    <w:rsid w:val="007C5BF6"/>
    <w:rsid w:val="007C6271"/>
    <w:rsid w:val="007C6AEE"/>
    <w:rsid w:val="007D00F9"/>
    <w:rsid w:val="007D1029"/>
    <w:rsid w:val="007D269F"/>
    <w:rsid w:val="00802FE5"/>
    <w:rsid w:val="008040B6"/>
    <w:rsid w:val="00820D4C"/>
    <w:rsid w:val="00823CA0"/>
    <w:rsid w:val="008250FE"/>
    <w:rsid w:val="008307E1"/>
    <w:rsid w:val="0083088A"/>
    <w:rsid w:val="0083253A"/>
    <w:rsid w:val="0083299C"/>
    <w:rsid w:val="00833B49"/>
    <w:rsid w:val="00837B7E"/>
    <w:rsid w:val="00847F99"/>
    <w:rsid w:val="008518CB"/>
    <w:rsid w:val="00857A5F"/>
    <w:rsid w:val="008814B5"/>
    <w:rsid w:val="0088353F"/>
    <w:rsid w:val="008A18B2"/>
    <w:rsid w:val="008B1566"/>
    <w:rsid w:val="008B1C9D"/>
    <w:rsid w:val="008B2695"/>
    <w:rsid w:val="008B47CD"/>
    <w:rsid w:val="008C3CE6"/>
    <w:rsid w:val="008C416E"/>
    <w:rsid w:val="008D18C2"/>
    <w:rsid w:val="008D4AE1"/>
    <w:rsid w:val="008E6A59"/>
    <w:rsid w:val="008F3A10"/>
    <w:rsid w:val="008F4C3E"/>
    <w:rsid w:val="008F6D24"/>
    <w:rsid w:val="009158F2"/>
    <w:rsid w:val="00917778"/>
    <w:rsid w:val="009200CD"/>
    <w:rsid w:val="0092107F"/>
    <w:rsid w:val="00933484"/>
    <w:rsid w:val="00936CC8"/>
    <w:rsid w:val="00940C4A"/>
    <w:rsid w:val="00941586"/>
    <w:rsid w:val="00941B1D"/>
    <w:rsid w:val="00955CBA"/>
    <w:rsid w:val="009629B6"/>
    <w:rsid w:val="009675C9"/>
    <w:rsid w:val="00971E03"/>
    <w:rsid w:val="009800F9"/>
    <w:rsid w:val="00983071"/>
    <w:rsid w:val="009874C0"/>
    <w:rsid w:val="009A738A"/>
    <w:rsid w:val="009A77C6"/>
    <w:rsid w:val="009B5350"/>
    <w:rsid w:val="009C28AC"/>
    <w:rsid w:val="009C4F7C"/>
    <w:rsid w:val="009C6C27"/>
    <w:rsid w:val="009F30FF"/>
    <w:rsid w:val="009F7F37"/>
    <w:rsid w:val="00A00324"/>
    <w:rsid w:val="00A0161D"/>
    <w:rsid w:val="00A07971"/>
    <w:rsid w:val="00A07F05"/>
    <w:rsid w:val="00A12147"/>
    <w:rsid w:val="00A2335E"/>
    <w:rsid w:val="00A24B17"/>
    <w:rsid w:val="00A27445"/>
    <w:rsid w:val="00A276A2"/>
    <w:rsid w:val="00A34E4F"/>
    <w:rsid w:val="00A36178"/>
    <w:rsid w:val="00A5026D"/>
    <w:rsid w:val="00A5138E"/>
    <w:rsid w:val="00A51414"/>
    <w:rsid w:val="00A57BF4"/>
    <w:rsid w:val="00A635A1"/>
    <w:rsid w:val="00A63E8F"/>
    <w:rsid w:val="00A64C5B"/>
    <w:rsid w:val="00A66E84"/>
    <w:rsid w:val="00A71F29"/>
    <w:rsid w:val="00A7761B"/>
    <w:rsid w:val="00A80C91"/>
    <w:rsid w:val="00A81500"/>
    <w:rsid w:val="00A86460"/>
    <w:rsid w:val="00A907F0"/>
    <w:rsid w:val="00A950C9"/>
    <w:rsid w:val="00AA095B"/>
    <w:rsid w:val="00AA2325"/>
    <w:rsid w:val="00AA2AAE"/>
    <w:rsid w:val="00AB0552"/>
    <w:rsid w:val="00AB4572"/>
    <w:rsid w:val="00AB6AB4"/>
    <w:rsid w:val="00AC06F1"/>
    <w:rsid w:val="00AC2132"/>
    <w:rsid w:val="00AE1159"/>
    <w:rsid w:val="00AE2A3D"/>
    <w:rsid w:val="00AE6688"/>
    <w:rsid w:val="00AF2C8B"/>
    <w:rsid w:val="00AF6113"/>
    <w:rsid w:val="00AF6E6F"/>
    <w:rsid w:val="00AF710B"/>
    <w:rsid w:val="00B03415"/>
    <w:rsid w:val="00B0392A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F4D"/>
    <w:rsid w:val="00B50EF8"/>
    <w:rsid w:val="00B532D9"/>
    <w:rsid w:val="00B571EB"/>
    <w:rsid w:val="00B7401F"/>
    <w:rsid w:val="00B742B4"/>
    <w:rsid w:val="00B860C5"/>
    <w:rsid w:val="00B91ED1"/>
    <w:rsid w:val="00BA0360"/>
    <w:rsid w:val="00BA1EFE"/>
    <w:rsid w:val="00BA31BF"/>
    <w:rsid w:val="00BA3E7C"/>
    <w:rsid w:val="00BA5C86"/>
    <w:rsid w:val="00BB19D5"/>
    <w:rsid w:val="00BB1EAD"/>
    <w:rsid w:val="00BC366D"/>
    <w:rsid w:val="00BE68D9"/>
    <w:rsid w:val="00BF498B"/>
    <w:rsid w:val="00BF6E0F"/>
    <w:rsid w:val="00C01C8F"/>
    <w:rsid w:val="00C032FF"/>
    <w:rsid w:val="00C048B3"/>
    <w:rsid w:val="00C21D12"/>
    <w:rsid w:val="00C23970"/>
    <w:rsid w:val="00C24E01"/>
    <w:rsid w:val="00C33C7A"/>
    <w:rsid w:val="00C40146"/>
    <w:rsid w:val="00C51E19"/>
    <w:rsid w:val="00C54080"/>
    <w:rsid w:val="00C54CAB"/>
    <w:rsid w:val="00C66165"/>
    <w:rsid w:val="00C731EE"/>
    <w:rsid w:val="00C769B9"/>
    <w:rsid w:val="00C87EC1"/>
    <w:rsid w:val="00C9595F"/>
    <w:rsid w:val="00C97488"/>
    <w:rsid w:val="00CB1770"/>
    <w:rsid w:val="00CB3542"/>
    <w:rsid w:val="00CB4991"/>
    <w:rsid w:val="00CD6757"/>
    <w:rsid w:val="00CE1322"/>
    <w:rsid w:val="00CE3267"/>
    <w:rsid w:val="00CE6E12"/>
    <w:rsid w:val="00CF1C10"/>
    <w:rsid w:val="00CF24AA"/>
    <w:rsid w:val="00CF390D"/>
    <w:rsid w:val="00CF67EB"/>
    <w:rsid w:val="00CF70D6"/>
    <w:rsid w:val="00D05AE6"/>
    <w:rsid w:val="00D074A1"/>
    <w:rsid w:val="00D152EA"/>
    <w:rsid w:val="00D174DC"/>
    <w:rsid w:val="00D20521"/>
    <w:rsid w:val="00D21DF0"/>
    <w:rsid w:val="00D32B00"/>
    <w:rsid w:val="00D350E6"/>
    <w:rsid w:val="00D36D57"/>
    <w:rsid w:val="00D51593"/>
    <w:rsid w:val="00D5245E"/>
    <w:rsid w:val="00D60E6B"/>
    <w:rsid w:val="00D62732"/>
    <w:rsid w:val="00D631A7"/>
    <w:rsid w:val="00D631CD"/>
    <w:rsid w:val="00D813CC"/>
    <w:rsid w:val="00D83A1D"/>
    <w:rsid w:val="00D92DE0"/>
    <w:rsid w:val="00D9527B"/>
    <w:rsid w:val="00DA503F"/>
    <w:rsid w:val="00DB06BE"/>
    <w:rsid w:val="00DC4B3E"/>
    <w:rsid w:val="00DD24EC"/>
    <w:rsid w:val="00DD7208"/>
    <w:rsid w:val="00DE5CD0"/>
    <w:rsid w:val="00DF678B"/>
    <w:rsid w:val="00E07428"/>
    <w:rsid w:val="00E077E0"/>
    <w:rsid w:val="00E11A59"/>
    <w:rsid w:val="00E176E3"/>
    <w:rsid w:val="00E31896"/>
    <w:rsid w:val="00E36487"/>
    <w:rsid w:val="00E37174"/>
    <w:rsid w:val="00E37198"/>
    <w:rsid w:val="00E41636"/>
    <w:rsid w:val="00E4362B"/>
    <w:rsid w:val="00E50930"/>
    <w:rsid w:val="00E56980"/>
    <w:rsid w:val="00E636E8"/>
    <w:rsid w:val="00E65B35"/>
    <w:rsid w:val="00E664CF"/>
    <w:rsid w:val="00E76A15"/>
    <w:rsid w:val="00E820F4"/>
    <w:rsid w:val="00E836F4"/>
    <w:rsid w:val="00E936C9"/>
    <w:rsid w:val="00EA2CD9"/>
    <w:rsid w:val="00EA7A75"/>
    <w:rsid w:val="00EB0913"/>
    <w:rsid w:val="00EC2CD6"/>
    <w:rsid w:val="00EC562F"/>
    <w:rsid w:val="00ED0F0E"/>
    <w:rsid w:val="00ED7AF7"/>
    <w:rsid w:val="00EE5140"/>
    <w:rsid w:val="00EF0A6D"/>
    <w:rsid w:val="00EF182C"/>
    <w:rsid w:val="00EF5E57"/>
    <w:rsid w:val="00EF62DF"/>
    <w:rsid w:val="00F01855"/>
    <w:rsid w:val="00F07A10"/>
    <w:rsid w:val="00F119B5"/>
    <w:rsid w:val="00F31C28"/>
    <w:rsid w:val="00F40F95"/>
    <w:rsid w:val="00F416D0"/>
    <w:rsid w:val="00F467E9"/>
    <w:rsid w:val="00F473AC"/>
    <w:rsid w:val="00F56F9C"/>
    <w:rsid w:val="00F62790"/>
    <w:rsid w:val="00F64EDD"/>
    <w:rsid w:val="00F679C3"/>
    <w:rsid w:val="00F742AE"/>
    <w:rsid w:val="00F74602"/>
    <w:rsid w:val="00F75AA5"/>
    <w:rsid w:val="00F76995"/>
    <w:rsid w:val="00F83400"/>
    <w:rsid w:val="00F864D9"/>
    <w:rsid w:val="00F86F51"/>
    <w:rsid w:val="00F91E97"/>
    <w:rsid w:val="00FA08FB"/>
    <w:rsid w:val="00FA10C2"/>
    <w:rsid w:val="00FA2829"/>
    <w:rsid w:val="00FA378A"/>
    <w:rsid w:val="00FB26F0"/>
    <w:rsid w:val="00FB3D64"/>
    <w:rsid w:val="00FB66C6"/>
    <w:rsid w:val="00FB6B97"/>
    <w:rsid w:val="00FB7B90"/>
    <w:rsid w:val="00FC7285"/>
    <w:rsid w:val="00FD1D9F"/>
    <w:rsid w:val="00FD609C"/>
    <w:rsid w:val="00FD66B8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16853A56"/>
  <w15:chartTrackingRefBased/>
  <w15:docId w15:val="{8BD9BD70-11CB-4802-9210-BD8FBCA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1D7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47FAA"/>
    <w:pPr>
      <w:tabs>
        <w:tab w:val="right" w:leader="dot" w:pos="9063"/>
      </w:tabs>
      <w:spacing w:before="120" w:after="120"/>
      <w:jc w:val="both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6"/>
      </w:numPr>
    </w:pPr>
  </w:style>
  <w:style w:type="numbering" w:customStyle="1" w:styleId="Zaimportowanystyl14">
    <w:name w:val="Zaimportowany styl 14"/>
    <w:rsid w:val="003157D1"/>
    <w:pPr>
      <w:numPr>
        <w:numId w:val="38"/>
      </w:numPr>
    </w:pPr>
  </w:style>
  <w:style w:type="numbering" w:customStyle="1" w:styleId="Zaimportowanystyl141">
    <w:name w:val="Zaimportowany styl 141"/>
    <w:rsid w:val="00442BE3"/>
    <w:pPr>
      <w:numPr>
        <w:numId w:val="6"/>
      </w:numPr>
    </w:pPr>
  </w:style>
  <w:style w:type="numbering" w:customStyle="1" w:styleId="Zaimportowanystyl16">
    <w:name w:val="Zaimportowany styl 16"/>
    <w:rsid w:val="00442BE3"/>
    <w:pPr>
      <w:numPr>
        <w:numId w:val="50"/>
      </w:numPr>
    </w:pPr>
  </w:style>
  <w:style w:type="numbering" w:customStyle="1" w:styleId="Zaimportowanystyl18">
    <w:name w:val="Zaimportowany styl 18"/>
    <w:rsid w:val="00442BE3"/>
    <w:pPr>
      <w:numPr>
        <w:numId w:val="52"/>
      </w:numPr>
    </w:pPr>
  </w:style>
  <w:style w:type="numbering" w:customStyle="1" w:styleId="Zaimportowanystyl15">
    <w:name w:val="Zaimportowany styl 15"/>
    <w:rsid w:val="00442BE3"/>
    <w:pPr>
      <w:numPr>
        <w:numId w:val="59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A095B"/>
    <w:rPr>
      <w:color w:val="808080"/>
    </w:rPr>
  </w:style>
  <w:style w:type="paragraph" w:styleId="Akapitzlist">
    <w:name w:val="List Paragraph"/>
    <w:basedOn w:val="Normalny"/>
    <w:uiPriority w:val="34"/>
    <w:qFormat/>
    <w:rsid w:val="003300F1"/>
    <w:pPr>
      <w:ind w:left="720"/>
      <w:contextualSpacing/>
    </w:pPr>
  </w:style>
  <w:style w:type="paragraph" w:styleId="Poprawka">
    <w:name w:val="Revision"/>
    <w:hidden/>
    <w:uiPriority w:val="99"/>
    <w:semiHidden/>
    <w:rsid w:val="00BA3E7C"/>
    <w:rPr>
      <w:rFonts w:ascii="Calibri" w:eastAsia="Calibri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3DAB-7BD0-42A5-8C7C-B9BF7296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Links>
    <vt:vector size="138" baseType="variant">
      <vt:variant>
        <vt:i4>786465</vt:i4>
      </vt:variant>
      <vt:variant>
        <vt:i4>137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131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128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6815867</vt:i4>
      </vt:variant>
      <vt:variant>
        <vt:i4>125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36</cp:revision>
  <cp:lastPrinted>2023-10-24T07:29:00Z</cp:lastPrinted>
  <dcterms:created xsi:type="dcterms:W3CDTF">2023-09-20T15:19:00Z</dcterms:created>
  <dcterms:modified xsi:type="dcterms:W3CDTF">2023-10-24T09:38:00Z</dcterms:modified>
</cp:coreProperties>
</file>