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AEBBE" w14:textId="77777777" w:rsidR="009C1B47" w:rsidRPr="009B427C" w:rsidRDefault="009C1B47" w:rsidP="009C1B47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38AE0F" wp14:editId="007A330B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FC31" w14:textId="77777777" w:rsidR="009C1B47" w:rsidRPr="00A33776" w:rsidRDefault="009C1B47" w:rsidP="009C1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687A8F6" w14:textId="77777777" w:rsidR="009C1B47" w:rsidRPr="00520292" w:rsidRDefault="009C1B47" w:rsidP="009C1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3D69B1F2" w14:textId="77777777" w:rsidR="009C1B47" w:rsidRPr="00520292" w:rsidRDefault="009C1B47" w:rsidP="009C1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1ADC5CD2" w14:textId="77777777" w:rsidR="009C1B47" w:rsidRPr="00520292" w:rsidRDefault="009C1B47" w:rsidP="009C1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12E197D8" w14:textId="77777777" w:rsidR="009C1B47" w:rsidRPr="00520292" w:rsidRDefault="009C1B47" w:rsidP="009C1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USTAWY Z DNIA 11 WRZEŚNIA 2019r. PRAWO ZAMÓWIEŃ PUBLICZNYCH,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8AE0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4170FC31" w14:textId="77777777" w:rsidR="009C1B47" w:rsidRPr="00A33776" w:rsidRDefault="009C1B47" w:rsidP="009C1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2687A8F6" w14:textId="77777777" w:rsidR="009C1B47" w:rsidRPr="00520292" w:rsidRDefault="009C1B47" w:rsidP="009C1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3D69B1F2" w14:textId="77777777" w:rsidR="009C1B47" w:rsidRPr="00520292" w:rsidRDefault="009C1B47" w:rsidP="009C1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1ADC5CD2" w14:textId="77777777" w:rsidR="009C1B47" w:rsidRPr="00520292" w:rsidRDefault="009C1B47" w:rsidP="009C1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12E197D8" w14:textId="77777777" w:rsidR="009C1B47" w:rsidRPr="00520292" w:rsidRDefault="009C1B47" w:rsidP="009C1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USTAWY Z DNIA 11 WRZEŚNIA 2019r. PRAWO ZAMÓWIEŃ PUBLICZNYCH,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3382D3A8" w14:textId="77777777" w:rsidR="009C1B47" w:rsidRPr="009B427C" w:rsidRDefault="009C1B47" w:rsidP="009C1B47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3CFEA2C8" w14:textId="77777777" w:rsidR="009C1B47" w:rsidRDefault="009C1B47" w:rsidP="009C1B47">
      <w:pPr>
        <w:ind w:left="3540" w:firstLine="708"/>
        <w:rPr>
          <w:b/>
          <w:sz w:val="18"/>
          <w:szCs w:val="18"/>
        </w:rPr>
      </w:pPr>
    </w:p>
    <w:p w14:paraId="0FB7A8D4" w14:textId="77777777" w:rsidR="009C1B47" w:rsidRDefault="009C1B47" w:rsidP="009C1B47">
      <w:pPr>
        <w:rPr>
          <w:b/>
          <w:sz w:val="18"/>
          <w:szCs w:val="18"/>
        </w:rPr>
      </w:pPr>
    </w:p>
    <w:p w14:paraId="13D47C26" w14:textId="77777777" w:rsidR="009C1B47" w:rsidRDefault="009C1B47" w:rsidP="009C1B47">
      <w:pPr>
        <w:rPr>
          <w:b/>
          <w:sz w:val="18"/>
          <w:szCs w:val="18"/>
        </w:rPr>
      </w:pPr>
    </w:p>
    <w:p w14:paraId="59AB7AF2" w14:textId="77777777" w:rsidR="009C1B47" w:rsidRPr="009B427C" w:rsidRDefault="009C1B47" w:rsidP="009C1B47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22987826" w14:textId="77777777" w:rsidR="009C1B47" w:rsidRPr="009B427C" w:rsidRDefault="009C1B47" w:rsidP="009C1B47">
      <w:pPr>
        <w:rPr>
          <w:rFonts w:asciiTheme="minorHAnsi" w:hAnsiTheme="minorHAnsi" w:cstheme="minorHAnsi"/>
          <w:b/>
          <w:sz w:val="18"/>
          <w:szCs w:val="18"/>
        </w:rPr>
      </w:pPr>
    </w:p>
    <w:p w14:paraId="4E46024D" w14:textId="77777777" w:rsidR="009C1B47" w:rsidRPr="009B427C" w:rsidRDefault="009C1B47" w:rsidP="009C1B47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6ED31C29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</w:p>
    <w:p w14:paraId="33EC4915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0ABC6B98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</w:p>
    <w:p w14:paraId="79786C33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1BDBD365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</w:p>
    <w:p w14:paraId="5B498EB3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2FF44E08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</w:p>
    <w:p w14:paraId="4A625D0D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3A9894E3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</w:p>
    <w:p w14:paraId="0A94A827" w14:textId="77777777" w:rsidR="009C1B47" w:rsidRPr="009B427C" w:rsidRDefault="009C1B47" w:rsidP="009C1B47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40391ED" w14:textId="77777777" w:rsidR="009C1B47" w:rsidRPr="009B427C" w:rsidRDefault="009C1B47" w:rsidP="009C1B4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801D597" w14:textId="77777777" w:rsidR="009C1B47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6BC6F1" w14:textId="77777777" w:rsidR="009C1B47" w:rsidRPr="001A31D3" w:rsidRDefault="009C1B47" w:rsidP="009C1B47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6547A5">
        <w:rPr>
          <w:rFonts w:asciiTheme="minorHAnsi" w:hAnsiTheme="minorHAnsi" w:cstheme="minorHAnsi"/>
          <w:sz w:val="18"/>
          <w:szCs w:val="18"/>
        </w:rPr>
        <w:t xml:space="preserve">nr </w:t>
      </w:r>
      <w:r w:rsidRPr="006547A5">
        <w:rPr>
          <w:rFonts w:asciiTheme="minorHAnsi" w:hAnsiTheme="minorHAnsi" w:cstheme="minorHAnsi"/>
          <w:b/>
          <w:bCs/>
          <w:sz w:val="18"/>
          <w:szCs w:val="18"/>
        </w:rPr>
        <w:t>09/TP/2024</w:t>
      </w:r>
      <w:r w:rsidRPr="006547A5">
        <w:rPr>
          <w:rFonts w:asciiTheme="minorHAnsi" w:hAnsiTheme="minorHAnsi" w:cstheme="minorHAnsi"/>
          <w:sz w:val="18"/>
          <w:szCs w:val="18"/>
        </w:rPr>
        <w:t>, prowadzonego</w:t>
      </w:r>
      <w:r w:rsidRPr="009B427C">
        <w:rPr>
          <w:rFonts w:asciiTheme="minorHAnsi" w:hAnsiTheme="minorHAnsi" w:cstheme="minorHAnsi"/>
          <w:sz w:val="18"/>
          <w:szCs w:val="18"/>
        </w:rPr>
        <w:t xml:space="preserve">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577CF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547A5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56BBD128" w14:textId="77777777" w:rsidR="009C1B47" w:rsidRPr="009B427C" w:rsidRDefault="009C1B47" w:rsidP="009C1B4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E53E1EA" w14:textId="77777777" w:rsidR="009C1B47" w:rsidRPr="009B427C" w:rsidRDefault="009C1B47" w:rsidP="009C1B4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30ECDE8" w14:textId="77777777" w:rsidR="009C1B47" w:rsidRPr="00CB17E1" w:rsidRDefault="009C1B47" w:rsidP="009C1B47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19FE3FE2" w14:textId="77777777" w:rsidR="009C1B47" w:rsidRPr="009B427C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E58BA8" w14:textId="77777777" w:rsidR="009C1B47" w:rsidRPr="009B427C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1. Oświadczam, że nie podlegam wykluczeniu z postępowania na podstawie art. 108, ust. 1 ustawy pzp</w:t>
      </w:r>
    </w:p>
    <w:p w14:paraId="062B7B9C" w14:textId="77777777" w:rsidR="009C1B47" w:rsidRPr="00B15901" w:rsidRDefault="009C1B47" w:rsidP="009C1B47">
      <w:pPr>
        <w:rPr>
          <w:rFonts w:asciiTheme="minorHAnsi" w:hAnsiTheme="minorHAnsi" w:cstheme="minorHAnsi"/>
          <w:sz w:val="18"/>
          <w:szCs w:val="18"/>
        </w:rPr>
      </w:pPr>
    </w:p>
    <w:p w14:paraId="4D31BF67" w14:textId="77777777" w:rsidR="009C1B47" w:rsidRDefault="009C1B47" w:rsidP="009C1B47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Pzp,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Pzp] </w:t>
      </w:r>
    </w:p>
    <w:p w14:paraId="0888A0F2" w14:textId="77777777" w:rsidR="009C1B47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Pzp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(podać mającą zastosowanie podstawę wykluczenia spośród wymienionych w art. 108 ust. 1 pkt 1, 2 i 5 ustawy Pzp).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7C93252C" w14:textId="77777777" w:rsidR="009C1B47" w:rsidRDefault="009C1B47" w:rsidP="009C1B4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4061134" w14:textId="77777777" w:rsidR="009C1B47" w:rsidRDefault="009C1B47" w:rsidP="009C1B4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7CEDA6B" w14:textId="77777777" w:rsidR="009C1B47" w:rsidRPr="009B427C" w:rsidRDefault="009C1B47" w:rsidP="009C1B4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(Dz. U. </w:t>
      </w:r>
      <w:r>
        <w:rPr>
          <w:rFonts w:asciiTheme="minorHAnsi" w:hAnsiTheme="minorHAnsi" w:cstheme="minorHAnsi"/>
          <w:iCs/>
          <w:color w:val="222222"/>
          <w:sz w:val="18"/>
          <w:szCs w:val="18"/>
        </w:rPr>
        <w:t>2024 poz. 507 z późn. zm.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059E359C" w14:textId="77777777" w:rsidR="009C1B47" w:rsidRPr="009B427C" w:rsidRDefault="009C1B47" w:rsidP="009C1B47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217B4304" w14:textId="77777777" w:rsidR="009C1B47" w:rsidRPr="005E28CE" w:rsidRDefault="009C1B47" w:rsidP="009C1B4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10C6C3C7" w14:textId="77777777" w:rsidR="009C1B47" w:rsidRPr="009B427C" w:rsidRDefault="009C1B47" w:rsidP="009C1B47">
      <w:pPr>
        <w:rPr>
          <w:rFonts w:asciiTheme="minorHAnsi" w:hAnsiTheme="minorHAnsi" w:cstheme="minorHAnsi"/>
          <w:b/>
          <w:sz w:val="18"/>
          <w:szCs w:val="18"/>
        </w:rPr>
      </w:pPr>
    </w:p>
    <w:p w14:paraId="34515C2C" w14:textId="77777777" w:rsidR="009C1B47" w:rsidRPr="009B427C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3049C446" w14:textId="77777777" w:rsidR="009C1B47" w:rsidRPr="009B427C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18FB856D" w14:textId="77777777" w:rsidR="009C1B47" w:rsidRPr="009B427C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43A71D4" w14:textId="77777777" w:rsidR="009C1B47" w:rsidRPr="00F76F63" w:rsidRDefault="009C1B47" w:rsidP="009C1B47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512D9394" w14:textId="77777777" w:rsidR="009C1B47" w:rsidRPr="008E22C3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836C21" w14:textId="77777777" w:rsidR="009C1B47" w:rsidRPr="008E22C3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38D82640" w14:textId="77777777" w:rsidR="009C1B47" w:rsidRPr="008E22C3" w:rsidRDefault="009C1B47" w:rsidP="009C1B47">
      <w:pPr>
        <w:rPr>
          <w:rFonts w:asciiTheme="minorHAnsi" w:hAnsiTheme="minorHAnsi" w:cstheme="minorHAnsi"/>
          <w:sz w:val="18"/>
          <w:szCs w:val="18"/>
        </w:rPr>
      </w:pPr>
    </w:p>
    <w:p w14:paraId="57402D2E" w14:textId="77777777" w:rsidR="009C1B47" w:rsidRPr="005E28CE" w:rsidRDefault="009C1B47" w:rsidP="009C1B47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541225EF" w14:textId="77777777" w:rsidR="009C1B47" w:rsidRPr="008E22C3" w:rsidRDefault="009C1B47" w:rsidP="009C1B4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7463510" w14:textId="77777777" w:rsidR="009C1B47" w:rsidRDefault="009C1B47" w:rsidP="009C1B47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3B6E8E97" w14:textId="77777777" w:rsidR="009C1B47" w:rsidRPr="008E22C3" w:rsidRDefault="009C1B47" w:rsidP="009C1B47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1B61004A" w14:textId="77777777" w:rsidR="009C1B47" w:rsidRPr="00D91AD2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7354CAA8" w14:textId="77777777" w:rsidR="009C1B47" w:rsidRPr="008E22C3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EF7C94" w14:textId="77777777" w:rsidR="009C1B47" w:rsidRPr="008E22C3" w:rsidRDefault="009C1B47" w:rsidP="009C1B47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C8B02D1" w14:textId="77777777" w:rsidR="009C1B47" w:rsidRPr="008E22C3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7BF80FF2" w14:textId="77777777" w:rsidR="009C1B47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688B936" w14:textId="77777777" w:rsidR="009C1B47" w:rsidRPr="008E22C3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6364805" w14:textId="77777777" w:rsidR="009C1B47" w:rsidRPr="008E22C3" w:rsidRDefault="009C1B47" w:rsidP="009C1B4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B75EE51" w14:textId="77777777" w:rsidR="009C1B47" w:rsidRPr="008E22C3" w:rsidRDefault="009C1B47" w:rsidP="009C1B4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6444EB4" w14:textId="77777777" w:rsidR="009C1B47" w:rsidRPr="008E22C3" w:rsidRDefault="009C1B47" w:rsidP="009C1B47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558C087C" w14:textId="77777777" w:rsidR="009C1B47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2E669E" w14:textId="77777777" w:rsidR="009C1B47" w:rsidRPr="009B427C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2723B8FB" w14:textId="77777777" w:rsidR="009C1B47" w:rsidRPr="009B427C" w:rsidRDefault="009C1B47" w:rsidP="009C1B47">
      <w:pPr>
        <w:rPr>
          <w:rFonts w:asciiTheme="minorHAnsi" w:hAnsiTheme="minorHAnsi" w:cstheme="minorHAnsi"/>
          <w:sz w:val="16"/>
          <w:szCs w:val="16"/>
        </w:rPr>
      </w:pPr>
    </w:p>
    <w:p w14:paraId="207C3925" w14:textId="77777777" w:rsidR="009C1B47" w:rsidRPr="009B427C" w:rsidRDefault="009C1B47" w:rsidP="009C1B47">
      <w:pPr>
        <w:rPr>
          <w:rFonts w:asciiTheme="minorHAnsi" w:hAnsiTheme="minorHAnsi" w:cstheme="minorHAnsi"/>
          <w:sz w:val="16"/>
          <w:szCs w:val="16"/>
        </w:rPr>
      </w:pPr>
    </w:p>
    <w:p w14:paraId="58A9109D" w14:textId="77777777" w:rsidR="009C1B47" w:rsidRPr="009F0116" w:rsidRDefault="009C1B47" w:rsidP="009C1B47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68EF3E82" w14:textId="77777777" w:rsidR="009C1B47" w:rsidRPr="009F0116" w:rsidRDefault="009C1B47" w:rsidP="009C1B47">
      <w:pPr>
        <w:rPr>
          <w:rFonts w:asciiTheme="minorHAnsi" w:hAnsiTheme="minorHAnsi" w:cstheme="minorHAnsi"/>
          <w:sz w:val="18"/>
          <w:szCs w:val="18"/>
        </w:rPr>
      </w:pPr>
    </w:p>
    <w:p w14:paraId="3D3DFB83" w14:textId="77777777" w:rsidR="009C1B47" w:rsidRPr="009F0116" w:rsidRDefault="009C1B47" w:rsidP="009C1B4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0DE694DA" w14:textId="77777777" w:rsidR="009C1B47" w:rsidRPr="009F0116" w:rsidRDefault="009C1B47" w:rsidP="009C1B47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61E934E0" w14:textId="77777777" w:rsidR="009C1B47" w:rsidRPr="009F0116" w:rsidRDefault="009C1B47" w:rsidP="009C1B47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A9E72BB" w14:textId="77777777" w:rsidR="009C1B47" w:rsidRPr="009F0116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A4455A" w14:textId="77777777" w:rsidR="009C1B47" w:rsidRPr="009F0116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28056A3C" w14:textId="77777777" w:rsidR="009C1B47" w:rsidRPr="009F0116" w:rsidRDefault="009C1B47" w:rsidP="009C1B47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2C93FC8" w14:textId="77777777" w:rsidR="009C1B47" w:rsidRPr="009F0116" w:rsidRDefault="009C1B47" w:rsidP="009C1B4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A0E081" w14:textId="77777777" w:rsidR="009C1B47" w:rsidRDefault="009C1B47" w:rsidP="009C1B47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FD190A7" w14:textId="77777777" w:rsidR="009C1B47" w:rsidRDefault="009C1B47" w:rsidP="009C1B47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5A71DB2" w14:textId="77777777" w:rsidR="009C1B47" w:rsidRPr="009B427C" w:rsidRDefault="009C1B47" w:rsidP="009C1B4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272B3D5C" w14:textId="77777777" w:rsidR="009C1B47" w:rsidRDefault="009C1B47" w:rsidP="009C1B4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DDCA77" w14:textId="77777777" w:rsidR="009C1B47" w:rsidRDefault="009C1B47" w:rsidP="009C1B4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7ACFB1E" w14:textId="77777777" w:rsidR="009C1B47" w:rsidRDefault="009C1B47" w:rsidP="009C1B4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22A771A" w14:textId="77777777" w:rsidR="009C1B47" w:rsidRPr="009B427C" w:rsidRDefault="009C1B47" w:rsidP="009C1B4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2280C0C" w14:textId="77777777" w:rsidR="009C1B47" w:rsidRPr="009B427C" w:rsidRDefault="009C1B47" w:rsidP="009C1B47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562D58B" w14:textId="77777777" w:rsidR="009C1B47" w:rsidRDefault="009C1B47" w:rsidP="009C1B47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BA6FD47" w14:textId="77777777" w:rsidR="009C1B47" w:rsidRPr="009B427C" w:rsidRDefault="009C1B47" w:rsidP="009C1B4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04F6715" w14:textId="77777777" w:rsidR="009C1B47" w:rsidRPr="00DA6356" w:rsidRDefault="009C1B47" w:rsidP="009C1B47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713265BF" w14:textId="77777777" w:rsidR="009C1B47" w:rsidRPr="009B427C" w:rsidRDefault="009C1B47" w:rsidP="009C1B47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576376A" w14:textId="77777777" w:rsidR="009C1B47" w:rsidRDefault="009C1B47" w:rsidP="009C1B47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CA7C58" w:rsidRDefault="00C83926" w:rsidP="00CA7C58"/>
    <w:sectPr w:rsidR="00C83926" w:rsidRPr="00CA7C58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6DF99" w14:textId="77777777" w:rsidR="00DB0C48" w:rsidRDefault="00DB0C48">
      <w:r>
        <w:separator/>
      </w:r>
    </w:p>
  </w:endnote>
  <w:endnote w:type="continuationSeparator" w:id="0">
    <w:p w14:paraId="60BBF0C2" w14:textId="77777777" w:rsidR="00DB0C48" w:rsidRDefault="00DB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54E65" w14:textId="77777777" w:rsidR="00DB0C48" w:rsidRDefault="00DB0C48">
      <w:r>
        <w:separator/>
      </w:r>
    </w:p>
  </w:footnote>
  <w:footnote w:type="continuationSeparator" w:id="0">
    <w:p w14:paraId="64D1A3FD" w14:textId="77777777" w:rsidR="00DB0C48" w:rsidRDefault="00DB0C48">
      <w:r>
        <w:continuationSeparator/>
      </w:r>
    </w:p>
  </w:footnote>
  <w:footnote w:id="1">
    <w:p w14:paraId="6B04EC4F" w14:textId="77777777" w:rsidR="009C1B47" w:rsidRPr="00A82964" w:rsidRDefault="009C1B47" w:rsidP="009C1B4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6EA7F33" w14:textId="77777777" w:rsidR="009C1B47" w:rsidRPr="00A82964" w:rsidRDefault="009C1B47" w:rsidP="009C1B4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1E8724" w14:textId="77777777" w:rsidR="009C1B47" w:rsidRPr="00A82964" w:rsidRDefault="009C1B47" w:rsidP="009C1B4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późn.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335215" w14:textId="77777777" w:rsidR="009C1B47" w:rsidRPr="00761CEB" w:rsidRDefault="009C1B47" w:rsidP="009C1B4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63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01CD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1B47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A7C58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0C48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6B31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5373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2023-02-08T07:41:00Z</dcterms:created>
  <dcterms:modified xsi:type="dcterms:W3CDTF">2024-06-17T06:10:00Z</dcterms:modified>
</cp:coreProperties>
</file>