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FAB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nr 2</w:t>
      </w:r>
    </w:p>
    <w:p w14:paraId="676A4727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338A0A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E78C9D6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5AE4118C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7A821CE5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6C9B72C0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228E2FCE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764A45A" w14:textId="77777777" w:rsidR="000C3623" w:rsidRDefault="00C55738" w:rsidP="000C3623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0C3623">
        <w:rPr>
          <w:rFonts w:ascii="Times New Roman" w:eastAsia="Times New Roman" w:hAnsi="Times New Roman" w:cs="Times New Roman"/>
          <w:b/>
          <w:color w:val="auto"/>
          <w:lang w:val="pl-PL"/>
        </w:rPr>
        <w:t>79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8B02AC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1D646A">
        <w:rPr>
          <w:rFonts w:ascii="Times New Roman" w:eastAsia="Times New Roman" w:hAnsi="Times New Roman" w:cs="Times New Roman"/>
          <w:b/>
          <w:color w:val="auto"/>
          <w:lang w:val="pl-PL"/>
        </w:rPr>
        <w:t>1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C3623" w:rsidRPr="00581453">
        <w:rPr>
          <w:rFonts w:ascii="Times New Roman" w:hAnsi="Times New Roman" w:cs="Times New Roman"/>
          <w:color w:val="auto"/>
          <w:lang w:val="pl-PL"/>
        </w:rPr>
        <w:t>„</w:t>
      </w:r>
      <w:r w:rsidR="000C3623" w:rsidRPr="00581453">
        <w:rPr>
          <w:rFonts w:ascii="Times New Roman" w:hAnsi="Times New Roman" w:cs="Times New Roman"/>
          <w:b/>
          <w:color w:val="auto"/>
          <w:lang w:val="pl-PL"/>
        </w:rPr>
        <w:t xml:space="preserve">Opracowanie dokumentacji projektowej </w:t>
      </w:r>
      <w:r w:rsidR="000C3623">
        <w:rPr>
          <w:rFonts w:ascii="Times New Roman" w:hAnsi="Times New Roman" w:cs="Times New Roman"/>
          <w:b/>
          <w:color w:val="auto"/>
          <w:lang w:val="pl-PL"/>
        </w:rPr>
        <w:t>na przebudowę dwóch miejsc parkingowych w ciągu ulicy Fabrycznej w Zambrowie do celów wykonania miejsca parkingowego dla osób niepełnosprawnych oraz dojścia do budynku Przedszkola Gminnego”.</w:t>
      </w:r>
    </w:p>
    <w:p w14:paraId="33BFE873" w14:textId="4B01E391" w:rsidR="001D646A" w:rsidRPr="00581453" w:rsidRDefault="001D646A" w:rsidP="001D646A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5FE8A282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1638B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494D9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Rodzaj usług /opis, zakres/ specjalność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F425D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1DB9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2796A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7482EC68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F4E9B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79A67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B3244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4342C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22AD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15B8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2494C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0AE329D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43F1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5A2E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69B29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B2C5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FF0A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FE64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0E5D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248F4C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8773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366E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0976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CDCE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444C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EF6C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E3FD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9020805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A2F2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09FA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9760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1B26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5D44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ED20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D70E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58A9A425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A6C13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100F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E416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0893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D4A5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AB8E3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3B3E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7F0B099C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657CB4A2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należycie.</w:t>
      </w:r>
    </w:p>
    <w:p w14:paraId="7C2A9A91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0978A637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D3111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7A0560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0D1055E2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46BB79B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1387D27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F2612B1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2A7DBC1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CA65195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53948C22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4D0C760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0BE3" w14:textId="77777777" w:rsidR="00AA7F87" w:rsidRDefault="00AA7F87">
      <w:pPr>
        <w:spacing w:line="240" w:lineRule="auto"/>
      </w:pPr>
      <w:r>
        <w:separator/>
      </w:r>
    </w:p>
  </w:endnote>
  <w:endnote w:type="continuationSeparator" w:id="0">
    <w:p w14:paraId="719FBE6C" w14:textId="77777777" w:rsidR="00AA7F87" w:rsidRDefault="00AA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6B57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02AC" w:rsidRPr="008B02AC">
      <w:rPr>
        <w:noProof/>
        <w:lang w:val="pl-PL"/>
      </w:rPr>
      <w:t>1</w:t>
    </w:r>
    <w:r>
      <w:fldChar w:fldCharType="end"/>
    </w:r>
  </w:p>
  <w:p w14:paraId="0ED7BC61" w14:textId="77777777" w:rsidR="00185FA6" w:rsidRDefault="000C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6B3D" w14:textId="77777777" w:rsidR="00AA7F87" w:rsidRDefault="00AA7F87">
      <w:pPr>
        <w:spacing w:line="240" w:lineRule="auto"/>
      </w:pPr>
      <w:r>
        <w:separator/>
      </w:r>
    </w:p>
  </w:footnote>
  <w:footnote w:type="continuationSeparator" w:id="0">
    <w:p w14:paraId="219A081C" w14:textId="77777777" w:rsidR="00AA7F87" w:rsidRDefault="00AA7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C3623"/>
    <w:rsid w:val="001D646A"/>
    <w:rsid w:val="002B2135"/>
    <w:rsid w:val="003713EF"/>
    <w:rsid w:val="004B7241"/>
    <w:rsid w:val="00534A87"/>
    <w:rsid w:val="00552442"/>
    <w:rsid w:val="00743497"/>
    <w:rsid w:val="00800EA9"/>
    <w:rsid w:val="00861C46"/>
    <w:rsid w:val="0087748B"/>
    <w:rsid w:val="008A40AB"/>
    <w:rsid w:val="008B02AC"/>
    <w:rsid w:val="008E55FC"/>
    <w:rsid w:val="009F7CE5"/>
    <w:rsid w:val="00A310D0"/>
    <w:rsid w:val="00A41204"/>
    <w:rsid w:val="00A53B5C"/>
    <w:rsid w:val="00AA7F87"/>
    <w:rsid w:val="00BB7BC7"/>
    <w:rsid w:val="00C0021E"/>
    <w:rsid w:val="00C55738"/>
    <w:rsid w:val="00DA5619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6E2"/>
  <w15:docId w15:val="{797CB5FC-FE5B-43A2-9CEC-576776C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B417-CD2F-4AA7-B074-9C5D0CD6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12</cp:revision>
  <cp:lastPrinted>2018-03-07T07:30:00Z</cp:lastPrinted>
  <dcterms:created xsi:type="dcterms:W3CDTF">2018-02-23T11:09:00Z</dcterms:created>
  <dcterms:modified xsi:type="dcterms:W3CDTF">2021-11-02T10:28:00Z</dcterms:modified>
</cp:coreProperties>
</file>