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0348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7258F51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6F7C5B5" w14:textId="7351759A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A00A5D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A687BD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780CF89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63745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37419C1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3AA9F26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AAE1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8A67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91995F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C535C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CADF84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00783A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59B72C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78F504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ADCC4B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B5302B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A9C57A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4F2D01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27483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AEB03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44FDEA0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260D3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8D5274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958741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1C7D2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AFB64D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597FA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16B0E2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30A6F3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555911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E82E80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F0B73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EAB5B0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ECFB5D7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17FEFF2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2424CDB0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32F3AA5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8D98814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12948C2" w14:textId="4DC44AB1" w:rsidR="003F43C4" w:rsidRPr="005917C6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bookmarkStart w:id="2" w:name="_Hlk148022768"/>
      <w:r w:rsidRPr="005917C6">
        <w:rPr>
          <w:rFonts w:asciiTheme="majorHAnsi" w:hAnsiTheme="majorHAnsi" w:cstheme="minorHAnsi"/>
          <w:b/>
          <w:bCs/>
          <w:sz w:val="22"/>
          <w:szCs w:val="22"/>
        </w:rPr>
        <w:t>Gminy Sejny</w:t>
      </w:r>
    </w:p>
    <w:p w14:paraId="3A3BF4DA" w14:textId="6D8212B4" w:rsidR="005917C6" w:rsidRPr="005917C6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ul. J. </w:t>
      </w:r>
      <w:proofErr w:type="spellStart"/>
      <w:r w:rsidRPr="005917C6">
        <w:rPr>
          <w:rFonts w:asciiTheme="majorHAnsi" w:hAnsiTheme="majorHAnsi" w:cstheme="minorHAnsi"/>
          <w:b/>
          <w:bCs/>
          <w:sz w:val="22"/>
          <w:szCs w:val="22"/>
        </w:rPr>
        <w:t>Grodzińskiego</w:t>
      </w:r>
      <w:proofErr w:type="spellEnd"/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 1, 16- 500 Sejny</w:t>
      </w:r>
    </w:p>
    <w:bookmarkEnd w:id="2"/>
    <w:p w14:paraId="77D8EAA7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7AF01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6FC65269" w14:textId="77777777" w:rsidR="003F43C4" w:rsidRPr="000F3E9B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6547830" w14:textId="7B9E9739" w:rsidR="003F43C4" w:rsidRPr="000F3E9B" w:rsidRDefault="005917C6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SEJNY I JEJ JEDNOSTEK ORGANIZACYJNYCH</w:t>
      </w:r>
    </w:p>
    <w:p w14:paraId="11938E99" w14:textId="77777777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64D25028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35A00C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5EDD6C06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F85FAD1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01F41F90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D6B7FB4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700ECC32" w14:textId="134FCC94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opcją A za okres </w:t>
      </w:r>
      <w:r w:rsidR="00D90C4E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02BC86AA" w14:textId="77777777" w:rsidR="003F43C4" w:rsidRPr="000F3E9B" w:rsidRDefault="003F43C4" w:rsidP="003F43C4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1AC5D6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586DBD6" w14:textId="30A3E1D2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D90C4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0E9A2625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7C89611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D5F5DB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413A1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AB620E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19E28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1BBA55" w14:textId="77777777" w:rsidR="003F43C4" w:rsidRPr="000F3E9B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2EC44696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2C8071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6105D83C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AD4A46F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AB51C2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66E0206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8456E5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AA77CD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1F6DD510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55094E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7ECDF53F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53938A8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E36FE7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51B01A14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3E466B0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857A4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FF13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94E5FD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347F36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517DC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352059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AD5FB2" w14:textId="77777777" w:rsidR="003F43C4" w:rsidRPr="000F3E9B" w:rsidRDefault="003F43C4" w:rsidP="003F43C4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223D3AC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205ED7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72E48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AB554F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989B71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340BC2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7EE7C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8DAAC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DE9CE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836B56B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5DA9FB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2EF5A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9288A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B90E34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6C039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D3A2A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413F43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C3B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ACC76C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F4AC4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81AB1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8E150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7CAA9A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DB574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F9F3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7D220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F675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47C7E0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FB8AF8" w14:textId="77777777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4B0EF6F4" w14:textId="77777777" w:rsidR="003F43C4" w:rsidRPr="000F3E9B" w:rsidRDefault="003F43C4" w:rsidP="003F43C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D90C4E">
        <w:rPr>
          <w:rFonts w:asciiTheme="majorHAnsi" w:hAnsiTheme="majorHAnsi" w:cs="Calibri"/>
          <w:sz w:val="22"/>
          <w:szCs w:val="22"/>
        </w:rPr>
        <w:t>oferty – 80%</w:t>
      </w:r>
    </w:p>
    <w:tbl>
      <w:tblPr>
        <w:tblW w:w="45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2834"/>
        <w:gridCol w:w="2619"/>
        <w:gridCol w:w="1695"/>
        <w:gridCol w:w="1695"/>
        <w:gridCol w:w="843"/>
        <w:gridCol w:w="1016"/>
        <w:gridCol w:w="1690"/>
      </w:tblGrid>
      <w:tr w:rsidR="003F43C4" w:rsidRPr="000F3E9B" w14:paraId="3F3341D5" w14:textId="77777777" w:rsidTr="00672EE4">
        <w:trPr>
          <w:trHeight w:val="480"/>
          <w:jc w:val="center"/>
        </w:trPr>
        <w:tc>
          <w:tcPr>
            <w:tcW w:w="269" w:type="pct"/>
            <w:vMerge w:val="restart"/>
            <w:shd w:val="clear" w:color="auto" w:fill="002060"/>
            <w:vAlign w:val="center"/>
          </w:tcPr>
          <w:p w14:paraId="1824C496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082" w:type="pct"/>
            <w:vMerge w:val="restart"/>
            <w:shd w:val="clear" w:color="auto" w:fill="002060"/>
            <w:vAlign w:val="center"/>
          </w:tcPr>
          <w:p w14:paraId="55966F1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730422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000" w:type="pct"/>
            <w:vMerge w:val="restart"/>
            <w:shd w:val="clear" w:color="auto" w:fill="002060"/>
            <w:vAlign w:val="center"/>
          </w:tcPr>
          <w:p w14:paraId="6165F37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1F39B8E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4784BB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15FE843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602374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4B38F44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6300B80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7" w:type="pct"/>
            <w:vMerge w:val="restart"/>
            <w:shd w:val="clear" w:color="auto" w:fill="002060"/>
          </w:tcPr>
          <w:p w14:paraId="2DA031F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75A9B9A1" w14:textId="2FBC813A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0B433AB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D30679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10" w:type="pct"/>
            <w:gridSpan w:val="2"/>
            <w:shd w:val="clear" w:color="auto" w:fill="002060"/>
            <w:vAlign w:val="center"/>
          </w:tcPr>
          <w:p w14:paraId="35037914" w14:textId="52596180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a A</w:t>
            </w:r>
          </w:p>
        </w:tc>
        <w:tc>
          <w:tcPr>
            <w:tcW w:w="645" w:type="pct"/>
            <w:vMerge w:val="restart"/>
            <w:shd w:val="clear" w:color="auto" w:fill="002060"/>
            <w:vAlign w:val="center"/>
          </w:tcPr>
          <w:p w14:paraId="6148D0F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4184EE91" w14:textId="3C045D4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 Opcją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A</w:t>
            </w:r>
          </w:p>
          <w:p w14:paraId="23C106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3F43C4" w:rsidRPr="000F3E9B" w14:paraId="048B36B0" w14:textId="77777777" w:rsidTr="00672EE4">
        <w:trPr>
          <w:trHeight w:val="405"/>
          <w:jc w:val="center"/>
        </w:trPr>
        <w:tc>
          <w:tcPr>
            <w:tcW w:w="269" w:type="pct"/>
            <w:vMerge/>
            <w:shd w:val="clear" w:color="auto" w:fill="002060"/>
            <w:vAlign w:val="center"/>
          </w:tcPr>
          <w:p w14:paraId="2C7167C4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2" w:type="pct"/>
            <w:vMerge/>
            <w:shd w:val="clear" w:color="auto" w:fill="002060"/>
            <w:vAlign w:val="center"/>
          </w:tcPr>
          <w:p w14:paraId="15A686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002060"/>
            <w:vAlign w:val="center"/>
          </w:tcPr>
          <w:p w14:paraId="30809EC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15715B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002060"/>
          </w:tcPr>
          <w:p w14:paraId="14E847B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2060"/>
            <w:vAlign w:val="center"/>
          </w:tcPr>
          <w:p w14:paraId="2E1459ED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shd w:val="clear" w:color="auto" w:fill="002060"/>
            <w:vAlign w:val="center"/>
          </w:tcPr>
          <w:p w14:paraId="5DCAAB2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45" w:type="pct"/>
            <w:vMerge/>
            <w:shd w:val="clear" w:color="auto" w:fill="002060"/>
            <w:vAlign w:val="center"/>
          </w:tcPr>
          <w:p w14:paraId="4314804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9D13733" w14:textId="77777777" w:rsidTr="00672EE4">
        <w:trPr>
          <w:trHeight w:val="87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6BBDA53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082" w:type="pct"/>
            <w:shd w:val="clear" w:color="auto" w:fill="C6D9F1"/>
            <w:vAlign w:val="center"/>
          </w:tcPr>
          <w:p w14:paraId="6577764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1000" w:type="pct"/>
            <w:shd w:val="clear" w:color="auto" w:fill="C6D9F1"/>
            <w:vAlign w:val="center"/>
          </w:tcPr>
          <w:p w14:paraId="3300AF0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3C4651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47" w:type="pct"/>
            <w:shd w:val="clear" w:color="auto" w:fill="C6D9F1"/>
          </w:tcPr>
          <w:p w14:paraId="70B114F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22" w:type="pct"/>
            <w:shd w:val="clear" w:color="auto" w:fill="C6D9F1"/>
            <w:vAlign w:val="center"/>
          </w:tcPr>
          <w:p w14:paraId="547EC29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88" w:type="pct"/>
            <w:shd w:val="clear" w:color="auto" w:fill="C6D9F1"/>
            <w:vAlign w:val="center"/>
          </w:tcPr>
          <w:p w14:paraId="1DFBF9C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45" w:type="pct"/>
            <w:shd w:val="clear" w:color="auto" w:fill="C6D9F1"/>
            <w:vAlign w:val="center"/>
          </w:tcPr>
          <w:p w14:paraId="66AA998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3F43C4" w:rsidRPr="000F3E9B" w14:paraId="0367A066" w14:textId="77777777" w:rsidTr="00672EE4">
        <w:trPr>
          <w:trHeight w:val="367"/>
          <w:jc w:val="center"/>
        </w:trPr>
        <w:tc>
          <w:tcPr>
            <w:tcW w:w="269" w:type="pct"/>
            <w:vMerge w:val="restart"/>
            <w:shd w:val="clear" w:color="auto" w:fill="C6D9F1"/>
            <w:vAlign w:val="center"/>
          </w:tcPr>
          <w:p w14:paraId="2A3F60D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082" w:type="pct"/>
            <w:vMerge w:val="restart"/>
            <w:vAlign w:val="center"/>
          </w:tcPr>
          <w:p w14:paraId="5C73E71C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611C9004" w14:textId="1D188446" w:rsidR="00672EE4" w:rsidRPr="003E3D70" w:rsidRDefault="003E3D70" w:rsidP="003E3D70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  <w:r w:rsidRPr="003E3D70"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  <w:t>43 886 302,87 zł</w:t>
            </w:r>
            <w:r w:rsidR="003F43C4" w:rsidRPr="003E3D70"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  <w:t xml:space="preserve"> </w:t>
            </w:r>
          </w:p>
          <w:p w14:paraId="6575FB6E" w14:textId="6C10F1E3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7" w:type="pct"/>
            <w:vMerge w:val="restart"/>
            <w:vAlign w:val="center"/>
          </w:tcPr>
          <w:p w14:paraId="7A3B982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14:paraId="5B481CC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7884E29E" w14:textId="1F265BB2" w:rsidR="003F43C4" w:rsidRPr="000F3E9B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3F43C4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  <w:vAlign w:val="center"/>
          </w:tcPr>
          <w:p w14:paraId="1CF6CF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4393426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4B092ED6" w14:textId="77777777" w:rsidTr="00672EE4">
        <w:trPr>
          <w:trHeight w:val="367"/>
          <w:jc w:val="center"/>
        </w:trPr>
        <w:tc>
          <w:tcPr>
            <w:tcW w:w="269" w:type="pct"/>
            <w:vMerge/>
            <w:shd w:val="clear" w:color="auto" w:fill="C6D9F1"/>
            <w:vAlign w:val="center"/>
          </w:tcPr>
          <w:p w14:paraId="39810BE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2" w:type="pct"/>
            <w:vMerge/>
            <w:vAlign w:val="center"/>
          </w:tcPr>
          <w:p w14:paraId="26B23BCA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1EAC87E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5BE77D3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5ABC8DD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0E9939A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2746AF3D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5DBD87A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3F44E12" w14:textId="77777777" w:rsidTr="00672EE4">
        <w:trPr>
          <w:trHeight w:val="367"/>
          <w:jc w:val="center"/>
        </w:trPr>
        <w:tc>
          <w:tcPr>
            <w:tcW w:w="269" w:type="pct"/>
            <w:vMerge w:val="restart"/>
            <w:shd w:val="clear" w:color="auto" w:fill="C6D9F1"/>
            <w:vAlign w:val="center"/>
          </w:tcPr>
          <w:p w14:paraId="3A56B18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082" w:type="pct"/>
            <w:vMerge w:val="restart"/>
            <w:vAlign w:val="center"/>
          </w:tcPr>
          <w:p w14:paraId="2AE5E742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68AB649B" w14:textId="5131D409" w:rsidR="00672EE4" w:rsidRDefault="003F43C4" w:rsidP="00672EE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672EE4" w:rsidRPr="00672EE4"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>1 121 701,83 zł</w:t>
            </w:r>
          </w:p>
          <w:p w14:paraId="50E58693" w14:textId="1CF8E91B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7" w:type="pct"/>
            <w:vMerge w:val="restart"/>
            <w:vAlign w:val="center"/>
          </w:tcPr>
          <w:p w14:paraId="106886B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14:paraId="15045DF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6394A304" w14:textId="63077F4E" w:rsidR="003F43C4" w:rsidRPr="000F3E9B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3F43C4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  <w:vAlign w:val="center"/>
          </w:tcPr>
          <w:p w14:paraId="583EC0B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7A734A3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D770B0E" w14:textId="77777777" w:rsidTr="00672EE4">
        <w:trPr>
          <w:trHeight w:val="367"/>
          <w:jc w:val="center"/>
        </w:trPr>
        <w:tc>
          <w:tcPr>
            <w:tcW w:w="269" w:type="pct"/>
            <w:vMerge/>
            <w:shd w:val="clear" w:color="auto" w:fill="C6D9F1"/>
            <w:vAlign w:val="center"/>
          </w:tcPr>
          <w:p w14:paraId="3E63D3B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2" w:type="pct"/>
            <w:vMerge/>
            <w:vAlign w:val="center"/>
          </w:tcPr>
          <w:p w14:paraId="16BD0E43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6DD8D57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328207C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4170429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0AB68B2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804D5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0C7D497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0F7D4F56" w14:textId="77777777" w:rsidTr="00672EE4">
        <w:trPr>
          <w:trHeight w:val="676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1AEFE8D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082" w:type="pct"/>
            <w:vAlign w:val="center"/>
          </w:tcPr>
          <w:p w14:paraId="00C5126C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1000" w:type="pct"/>
            <w:vAlign w:val="center"/>
          </w:tcPr>
          <w:p w14:paraId="23606C30" w14:textId="2B12664D" w:rsidR="003F43C4" w:rsidRPr="00672EE4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  <w:r w:rsidRPr="00672EE4"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</w:rPr>
              <w:t>5</w:t>
            </w:r>
            <w:r w:rsidR="003F43C4" w:rsidRPr="00672EE4"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</w:rPr>
              <w:t>00 000,00 zł</w:t>
            </w:r>
          </w:p>
        </w:tc>
        <w:tc>
          <w:tcPr>
            <w:tcW w:w="647" w:type="pct"/>
            <w:vAlign w:val="center"/>
          </w:tcPr>
          <w:p w14:paraId="452334B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</w:tcPr>
          <w:p w14:paraId="72A96C0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68A295D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45" w:type="pct"/>
            <w:vAlign w:val="center"/>
          </w:tcPr>
          <w:p w14:paraId="405B73F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376B1" w:rsidRPr="000F3E9B" w14:paraId="79820701" w14:textId="77777777" w:rsidTr="00F376B1">
        <w:trPr>
          <w:trHeight w:val="416"/>
          <w:jc w:val="center"/>
        </w:trPr>
        <w:tc>
          <w:tcPr>
            <w:tcW w:w="2351" w:type="pct"/>
            <w:gridSpan w:val="3"/>
            <w:shd w:val="clear" w:color="auto" w:fill="C6D9F1"/>
            <w:vAlign w:val="center"/>
          </w:tcPr>
          <w:p w14:paraId="55593FFA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5BF83A54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C6D9F1"/>
          </w:tcPr>
          <w:p w14:paraId="5CE2808E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03527F3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C6D9F1"/>
            <w:vAlign w:val="center"/>
          </w:tcPr>
          <w:p w14:paraId="024A5A97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C539B65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E7D16A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FDA0D62" w14:textId="3DB0067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oznaczającej iloczyn kolumny IV x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 xml:space="preserve"> 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B403BDA" w14:textId="0272A625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3A44C61B" w14:textId="03299E1E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7B70BE37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3E3DF7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DBFB7C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F4B73D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CA847B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1ED325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5505F95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176F9074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618F0F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3F43C4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5E15F17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3F43C4" w:rsidRPr="000F3E9B" w14:paraId="11D76C24" w14:textId="77777777" w:rsidTr="00D931F1">
        <w:tc>
          <w:tcPr>
            <w:tcW w:w="4252" w:type="dxa"/>
            <w:shd w:val="clear" w:color="auto" w:fill="002060"/>
            <w:vAlign w:val="center"/>
          </w:tcPr>
          <w:p w14:paraId="7209DF0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FBD078B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3F43C4" w:rsidRPr="000F3E9B" w14:paraId="48715DA5" w14:textId="77777777" w:rsidTr="00F376B1">
        <w:trPr>
          <w:trHeight w:val="441"/>
        </w:trPr>
        <w:tc>
          <w:tcPr>
            <w:tcW w:w="4252" w:type="dxa"/>
          </w:tcPr>
          <w:p w14:paraId="105C524F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0CE6123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3F43C4" w:rsidRPr="000F3E9B" w14:paraId="5B76AD45" w14:textId="77777777" w:rsidTr="00D931F1">
        <w:tc>
          <w:tcPr>
            <w:tcW w:w="4252" w:type="dxa"/>
          </w:tcPr>
          <w:p w14:paraId="40226C4A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03A13B9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72E2257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68C4AB5C" w14:textId="77777777" w:rsidR="003F43C4" w:rsidRPr="000F3E9B" w:rsidRDefault="003F43C4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BEED3F1" w14:textId="77777777" w:rsidR="003F43C4" w:rsidRPr="00557D63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557D63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7445B77D" w14:textId="77777777" w:rsidR="003F43C4" w:rsidRPr="00557D63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557D63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557D63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557D63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3F43C4" w:rsidRPr="00557D63" w14:paraId="0C93475B" w14:textId="77777777" w:rsidTr="00D931F1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D28AD" w14:textId="77777777" w:rsidR="003F43C4" w:rsidRPr="00557D63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E4ED5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3F43C4" w14:paraId="54E4179D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2518D9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36E571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0D0B20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093D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05482595" w14:textId="77777777" w:rsidTr="00250F8F">
        <w:trPr>
          <w:cantSplit/>
          <w:trHeight w:hRule="exact" w:val="13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AB59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4DCEA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BB0EF" w14:textId="5FD8B0B3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5F2" w14:textId="24EC0402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65CD4C51" w14:textId="77777777" w:rsidTr="00250F8F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66F3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65FA5" w14:textId="59ADE8A9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50 000,00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0076B" w14:textId="7C43EFB4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2D7" w14:textId="0D628F1B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1EB5D3A7" w14:textId="77777777" w:rsidTr="00250F8F">
        <w:trPr>
          <w:cantSplit/>
          <w:trHeight w:hRule="exact" w:val="1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5B3F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4E955" w14:textId="2017982E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7785857" w14:textId="2AEE6503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E21E" w14:textId="2BBBA292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4A93" w14:textId="1918B22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7C2BDB1F" w14:textId="77777777" w:rsidTr="00250F8F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576E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E349B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16A51838" w14:textId="74541B72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EE420" w14:textId="577CE29E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79EA" w14:textId="6376AC7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3CA1125B" w14:textId="77777777" w:rsidTr="00477186">
        <w:trPr>
          <w:cantSplit/>
          <w:trHeight w:hRule="exact" w:val="8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BA4376" w14:textId="591ED08B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BAE5B3" w14:textId="6F884DC4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9101A">
              <w:rPr>
                <w:rFonts w:ascii="Cambria" w:hAnsi="Cambria" w:cstheme="minorHAnsi"/>
                <w:sz w:val="22"/>
                <w:szCs w:val="22"/>
              </w:rPr>
              <w:t>Szkody powstałe w ubezpieczonym mieniu w wyniku działania człowieka tj.</w:t>
            </w:r>
            <w:r>
              <w:rPr>
                <w:rFonts w:ascii="Cambria" w:hAnsi="Cambria" w:cstheme="minorHAnsi"/>
                <w:sz w:val="22"/>
                <w:szCs w:val="22"/>
              </w:rPr>
              <w:t> </w:t>
            </w:r>
            <w:r w:rsidRPr="0069101A">
              <w:rPr>
                <w:rFonts w:ascii="Cambria" w:hAnsi="Cambria" w:cstheme="minorHAnsi"/>
                <w:sz w:val="22"/>
                <w:szCs w:val="22"/>
              </w:rPr>
              <w:t xml:space="preserve">niewłaściwego użytkowania, nieostrożności, braku kwalifikacji, upadek sprzętu – limit </w:t>
            </w:r>
            <w:r>
              <w:rPr>
                <w:rFonts w:ascii="Cambria" w:hAnsi="Cambria" w:cstheme="minorHAnsi"/>
                <w:sz w:val="22"/>
                <w:szCs w:val="22"/>
              </w:rPr>
              <w:t>3</w:t>
            </w:r>
            <w:r w:rsidRPr="0069101A">
              <w:rPr>
                <w:rFonts w:ascii="Cambria" w:hAnsi="Cambria" w:cstheme="minorHAnsi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0AEA15" w14:textId="68C78ABD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A3D" w14:textId="5AC29968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7AFD65FE" w14:textId="77777777" w:rsidTr="00C56F22">
        <w:trPr>
          <w:cantSplit/>
          <w:trHeight w:hRule="exact"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8241A7" w14:textId="0E3350FF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D7437" w14:textId="1CD20AC2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045EF" w14:textId="110A48E4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781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6DFB6474" w14:textId="77777777" w:rsidTr="00C56F22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3EC213" w14:textId="61B6FAB6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83609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B6A9" w14:textId="21140716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E80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2DE8EE0E" w14:textId="77777777" w:rsidTr="00C56F2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499992" w14:textId="43BCFB2C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55161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FB9D3" w14:textId="4DFCE91D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75A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47750929" w14:textId="77777777" w:rsidTr="00250F8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015811" w14:textId="3E9C5301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C5ADE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D68F" w14:textId="4D33D098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29B" w14:textId="76841E9E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24D56947" w14:textId="77777777" w:rsidTr="00250F8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A0C6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E8B79" w14:textId="4697A3F3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2955A2" w14:textId="5149E56B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F5EE" w14:textId="45978C8F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26DD2A48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49D04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85C39" w14:textId="46CE9E1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6D246" w14:textId="4AF96E8B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98E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50F8F" w14:paraId="6612C54C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2D49E0" w14:textId="6D091AC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77DEC1" w14:textId="3DE67038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6F22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A97DCA" w14:textId="7CFCBF9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29D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27889225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E33EA1" w14:textId="7701E47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E6765C" w14:textId="77AE8540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579964" w14:textId="0750146D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4F7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90388B2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3676C4" w14:textId="2F1D857A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7711DE" w14:textId="0C307D20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szkód w następstwie braku dostaw mediów (elektryczność, gaz, woda)  w wyniku szkody w mieniu u dostawców, dystrybutorów mediów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8.6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F57B98" w14:textId="262C4F2C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3922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809455E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08E729" w14:textId="3E179C74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98E145" w14:textId="4638ACEB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K</w:t>
            </w:r>
            <w:r w:rsidRPr="00250F8F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 xml:space="preserve">oszty związane z alarmem bombowym - </w:t>
            </w:r>
            <w:r w:rsidRPr="00250F8F">
              <w:rPr>
                <w:rFonts w:ascii="Cambria" w:hAnsi="Cambria" w:cs="Calibri"/>
                <w:sz w:val="22"/>
                <w:szCs w:val="22"/>
              </w:rPr>
              <w:t>– w treści zgodnie z  lit. A pkt 2.4.5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06D196" w14:textId="0CE61FF5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FD7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7443FEC" w14:textId="77777777" w:rsidTr="00EA2F86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FA430C" w14:textId="695A0D9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EAFB1A" w14:textId="0309FAD6" w:rsidR="00250F8F" w:rsidRPr="00250F8F" w:rsidRDefault="00250F8F" w:rsidP="00250F8F">
            <w:pPr>
              <w:suppressAutoHyphens/>
              <w:spacing w:after="30" w:line="276" w:lineRule="auto"/>
              <w:jc w:val="both"/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R</w:t>
            </w:r>
            <w:r w:rsidRPr="00250F8F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yzyko chorób zakaźnych: </w:t>
            </w:r>
            <w:r w:rsidRPr="00250F8F">
              <w:rPr>
                <w:rFonts w:ascii="Cambria" w:hAnsi="Cambria" w:cs="Tahoma"/>
                <w:sz w:val="22"/>
                <w:szCs w:val="22"/>
              </w:rPr>
              <w:t>zgodnie z treścią stosowaną standardowo przez Wykonawcę w OWU lub w postaci klauzuli dodatkowej/ postanowień dodatkowych do OWU;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AFE2D2" w14:textId="2DDA149C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BFA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38189F7D" w14:textId="77777777" w:rsidTr="00EA2F86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2FA2E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ED833D" w14:textId="77777777" w:rsidR="00250F8F" w:rsidRPr="00250F8F" w:rsidRDefault="00250F8F" w:rsidP="00250F8F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Ryzyko chorób zakaźnych – wariant 1:</w:t>
            </w:r>
          </w:p>
          <w:p w14:paraId="3CD08783" w14:textId="77777777" w:rsidR="00250F8F" w:rsidRPr="00250F8F" w:rsidRDefault="00250F8F" w:rsidP="00250F8F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718996FD" w14:textId="26EB89F4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7259A7" w14:textId="6473142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2B5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669A0630" w14:textId="77777777" w:rsidTr="00250F8F">
        <w:trPr>
          <w:trHeight w:val="6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5B474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18158E" w14:textId="77777777" w:rsidR="00250F8F" w:rsidRPr="00250F8F" w:rsidRDefault="00250F8F" w:rsidP="00250F8F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Ryzyko chorób zakaźnych – wariant 2:</w:t>
            </w:r>
          </w:p>
          <w:p w14:paraId="42C95018" w14:textId="77FFC019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28D7F" w14:textId="0E0156F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26BE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4FAD47D7" w14:textId="77777777" w:rsidTr="0061293A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EAF82" w14:textId="1EAFF231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3FDABA" w14:textId="23CF9FC7" w:rsidR="00250F8F" w:rsidRP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</w:t>
            </w:r>
            <w:r w:rsidRPr="00250F8F">
              <w:rPr>
                <w:rFonts w:asciiTheme="majorHAnsi" w:hAnsiTheme="majorHAnsi" w:cs="Tahoma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6FCDE" w14:textId="1D60D9EA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AEB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9F140D0" w14:textId="77777777" w:rsidTr="0061293A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59B89F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315F2B" w14:textId="77777777" w:rsidR="00250F8F" w:rsidRPr="00250F8F" w:rsidRDefault="00250F8F" w:rsidP="00250F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Ryzyka cybernetyczne – wariant 1:</w:t>
            </w:r>
          </w:p>
          <w:p w14:paraId="541CF892" w14:textId="77777777" w:rsidR="00250F8F" w:rsidRPr="00250F8F" w:rsidRDefault="00250F8F" w:rsidP="00250F8F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cybernetycznych zgodnie z poniżej wskazaną treścią:</w:t>
            </w:r>
          </w:p>
          <w:p w14:paraId="370C714C" w14:textId="7678CDEE" w:rsidR="00250F8F" w:rsidRP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250F8F">
              <w:rPr>
                <w:rFonts w:asciiTheme="majorHAnsi" w:hAnsiTheme="majorHAnsi" w:cs="Tahoma"/>
                <w:sz w:val="22"/>
                <w:szCs w:val="22"/>
              </w:rPr>
              <w:t>hakerskimi</w:t>
            </w:r>
            <w:proofErr w:type="spellEnd"/>
            <w:r w:rsidRPr="00250F8F">
              <w:rPr>
                <w:rFonts w:asciiTheme="majorHAnsi" w:hAnsiTheme="majorHAnsi" w:cs="Tahoma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6339A9" w14:textId="7C7E8929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C6B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5776332" w14:textId="77777777" w:rsidTr="00250F8F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18949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811BF3" w14:textId="77777777" w:rsidR="00250F8F" w:rsidRPr="00250F8F" w:rsidRDefault="00250F8F" w:rsidP="00250F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  <w:u w:val="single"/>
              </w:rPr>
              <w:t>Ryzyka cybernetyczne – wariant 2:</w:t>
            </w:r>
          </w:p>
          <w:p w14:paraId="3948E016" w14:textId="77777777" w:rsidR="00250F8F" w:rsidRDefault="00250F8F" w:rsidP="00250F8F">
            <w:pPr>
              <w:suppressAutoHyphens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Tahoma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 cybernetycznych.</w:t>
            </w:r>
          </w:p>
          <w:p w14:paraId="26096D4D" w14:textId="5B19EFC0" w:rsidR="002F5E9A" w:rsidRPr="00250F8F" w:rsidRDefault="002F5E9A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B2F3E5" w14:textId="6E3EDBA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78A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3D9D976" w14:textId="77777777" w:rsidTr="00D931F1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ABE30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303E7C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250F8F" w14:paraId="04BEB1D3" w14:textId="77777777" w:rsidTr="00D931F1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978" w14:textId="77777777" w:rsid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730620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250F8F" w14:paraId="5BD7C52E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8A7F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10B767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58A9E3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7A172B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50F8F" w14:paraId="56DBB741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45996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DD491" w14:textId="77777777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088EF" w14:textId="047881C4" w:rsidR="00250F8F" w:rsidRDefault="00782093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="00576378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EC87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50F8F" w14:paraId="5740EC3A" w14:textId="77777777" w:rsidTr="00D931F1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22C0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EF1B6" w14:textId="77777777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BBAAC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0D02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82093" w14:paraId="53583651" w14:textId="77777777" w:rsidTr="006C5AA5">
        <w:trPr>
          <w:trHeight w:val="95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6C39FE" w14:textId="3B222A50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F9B37E" w14:textId="0293BF51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R</w:t>
            </w:r>
            <w:r w:rsidRPr="00250F8F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yzyko chorób zakaźnych: </w:t>
            </w:r>
            <w:r w:rsidRPr="00250F8F">
              <w:rPr>
                <w:rFonts w:ascii="Cambria" w:hAnsi="Cambria" w:cs="Tahoma"/>
                <w:sz w:val="22"/>
                <w:szCs w:val="22"/>
              </w:rPr>
              <w:t>zgodnie z treścią stosowaną standardowo przez Wykonawcę w OWU lub w postaci klauzuli dodatkowej/ postanowień dodatkowych do OWU;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7CA07" w14:textId="60CC858D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65E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9161920" w14:textId="77777777" w:rsidTr="003101E7">
        <w:trPr>
          <w:trHeight w:val="25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3CC6E5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F36E7" w14:textId="77777777" w:rsidR="00782093" w:rsidRPr="00250F8F" w:rsidRDefault="00782093" w:rsidP="00782093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Ryzyko chorób zakaźnych – wariant 1:</w:t>
            </w:r>
          </w:p>
          <w:p w14:paraId="3D8A29C4" w14:textId="77777777" w:rsidR="00782093" w:rsidRPr="00250F8F" w:rsidRDefault="00782093" w:rsidP="00782093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11A70D58" w14:textId="787119B1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7ADC1" w14:textId="60B4A110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9536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51F41EA1" w14:textId="77777777" w:rsidTr="00527D4C">
        <w:trPr>
          <w:trHeight w:val="7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9CB1B3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F3A52C" w14:textId="77777777" w:rsidR="00782093" w:rsidRPr="00250F8F" w:rsidRDefault="00782093" w:rsidP="00782093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Ryzyko chorób zakaźnych – wariant 2:</w:t>
            </w:r>
          </w:p>
          <w:p w14:paraId="2B59D11B" w14:textId="0F1444DB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B7D1AD" w14:textId="1B3A7E86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9DA9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422B49C" w14:textId="77777777" w:rsidTr="003101E7">
        <w:trPr>
          <w:trHeight w:val="18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54E02A" w14:textId="57705DF8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288DCA" w14:textId="1BE7FFE4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</w:t>
            </w:r>
            <w:r w:rsidRPr="00250F8F">
              <w:rPr>
                <w:rFonts w:asciiTheme="majorHAnsi" w:hAnsiTheme="majorHAnsi" w:cs="Tahoma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D452C0" w14:textId="0CD1C585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77DD1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2C9CD837" w14:textId="77777777" w:rsidTr="003101E7">
        <w:trPr>
          <w:trHeight w:val="29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798ED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7DE665" w14:textId="63F08A60" w:rsidR="00527D4C" w:rsidRDefault="00782093" w:rsidP="00527D4C">
            <w:pPr>
              <w:spacing w:after="3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– </w:t>
            </w:r>
            <w:r w:rsidR="00527D4C" w:rsidRPr="00606215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zakres fakultatywny (dodatkowo punktowany)</w:t>
            </w:r>
            <w:r w:rsidR="00527D4C" w:rsidRPr="00606215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59EBAB30" w14:textId="77777777" w:rsidR="00527D4C" w:rsidRPr="00250F8F" w:rsidRDefault="00527D4C" w:rsidP="00527D4C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cybernetycznych zgodnie z poniżej wskazaną treścią:</w:t>
            </w:r>
          </w:p>
          <w:p w14:paraId="3D69AFAA" w14:textId="622C8B50" w:rsidR="00782093" w:rsidRPr="00527D4C" w:rsidRDefault="00527D4C" w:rsidP="00527D4C">
            <w:pPr>
              <w:spacing w:after="3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06215">
              <w:rPr>
                <w:rFonts w:ascii="Cambria" w:hAnsi="Cambria"/>
                <w:sz w:val="22"/>
                <w:szCs w:val="22"/>
              </w:rPr>
              <w:t>zniszczenia, uszkodzenia danych lub oprogramowania spowodowane zniszczeniem, uszkodzeniem lub inn</w:t>
            </w:r>
            <w:r>
              <w:rPr>
                <w:rFonts w:ascii="Cambria" w:hAnsi="Cambria"/>
                <w:sz w:val="22"/>
                <w:szCs w:val="22"/>
              </w:rPr>
              <w:t>ą</w:t>
            </w:r>
            <w:r w:rsidRPr="00606215">
              <w:rPr>
                <w:rFonts w:ascii="Cambria" w:hAnsi="Cambria"/>
                <w:sz w:val="22"/>
                <w:szCs w:val="22"/>
              </w:rPr>
              <w:t xml:space="preserve"> deformacją oryginalnej struktury danych lub oprogramowania w tym działaniami </w:t>
            </w:r>
            <w:proofErr w:type="spellStart"/>
            <w:r w:rsidRPr="00606215">
              <w:rPr>
                <w:rFonts w:ascii="Cambria" w:hAnsi="Cambria"/>
                <w:sz w:val="22"/>
                <w:szCs w:val="22"/>
              </w:rPr>
              <w:t>hakerskimi</w:t>
            </w:r>
            <w:proofErr w:type="spellEnd"/>
            <w:r w:rsidRPr="00606215">
              <w:rPr>
                <w:rFonts w:ascii="Cambria" w:hAnsi="Cambria"/>
                <w:sz w:val="22"/>
                <w:szCs w:val="22"/>
              </w:rPr>
              <w:t>, z zastrzeżeniem, że wyłączenie nie dotyczy wszelkich szkód następczych spowodowanym zniszczeniem, uszkodzeniem danych lub oprogramowania.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4D345" w14:textId="294EB4C1" w:rsidR="00782093" w:rsidRDefault="002E423B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9AE9E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636695D" w14:textId="77777777" w:rsidTr="00527D4C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3597D" w14:textId="600E8A83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D0A3F" w14:textId="5B8DB2BE" w:rsidR="00782093" w:rsidRDefault="00782093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440CD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ED3D9" w14:textId="7F180C2B" w:rsidR="00782093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E423B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182E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76378" w14:paraId="164C787E" w14:textId="77777777" w:rsidTr="00527D4C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E1FDC5" w14:textId="3244AEDA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541E09" w14:textId="77777777" w:rsidR="00576378" w:rsidRDefault="00576378" w:rsidP="00782093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automatycznego odtworzenia wysokości sumy ubezpieczenia po szkodzie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8.1 (załącznik nr 6A – opis przedmiotu zamówienia Część I) </w:t>
            </w:r>
          </w:p>
          <w:p w14:paraId="55D1112F" w14:textId="2D2F2BBE" w:rsidR="003101E7" w:rsidRDefault="003101E7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8D0EC5" w14:textId="38B91FD0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6C1D" w14:textId="77777777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7F9B90AA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74E7A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E7EDD2" w14:textId="77777777" w:rsidR="00782093" w:rsidRPr="003101E7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82093" w14:paraId="07C59EE4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09C1DF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5F4215" w14:textId="77777777" w:rsidR="00782093" w:rsidRPr="003101E7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76F0B4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FCF165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82093" w14:paraId="3C84A43F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D3338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52D37E" w14:textId="1AD70214" w:rsidR="00782093" w:rsidRPr="003101E7" w:rsidRDefault="003101E7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sumy gwarancyjnej do 800 000,00 zł  -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lit. C pkt. 4.1 (załącznik nr 6A – opis przedmiotu zamówienia Część 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88750C" w14:textId="14AB833C" w:rsidR="00782093" w:rsidRDefault="003101E7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2E6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1BF0130E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9C3501" w14:textId="5592F570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AA47A5" w14:textId="1D62334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200 000,00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8B6E70" w14:textId="17A75DA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B54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131EE25F" w14:textId="77777777" w:rsidTr="003101E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9DE28C" w14:textId="01DEAB2C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F0A6" w14:textId="40D5F94D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200 000,00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4D756" w14:textId="09D71982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DF94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0EBA41BF" w14:textId="77777777" w:rsidTr="003101E7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DF136E" w14:textId="5659768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93049" w14:textId="5338F6CC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E4BBF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8F16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75EAC2CC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E4C50A" w14:textId="4124CDB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67CB00" w14:textId="10630D33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E3ABF2" w14:textId="7B35601A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40C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37B494F8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949AC" w14:textId="3BF4F0EC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AC21F3" w14:textId="54EDA19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9F58A5" w14:textId="3F4483E1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850A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099AD9F3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83241" w14:textId="3ECB68D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CCA67A" w14:textId="277EB11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1B7F5E" w14:textId="1B05C986" w:rsidR="003101E7" w:rsidRDefault="00D00AA4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2C4F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0D2A8129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11310" w14:textId="1C8221E1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155496" w14:textId="7240B577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9.4. (załącznik nr 6A – opis przedmiotu zamówienia Część I) – włączenie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5AB711" w14:textId="70A1EBC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BFFA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5E2DD0EA" w14:textId="77777777" w:rsidTr="003101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835C07" w14:textId="667694E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55D3" w14:textId="77BC2926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F8552" w14:textId="157A5BD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9CCB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4718D1AA" w14:textId="77777777" w:rsidTr="003101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B4918D" w14:textId="7F0676A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A152" w14:textId="6B8F664A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98B20" w14:textId="4E1019BA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747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01692CB0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303C8E" w14:textId="339E0BD0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FC63D" w14:textId="6DF51EA4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4E3E9" w14:textId="647437A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1BA3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513E4318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13AFA2" w14:textId="77777777" w:rsidR="003101E7" w:rsidRDefault="003101E7" w:rsidP="003101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45D662" w14:textId="77777777" w:rsidR="003101E7" w:rsidRP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3101E7" w14:paraId="291DEC0C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A0D339" w14:textId="77777777" w:rsidR="003101E7" w:rsidRDefault="003101E7" w:rsidP="003101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D413F1" w14:textId="77777777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0DBD0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1A4D8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101E7" w14:paraId="7E9D60FF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56052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D3370" w14:textId="77777777" w:rsid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AF6B9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965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9F19D5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50AF02AE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506A24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4A8B77A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37AD614" w14:textId="5E082FA5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3B65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A7399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FE313B2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5776E1B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51C7BE80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 w:rsidRPr="000F3E9B">
        <w:rPr>
          <w:rFonts w:asciiTheme="majorHAnsi" w:hAnsiTheme="majorHAnsi"/>
        </w:rPr>
        <w:t>do </w:t>
      </w:r>
      <w:r w:rsidRPr="000F3E9B">
        <w:rPr>
          <w:rFonts w:asciiTheme="majorHAnsi" w:hAnsiTheme="majorHAnsi"/>
          <w:sz w:val="22"/>
          <w:szCs w:val="22"/>
        </w:rPr>
        <w:t>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6E41348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6C4A8BE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18A56F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>A – opis przedmiotu zamówienia,</w:t>
      </w:r>
    </w:p>
    <w:p w14:paraId="133728AF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6208B14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69845F5F" w14:textId="77777777" w:rsidR="003F43C4" w:rsidRPr="004D0356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164BA8F0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6F9CC87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6CC36FCB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20A4B49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69B193DE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C82ABA0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BFEFC42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0202F5E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DC5F641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E84CB90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7825D1B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F3AB025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9846564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732812D" w14:textId="77777777" w:rsidR="003F43C4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79258A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45F5562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5B673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593A84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CABC35F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1472FEF6" w14:textId="77777777" w:rsidR="003F43C4" w:rsidRPr="000F3E9B" w:rsidRDefault="003F43C4" w:rsidP="003F43C4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AABE921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01B4E96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2A2A1CA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74259F4B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625CE313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080403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32C88E5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E8CB041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46527937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65011762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 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75EAF3B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 __________________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5194FA57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B54B871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C34A2E9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5AB902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5785EF0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5DEF587" w14:textId="77777777" w:rsidR="003F43C4" w:rsidRPr="004D0356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57E1BCD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1FD668F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315442AF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088EF909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FF4905B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1452D4D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48BC179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Zamawiając</w:t>
      </w:r>
      <w:r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E1F3BD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1508B79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A039DDC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7CBF942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72627E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D4A07A" w14:textId="69D71EC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r w:rsidR="00A32457">
        <w:rPr>
          <w:rFonts w:asciiTheme="majorHAnsi" w:hAnsiTheme="majorHAnsi" w:cs="Calibri"/>
          <w:sz w:val="20"/>
          <w:szCs w:val="20"/>
        </w:rPr>
        <w:t>.</w:t>
      </w:r>
      <w:bookmarkEnd w:id="0"/>
      <w:bookmarkEnd w:id="1"/>
    </w:p>
    <w:sectPr w:rsidR="003F43C4" w:rsidRPr="000F3E9B" w:rsidSect="00D86C96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53FE" w14:textId="77777777" w:rsidR="000702AE" w:rsidRDefault="000702AE">
      <w:r>
        <w:separator/>
      </w:r>
    </w:p>
  </w:endnote>
  <w:endnote w:type="continuationSeparator" w:id="0">
    <w:p w14:paraId="51129A92" w14:textId="77777777" w:rsidR="000702AE" w:rsidRDefault="000702AE">
      <w:r>
        <w:continuationSeparator/>
      </w:r>
    </w:p>
  </w:endnote>
  <w:endnote w:type="continuationNotice" w:id="1">
    <w:p w14:paraId="667313E5" w14:textId="77777777" w:rsidR="000702AE" w:rsidRDefault="00070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567D" w14:textId="77777777" w:rsidR="000702AE" w:rsidRDefault="000702AE">
      <w:r>
        <w:separator/>
      </w:r>
    </w:p>
  </w:footnote>
  <w:footnote w:type="continuationSeparator" w:id="0">
    <w:p w14:paraId="38D8B89B" w14:textId="77777777" w:rsidR="000702AE" w:rsidRDefault="000702AE">
      <w:r>
        <w:continuationSeparator/>
      </w:r>
    </w:p>
  </w:footnote>
  <w:footnote w:type="continuationNotice" w:id="1">
    <w:p w14:paraId="3DB00DC2" w14:textId="77777777" w:rsidR="000702AE" w:rsidRDefault="000702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3F2649C"/>
    <w:multiLevelType w:val="multilevel"/>
    <w:tmpl w:val="CE10E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4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8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1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7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9"/>
  </w:num>
  <w:num w:numId="2" w16cid:durableId="704865933">
    <w:abstractNumId w:val="131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8"/>
  </w:num>
  <w:num w:numId="8" w16cid:durableId="974873884">
    <w:abstractNumId w:val="166"/>
  </w:num>
  <w:num w:numId="9" w16cid:durableId="1564481530">
    <w:abstractNumId w:val="139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2"/>
  </w:num>
  <w:num w:numId="13" w16cid:durableId="1222475584">
    <w:abstractNumId w:val="115"/>
  </w:num>
  <w:num w:numId="14" w16cid:durableId="310642806">
    <w:abstractNumId w:val="187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6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1"/>
  </w:num>
  <w:num w:numId="22" w16cid:durableId="50462846">
    <w:abstractNumId w:val="104"/>
  </w:num>
  <w:num w:numId="23" w16cid:durableId="729307179">
    <w:abstractNumId w:val="164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9"/>
  </w:num>
  <w:num w:numId="27" w16cid:durableId="57637152">
    <w:abstractNumId w:val="159"/>
  </w:num>
  <w:num w:numId="28" w16cid:durableId="1687442900">
    <w:abstractNumId w:val="128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7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8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3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3"/>
  </w:num>
  <w:num w:numId="41" w16cid:durableId="214968724">
    <w:abstractNumId w:val="168"/>
  </w:num>
  <w:num w:numId="42" w16cid:durableId="1067191912">
    <w:abstractNumId w:val="196"/>
  </w:num>
  <w:num w:numId="43" w16cid:durableId="129715497">
    <w:abstractNumId w:val="125"/>
  </w:num>
  <w:num w:numId="44" w16cid:durableId="1469087708">
    <w:abstractNumId w:val="182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2"/>
  </w:num>
  <w:num w:numId="48" w16cid:durableId="869027774">
    <w:abstractNumId w:val="173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9"/>
  </w:num>
  <w:num w:numId="52" w16cid:durableId="22677949">
    <w:abstractNumId w:val="134"/>
  </w:num>
  <w:num w:numId="53" w16cid:durableId="904413128">
    <w:abstractNumId w:val="77"/>
  </w:num>
  <w:num w:numId="54" w16cid:durableId="2144763295">
    <w:abstractNumId w:val="172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2"/>
  </w:num>
  <w:num w:numId="58" w16cid:durableId="746346624">
    <w:abstractNumId w:val="113"/>
  </w:num>
  <w:num w:numId="59" w16cid:durableId="205727629">
    <w:abstractNumId w:val="140"/>
  </w:num>
  <w:num w:numId="60" w16cid:durableId="1942764261">
    <w:abstractNumId w:val="165"/>
  </w:num>
  <w:num w:numId="61" w16cid:durableId="1068067270">
    <w:abstractNumId w:val="81"/>
  </w:num>
  <w:num w:numId="62" w16cid:durableId="1244989539">
    <w:abstractNumId w:val="160"/>
  </w:num>
  <w:num w:numId="63" w16cid:durableId="1587685717">
    <w:abstractNumId w:val="86"/>
  </w:num>
  <w:num w:numId="64" w16cid:durableId="613833273">
    <w:abstractNumId w:val="157"/>
  </w:num>
  <w:num w:numId="65" w16cid:durableId="14694306">
    <w:abstractNumId w:val="130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5"/>
  </w:num>
  <w:num w:numId="72" w16cid:durableId="247931108">
    <w:abstractNumId w:val="146"/>
  </w:num>
  <w:num w:numId="73" w16cid:durableId="1016615546">
    <w:abstractNumId w:val="136"/>
  </w:num>
  <w:num w:numId="74" w16cid:durableId="1499692077">
    <w:abstractNumId w:val="197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3"/>
  </w:num>
  <w:num w:numId="79" w16cid:durableId="1202283345">
    <w:abstractNumId w:val="107"/>
  </w:num>
  <w:num w:numId="80" w16cid:durableId="1435369490">
    <w:abstractNumId w:val="191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3"/>
  </w:num>
  <w:num w:numId="84" w16cid:durableId="729226777">
    <w:abstractNumId w:val="194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70"/>
  </w:num>
  <w:num w:numId="89" w16cid:durableId="1752850547">
    <w:abstractNumId w:val="135"/>
  </w:num>
  <w:num w:numId="90" w16cid:durableId="1237865641">
    <w:abstractNumId w:val="175"/>
  </w:num>
  <w:num w:numId="91" w16cid:durableId="1854496203">
    <w:abstractNumId w:val="138"/>
  </w:num>
  <w:num w:numId="92" w16cid:durableId="507134291">
    <w:abstractNumId w:val="47"/>
  </w:num>
  <w:num w:numId="93" w16cid:durableId="25255762">
    <w:abstractNumId w:val="184"/>
  </w:num>
  <w:num w:numId="94" w16cid:durableId="1086849626">
    <w:abstractNumId w:val="167"/>
  </w:num>
  <w:num w:numId="95" w16cid:durableId="1962373496">
    <w:abstractNumId w:val="73"/>
  </w:num>
  <w:num w:numId="96" w16cid:durableId="1148670877">
    <w:abstractNumId w:val="180"/>
  </w:num>
  <w:num w:numId="97" w16cid:durableId="964114212">
    <w:abstractNumId w:val="68"/>
  </w:num>
  <w:num w:numId="98" w16cid:durableId="1588539425">
    <w:abstractNumId w:val="161"/>
  </w:num>
  <w:num w:numId="99" w16cid:durableId="23092082">
    <w:abstractNumId w:val="45"/>
  </w:num>
  <w:num w:numId="100" w16cid:durableId="111751439">
    <w:abstractNumId w:val="193"/>
  </w:num>
  <w:num w:numId="101" w16cid:durableId="1400441378">
    <w:abstractNumId w:val="52"/>
  </w:num>
  <w:num w:numId="102" w16cid:durableId="907612897">
    <w:abstractNumId w:val="132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5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7"/>
  </w:num>
  <w:num w:numId="115" w16cid:durableId="1090664785">
    <w:abstractNumId w:val="137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8"/>
  </w:num>
  <w:num w:numId="119" w16cid:durableId="397485993">
    <w:abstractNumId w:val="190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1"/>
  </w:num>
  <w:num w:numId="134" w16cid:durableId="1319309901">
    <w:abstractNumId w:val="80"/>
  </w:num>
  <w:num w:numId="135" w16cid:durableId="1457724511">
    <w:abstractNumId w:val="155"/>
  </w:num>
  <w:num w:numId="136" w16cid:durableId="364061605">
    <w:abstractNumId w:val="179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4"/>
  </w:num>
  <w:num w:numId="145" w16cid:durableId="878396982">
    <w:abstractNumId w:val="148"/>
  </w:num>
  <w:num w:numId="146" w16cid:durableId="1404450036">
    <w:abstractNumId w:val="43"/>
  </w:num>
  <w:num w:numId="147" w16cid:durableId="998196784">
    <w:abstractNumId w:val="174"/>
  </w:num>
  <w:num w:numId="148" w16cid:durableId="1889102056">
    <w:abstractNumId w:val="142"/>
  </w:num>
  <w:num w:numId="149" w16cid:durableId="1364287534">
    <w:abstractNumId w:val="189"/>
  </w:num>
  <w:num w:numId="150" w16cid:durableId="1678576013">
    <w:abstractNumId w:val="102"/>
  </w:num>
  <w:num w:numId="151" w16cid:durableId="348221854">
    <w:abstractNumId w:val="12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162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AE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AF1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0F8F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889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23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E9A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1E7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D70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CDA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86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D4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D63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37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17C6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0D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61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2EE4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5AA5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093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87E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AF7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57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F22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AA4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6C96"/>
    <w:rsid w:val="00D87254"/>
    <w:rsid w:val="00D87685"/>
    <w:rsid w:val="00D9023E"/>
    <w:rsid w:val="00D90503"/>
    <w:rsid w:val="00D908F1"/>
    <w:rsid w:val="00D90A68"/>
    <w:rsid w:val="00D90B97"/>
    <w:rsid w:val="00D90C4E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08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3D83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1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9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10</Pages>
  <Words>2888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19</cp:revision>
  <cp:lastPrinted>2020-02-04T07:31:00Z</cp:lastPrinted>
  <dcterms:created xsi:type="dcterms:W3CDTF">2023-10-03T08:15:00Z</dcterms:created>
  <dcterms:modified xsi:type="dcterms:W3CDTF">2023-10-24T10:04:00Z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