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A53E" w14:textId="77777777" w:rsidR="00725CCC" w:rsidRPr="0028092F" w:rsidRDefault="00725CCC" w:rsidP="001275B9">
      <w:pPr>
        <w:tabs>
          <w:tab w:val="left" w:pos="540"/>
          <w:tab w:val="left" w:pos="567"/>
          <w:tab w:val="left" w:pos="793"/>
          <w:tab w:val="left" w:pos="850"/>
        </w:tabs>
        <w:rPr>
          <w:rFonts w:ascii="Garamond" w:hAnsi="Garamond"/>
          <w:b/>
          <w:sz w:val="22"/>
          <w:szCs w:val="22"/>
        </w:rPr>
      </w:pPr>
    </w:p>
    <w:p w14:paraId="1BA606C1" w14:textId="36E435B4" w:rsidR="00725CCC" w:rsidRPr="0028092F" w:rsidRDefault="00725CCC" w:rsidP="00725CCC">
      <w:pPr>
        <w:spacing w:line="400" w:lineRule="atLeast"/>
        <w:rPr>
          <w:rFonts w:ascii="Garamond" w:hAnsi="Garamond" w:cstheme="minorHAnsi"/>
          <w:b/>
          <w:sz w:val="22"/>
          <w:szCs w:val="22"/>
        </w:rPr>
      </w:pPr>
      <w:r w:rsidRPr="0028092F">
        <w:rPr>
          <w:rFonts w:ascii="Garamond" w:hAnsi="Garamond" w:cstheme="minorHAnsi"/>
          <w:b/>
          <w:sz w:val="22"/>
          <w:szCs w:val="22"/>
        </w:rPr>
        <w:t xml:space="preserve">Nr ogłoszenia </w:t>
      </w:r>
      <w:r w:rsidR="005B2CAC">
        <w:rPr>
          <w:rFonts w:ascii="Garamond" w:hAnsi="Garamond" w:cstheme="minorHAnsi"/>
          <w:b/>
          <w:sz w:val="22"/>
          <w:szCs w:val="22"/>
        </w:rPr>
        <w:t>7</w:t>
      </w:r>
      <w:r w:rsidRPr="0028092F">
        <w:rPr>
          <w:rFonts w:ascii="Garamond" w:hAnsi="Garamond" w:cstheme="minorHAnsi"/>
          <w:b/>
          <w:sz w:val="22"/>
          <w:szCs w:val="22"/>
        </w:rPr>
        <w:t>/2024</w:t>
      </w:r>
    </w:p>
    <w:p w14:paraId="4B5DDBAD" w14:textId="77777777" w:rsidR="00725CCC" w:rsidRDefault="00725CCC" w:rsidP="00725CCC">
      <w:pPr>
        <w:spacing w:line="400" w:lineRule="atLeast"/>
        <w:jc w:val="center"/>
        <w:rPr>
          <w:rFonts w:ascii="Garamond" w:hAnsi="Garamond" w:cstheme="minorHAnsi"/>
          <w:b/>
          <w:sz w:val="22"/>
          <w:szCs w:val="22"/>
        </w:rPr>
      </w:pPr>
    </w:p>
    <w:p w14:paraId="4F019689" w14:textId="77777777" w:rsidR="0008162C" w:rsidRDefault="0008162C" w:rsidP="00725CCC">
      <w:pPr>
        <w:spacing w:line="400" w:lineRule="atLeast"/>
        <w:jc w:val="center"/>
        <w:rPr>
          <w:rFonts w:ascii="Garamond" w:hAnsi="Garamond" w:cstheme="minorHAnsi"/>
          <w:b/>
          <w:sz w:val="22"/>
          <w:szCs w:val="22"/>
        </w:rPr>
      </w:pPr>
    </w:p>
    <w:p w14:paraId="1DDF2942" w14:textId="6852E3FF" w:rsidR="0008162C" w:rsidRDefault="0008162C" w:rsidP="00725CCC">
      <w:pPr>
        <w:spacing w:line="400" w:lineRule="atLeast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Zawiadomienie o wydłużeniu terminu składania ofert</w:t>
      </w:r>
    </w:p>
    <w:p w14:paraId="1FFA8D29" w14:textId="77777777" w:rsidR="0008162C" w:rsidRDefault="0008162C" w:rsidP="00725CCC">
      <w:pPr>
        <w:spacing w:line="400" w:lineRule="atLeast"/>
        <w:jc w:val="center"/>
        <w:rPr>
          <w:rFonts w:ascii="Garamond" w:hAnsi="Garamond" w:cstheme="minorHAnsi"/>
          <w:b/>
          <w:sz w:val="22"/>
          <w:szCs w:val="22"/>
        </w:rPr>
      </w:pPr>
    </w:p>
    <w:p w14:paraId="6A11316A" w14:textId="77777777" w:rsidR="0008162C" w:rsidRDefault="0008162C" w:rsidP="0008162C">
      <w:pPr>
        <w:spacing w:line="400" w:lineRule="atLeast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Zamawiający informuje, iż wydłuża termin składania i otwarcia ofert:</w:t>
      </w:r>
    </w:p>
    <w:p w14:paraId="083F3F62" w14:textId="41D04BF7" w:rsidR="0008162C" w:rsidRDefault="0008162C" w:rsidP="0008162C">
      <w:pPr>
        <w:spacing w:line="400" w:lineRule="atLeast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Składanie ofert  – 15 lipca 2024 godzina 14.00</w:t>
      </w:r>
    </w:p>
    <w:p w14:paraId="49DE56E5" w14:textId="64BE01AB" w:rsidR="0008162C" w:rsidRPr="0008162C" w:rsidRDefault="0008162C" w:rsidP="0008162C">
      <w:pPr>
        <w:spacing w:line="400" w:lineRule="atLeast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 xml:space="preserve">Otwarcie ofert – 15 lipca 2024 godzina 14.05 </w:t>
      </w:r>
    </w:p>
    <w:sectPr w:rsidR="0008162C" w:rsidRPr="0008162C" w:rsidSect="001275B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22D11" w14:textId="77777777" w:rsidR="00B46CE0" w:rsidRDefault="00B46CE0" w:rsidP="00DB69E9">
      <w:r>
        <w:separator/>
      </w:r>
    </w:p>
  </w:endnote>
  <w:endnote w:type="continuationSeparator" w:id="0">
    <w:p w14:paraId="4A5E972D" w14:textId="77777777" w:rsidR="00B46CE0" w:rsidRDefault="00B46CE0" w:rsidP="00DB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78CBB" w14:textId="77777777" w:rsidR="00B46CE0" w:rsidRDefault="00B46CE0" w:rsidP="00DB69E9">
      <w:r>
        <w:separator/>
      </w:r>
    </w:p>
  </w:footnote>
  <w:footnote w:type="continuationSeparator" w:id="0">
    <w:p w14:paraId="3BB5DB6B" w14:textId="77777777" w:rsidR="00B46CE0" w:rsidRDefault="00B46CE0" w:rsidP="00DB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Arial"/>
        <w:b/>
        <w:sz w:val="23"/>
        <w:szCs w:val="23"/>
        <w:lang w:val="pl-PL"/>
      </w:rPr>
    </w:lvl>
  </w:abstractNum>
  <w:abstractNum w:abstractNumId="1" w15:restartNumberingAfterBreak="0">
    <w:nsid w:val="00000002"/>
    <w:multiLevelType w:val="multilevel"/>
    <w:tmpl w:val="EBD4AF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b/>
        <w:lang w:val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b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  <w:b/>
        <w:sz w:val="23"/>
        <w:szCs w:val="23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3"/>
        <w:szCs w:val="23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80" w:hanging="360"/>
      </w:pPr>
      <w:rPr>
        <w:rFonts w:ascii="Courier New" w:hAnsi="Courier New" w:cs="Courier New" w:hint="default"/>
        <w:sz w:val="23"/>
        <w:szCs w:val="23"/>
        <w:lang w:val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F1A17"/>
        <w:shd w:val="clear" w:color="auto" w:fill="FFFFFF"/>
        <w:lang w:val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222222"/>
        <w:sz w:val="23"/>
        <w:szCs w:val="23"/>
        <w:lang w:val="pl-PL"/>
      </w:rPr>
    </w:lvl>
  </w:abstractNum>
  <w:abstractNum w:abstractNumId="9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5B68BE"/>
    <w:multiLevelType w:val="hybridMultilevel"/>
    <w:tmpl w:val="66F2CC76"/>
    <w:lvl w:ilvl="0" w:tplc="7B608E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D35EA7"/>
    <w:multiLevelType w:val="hybridMultilevel"/>
    <w:tmpl w:val="66A8B3AC"/>
    <w:lvl w:ilvl="0" w:tplc="3E68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4E59"/>
    <w:multiLevelType w:val="hybridMultilevel"/>
    <w:tmpl w:val="B7082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C3EEE"/>
    <w:multiLevelType w:val="multilevel"/>
    <w:tmpl w:val="B60C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64CAD"/>
    <w:multiLevelType w:val="hybridMultilevel"/>
    <w:tmpl w:val="4080C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220F6"/>
    <w:multiLevelType w:val="hybridMultilevel"/>
    <w:tmpl w:val="64CEA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84A99"/>
    <w:multiLevelType w:val="hybridMultilevel"/>
    <w:tmpl w:val="18E20466"/>
    <w:lvl w:ilvl="0" w:tplc="4030D164">
      <w:start w:val="8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F4D1E"/>
    <w:multiLevelType w:val="hybridMultilevel"/>
    <w:tmpl w:val="D09A5BC4"/>
    <w:lvl w:ilvl="0" w:tplc="05A4C0C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2096"/>
    <w:multiLevelType w:val="hybridMultilevel"/>
    <w:tmpl w:val="E3B8B6A0"/>
    <w:lvl w:ilvl="0" w:tplc="C36A59A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3275F"/>
    <w:multiLevelType w:val="multilevel"/>
    <w:tmpl w:val="B60C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373892">
    <w:abstractNumId w:val="14"/>
  </w:num>
  <w:num w:numId="2" w16cid:durableId="1140001711">
    <w:abstractNumId w:val="9"/>
  </w:num>
  <w:num w:numId="3" w16cid:durableId="511996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03978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0536247">
    <w:abstractNumId w:val="12"/>
  </w:num>
  <w:num w:numId="6" w16cid:durableId="845480140">
    <w:abstractNumId w:val="19"/>
  </w:num>
  <w:num w:numId="7" w16cid:durableId="1018628142">
    <w:abstractNumId w:val="18"/>
  </w:num>
  <w:num w:numId="8" w16cid:durableId="395399639">
    <w:abstractNumId w:val="21"/>
  </w:num>
  <w:num w:numId="9" w16cid:durableId="1369986033">
    <w:abstractNumId w:val="16"/>
  </w:num>
  <w:num w:numId="10" w16cid:durableId="512426394">
    <w:abstractNumId w:val="15"/>
  </w:num>
  <w:num w:numId="11" w16cid:durableId="528492203">
    <w:abstractNumId w:val="20"/>
  </w:num>
  <w:num w:numId="12" w16cid:durableId="560215832">
    <w:abstractNumId w:val="13"/>
  </w:num>
  <w:num w:numId="13" w16cid:durableId="2139104183">
    <w:abstractNumId w:val="0"/>
  </w:num>
  <w:num w:numId="14" w16cid:durableId="3811721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4962368">
    <w:abstractNumId w:val="2"/>
  </w:num>
  <w:num w:numId="16" w16cid:durableId="272439116">
    <w:abstractNumId w:val="3"/>
  </w:num>
  <w:num w:numId="17" w16cid:durableId="139862440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5079200">
    <w:abstractNumId w:val="4"/>
  </w:num>
  <w:num w:numId="19" w16cid:durableId="1650086320">
    <w:abstractNumId w:val="5"/>
  </w:num>
  <w:num w:numId="20" w16cid:durableId="445540093">
    <w:abstractNumId w:val="6"/>
  </w:num>
  <w:num w:numId="21" w16cid:durableId="899482231">
    <w:abstractNumId w:val="7"/>
  </w:num>
  <w:num w:numId="22" w16cid:durableId="557404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CC"/>
    <w:rsid w:val="00080658"/>
    <w:rsid w:val="0008162C"/>
    <w:rsid w:val="001275B9"/>
    <w:rsid w:val="001513E6"/>
    <w:rsid w:val="001872D3"/>
    <w:rsid w:val="001E34AA"/>
    <w:rsid w:val="0028092F"/>
    <w:rsid w:val="0049097A"/>
    <w:rsid w:val="005535BD"/>
    <w:rsid w:val="0059430E"/>
    <w:rsid w:val="005A60A4"/>
    <w:rsid w:val="005B2CAC"/>
    <w:rsid w:val="006049B0"/>
    <w:rsid w:val="00643E94"/>
    <w:rsid w:val="00725CCC"/>
    <w:rsid w:val="007740E9"/>
    <w:rsid w:val="00880A73"/>
    <w:rsid w:val="008920BD"/>
    <w:rsid w:val="008A06AE"/>
    <w:rsid w:val="00914450"/>
    <w:rsid w:val="00A00270"/>
    <w:rsid w:val="00A831C5"/>
    <w:rsid w:val="00B46CE0"/>
    <w:rsid w:val="00C16D70"/>
    <w:rsid w:val="00CA511C"/>
    <w:rsid w:val="00D46866"/>
    <w:rsid w:val="00D53716"/>
    <w:rsid w:val="00DB69E9"/>
    <w:rsid w:val="00EE68F7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46DC"/>
  <w15:chartTrackingRefBased/>
  <w15:docId w15:val="{2D81F283-8D86-4871-9EA3-4F63E269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CC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25CCC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9144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9E9"/>
    <w:pPr>
      <w:widowControl w:val="0"/>
      <w:spacing w:after="120" w:line="100" w:lineRule="atLeast"/>
    </w:pPr>
    <w:rPr>
      <w:rFonts w:eastAsia="Arial"/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B69E9"/>
    <w:rPr>
      <w:rFonts w:ascii="Times New Roman" w:eastAsia="Arial" w:hAnsi="Times New Roman" w:cs="Times New Roman"/>
      <w:kern w:val="1"/>
      <w:sz w:val="24"/>
      <w:szCs w:val="24"/>
      <w:lang w:val="x-none" w:eastAsia="ar-SA"/>
      <w14:ligatures w14:val="none"/>
    </w:rPr>
  </w:style>
  <w:style w:type="paragraph" w:customStyle="1" w:styleId="Akapitzlist2">
    <w:name w:val="Akapit z listą2"/>
    <w:basedOn w:val="Normalny"/>
    <w:rsid w:val="00DB69E9"/>
    <w:pPr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Zwykytekst1">
    <w:name w:val="Zwykły tekst1"/>
    <w:basedOn w:val="Normalny"/>
    <w:rsid w:val="00DB69E9"/>
    <w:pPr>
      <w:autoSpaceDE w:val="0"/>
    </w:pPr>
    <w:rPr>
      <w:rFonts w:ascii="Courier New" w:hAnsi="Courier New" w:cs="Courier New"/>
      <w:sz w:val="20"/>
      <w:szCs w:val="20"/>
      <w:u w:color="000000"/>
    </w:rPr>
  </w:style>
  <w:style w:type="character" w:styleId="Odwoanieprzypisudolnego">
    <w:name w:val="footnote reference"/>
    <w:uiPriority w:val="99"/>
    <w:semiHidden/>
    <w:unhideWhenUsed/>
    <w:rsid w:val="00DB69E9"/>
    <w:rPr>
      <w:vertAlign w:val="superscript"/>
    </w:rPr>
  </w:style>
  <w:style w:type="paragraph" w:customStyle="1" w:styleId="Akapitzlist1">
    <w:name w:val="Akapit z listą1"/>
    <w:basedOn w:val="Normalny"/>
    <w:rsid w:val="0028092F"/>
    <w:pPr>
      <w:widowControl w:val="0"/>
      <w:spacing w:line="276" w:lineRule="auto"/>
      <w:ind w:left="720"/>
    </w:pPr>
    <w:rPr>
      <w:rFonts w:ascii="Calibri" w:eastAsia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2024-07-11T10:21:00Z</dcterms:created>
  <dcterms:modified xsi:type="dcterms:W3CDTF">2024-07-11T10:21:00Z</dcterms:modified>
</cp:coreProperties>
</file>