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:rsidR="00A463FE" w:rsidRPr="00442A21" w:rsidRDefault="00A463FE" w:rsidP="00B604AB">
      <w:pPr>
        <w:pStyle w:val="Nagwek1"/>
      </w:pPr>
      <w:r w:rsidRPr="00442A21">
        <w:t>Formularz Oferty</w:t>
      </w:r>
    </w:p>
    <w:p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 xml:space="preserve">małe/średnie przedsiębiorstwo </w:t>
            </w:r>
          </w:p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405705" w:rsidRPr="00442A21" w:rsidRDefault="00405705" w:rsidP="007D3FC6">
            <w:pPr>
              <w:tabs>
                <w:tab w:val="right" w:pos="9921"/>
              </w:tabs>
              <w:ind w:left="1876"/>
              <w:jc w:val="center"/>
              <w:rPr>
                <w:kern w:val="2"/>
              </w:rPr>
            </w:pPr>
            <w:r w:rsidRPr="00442A21">
              <w:rPr>
                <w:smallCaps/>
                <w:kern w:val="2"/>
              </w:rPr>
              <w:t>Tak*   /   Nie</w:t>
            </w:r>
            <w:r w:rsidRPr="00442A21">
              <w:rPr>
                <w:kern w:val="2"/>
              </w:rPr>
              <w:t>*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e-mail: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:rsidR="00090100" w:rsidRPr="00442A21" w:rsidRDefault="003F45DA" w:rsidP="00CC2A4D">
      <w:pPr>
        <w:spacing w:after="120" w:line="360" w:lineRule="auto"/>
        <w:ind w:left="142"/>
        <w:jc w:val="both"/>
        <w:rPr>
          <w:kern w:val="2"/>
        </w:rPr>
      </w:pPr>
      <w:r w:rsidRPr="00442A21">
        <w:rPr>
          <w:kern w:val="2"/>
        </w:rPr>
        <w:t xml:space="preserve">prowadzonym w trybie </w:t>
      </w:r>
      <w:r w:rsidR="00666E61">
        <w:rPr>
          <w:kern w:val="2"/>
        </w:rPr>
        <w:t>podstawowym</w:t>
      </w:r>
      <w:r w:rsidRPr="00442A21">
        <w:rPr>
          <w:kern w:val="2"/>
        </w:rPr>
        <w:t xml:space="preserve"> </w:t>
      </w:r>
      <w:r w:rsidR="00666E61">
        <w:rPr>
          <w:kern w:val="2"/>
        </w:rPr>
        <w:t>bez przeprowadzenia negocjacji</w:t>
      </w:r>
      <w:r w:rsidR="00666E61" w:rsidRPr="0040274F">
        <w:rPr>
          <w:kern w:val="2"/>
        </w:rPr>
        <w:t xml:space="preserve"> </w:t>
      </w:r>
      <w:r w:rsidRPr="00442A21">
        <w:rPr>
          <w:kern w:val="2"/>
        </w:rPr>
        <w:t>na</w:t>
      </w:r>
      <w:r w:rsidR="0014314A">
        <w:rPr>
          <w:kern w:val="2"/>
        </w:rPr>
        <w:t xml:space="preserve"> b</w:t>
      </w:r>
      <w:r w:rsidR="0014314A" w:rsidRPr="0014314A">
        <w:rPr>
          <w:rFonts w:cs="Calibri"/>
        </w:rPr>
        <w:t>udow</w:t>
      </w:r>
      <w:r w:rsidR="0014314A">
        <w:rPr>
          <w:rFonts w:cs="Calibri"/>
        </w:rPr>
        <w:t>ę</w:t>
      </w:r>
      <w:r w:rsidR="0014314A" w:rsidRPr="0014314A">
        <w:rPr>
          <w:rFonts w:cs="Calibri"/>
        </w:rPr>
        <w:t xml:space="preserve"> instalacji fotowoltaicznej wraz z demontażem instalacji solarnej w Teatrze Wielkim w Łodzi</w:t>
      </w:r>
      <w:r w:rsidR="009669B8" w:rsidRPr="00442A21">
        <w:rPr>
          <w:kern w:val="2"/>
        </w:rPr>
        <w:t>,</w:t>
      </w:r>
      <w:r w:rsidR="00B1506D" w:rsidRPr="00442A21">
        <w:rPr>
          <w:kern w:val="2"/>
        </w:rPr>
        <w:t xml:space="preserve"> </w:t>
      </w:r>
      <w:r w:rsidR="00514D3B" w:rsidRPr="00442A21">
        <w:rPr>
          <w:kern w:val="2"/>
        </w:rPr>
        <w:t>numer referencyjny</w:t>
      </w:r>
      <w:r w:rsidR="00855F56" w:rsidRPr="00442A21">
        <w:rPr>
          <w:kern w:val="2"/>
        </w:rPr>
        <w:t xml:space="preserve"> sprawy</w:t>
      </w:r>
      <w:r w:rsidR="008D7546">
        <w:rPr>
          <w:kern w:val="2"/>
        </w:rPr>
        <w:t xml:space="preserve">: </w:t>
      </w:r>
      <w:r w:rsidR="00F35FDF" w:rsidRPr="00442A21">
        <w:rPr>
          <w:kern w:val="2"/>
        </w:rPr>
        <w:t>D</w:t>
      </w:r>
      <w:r w:rsidR="00514D3B" w:rsidRPr="00442A21">
        <w:rPr>
          <w:kern w:val="2"/>
        </w:rPr>
        <w:t>P/</w:t>
      </w:r>
      <w:r w:rsidR="00666E61">
        <w:rPr>
          <w:kern w:val="2"/>
        </w:rPr>
        <w:t>T</w:t>
      </w:r>
      <w:r w:rsidR="00514D3B" w:rsidRPr="00442A21">
        <w:rPr>
          <w:kern w:val="2"/>
        </w:rPr>
        <w:t>P/</w:t>
      </w:r>
      <w:r w:rsidR="00EC4982" w:rsidRPr="00442A21">
        <w:rPr>
          <w:kern w:val="2"/>
        </w:rPr>
        <w:t>0</w:t>
      </w:r>
      <w:r w:rsidR="0014314A">
        <w:rPr>
          <w:kern w:val="2"/>
        </w:rPr>
        <w:t>6</w:t>
      </w:r>
      <w:r w:rsidR="00514D3B" w:rsidRPr="00442A21">
        <w:rPr>
          <w:kern w:val="2"/>
        </w:rPr>
        <w:t>/20</w:t>
      </w:r>
      <w:r w:rsidR="00D75A85">
        <w:rPr>
          <w:kern w:val="2"/>
        </w:rPr>
        <w:t>2</w:t>
      </w:r>
      <w:r w:rsidR="00182953">
        <w:rPr>
          <w:kern w:val="2"/>
        </w:rPr>
        <w:t>3</w:t>
      </w:r>
    </w:p>
    <w:p w:rsidR="00CC2A4D" w:rsidRPr="00442A21" w:rsidRDefault="00CC2A4D" w:rsidP="002331A8">
      <w:pPr>
        <w:spacing w:after="120"/>
        <w:jc w:val="both"/>
        <w:rPr>
          <w:kern w:val="2"/>
        </w:rPr>
      </w:pPr>
    </w:p>
    <w:p w:rsidR="001B1B9C" w:rsidRDefault="001B1B9C" w:rsidP="007F15D9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Nawiązując do ogłoszenia umieszczonego w Biuletynie Zamówień Publ</w:t>
      </w:r>
      <w:r w:rsidR="00396130" w:rsidRPr="00442A21">
        <w:rPr>
          <w:kern w:val="2"/>
        </w:rPr>
        <w:t xml:space="preserve">icznych, oświadczamy, </w:t>
      </w:r>
      <w:r w:rsidRPr="00442A21">
        <w:rPr>
          <w:kern w:val="2"/>
        </w:rPr>
        <w:t>ż</w:t>
      </w:r>
      <w:r w:rsidR="00396130" w:rsidRPr="00442A21">
        <w:rPr>
          <w:kern w:val="2"/>
        </w:rPr>
        <w:t>e</w:t>
      </w:r>
      <w:r w:rsidRPr="00442A21">
        <w:rPr>
          <w:kern w:val="2"/>
        </w:rPr>
        <w:t>:</w:t>
      </w:r>
    </w:p>
    <w:p w:rsidR="006603F8" w:rsidRPr="00442A21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Oferujemy przedmiot</w:t>
      </w:r>
      <w:r w:rsidR="00345E94" w:rsidRPr="00442A21">
        <w:rPr>
          <w:kern w:val="2"/>
        </w:rPr>
        <w:t xml:space="preserve"> </w:t>
      </w:r>
      <w:r w:rsidR="00416F36" w:rsidRPr="00442A21">
        <w:rPr>
          <w:kern w:val="2"/>
        </w:rPr>
        <w:t>zamówienia zgodny z opisem zawartym w</w:t>
      </w:r>
      <w:r w:rsidR="006603F8" w:rsidRPr="00442A21">
        <w:rPr>
          <w:kern w:val="2"/>
        </w:rPr>
        <w:t xml:space="preserve"> </w:t>
      </w:r>
      <w:r w:rsidR="009669B8" w:rsidRPr="00442A21">
        <w:rPr>
          <w:kern w:val="2"/>
        </w:rPr>
        <w:t>Specyfikacji Warunków Zamówienia</w:t>
      </w:r>
      <w:r w:rsidR="006603F8" w:rsidRPr="00442A21">
        <w:rPr>
          <w:kern w:val="2"/>
        </w:rPr>
        <w:t xml:space="preserve">. </w:t>
      </w:r>
    </w:p>
    <w:p w:rsidR="005C5632" w:rsidRPr="00442A21" w:rsidRDefault="005C5632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>Oferujemy realizację niniejszego zamówienia</w:t>
      </w:r>
      <w:r w:rsidR="009669B8" w:rsidRPr="00442A21">
        <w:rPr>
          <w:kern w:val="2"/>
        </w:rPr>
        <w:t xml:space="preserve"> </w:t>
      </w:r>
      <w:r w:rsidR="009D47CB">
        <w:rPr>
          <w:kern w:val="2"/>
        </w:rPr>
        <w:t>w całości za łącznym ryczałtowym wynagrodzeniem w</w:t>
      </w:r>
      <w:r w:rsidR="00250055">
        <w:rPr>
          <w:kern w:val="2"/>
        </w:rPr>
        <w:t> </w:t>
      </w:r>
      <w:r w:rsidR="009D47CB">
        <w:rPr>
          <w:kern w:val="2"/>
        </w:rPr>
        <w:t xml:space="preserve">wysokości brutto </w:t>
      </w:r>
      <w:r w:rsidR="009669B8" w:rsidRPr="00442A21">
        <w:rPr>
          <w:kern w:val="2"/>
        </w:rPr>
        <w:t xml:space="preserve">……………………………… </w:t>
      </w:r>
      <w:r w:rsidR="009D47CB">
        <w:rPr>
          <w:kern w:val="2"/>
        </w:rPr>
        <w:t>PLN</w:t>
      </w:r>
      <w:r w:rsidR="00250055">
        <w:rPr>
          <w:kern w:val="2"/>
        </w:rPr>
        <w:t xml:space="preserve"> słownie: …………………………………………………………………… …………………………………………………………………………………………………………… złotych brutto ………… /100, w tym podatek VAT w wysokości ………%. Kwota netto wynosi …………………………………… PLN</w:t>
      </w:r>
      <w:r w:rsidR="009669B8" w:rsidRPr="00442A21">
        <w:rPr>
          <w:kern w:val="2"/>
        </w:rPr>
        <w:t>.</w:t>
      </w:r>
      <w:r w:rsidRPr="00442A21">
        <w:rPr>
          <w:kern w:val="2"/>
        </w:rPr>
        <w:t xml:space="preserve"> </w:t>
      </w:r>
    </w:p>
    <w:p w:rsidR="00794DF5" w:rsidRPr="00442A21" w:rsidRDefault="00794DF5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>Oferowany okres gwarancji na przedmiot zamówienia – …………………… miesięcy (</w:t>
      </w:r>
      <w:r w:rsidRPr="00250055">
        <w:rPr>
          <w:i/>
          <w:kern w:val="2"/>
        </w:rPr>
        <w:t>min</w:t>
      </w:r>
      <w:r>
        <w:rPr>
          <w:i/>
          <w:kern w:val="2"/>
        </w:rPr>
        <w:t>imum</w:t>
      </w:r>
      <w:r w:rsidR="00BF24A8">
        <w:rPr>
          <w:i/>
          <w:kern w:val="2"/>
        </w:rPr>
        <w:t xml:space="preserve"> 36</w:t>
      </w:r>
      <w:r w:rsidRPr="00250055">
        <w:rPr>
          <w:i/>
          <w:kern w:val="2"/>
        </w:rPr>
        <w:t xml:space="preserve"> miesięcy</w:t>
      </w:r>
      <w:r w:rsidRPr="00250055">
        <w:rPr>
          <w:kern w:val="2"/>
        </w:rPr>
        <w:t>), licząc od dnia odbioru końcowego bez zastrzeżeń.</w:t>
      </w:r>
    </w:p>
    <w:p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:rsidR="001E6CDD" w:rsidRPr="00FE6FC7" w:rsidRDefault="001E6CDD" w:rsidP="001E6CD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E6FC7">
        <w:rPr>
          <w:kern w:val="2"/>
        </w:rPr>
        <w:t>Potwierdzamy spełnienie wymaganego przez Zamawiającego warunku odnoszącego się do okresu niezmienności ceny</w:t>
      </w:r>
      <w:r>
        <w:rPr>
          <w:kern w:val="2"/>
        </w:rPr>
        <w:t xml:space="preserve"> ryczałtowej</w:t>
      </w:r>
      <w:r w:rsidRPr="00FE6FC7">
        <w:rPr>
          <w:kern w:val="2"/>
        </w:rPr>
        <w:t>, tj. przez okres 6 miesięcy od daty zawarcia umowy.</w:t>
      </w:r>
    </w:p>
    <w:p w:rsidR="00250055" w:rsidRPr="00C133FF" w:rsidRDefault="002A6650" w:rsidP="004D4677">
      <w:pPr>
        <w:widowControl w:val="0"/>
        <w:numPr>
          <w:ilvl w:val="0"/>
          <w:numId w:val="14"/>
        </w:numPr>
        <w:shd w:val="clear" w:color="auto" w:fill="FFFFFF"/>
        <w:tabs>
          <w:tab w:val="clear" w:pos="567"/>
          <w:tab w:val="left" w:pos="566"/>
        </w:tabs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133FF">
        <w:rPr>
          <w:kern w:val="2"/>
        </w:rPr>
        <w:t>Oświadczamy, że zgodnie z wymaganiami Zamawiającego, wskazanymi w Rozdziale 2 Specyfikacji Warunków Zamówienia, do realizacji zamówienia w zakresie czynności dotyczących</w:t>
      </w:r>
      <w:r w:rsidR="0040274F" w:rsidRPr="00C133FF">
        <w:rPr>
          <w:kern w:val="2"/>
        </w:rPr>
        <w:t xml:space="preserve"> </w:t>
      </w:r>
      <w:r w:rsidR="00C133FF" w:rsidRPr="00C133FF">
        <w:rPr>
          <w:kern w:val="2"/>
        </w:rPr>
        <w:t>demontażu istniejącej instalacji solarnej na budynku technicznym Teatru Wielkiego w Łodzi, montażu instalacji fotowoltaicznej na budynku technicznym Teatru Wielkiego w Łodzi</w:t>
      </w:r>
      <w:r w:rsidR="00C133FF">
        <w:rPr>
          <w:kern w:val="2"/>
        </w:rPr>
        <w:t xml:space="preserve"> oraz </w:t>
      </w:r>
      <w:r w:rsidR="00C133FF" w:rsidRPr="00C133FF">
        <w:rPr>
          <w:kern w:val="2"/>
        </w:rPr>
        <w:t>montażu i uruchomienia systemu i wizualizacji</w:t>
      </w:r>
      <w:r w:rsidR="00C133FF">
        <w:rPr>
          <w:kern w:val="2"/>
        </w:rPr>
        <w:t xml:space="preserve"> </w:t>
      </w:r>
      <w:r w:rsidRPr="00C133FF">
        <w:rPr>
          <w:kern w:val="2"/>
        </w:rPr>
        <w:t>zostaną skierowane osoby zatrudnione na podstawie umowy o pracę w rozumieniu przepisów ustawy z dnia 26 czerwca 1974 r. – Kodeks pracy (tekst jednolity: Dz. U. z </w:t>
      </w:r>
      <w:r w:rsidR="00182953" w:rsidRPr="00C133FF">
        <w:rPr>
          <w:kern w:val="2"/>
        </w:rPr>
        <w:t>2022</w:t>
      </w:r>
      <w:r w:rsidRPr="00C133FF">
        <w:rPr>
          <w:kern w:val="2"/>
        </w:rPr>
        <w:t xml:space="preserve">r. poz. </w:t>
      </w:r>
      <w:r w:rsidR="00182953" w:rsidRPr="00C133FF">
        <w:rPr>
          <w:kern w:val="2"/>
        </w:rPr>
        <w:t xml:space="preserve">1510 </w:t>
      </w:r>
      <w:r w:rsidR="0040274F" w:rsidRPr="00C133FF">
        <w:rPr>
          <w:rFonts w:cs="Calibri"/>
        </w:rPr>
        <w:t>z późniejszymi zmianami</w:t>
      </w:r>
      <w:r w:rsidRPr="00C133FF">
        <w:rPr>
          <w:kern w:val="2"/>
        </w:rPr>
        <w:t>)</w:t>
      </w:r>
      <w:r w:rsidR="00250055" w:rsidRPr="00C133FF">
        <w:rPr>
          <w:kern w:val="2"/>
        </w:rPr>
        <w:t>.</w:t>
      </w:r>
    </w:p>
    <w:p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442A21" w:rsidTr="00680B0F">
        <w:tc>
          <w:tcPr>
            <w:tcW w:w="709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:rsidTr="0040274F">
        <w:trPr>
          <w:trHeight w:val="689"/>
        </w:trPr>
        <w:tc>
          <w:tcPr>
            <w:tcW w:w="709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:rsidTr="0040274F">
        <w:trPr>
          <w:trHeight w:val="689"/>
        </w:trPr>
        <w:tc>
          <w:tcPr>
            <w:tcW w:w="709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442A21" w:rsidTr="00D64683">
        <w:tc>
          <w:tcPr>
            <w:tcW w:w="709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lastRenderedPageBreak/>
              <w:t>Lp.</w:t>
            </w:r>
          </w:p>
        </w:tc>
        <w:tc>
          <w:tcPr>
            <w:tcW w:w="8080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:rsidR="001F439F" w:rsidRPr="00442A21" w:rsidRDefault="001F439F" w:rsidP="001E6CDD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1707F9" w:rsidRPr="00442A21" w:rsidRDefault="001707F9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2a</w:t>
      </w:r>
      <w:r w:rsidR="00244A99">
        <w:rPr>
          <w:kern w:val="2"/>
        </w:rPr>
        <w:t xml:space="preserve"> do SWZ</w:t>
      </w:r>
    </w:p>
    <w:p w:rsidR="001707F9" w:rsidRPr="00442A21" w:rsidRDefault="00AB1D3F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7917B7" w:rsidRPr="00442A21">
        <w:rPr>
          <w:kern w:val="2"/>
        </w:rPr>
        <w:t>P</w:t>
      </w:r>
      <w:r w:rsidR="001707F9" w:rsidRPr="00442A21">
        <w:rPr>
          <w:kern w:val="2"/>
        </w:rPr>
        <w:t>/</w:t>
      </w:r>
      <w:r w:rsidR="001B563B">
        <w:rPr>
          <w:kern w:val="2"/>
        </w:rPr>
        <w:t>TP</w:t>
      </w:r>
      <w:r w:rsidR="001707F9" w:rsidRPr="00442A21">
        <w:rPr>
          <w:kern w:val="2"/>
        </w:rPr>
        <w:t>/</w:t>
      </w:r>
      <w:r w:rsidR="0022582A" w:rsidRPr="00442A21">
        <w:rPr>
          <w:kern w:val="2"/>
        </w:rPr>
        <w:t>0</w:t>
      </w:r>
      <w:r w:rsidR="00C720C5">
        <w:rPr>
          <w:kern w:val="2"/>
        </w:rPr>
        <w:t>6</w:t>
      </w:r>
      <w:r w:rsidR="001707F9"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</w:t>
      </w:r>
    </w:p>
    <w:p w:rsidR="00CC2A4D" w:rsidRPr="00442A21" w:rsidRDefault="00CC2A4D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442A21">
        <w:rPr>
          <w:kern w:val="2"/>
          <w:sz w:val="16"/>
          <w:szCs w:val="20"/>
        </w:rPr>
        <w:t>nazwa, adres Wykonawcy</w:t>
      </w: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P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Oświadczenie  o  spełnianiu  warunków  udziału  w  postępowaniu</w:t>
      </w:r>
    </w:p>
    <w:p w:rsidR="00CC2A4D" w:rsidRPr="00442A21" w:rsidRDefault="00CC2A4D" w:rsidP="00CC2A4D">
      <w:pPr>
        <w:spacing w:after="120" w:line="360" w:lineRule="auto"/>
        <w:ind w:firstLine="540"/>
        <w:jc w:val="both"/>
        <w:rPr>
          <w:kern w:val="2"/>
        </w:rPr>
      </w:pPr>
      <w:r w:rsidRPr="00442A21">
        <w:rPr>
          <w:kern w:val="2"/>
        </w:rPr>
        <w:t xml:space="preserve">Zgodnie z art. </w:t>
      </w:r>
      <w:r w:rsidR="001B563B">
        <w:rPr>
          <w:kern w:val="2"/>
        </w:rPr>
        <w:t>1</w:t>
      </w:r>
      <w:r w:rsidRPr="00442A21">
        <w:rPr>
          <w:kern w:val="2"/>
        </w:rPr>
        <w:t xml:space="preserve">25 ust. 1 </w:t>
      </w:r>
      <w:r w:rsidR="001B563B" w:rsidRPr="00442A21">
        <w:rPr>
          <w:kern w:val="2"/>
        </w:rPr>
        <w:t xml:space="preserve">z dnia </w:t>
      </w:r>
      <w:r w:rsidR="001B563B">
        <w:rPr>
          <w:kern w:val="2"/>
        </w:rPr>
        <w:t>11</w:t>
      </w:r>
      <w:r w:rsidR="001B563B" w:rsidRPr="00442A21">
        <w:rPr>
          <w:kern w:val="2"/>
        </w:rPr>
        <w:t xml:space="preserve"> </w:t>
      </w:r>
      <w:r w:rsidR="001B563B">
        <w:rPr>
          <w:kern w:val="2"/>
        </w:rPr>
        <w:t>września 2019</w:t>
      </w:r>
      <w:r w:rsidR="001B563B" w:rsidRPr="00442A21">
        <w:rPr>
          <w:kern w:val="2"/>
        </w:rPr>
        <w:t xml:space="preserve"> roku – Prawo zamówie</w:t>
      </w:r>
      <w:r w:rsidR="001B563B">
        <w:rPr>
          <w:kern w:val="2"/>
        </w:rPr>
        <w:t>ń publicznych (</w:t>
      </w:r>
      <w:r w:rsidR="001B563B" w:rsidRPr="00442A21">
        <w:rPr>
          <w:kern w:val="2"/>
        </w:rPr>
        <w:t>Dz. U. z </w:t>
      </w:r>
      <w:r w:rsidR="001958C7">
        <w:rPr>
          <w:kern w:val="2"/>
        </w:rPr>
        <w:t>2022</w:t>
      </w:r>
      <w:r w:rsidR="00C720C5">
        <w:rPr>
          <w:kern w:val="2"/>
        </w:rPr>
        <w:t xml:space="preserve"> </w:t>
      </w:r>
      <w:r w:rsidR="001B563B" w:rsidRPr="00442A21">
        <w:rPr>
          <w:kern w:val="2"/>
        </w:rPr>
        <w:t>r.</w:t>
      </w:r>
      <w:r w:rsidR="001B563B">
        <w:rPr>
          <w:kern w:val="2"/>
        </w:rPr>
        <w:t xml:space="preserve"> </w:t>
      </w:r>
      <w:r w:rsidR="001B563B" w:rsidRPr="00442A21">
        <w:rPr>
          <w:kern w:val="2"/>
        </w:rPr>
        <w:t xml:space="preserve">poz. </w:t>
      </w:r>
      <w:r w:rsidR="001958C7">
        <w:rPr>
          <w:kern w:val="2"/>
        </w:rPr>
        <w:t>1710</w:t>
      </w:r>
      <w:r w:rsidR="001B563B">
        <w:rPr>
          <w:kern w:val="2"/>
        </w:rPr>
        <w:t xml:space="preserve"> z późn. zm., </w:t>
      </w:r>
      <w:r w:rsidRPr="00442A21">
        <w:rPr>
          <w:kern w:val="2"/>
        </w:rPr>
        <w:t>dalej uPzp), składając ofertę w postępowaniu o udzielenie zamówienia publicznego jako Wykonawca lub upoważniony reprezentant Wykonawcy oświadczam, że spełniam indywidualnie lub razem</w:t>
      </w:r>
      <w:r w:rsidR="001B563B">
        <w:rPr>
          <w:kern w:val="2"/>
        </w:rPr>
        <w:br/>
      </w:r>
      <w:r w:rsidRPr="00442A21">
        <w:rPr>
          <w:kern w:val="2"/>
        </w:rPr>
        <w:t xml:space="preserve">z Wykonawcami wspólnie </w:t>
      </w:r>
      <w:r w:rsidRPr="001B563B">
        <w:rPr>
          <w:kern w:val="2"/>
        </w:rPr>
        <w:t>ubiegającymi się o udzielenie zamówienia warunki udziału w</w:t>
      </w:r>
      <w:r w:rsidR="00F07E7F" w:rsidRPr="001B563B">
        <w:rPr>
          <w:kern w:val="2"/>
        </w:rPr>
        <w:t> </w:t>
      </w:r>
      <w:r w:rsidRPr="001B563B">
        <w:rPr>
          <w:kern w:val="2"/>
        </w:rPr>
        <w:t xml:space="preserve">postępowaniu </w:t>
      </w:r>
      <w:r w:rsidR="001B563B" w:rsidRPr="001B563B">
        <w:t>w zakresie wskazanym przez Zamawiającego</w:t>
      </w:r>
      <w:r w:rsidRPr="001B563B">
        <w:rPr>
          <w:kern w:val="2"/>
        </w:rPr>
        <w:t>.</w:t>
      </w: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highlight w:val="yellow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894E3B" w:rsidRDefault="00CC2A4D" w:rsidP="00894E3B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442A21">
        <w:rPr>
          <w:kern w:val="2"/>
        </w:rPr>
        <w:t>ych</w:t>
      </w:r>
      <w:proofErr w:type="spellEnd"/>
      <w:r w:rsidRPr="00442A21">
        <w:rPr>
          <w:kern w:val="2"/>
        </w:rPr>
        <w:t xml:space="preserve"> p</w:t>
      </w:r>
      <w:r w:rsidR="001B0F5A">
        <w:rPr>
          <w:kern w:val="2"/>
        </w:rPr>
        <w:t xml:space="preserve">odmiotu/ów: ………………………………………………… </w:t>
      </w:r>
      <w:r w:rsidRPr="00442A21">
        <w:rPr>
          <w:kern w:val="2"/>
        </w:rPr>
        <w:t>………………………………………………………………………………………</w:t>
      </w:r>
      <w:r w:rsidR="001B0F5A">
        <w:rPr>
          <w:kern w:val="2"/>
        </w:rPr>
        <w:t>…………………………</w:t>
      </w:r>
      <w:r w:rsidRPr="00442A21">
        <w:rPr>
          <w:kern w:val="2"/>
        </w:rPr>
        <w:t>……………</w:t>
      </w:r>
      <w:r w:rsidR="00F07E7F" w:rsidRPr="00442A21">
        <w:rPr>
          <w:kern w:val="2"/>
        </w:rPr>
        <w:t>……</w:t>
      </w:r>
      <w:r w:rsidR="001B0F5A">
        <w:rPr>
          <w:kern w:val="2"/>
        </w:rPr>
        <w:t>…………………………</w:t>
      </w:r>
      <w:r w:rsidR="00F07E7F" w:rsidRPr="00442A21">
        <w:rPr>
          <w:kern w:val="2"/>
        </w:rPr>
        <w:t xml:space="preserve"> </w:t>
      </w:r>
      <w:r w:rsidR="00894E3B">
        <w:rPr>
          <w:kern w:val="2"/>
        </w:rPr>
        <w:t xml:space="preserve">w </w:t>
      </w:r>
      <w:r w:rsidRPr="00442A21">
        <w:rPr>
          <w:kern w:val="2"/>
        </w:rPr>
        <w:t>następującym zakresie:</w:t>
      </w:r>
    </w:p>
    <w:p w:rsidR="00CC2A4D" w:rsidRPr="00894E3B" w:rsidRDefault="00CC2A4D" w:rsidP="00894E3B">
      <w:pPr>
        <w:tabs>
          <w:tab w:val="left" w:pos="851"/>
        </w:tabs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………………………………</w:t>
      </w:r>
      <w:r w:rsidR="001B0F5A">
        <w:rPr>
          <w:kern w:val="2"/>
        </w:rPr>
        <w:t>…</w:t>
      </w:r>
      <w:r w:rsidRPr="00442A21">
        <w:rPr>
          <w:kern w:val="2"/>
        </w:rPr>
        <w:t>…………………………………………</w:t>
      </w:r>
      <w:r w:rsidR="00894E3B" w:rsidRPr="00442A21">
        <w:rPr>
          <w:kern w:val="2"/>
        </w:rPr>
        <w:t>…………………………………</w:t>
      </w:r>
      <w:r w:rsidR="00894E3B">
        <w:rPr>
          <w:kern w:val="2"/>
        </w:rPr>
        <w:t>…</w:t>
      </w:r>
      <w:r w:rsidR="00894E3B" w:rsidRPr="00442A21">
        <w:rPr>
          <w:kern w:val="2"/>
        </w:rPr>
        <w:t>…………………………………………………………………………………</w:t>
      </w:r>
      <w:r w:rsidRPr="00442A21">
        <w:rPr>
          <w:kern w:val="2"/>
        </w:rPr>
        <w:t>…………………</w:t>
      </w:r>
      <w:r w:rsidR="00894E3B">
        <w:rPr>
          <w:kern w:val="2"/>
        </w:rPr>
        <w:t>………………………………………………………………………………</w:t>
      </w:r>
      <w:r w:rsidRPr="00442A21">
        <w:rPr>
          <w:kern w:val="2"/>
        </w:rPr>
        <w:t xml:space="preserve">…………………… </w:t>
      </w:r>
      <w:r w:rsidRPr="00442A21">
        <w:rPr>
          <w:i/>
          <w:kern w:val="2"/>
        </w:rPr>
        <w:t>(wskazać podmiot i określić odpowiedni zakres dla wskazanego podmiotu).</w:t>
      </w:r>
    </w:p>
    <w:p w:rsidR="00CC2A4D" w:rsidRPr="00442A21" w:rsidRDefault="00CC2A4D" w:rsidP="00CC2A4D">
      <w:pPr>
        <w:tabs>
          <w:tab w:val="left" w:pos="851"/>
        </w:tabs>
        <w:jc w:val="both"/>
        <w:rPr>
          <w:kern w:val="2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 dotyczące  podanych  informacji </w:t>
      </w:r>
    </w:p>
    <w:p w:rsidR="00CC2A4D" w:rsidRPr="00442A21" w:rsidRDefault="00CC2A4D" w:rsidP="00CC2A4D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501D54" w:rsidRPr="00442A21" w:rsidRDefault="00501D54" w:rsidP="00501D54">
      <w:pPr>
        <w:autoSpaceDE w:val="0"/>
        <w:autoSpaceDN w:val="0"/>
        <w:adjustRightInd w:val="0"/>
        <w:rPr>
          <w:i/>
          <w:iCs/>
          <w:kern w:val="2"/>
        </w:rPr>
      </w:pPr>
    </w:p>
    <w:p w:rsidR="00501D54" w:rsidRPr="00442A21" w:rsidRDefault="00501D54" w:rsidP="00501D54">
      <w:pPr>
        <w:tabs>
          <w:tab w:val="left" w:pos="851"/>
        </w:tabs>
        <w:jc w:val="both"/>
        <w:rPr>
          <w:kern w:val="2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CC2A4D" w:rsidRPr="00442A21" w:rsidRDefault="00CC2A4D" w:rsidP="00CC2A4D">
      <w:pPr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 , dnia  …………………………………………………</w:t>
      </w:r>
    </w:p>
    <w:p w:rsidR="00CC2A4D" w:rsidRPr="00442A21" w:rsidRDefault="00CC2A4D" w:rsidP="00CC2A4D">
      <w:pPr>
        <w:tabs>
          <w:tab w:val="center" w:pos="1134"/>
          <w:tab w:val="center" w:pos="3686"/>
        </w:tabs>
        <w:rPr>
          <w:kern w:val="2"/>
          <w:sz w:val="16"/>
        </w:rPr>
      </w:pPr>
      <w:r w:rsidRPr="00442A21">
        <w:rPr>
          <w:kern w:val="2"/>
          <w:sz w:val="16"/>
        </w:rPr>
        <w:tab/>
        <w:t xml:space="preserve">/miejscowość/ </w:t>
      </w:r>
      <w:r w:rsidRPr="00442A21">
        <w:rPr>
          <w:kern w:val="2"/>
          <w:sz w:val="16"/>
        </w:rPr>
        <w:tab/>
        <w:t>/data/</w:t>
      </w:r>
    </w:p>
    <w:p w:rsidR="00CC2A4D" w:rsidRDefault="00CC2A4D" w:rsidP="00CC2A4D">
      <w:pPr>
        <w:ind w:left="5041"/>
        <w:jc w:val="center"/>
        <w:rPr>
          <w:kern w:val="2"/>
          <w:sz w:val="16"/>
        </w:rPr>
      </w:pPr>
    </w:p>
    <w:p w:rsidR="00501D54" w:rsidRDefault="00501D54" w:rsidP="00CC2A4D">
      <w:pPr>
        <w:ind w:left="5041"/>
        <w:jc w:val="center"/>
        <w:rPr>
          <w:kern w:val="2"/>
          <w:sz w:val="16"/>
        </w:rPr>
      </w:pPr>
    </w:p>
    <w:p w:rsidR="00501D54" w:rsidRPr="00442A21" w:rsidRDefault="00501D54" w:rsidP="00CC2A4D">
      <w:pPr>
        <w:ind w:left="5041"/>
        <w:jc w:val="center"/>
        <w:rPr>
          <w:kern w:val="2"/>
          <w:sz w:val="16"/>
        </w:rPr>
      </w:pPr>
    </w:p>
    <w:p w:rsidR="00CC2A4D" w:rsidRDefault="00CC2A4D" w:rsidP="00CC2A4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C2A4D" w:rsidRPr="00442A21" w:rsidRDefault="00CC2A4D" w:rsidP="00276020">
      <w:pPr>
        <w:spacing w:after="120"/>
        <w:rPr>
          <w:kern w:val="2"/>
        </w:rPr>
      </w:pPr>
    </w:p>
    <w:p w:rsidR="00CC2A4D" w:rsidRPr="00442A21" w:rsidRDefault="00CC2A4D" w:rsidP="00CC2A4D">
      <w:pPr>
        <w:spacing w:after="120"/>
        <w:jc w:val="both"/>
        <w:rPr>
          <w:kern w:val="2"/>
        </w:rPr>
        <w:sectPr w:rsidR="00CC2A4D" w:rsidRPr="00442A21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8417B5" w:rsidRPr="00442A21" w:rsidRDefault="008417B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2b do SWZ</w:t>
      </w:r>
    </w:p>
    <w:p w:rsidR="00C30EF7" w:rsidRPr="00442A21" w:rsidRDefault="00C30EF7" w:rsidP="00C30EF7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244A99">
        <w:rPr>
          <w:kern w:val="2"/>
        </w:rPr>
        <w:t>T</w:t>
      </w:r>
      <w:r w:rsidRPr="00442A21">
        <w:rPr>
          <w:kern w:val="2"/>
        </w:rPr>
        <w:t>P/0</w:t>
      </w:r>
      <w:r w:rsidR="002C49E4">
        <w:rPr>
          <w:kern w:val="2"/>
        </w:rPr>
        <w:t>6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24D8D" w:rsidRDefault="00C24D8D" w:rsidP="00C30EF7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 w:rsidR="00244A99"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 w:rsidR="00244A99">
        <w:rPr>
          <w:b/>
          <w:smallCaps/>
          <w:color w:val="5F497A"/>
          <w:kern w:val="2"/>
        </w:rPr>
        <w:t>u</w:t>
      </w:r>
    </w:p>
    <w:p w:rsidR="00C30EF7" w:rsidRPr="00442A21" w:rsidRDefault="00C30EF7" w:rsidP="00C30EF7">
      <w:pPr>
        <w:spacing w:after="120" w:line="360" w:lineRule="auto"/>
        <w:ind w:firstLine="539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 oświadczam, że:</w:t>
      </w:r>
    </w:p>
    <w:p w:rsidR="00C30EF7" w:rsidRDefault="00C30EF7" w:rsidP="00885C51">
      <w:pPr>
        <w:numPr>
          <w:ilvl w:val="0"/>
          <w:numId w:val="23"/>
        </w:numPr>
        <w:tabs>
          <w:tab w:val="left" w:pos="567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 w:rsidR="00972C5E">
        <w:rPr>
          <w:kern w:val="2"/>
        </w:rPr>
        <w:t>108</w:t>
      </w:r>
      <w:r w:rsidRPr="00442A21">
        <w:rPr>
          <w:kern w:val="2"/>
        </w:rPr>
        <w:t xml:space="preserve"> ust. 1 oraz </w:t>
      </w:r>
      <w:r w:rsidR="00972C5E">
        <w:rPr>
          <w:kern w:val="2"/>
        </w:rPr>
        <w:t xml:space="preserve">art. 109 </w:t>
      </w:r>
      <w:r w:rsidRPr="00442A21">
        <w:rPr>
          <w:kern w:val="2"/>
        </w:rPr>
        <w:t>ust.</w:t>
      </w:r>
      <w:r w:rsidR="002A7BC7">
        <w:rPr>
          <w:kern w:val="2"/>
        </w:rPr>
        <w:t xml:space="preserve"> </w:t>
      </w:r>
      <w:r w:rsidR="00972C5E">
        <w:rPr>
          <w:kern w:val="2"/>
        </w:rPr>
        <w:t>1 pkt 4</w:t>
      </w:r>
      <w:r w:rsidRPr="00442A21">
        <w:rPr>
          <w:kern w:val="2"/>
        </w:rPr>
        <w:t xml:space="preserve"> ustawy z dnia </w:t>
      </w:r>
      <w:r w:rsidR="00972C5E">
        <w:rPr>
          <w:kern w:val="2"/>
        </w:rPr>
        <w:t>11</w:t>
      </w:r>
      <w:r w:rsidR="00972C5E" w:rsidRPr="00442A21">
        <w:rPr>
          <w:kern w:val="2"/>
        </w:rPr>
        <w:t xml:space="preserve"> </w:t>
      </w:r>
      <w:r w:rsidR="00972C5E">
        <w:rPr>
          <w:kern w:val="2"/>
        </w:rPr>
        <w:t>września 2019</w:t>
      </w:r>
      <w:r w:rsidR="00972C5E" w:rsidRPr="00442A21">
        <w:rPr>
          <w:kern w:val="2"/>
        </w:rPr>
        <w:t xml:space="preserve"> roku – Prawo zamówie</w:t>
      </w:r>
      <w:r w:rsidR="00972C5E">
        <w:rPr>
          <w:kern w:val="2"/>
        </w:rPr>
        <w:t>ń publicznych (</w:t>
      </w:r>
      <w:r w:rsidR="00972C5E" w:rsidRPr="00442A21">
        <w:rPr>
          <w:kern w:val="2"/>
        </w:rPr>
        <w:t>Dz. U. z </w:t>
      </w:r>
      <w:r w:rsidR="00972C5E">
        <w:rPr>
          <w:kern w:val="2"/>
        </w:rPr>
        <w:t>20</w:t>
      </w:r>
      <w:r w:rsidR="001958C7">
        <w:rPr>
          <w:kern w:val="2"/>
        </w:rPr>
        <w:t>22</w:t>
      </w:r>
      <w:r w:rsidR="00972C5E" w:rsidRPr="00442A21">
        <w:rPr>
          <w:kern w:val="2"/>
        </w:rPr>
        <w:t xml:space="preserve"> r.</w:t>
      </w:r>
      <w:r w:rsidR="00972C5E">
        <w:rPr>
          <w:kern w:val="2"/>
        </w:rPr>
        <w:t xml:space="preserve"> </w:t>
      </w:r>
      <w:r w:rsidR="00972C5E" w:rsidRPr="00442A21">
        <w:rPr>
          <w:kern w:val="2"/>
        </w:rPr>
        <w:t xml:space="preserve">poz. </w:t>
      </w:r>
      <w:r w:rsidR="001958C7">
        <w:rPr>
          <w:kern w:val="2"/>
        </w:rPr>
        <w:t>1710</w:t>
      </w:r>
      <w:r w:rsidR="00972C5E">
        <w:rPr>
          <w:kern w:val="2"/>
        </w:rPr>
        <w:t xml:space="preserve"> z późn. zm.</w:t>
      </w:r>
      <w:r w:rsidRPr="00442A21">
        <w:rPr>
          <w:kern w:val="2"/>
        </w:rPr>
        <w:t>, dalej uPzp).</w:t>
      </w:r>
    </w:p>
    <w:p w:rsidR="00C24D8D" w:rsidRPr="00442A21" w:rsidRDefault="00C24D8D" w:rsidP="00C24D8D">
      <w:pPr>
        <w:tabs>
          <w:tab w:val="left" w:pos="567"/>
        </w:tabs>
        <w:spacing w:after="120" w:line="360" w:lineRule="auto"/>
        <w:ind w:left="567"/>
        <w:jc w:val="both"/>
        <w:rPr>
          <w:kern w:val="2"/>
        </w:rPr>
      </w:pPr>
    </w:p>
    <w:p w:rsidR="00C30EF7" w:rsidRDefault="00C30EF7" w:rsidP="00885C51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zachodzą w stosunku do mnie podstawy wykluczenia z postępowania na podstawie art. ……</w:t>
      </w:r>
      <w:r w:rsidR="00B06BFF">
        <w:rPr>
          <w:kern w:val="2"/>
        </w:rPr>
        <w:t>…</w:t>
      </w:r>
      <w:r w:rsidR="00B06BFF" w:rsidRPr="002A7BC7">
        <w:rPr>
          <w:kern w:val="2"/>
        </w:rPr>
        <w:t>…….</w:t>
      </w:r>
      <w:r w:rsidRPr="002A7BC7">
        <w:rPr>
          <w:kern w:val="2"/>
        </w:rPr>
        <w:t>…….</w:t>
      </w:r>
      <w:r w:rsidRPr="00442A21">
        <w:rPr>
          <w:kern w:val="2"/>
        </w:rPr>
        <w:t xml:space="preserve"> uPzp </w:t>
      </w:r>
      <w:r w:rsidRPr="00442A21">
        <w:rPr>
          <w:i/>
          <w:kern w:val="2"/>
        </w:rPr>
        <w:t xml:space="preserve">(podać mającą zastosowanie podstawę </w:t>
      </w:r>
      <w:r w:rsidRPr="002A7BC7">
        <w:rPr>
          <w:i/>
          <w:kern w:val="2"/>
        </w:rPr>
        <w:t xml:space="preserve">wykluczenia spośród wymienionych w art. </w:t>
      </w:r>
      <w:r w:rsidR="002A7BC7" w:rsidRPr="002A7BC7">
        <w:rPr>
          <w:i/>
          <w:kern w:val="2"/>
        </w:rPr>
        <w:t>108 ust. 1 oraz art. 109 ust.</w:t>
      </w:r>
      <w:r w:rsidR="002A7BC7">
        <w:rPr>
          <w:i/>
          <w:kern w:val="2"/>
        </w:rPr>
        <w:t xml:space="preserve"> </w:t>
      </w:r>
      <w:r w:rsidR="002A7BC7" w:rsidRPr="002A7BC7">
        <w:rPr>
          <w:i/>
          <w:kern w:val="2"/>
        </w:rPr>
        <w:t xml:space="preserve">1 </w:t>
      </w:r>
      <w:proofErr w:type="spellStart"/>
      <w:r w:rsidR="002A7BC7" w:rsidRPr="002A7BC7">
        <w:rPr>
          <w:i/>
          <w:kern w:val="2"/>
        </w:rPr>
        <w:t>pkt</w:t>
      </w:r>
      <w:proofErr w:type="spellEnd"/>
      <w:r w:rsidR="002A7BC7" w:rsidRPr="002A7BC7">
        <w:rPr>
          <w:i/>
          <w:kern w:val="2"/>
        </w:rPr>
        <w:t xml:space="preserve"> 4</w:t>
      </w:r>
      <w:r w:rsidRPr="002A7BC7">
        <w:rPr>
          <w:i/>
          <w:kern w:val="2"/>
        </w:rPr>
        <w:t xml:space="preserve"> uPzp</w:t>
      </w:r>
      <w:r w:rsidRPr="00442A21">
        <w:rPr>
          <w:i/>
          <w:kern w:val="2"/>
        </w:rPr>
        <w:t xml:space="preserve">). </w:t>
      </w:r>
      <w:r w:rsidRPr="00442A21">
        <w:rPr>
          <w:kern w:val="2"/>
        </w:rPr>
        <w:t>Jednocześnie oświadczam, że w związku z ww. okolicznością, na podstawie art.</w:t>
      </w:r>
      <w:r w:rsidR="00035D06">
        <w:rPr>
          <w:kern w:val="2"/>
        </w:rPr>
        <w:t xml:space="preserve"> 110 </w:t>
      </w:r>
      <w:r w:rsidRPr="00442A21">
        <w:rPr>
          <w:kern w:val="2"/>
        </w:rPr>
        <w:t xml:space="preserve">ust. </w:t>
      </w:r>
      <w:r w:rsidR="002A7BC7">
        <w:rPr>
          <w:kern w:val="2"/>
        </w:rPr>
        <w:t>2</w:t>
      </w:r>
      <w:r w:rsidRPr="00442A21">
        <w:rPr>
          <w:kern w:val="2"/>
        </w:rPr>
        <w:t xml:space="preserve"> uPzp podjąłem następujące środki naprawcze: ……………</w:t>
      </w:r>
      <w:r w:rsidR="00F07E7F" w:rsidRPr="00442A21">
        <w:rPr>
          <w:kern w:val="2"/>
        </w:rPr>
        <w:t>…</w:t>
      </w:r>
      <w:r w:rsidR="002A7BC7">
        <w:rPr>
          <w:kern w:val="2"/>
        </w:rPr>
        <w:t>………………………</w:t>
      </w:r>
      <w:r w:rsidR="00F07E7F" w:rsidRPr="00442A21">
        <w:rPr>
          <w:kern w:val="2"/>
        </w:rPr>
        <w:t>……</w:t>
      </w:r>
      <w:r w:rsidR="00035D06">
        <w:rPr>
          <w:kern w:val="2"/>
        </w:rPr>
        <w:t>…</w:t>
      </w:r>
      <w:r w:rsidRPr="00442A21">
        <w:rPr>
          <w:kern w:val="2"/>
        </w:rPr>
        <w:t>…………… ………………………………………………………</w:t>
      </w:r>
      <w:r w:rsidR="00CC40EE">
        <w:rPr>
          <w:kern w:val="2"/>
        </w:rPr>
        <w:t>………………………………………………………………………………………………………………………………………………………</w:t>
      </w:r>
      <w:r w:rsidRPr="00442A21">
        <w:rPr>
          <w:kern w:val="2"/>
        </w:rPr>
        <w:t>………………………………………………</w:t>
      </w:r>
      <w:r w:rsidR="002A7BC7">
        <w:rPr>
          <w:kern w:val="2"/>
        </w:rPr>
        <w:t>……….</w:t>
      </w:r>
      <w:r w:rsidRPr="00442A21">
        <w:rPr>
          <w:kern w:val="2"/>
        </w:rPr>
        <w:t>…………………………………… .</w:t>
      </w:r>
    </w:p>
    <w:p w:rsidR="00C24D8D" w:rsidRDefault="00C24D8D" w:rsidP="00C24D8D">
      <w:pPr>
        <w:pStyle w:val="Akapitzlist"/>
        <w:rPr>
          <w:kern w:val="2"/>
        </w:rPr>
      </w:pPr>
    </w:p>
    <w:p w:rsidR="001E6CDD" w:rsidRPr="001E6CDD" w:rsidRDefault="001E6CDD" w:rsidP="001E6CDD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1E6CDD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narodowego.</w:t>
      </w:r>
    </w:p>
    <w:p w:rsidR="00C24D8D" w:rsidRPr="00442A21" w:rsidRDefault="00C24D8D" w:rsidP="00C24D8D">
      <w:pPr>
        <w:tabs>
          <w:tab w:val="left" w:pos="567"/>
          <w:tab w:val="left" w:pos="851"/>
        </w:tabs>
        <w:spacing w:after="120" w:line="360" w:lineRule="auto"/>
        <w:ind w:left="567"/>
        <w:jc w:val="both"/>
        <w:rPr>
          <w:kern w:val="2"/>
        </w:rPr>
      </w:pPr>
    </w:p>
    <w:p w:rsidR="00501D54" w:rsidRPr="00442A21" w:rsidRDefault="00501D54" w:rsidP="00885C51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wszystkie informacje podane w powyższych oświadczeniach są aktualne i zgodne z prawdą oraz zostały przedstawione z pełną świadomością konsekwencji wprowadzenia Zamawiającego w</w:t>
      </w:r>
      <w:r w:rsidR="001E6CDD">
        <w:rPr>
          <w:kern w:val="2"/>
        </w:rPr>
        <w:t xml:space="preserve"> </w:t>
      </w:r>
      <w:r w:rsidRPr="00442A21">
        <w:rPr>
          <w:kern w:val="2"/>
        </w:rPr>
        <w:t>błąd przy przedstawianiu informacji</w:t>
      </w:r>
      <w:r w:rsidR="00CC40EE">
        <w:rPr>
          <w:kern w:val="2"/>
        </w:rPr>
        <w:t>.</w:t>
      </w:r>
    </w:p>
    <w:p w:rsidR="00C30EF7" w:rsidRDefault="00C30EF7" w:rsidP="00C30EF7">
      <w:pPr>
        <w:tabs>
          <w:tab w:val="left" w:pos="851"/>
        </w:tabs>
        <w:rPr>
          <w:kern w:val="2"/>
        </w:rPr>
      </w:pPr>
    </w:p>
    <w:p w:rsidR="00501D54" w:rsidRDefault="00501D54" w:rsidP="00C30EF7">
      <w:pPr>
        <w:tabs>
          <w:tab w:val="left" w:pos="851"/>
        </w:tabs>
        <w:rPr>
          <w:kern w:val="2"/>
        </w:rPr>
      </w:pPr>
    </w:p>
    <w:p w:rsidR="00501D54" w:rsidRPr="00442A21" w:rsidRDefault="00501D54" w:rsidP="00C30EF7">
      <w:pPr>
        <w:tabs>
          <w:tab w:val="left" w:pos="851"/>
        </w:tabs>
        <w:rPr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1E6CDD" w:rsidRDefault="001E6CDD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P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30EF7" w:rsidRDefault="00C30EF7" w:rsidP="006069F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6069F9" w:rsidRDefault="006069F9" w:rsidP="006069F9">
      <w:pPr>
        <w:rPr>
          <w:kern w:val="2"/>
          <w:sz w:val="16"/>
        </w:rPr>
      </w:pPr>
    </w:p>
    <w:p w:rsidR="006069F9" w:rsidRDefault="006069F9" w:rsidP="00276020">
      <w:pPr>
        <w:rPr>
          <w:kern w:val="2"/>
          <w:sz w:val="16"/>
        </w:rPr>
      </w:pPr>
    </w:p>
    <w:p w:rsidR="002C49E4" w:rsidRPr="002C49E4" w:rsidRDefault="002C49E4" w:rsidP="002C49E4"/>
    <w:p w:rsidR="002C49E4" w:rsidRPr="002C49E4" w:rsidRDefault="002C49E4" w:rsidP="002C49E4"/>
    <w:p w:rsidR="002C49E4" w:rsidRPr="002C49E4" w:rsidRDefault="002C49E4" w:rsidP="002C49E4">
      <w:pPr>
        <w:sectPr w:rsidR="002C49E4" w:rsidRPr="002C49E4" w:rsidSect="00886F12">
          <w:headerReference w:type="default" r:id="rId15"/>
          <w:footerReference w:type="default" r:id="rId16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c</w:t>
      </w:r>
      <w:r w:rsidRPr="00442A21">
        <w:rPr>
          <w:kern w:val="2"/>
        </w:rPr>
        <w:t xml:space="preserve"> do SWZ</w:t>
      </w:r>
    </w:p>
    <w:p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P/0</w:t>
      </w:r>
      <w:r w:rsidR="002C49E4">
        <w:rPr>
          <w:kern w:val="2"/>
        </w:rPr>
        <w:t>6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1958C7">
        <w:rPr>
          <w:kern w:val="2"/>
        </w:rPr>
        <w:t>3</w:t>
      </w: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1958C7">
        <w:rPr>
          <w:kern w:val="2"/>
        </w:rPr>
        <w:t>22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1958C7">
        <w:rPr>
          <w:kern w:val="2"/>
        </w:rPr>
        <w:t>1710</w:t>
      </w:r>
      <w:r w:rsidR="00C437B5">
        <w:rPr>
          <w:kern w:val="2"/>
        </w:rPr>
        <w:t xml:space="preserve"> z późn.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:rsid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437B5" w:rsidRDefault="00C437B5" w:rsidP="004D6121">
      <w:pPr>
        <w:spacing w:after="120"/>
        <w:jc w:val="right"/>
      </w:pPr>
    </w:p>
    <w:p w:rsidR="00707DD7" w:rsidRDefault="00707DD7">
      <w:r>
        <w:br w:type="page"/>
      </w:r>
    </w:p>
    <w:p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FC2A58">
        <w:rPr>
          <w:kern w:val="2"/>
        </w:rPr>
        <w:t>d</w:t>
      </w:r>
      <w:r w:rsidRPr="00442A21">
        <w:rPr>
          <w:kern w:val="2"/>
        </w:rPr>
        <w:t xml:space="preserve"> do SWZ</w:t>
      </w:r>
    </w:p>
    <w:p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92668A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2C49E4">
        <w:rPr>
          <w:kern w:val="2"/>
        </w:rPr>
        <w:t>6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30EF7" w:rsidRPr="00442A21" w:rsidRDefault="00C30EF7" w:rsidP="00C30EF7">
      <w:pPr>
        <w:spacing w:after="120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031797">
        <w:rPr>
          <w:b/>
          <w:smallCaps/>
          <w:color w:val="5F497A"/>
          <w:kern w:val="2"/>
        </w:rPr>
        <w:t>robót budowlanych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519"/>
        <w:gridCol w:w="2187"/>
        <w:gridCol w:w="1849"/>
        <w:gridCol w:w="1209"/>
        <w:gridCol w:w="1559"/>
      </w:tblGrid>
      <w:tr w:rsidR="00C3043A" w:rsidRPr="00442A21" w:rsidTr="0080242E">
        <w:trPr>
          <w:trHeight w:hRule="exact" w:val="7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 xml:space="preserve">podmiot, na rzecz którego </w:t>
            </w:r>
          </w:p>
          <w:p w:rsidR="00C3043A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robota budowlana</w:t>
            </w:r>
          </w:p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została wykonana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miejsce wykonania roboty budowlanej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rodzaj / </w:t>
            </w:r>
            <w:r w:rsidRPr="00442A21">
              <w:rPr>
                <w:smallCaps/>
                <w:kern w:val="2"/>
              </w:rPr>
              <w:t xml:space="preserve">przedmiot </w:t>
            </w:r>
            <w:r w:rsidR="00F76618">
              <w:rPr>
                <w:smallCaps/>
                <w:kern w:val="2"/>
              </w:rPr>
              <w:t xml:space="preserve"> roboty budowlanej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dat</w:t>
            </w:r>
            <w:r>
              <w:rPr>
                <w:smallCaps/>
                <w:kern w:val="2"/>
              </w:rPr>
              <w:t>a</w:t>
            </w:r>
            <w:r w:rsidRPr="00442A21">
              <w:rPr>
                <w:smallCaps/>
                <w:kern w:val="2"/>
              </w:rPr>
              <w:t xml:space="preserve"> </w:t>
            </w:r>
            <w:r w:rsidR="00C60A2A">
              <w:rPr>
                <w:smallCaps/>
                <w:kern w:val="2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wartość brutto</w:t>
            </w: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BD042C" w:rsidRPr="00442A21" w:rsidRDefault="00BD042C" w:rsidP="00BD042C">
      <w:pPr>
        <w:spacing w:after="120"/>
        <w:jc w:val="both"/>
        <w:rPr>
          <w:kern w:val="2"/>
        </w:rPr>
      </w:pPr>
      <w:r w:rsidRPr="00442A21">
        <w:rPr>
          <w:kern w:val="2"/>
        </w:rPr>
        <w:t xml:space="preserve">W załączeniu przedkładam dowody, że powyższe </w:t>
      </w:r>
      <w:r w:rsidR="00031797">
        <w:rPr>
          <w:kern w:val="2"/>
        </w:rPr>
        <w:t>roboty budowlane zostały wykonane</w:t>
      </w:r>
      <w:r w:rsidR="008159DF">
        <w:rPr>
          <w:kern w:val="2"/>
        </w:rPr>
        <w:t xml:space="preserve"> należycie</w:t>
      </w:r>
      <w:r w:rsidR="00031797">
        <w:rPr>
          <w:kern w:val="2"/>
        </w:rPr>
        <w:t>, w</w:t>
      </w:r>
      <w:r w:rsidR="009D47CB">
        <w:rPr>
          <w:kern w:val="2"/>
        </w:rPr>
        <w:t> </w:t>
      </w:r>
      <w:r w:rsidR="00031797">
        <w:rPr>
          <w:kern w:val="2"/>
        </w:rPr>
        <w:t>szczególności</w:t>
      </w:r>
      <w:r w:rsidR="008159DF">
        <w:rPr>
          <w:kern w:val="2"/>
        </w:rPr>
        <w:t xml:space="preserve"> zawierające</w:t>
      </w:r>
      <w:r w:rsidR="00031797">
        <w:rPr>
          <w:kern w:val="2"/>
        </w:rPr>
        <w:t xml:space="preserve"> informację, że roboty te zostały wykonane zgodnie z przepisami prawa budowlanego i prawidłowo ukończone </w:t>
      </w:r>
      <w:r w:rsidR="008159DF">
        <w:rPr>
          <w:kern w:val="2"/>
        </w:rPr>
        <w:t>(</w:t>
      </w:r>
      <w:r w:rsidRPr="00442A21">
        <w:rPr>
          <w:kern w:val="2"/>
        </w:rPr>
        <w:t>także w przypadku</w:t>
      </w:r>
      <w:r w:rsidR="007D3A96" w:rsidRPr="00442A21">
        <w:rPr>
          <w:kern w:val="2"/>
        </w:rPr>
        <w:t xml:space="preserve"> </w:t>
      </w:r>
      <w:r w:rsidR="008159DF">
        <w:rPr>
          <w:kern w:val="2"/>
        </w:rPr>
        <w:t>robót budowlanych</w:t>
      </w:r>
      <w:r w:rsidR="007D3A96" w:rsidRPr="00442A21">
        <w:rPr>
          <w:kern w:val="2"/>
        </w:rPr>
        <w:t xml:space="preserve">, w których Teatr Wielki w Łodzi był podmiotem, na rzecz którego </w:t>
      </w:r>
      <w:r w:rsidR="008159DF">
        <w:rPr>
          <w:kern w:val="2"/>
        </w:rPr>
        <w:t>robota</w:t>
      </w:r>
      <w:r w:rsidR="007D3A96" w:rsidRPr="00442A21">
        <w:rPr>
          <w:kern w:val="2"/>
        </w:rPr>
        <w:t xml:space="preserve"> była wykonywana)</w:t>
      </w:r>
      <w:r w:rsidRPr="00442A21">
        <w:rPr>
          <w:kern w:val="2"/>
        </w:rPr>
        <w:t>.</w:t>
      </w:r>
    </w:p>
    <w:p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:rsidR="008D366A" w:rsidRPr="00442A21" w:rsidRDefault="008D366A" w:rsidP="002331A8">
      <w:pPr>
        <w:spacing w:after="120"/>
        <w:rPr>
          <w:kern w:val="2"/>
        </w:rPr>
      </w:pPr>
    </w:p>
    <w:p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707DD7" w:rsidRDefault="00707DD7">
      <w:pPr>
        <w:rPr>
          <w:kern w:val="2"/>
        </w:rPr>
      </w:pPr>
      <w:r>
        <w:rPr>
          <w:kern w:val="2"/>
        </w:rPr>
        <w:br w:type="page"/>
      </w:r>
    </w:p>
    <w:p w:rsidR="00276020" w:rsidRPr="00442A21" w:rsidRDefault="00276020" w:rsidP="00276020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e</w:t>
      </w:r>
      <w:r w:rsidRPr="00442A21">
        <w:rPr>
          <w:kern w:val="2"/>
        </w:rPr>
        <w:t xml:space="preserve"> do SWZ</w:t>
      </w:r>
    </w:p>
    <w:p w:rsidR="00276020" w:rsidRPr="00442A21" w:rsidRDefault="00276020" w:rsidP="00276020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</w:t>
      </w:r>
      <w:r>
        <w:rPr>
          <w:kern w:val="2"/>
        </w:rPr>
        <w:t>0</w:t>
      </w:r>
      <w:r w:rsidR="002C49E4">
        <w:rPr>
          <w:kern w:val="2"/>
        </w:rPr>
        <w:t>6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1958C7">
        <w:rPr>
          <w:kern w:val="2"/>
        </w:rPr>
        <w:t>3</w:t>
      </w:r>
    </w:p>
    <w:p w:rsidR="00276020" w:rsidRPr="00442A21" w:rsidRDefault="00276020" w:rsidP="00276020">
      <w:pPr>
        <w:spacing w:after="120"/>
        <w:rPr>
          <w:kern w:val="2"/>
        </w:rPr>
      </w:pPr>
    </w:p>
    <w:p w:rsidR="00276020" w:rsidRPr="00442A21" w:rsidRDefault="00276020" w:rsidP="00276020">
      <w:pPr>
        <w:tabs>
          <w:tab w:val="left" w:pos="284"/>
        </w:tabs>
        <w:ind w:right="5961"/>
        <w:jc w:val="center"/>
        <w:rPr>
          <w:kern w:val="2"/>
        </w:rPr>
      </w:pPr>
    </w:p>
    <w:p w:rsidR="00276020" w:rsidRPr="00501D54" w:rsidRDefault="00276020" w:rsidP="00276020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276020" w:rsidRPr="00501D54" w:rsidRDefault="00276020" w:rsidP="00276020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276020" w:rsidRPr="00442A21" w:rsidRDefault="00276020" w:rsidP="00276020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>
        <w:rPr>
          <w:b/>
          <w:smallCaps/>
          <w:color w:val="5F497A"/>
          <w:kern w:val="2"/>
        </w:rPr>
        <w:t>osób</w:t>
      </w:r>
      <w:r w:rsidR="00001CBD">
        <w:rPr>
          <w:b/>
          <w:smallCaps/>
          <w:color w:val="5F497A"/>
          <w:kern w:val="2"/>
        </w:rPr>
        <w:t xml:space="preserve"> </w:t>
      </w:r>
    </w:p>
    <w:p w:rsidR="00276020" w:rsidRPr="00442A21" w:rsidRDefault="00276020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</w:t>
      </w:r>
      <w:r w:rsidR="004A6D67">
        <w:rPr>
          <w:kern w:val="2"/>
        </w:rPr>
        <w:t xml:space="preserve">skieruję do realizacji zamówienia publicznego </w:t>
      </w:r>
      <w:r w:rsidR="00001CBD">
        <w:rPr>
          <w:kern w:val="2"/>
        </w:rPr>
        <w:t>osob</w:t>
      </w:r>
      <w:r w:rsidR="004A6D67">
        <w:rPr>
          <w:kern w:val="2"/>
        </w:rPr>
        <w:t>y</w:t>
      </w:r>
      <w:r w:rsidR="00001CBD">
        <w:rPr>
          <w:kern w:val="2"/>
        </w:rPr>
        <w:t xml:space="preserve"> zdoln</w:t>
      </w:r>
      <w:r w:rsidR="004A6D67">
        <w:rPr>
          <w:kern w:val="2"/>
        </w:rPr>
        <w:t>e</w:t>
      </w:r>
      <w:r w:rsidR="00001CBD">
        <w:rPr>
          <w:kern w:val="2"/>
        </w:rPr>
        <w:t xml:space="preserve"> do wykonania zamówienia, zgodnie z poniższym wykazem</w:t>
      </w:r>
      <w:r w:rsidRPr="00442A21">
        <w:rPr>
          <w:kern w:val="2"/>
        </w:rPr>
        <w:t>:</w:t>
      </w:r>
    </w:p>
    <w:p w:rsidR="00001CBD" w:rsidRPr="00442A21" w:rsidRDefault="00001CBD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52"/>
        <w:gridCol w:w="2457"/>
        <w:gridCol w:w="2457"/>
        <w:gridCol w:w="2457"/>
      </w:tblGrid>
      <w:tr w:rsidR="004A6D67" w:rsidRPr="00442A21" w:rsidTr="004A6D67">
        <w:trPr>
          <w:trHeight w:hRule="exact" w:val="18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imię</w:t>
            </w:r>
            <w:r w:rsidRPr="00001CBD">
              <w:rPr>
                <w:smallCaps/>
                <w:kern w:val="2"/>
              </w:rPr>
              <w:br/>
              <w:t>i nazwisko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 xml:space="preserve">informacja na temat kwalifikacji zawodowych, </w:t>
            </w:r>
            <w:r>
              <w:rPr>
                <w:smallCaps/>
                <w:kern w:val="2"/>
              </w:rPr>
              <w:t xml:space="preserve">uprawnień, doświadczenia </w:t>
            </w:r>
            <w:r w:rsidRPr="00001CBD">
              <w:rPr>
                <w:smallCaps/>
                <w:kern w:val="2"/>
              </w:rPr>
              <w:t>i</w:t>
            </w:r>
            <w:r>
              <w:rPr>
                <w:smallCaps/>
                <w:kern w:val="2"/>
              </w:rPr>
              <w:t> </w:t>
            </w:r>
            <w:r w:rsidRPr="00001CBD">
              <w:rPr>
                <w:smallCaps/>
                <w:kern w:val="2"/>
              </w:rPr>
              <w:t>wykształcenia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zakres wykonywanych czynności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informacja</w:t>
            </w:r>
            <w:r w:rsidRPr="00001CBD">
              <w:rPr>
                <w:smallCaps/>
                <w:kern w:val="2"/>
              </w:rPr>
              <w:br/>
              <w:t>o podstawie</w:t>
            </w:r>
            <w:r w:rsidRPr="00001CBD">
              <w:rPr>
                <w:smallCaps/>
                <w:kern w:val="2"/>
              </w:rPr>
              <w:br/>
              <w:t>do dysponowania osobą</w:t>
            </w: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276020" w:rsidRPr="00442A21" w:rsidRDefault="00276020" w:rsidP="00276020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276020" w:rsidRPr="00442A21" w:rsidRDefault="00276020" w:rsidP="00276020">
      <w:pPr>
        <w:spacing w:after="120"/>
        <w:ind w:left="851" w:hanging="851"/>
        <w:jc w:val="both"/>
        <w:rPr>
          <w:kern w:val="2"/>
        </w:rPr>
      </w:pPr>
    </w:p>
    <w:p w:rsidR="00276020" w:rsidRPr="00442A21" w:rsidRDefault="00276020" w:rsidP="00276020">
      <w:pPr>
        <w:autoSpaceDE w:val="0"/>
        <w:autoSpaceDN w:val="0"/>
        <w:adjustRightInd w:val="0"/>
        <w:rPr>
          <w:i/>
          <w:iCs/>
          <w:kern w:val="2"/>
        </w:rPr>
      </w:pPr>
    </w:p>
    <w:p w:rsidR="00276020" w:rsidRPr="00501D54" w:rsidRDefault="00276020" w:rsidP="00276020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276020" w:rsidRPr="00501D54" w:rsidRDefault="00276020" w:rsidP="00276020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276020" w:rsidRDefault="00276020" w:rsidP="00C30EF7">
      <w:pPr>
        <w:spacing w:after="120"/>
        <w:rPr>
          <w:kern w:val="2"/>
        </w:rPr>
      </w:pPr>
    </w:p>
    <w:p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027D6A" w:rsidRPr="00D1395C" w:rsidRDefault="00027D6A" w:rsidP="00027D6A">
      <w:pPr>
        <w:spacing w:after="120"/>
        <w:jc w:val="right"/>
        <w:rPr>
          <w:kern w:val="2"/>
        </w:rPr>
      </w:pPr>
      <w:r w:rsidRPr="00D1395C">
        <w:rPr>
          <w:kern w:val="2"/>
        </w:rPr>
        <w:lastRenderedPageBreak/>
        <w:t>Załącznik Nr 2</w:t>
      </w:r>
      <w:r w:rsidR="00636A63">
        <w:rPr>
          <w:kern w:val="2"/>
        </w:rPr>
        <w:t>f</w:t>
      </w:r>
      <w:r w:rsidRPr="00D1395C">
        <w:rPr>
          <w:kern w:val="2"/>
        </w:rPr>
        <w:t xml:space="preserve"> do SWZ</w:t>
      </w:r>
    </w:p>
    <w:p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D05625">
        <w:rPr>
          <w:kern w:val="2"/>
        </w:rPr>
        <w:t>T</w:t>
      </w:r>
      <w:r w:rsidRPr="00D1395C">
        <w:rPr>
          <w:kern w:val="2"/>
        </w:rPr>
        <w:t>P/0</w:t>
      </w:r>
      <w:r w:rsidR="002C49E4">
        <w:rPr>
          <w:kern w:val="2"/>
        </w:rPr>
        <w:t>6</w:t>
      </w:r>
      <w:r w:rsidRPr="00D1395C">
        <w:rPr>
          <w:kern w:val="2"/>
        </w:rPr>
        <w:t>/202</w:t>
      </w:r>
      <w:r w:rsidR="001958C7">
        <w:rPr>
          <w:kern w:val="2"/>
        </w:rPr>
        <w:t>3</w:t>
      </w: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1958C7">
        <w:rPr>
          <w:kern w:val="2"/>
        </w:rPr>
        <w:t>22</w:t>
      </w:r>
      <w:r w:rsidRPr="00D1395C">
        <w:rPr>
          <w:kern w:val="2"/>
        </w:rPr>
        <w:t xml:space="preserve"> r. poz. </w:t>
      </w:r>
      <w:r w:rsidR="001958C7">
        <w:rPr>
          <w:kern w:val="2"/>
        </w:rPr>
        <w:t xml:space="preserve">2324 </w:t>
      </w:r>
      <w:r w:rsidRPr="00D1395C">
        <w:rPr>
          <w:kern w:val="2"/>
        </w:rPr>
        <w:t>z późn.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1858E6">
        <w:rPr>
          <w:kern w:val="2"/>
        </w:rPr>
        <w:br/>
      </w:r>
      <w:r w:rsidRPr="00D1395C">
        <w:rPr>
          <w:kern w:val="2"/>
        </w:rPr>
        <w:t>z dnia 29 si</w:t>
      </w:r>
      <w:r w:rsidR="00110714">
        <w:rPr>
          <w:kern w:val="2"/>
        </w:rPr>
        <w:t>erpnia 1997 r. – Prawo bankowe</w:t>
      </w:r>
      <w:r w:rsidRPr="00D1395C">
        <w:rPr>
          <w:kern w:val="2"/>
        </w:rPr>
        <w:t>.</w:t>
      </w:r>
    </w:p>
    <w:p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501D54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E12BF" w:rsidRPr="00442A21" w:rsidRDefault="00CE12BF" w:rsidP="0082414D">
      <w:pPr>
        <w:pStyle w:val="Tekstpodstawowy"/>
        <w:rPr>
          <w:kern w:val="2"/>
        </w:rPr>
      </w:pPr>
    </w:p>
    <w:sectPr w:rsidR="00CE12BF" w:rsidRPr="00442A21" w:rsidSect="00C00F1D">
      <w:headerReference w:type="default" r:id="rId18"/>
      <w:footerReference w:type="default" r:id="rId19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5D" w:rsidRDefault="008D145D">
      <w:r>
        <w:separator/>
      </w:r>
    </w:p>
  </w:endnote>
  <w:endnote w:type="continuationSeparator" w:id="0">
    <w:p w:rsidR="008D145D" w:rsidRDefault="008D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Default="000476E3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13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316" w:rsidRDefault="00511316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511316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511316" w:rsidRPr="000C5769" w:rsidRDefault="00511316" w:rsidP="00182953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 w:rsidR="00C720C5">
            <w:rPr>
              <w:rFonts w:ascii="Tahoma" w:hAnsi="Tahoma" w:cs="Tahoma"/>
              <w:kern w:val="16"/>
              <w:sz w:val="16"/>
              <w:szCs w:val="16"/>
            </w:rPr>
            <w:t>6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0476E3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0476E3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C0185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0476E3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511316" w:rsidRPr="0090320C" w:rsidRDefault="00511316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Default="00511316" w:rsidP="00F5676F">
    <w:pPr>
      <w:pStyle w:val="Stopka"/>
      <w:jc w:val="right"/>
    </w:pPr>
    <w:r>
      <w:t xml:space="preserve">str. </w:t>
    </w:r>
    <w:r w:rsidR="000476E3">
      <w:fldChar w:fldCharType="begin"/>
    </w:r>
    <w:r>
      <w:instrText xml:space="preserve"> PAGE   \* MERGEFORMAT </w:instrText>
    </w:r>
    <w:r w:rsidR="000476E3">
      <w:fldChar w:fldCharType="separate"/>
    </w:r>
    <w:r>
      <w:rPr>
        <w:noProof/>
      </w:rPr>
      <w:t>1</w:t>
    </w:r>
    <w:r w:rsidR="000476E3">
      <w:rPr>
        <w:noProof/>
      </w:rPr>
      <w:fldChar w:fldCharType="end"/>
    </w:r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Pr="00C5086B" w:rsidRDefault="00511316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 w:rsidR="002C49E4">
      <w:rPr>
        <w:rFonts w:ascii="Tahoma" w:hAnsi="Tahoma" w:cs="Tahoma"/>
        <w:kern w:val="16"/>
        <w:sz w:val="16"/>
        <w:szCs w:val="16"/>
      </w:rPr>
      <w:t>6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511316" w:rsidRPr="007155F2" w:rsidRDefault="00511316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Pr="00C5086B" w:rsidRDefault="00511316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 w:rsidR="002C49E4">
      <w:rPr>
        <w:rFonts w:ascii="Tahoma" w:hAnsi="Tahoma" w:cs="Tahoma"/>
        <w:kern w:val="16"/>
        <w:sz w:val="16"/>
        <w:szCs w:val="16"/>
      </w:rPr>
      <w:t>6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511316" w:rsidRPr="007155F2" w:rsidRDefault="00511316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Pr="00752A67" w:rsidRDefault="00511316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 w:rsidR="002C49E4">
      <w:rPr>
        <w:rFonts w:ascii="Tahoma" w:hAnsi="Tahoma" w:cs="Tahoma"/>
        <w:kern w:val="16"/>
        <w:sz w:val="16"/>
        <w:szCs w:val="16"/>
      </w:rPr>
      <w:t>6</w:t>
    </w:r>
    <w:r>
      <w:rPr>
        <w:rFonts w:ascii="Tahoma" w:hAnsi="Tahoma" w:cs="Tahoma"/>
        <w:kern w:val="16"/>
        <w:sz w:val="16"/>
        <w:szCs w:val="16"/>
      </w:rPr>
      <w:t>/</w:t>
    </w:r>
    <w:r w:rsidRPr="00C5086B">
      <w:rPr>
        <w:rFonts w:ascii="Tahoma" w:hAnsi="Tahoma" w:cs="Tahoma"/>
        <w:kern w:val="16"/>
        <w:sz w:val="16"/>
        <w:szCs w:val="16"/>
      </w:rPr>
      <w:t>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:rsidR="00511316" w:rsidRPr="00752A67" w:rsidRDefault="00511316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Pr="00341196" w:rsidRDefault="00511316" w:rsidP="0034119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5D" w:rsidRDefault="008D145D">
      <w:r>
        <w:separator/>
      </w:r>
    </w:p>
  </w:footnote>
  <w:footnote w:type="continuationSeparator" w:id="0">
    <w:p w:rsidR="008D145D" w:rsidRDefault="008D1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Default="005113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Default="005113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Pr="00A67C13" w:rsidRDefault="00511316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Pr="00A67C13" w:rsidRDefault="00511316" w:rsidP="00A67C1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16" w:rsidRPr="00A67C13" w:rsidRDefault="00511316" w:rsidP="00A67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5D37338"/>
    <w:multiLevelType w:val="hybridMultilevel"/>
    <w:tmpl w:val="FA0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58F07E5"/>
    <w:multiLevelType w:val="hybridMultilevel"/>
    <w:tmpl w:val="02F24A0C"/>
    <w:lvl w:ilvl="0" w:tplc="519AFEE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>
    <w:nsid w:val="263B56A5"/>
    <w:multiLevelType w:val="multilevel"/>
    <w:tmpl w:val="F132B370"/>
    <w:numStyleLink w:val="Styl2"/>
  </w:abstractNum>
  <w:abstractNum w:abstractNumId="28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BD25E08"/>
    <w:multiLevelType w:val="hybridMultilevel"/>
    <w:tmpl w:val="19BC87BE"/>
    <w:lvl w:ilvl="0" w:tplc="DADCA3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195628C"/>
    <w:multiLevelType w:val="multilevel"/>
    <w:tmpl w:val="F132B370"/>
    <w:numStyleLink w:val="Styl2"/>
  </w:abstractNum>
  <w:abstractNum w:abstractNumId="33">
    <w:nsid w:val="41576F3C"/>
    <w:multiLevelType w:val="multilevel"/>
    <w:tmpl w:val="F132B370"/>
    <w:numStyleLink w:val="Styl2"/>
  </w:abstractNum>
  <w:abstractNum w:abstractNumId="34">
    <w:nsid w:val="45093014"/>
    <w:multiLevelType w:val="multilevel"/>
    <w:tmpl w:val="3D36C0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460022A4"/>
    <w:multiLevelType w:val="multilevel"/>
    <w:tmpl w:val="47BA251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479D2543"/>
    <w:multiLevelType w:val="hybridMultilevel"/>
    <w:tmpl w:val="5680F0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D011E2"/>
    <w:multiLevelType w:val="multilevel"/>
    <w:tmpl w:val="F132B370"/>
    <w:numStyleLink w:val="Styl2"/>
  </w:abstractNum>
  <w:abstractNum w:abstractNumId="40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921B1"/>
    <w:multiLevelType w:val="multilevel"/>
    <w:tmpl w:val="F132B370"/>
    <w:numStyleLink w:val="Styl2"/>
  </w:abstractNum>
  <w:abstractNum w:abstractNumId="43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C65595"/>
    <w:multiLevelType w:val="hybridMultilevel"/>
    <w:tmpl w:val="54F2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34263B"/>
    <w:multiLevelType w:val="multilevel"/>
    <w:tmpl w:val="016A95AA"/>
    <w:lvl w:ilvl="0">
      <w:start w:val="6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>
      <w:start w:val="6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63D529FF"/>
    <w:multiLevelType w:val="multilevel"/>
    <w:tmpl w:val="9D403892"/>
    <w:lvl w:ilvl="0">
      <w:start w:val="4"/>
      <w:numFmt w:val="decimal"/>
      <w:lvlText w:val="%1."/>
      <w:lvlJc w:val="left"/>
      <w:pPr>
        <w:ind w:left="540" w:hanging="540"/>
      </w:pPr>
      <w:rPr>
        <w:rFonts w:cs="Calibri" w:hint="default"/>
        <w:sz w:val="22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Calibri" w:hint="default"/>
        <w:sz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Calibri" w:hint="default"/>
        <w:sz w:val="22"/>
      </w:rPr>
    </w:lvl>
  </w:abstractNum>
  <w:abstractNum w:abstractNumId="50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A8D6F46"/>
    <w:multiLevelType w:val="hybridMultilevel"/>
    <w:tmpl w:val="3E64F140"/>
    <w:lvl w:ilvl="0" w:tplc="519AFEE8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53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39"/>
  </w:num>
  <w:num w:numId="5">
    <w:abstractNumId w:val="20"/>
  </w:num>
  <w:num w:numId="6">
    <w:abstractNumId w:val="44"/>
  </w:num>
  <w:num w:numId="7">
    <w:abstractNumId w:val="37"/>
  </w:num>
  <w:num w:numId="8">
    <w:abstractNumId w:val="50"/>
  </w:num>
  <w:num w:numId="9">
    <w:abstractNumId w:val="29"/>
  </w:num>
  <w:num w:numId="10">
    <w:abstractNumId w:val="46"/>
  </w:num>
  <w:num w:numId="11">
    <w:abstractNumId w:val="23"/>
  </w:num>
  <w:num w:numId="12">
    <w:abstractNumId w:val="54"/>
  </w:num>
  <w:num w:numId="13">
    <w:abstractNumId w:val="58"/>
  </w:num>
  <w:num w:numId="14">
    <w:abstractNumId w:val="24"/>
  </w:num>
  <w:num w:numId="15">
    <w:abstractNumId w:val="48"/>
  </w:num>
  <w:num w:numId="16">
    <w:abstractNumId w:val="42"/>
  </w:num>
  <w:num w:numId="17">
    <w:abstractNumId w:val="56"/>
  </w:num>
  <w:num w:numId="18">
    <w:abstractNumId w:val="19"/>
  </w:num>
  <w:num w:numId="19">
    <w:abstractNumId w:val="31"/>
  </w:num>
  <w:num w:numId="20">
    <w:abstractNumId w:val="57"/>
  </w:num>
  <w:num w:numId="21">
    <w:abstractNumId w:val="55"/>
  </w:num>
  <w:num w:numId="22">
    <w:abstractNumId w:val="28"/>
  </w:num>
  <w:num w:numId="23">
    <w:abstractNumId w:val="43"/>
  </w:num>
  <w:num w:numId="24">
    <w:abstractNumId w:val="25"/>
  </w:num>
  <w:num w:numId="25">
    <w:abstractNumId w:val="41"/>
  </w:num>
  <w:num w:numId="26">
    <w:abstractNumId w:val="51"/>
  </w:num>
  <w:num w:numId="27">
    <w:abstractNumId w:val="38"/>
  </w:num>
  <w:num w:numId="28">
    <w:abstractNumId w:val="40"/>
  </w:num>
  <w:num w:numId="29">
    <w:abstractNumId w:val="33"/>
  </w:num>
  <w:num w:numId="30">
    <w:abstractNumId w:val="30"/>
  </w:num>
  <w:num w:numId="31">
    <w:abstractNumId w:val="3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  <w:sz w:val="20"/>
          <w:szCs w:val="20"/>
        </w:rPr>
      </w:lvl>
    </w:lvlOverride>
  </w:num>
  <w:num w:numId="32">
    <w:abstractNumId w:val="22"/>
  </w:num>
  <w:num w:numId="33">
    <w:abstractNumId w:val="34"/>
  </w:num>
  <w:num w:numId="34">
    <w:abstractNumId w:val="49"/>
  </w:num>
  <w:num w:numId="35">
    <w:abstractNumId w:val="53"/>
  </w:num>
  <w:num w:numId="36">
    <w:abstractNumId w:val="52"/>
  </w:num>
  <w:num w:numId="37">
    <w:abstractNumId w:val="45"/>
  </w:num>
  <w:num w:numId="38">
    <w:abstractNumId w:val="35"/>
  </w:num>
  <w:num w:numId="39">
    <w:abstractNumId w:val="36"/>
  </w:num>
  <w:num w:numId="40">
    <w:abstractNumId w:val="26"/>
  </w:num>
  <w:num w:numId="41">
    <w:abstractNumId w:val="4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57"/>
    <w:rsid w:val="00003B2E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10B48"/>
    <w:rsid w:val="00010FB8"/>
    <w:rsid w:val="00011316"/>
    <w:rsid w:val="0001150E"/>
    <w:rsid w:val="00011B1C"/>
    <w:rsid w:val="00012AAC"/>
    <w:rsid w:val="00012C20"/>
    <w:rsid w:val="00013780"/>
    <w:rsid w:val="00013973"/>
    <w:rsid w:val="0001442A"/>
    <w:rsid w:val="000156BF"/>
    <w:rsid w:val="00015BAC"/>
    <w:rsid w:val="0001629F"/>
    <w:rsid w:val="00017A81"/>
    <w:rsid w:val="00017EA8"/>
    <w:rsid w:val="00020572"/>
    <w:rsid w:val="000206F7"/>
    <w:rsid w:val="00020C51"/>
    <w:rsid w:val="000214CB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A3A"/>
    <w:rsid w:val="00033B3C"/>
    <w:rsid w:val="00033F20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6E3"/>
    <w:rsid w:val="00047D5E"/>
    <w:rsid w:val="00050095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5BD"/>
    <w:rsid w:val="00054F18"/>
    <w:rsid w:val="0005588E"/>
    <w:rsid w:val="00055BFB"/>
    <w:rsid w:val="00055CBD"/>
    <w:rsid w:val="00056B71"/>
    <w:rsid w:val="0005748D"/>
    <w:rsid w:val="000575BF"/>
    <w:rsid w:val="00060063"/>
    <w:rsid w:val="0006047F"/>
    <w:rsid w:val="00060BB4"/>
    <w:rsid w:val="00060C1D"/>
    <w:rsid w:val="00060D3F"/>
    <w:rsid w:val="00061CA2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6AA"/>
    <w:rsid w:val="00071BEA"/>
    <w:rsid w:val="00071EB2"/>
    <w:rsid w:val="000733CB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254"/>
    <w:rsid w:val="0007633D"/>
    <w:rsid w:val="0007683E"/>
    <w:rsid w:val="0007736D"/>
    <w:rsid w:val="00077CAD"/>
    <w:rsid w:val="00077CF9"/>
    <w:rsid w:val="00080997"/>
    <w:rsid w:val="00080EA1"/>
    <w:rsid w:val="00081A10"/>
    <w:rsid w:val="00082C98"/>
    <w:rsid w:val="00082F28"/>
    <w:rsid w:val="00083F25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8F8"/>
    <w:rsid w:val="00097AEE"/>
    <w:rsid w:val="00097B9F"/>
    <w:rsid w:val="000A09ED"/>
    <w:rsid w:val="000A0B48"/>
    <w:rsid w:val="000A0DC3"/>
    <w:rsid w:val="000A16A9"/>
    <w:rsid w:val="000A170D"/>
    <w:rsid w:val="000A1847"/>
    <w:rsid w:val="000A2A92"/>
    <w:rsid w:val="000A2D15"/>
    <w:rsid w:val="000A30C8"/>
    <w:rsid w:val="000A50BA"/>
    <w:rsid w:val="000A5909"/>
    <w:rsid w:val="000A6335"/>
    <w:rsid w:val="000A6442"/>
    <w:rsid w:val="000A732E"/>
    <w:rsid w:val="000A7C54"/>
    <w:rsid w:val="000A7E88"/>
    <w:rsid w:val="000B068B"/>
    <w:rsid w:val="000B09BC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3B3"/>
    <w:rsid w:val="000E2CBB"/>
    <w:rsid w:val="000E3984"/>
    <w:rsid w:val="000E54ED"/>
    <w:rsid w:val="000E55BD"/>
    <w:rsid w:val="000E566D"/>
    <w:rsid w:val="000E5865"/>
    <w:rsid w:val="000E604E"/>
    <w:rsid w:val="000E6447"/>
    <w:rsid w:val="000E69DD"/>
    <w:rsid w:val="000E7304"/>
    <w:rsid w:val="000E7A1A"/>
    <w:rsid w:val="000E7D10"/>
    <w:rsid w:val="000F1EA4"/>
    <w:rsid w:val="000F2903"/>
    <w:rsid w:val="000F32BC"/>
    <w:rsid w:val="000F454D"/>
    <w:rsid w:val="000F4923"/>
    <w:rsid w:val="000F49E0"/>
    <w:rsid w:val="000F5177"/>
    <w:rsid w:val="000F5291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714"/>
    <w:rsid w:val="001108AE"/>
    <w:rsid w:val="00110CC1"/>
    <w:rsid w:val="00110CE4"/>
    <w:rsid w:val="001114D1"/>
    <w:rsid w:val="001115EC"/>
    <w:rsid w:val="00112725"/>
    <w:rsid w:val="00112787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698E"/>
    <w:rsid w:val="00126AB0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41EAF"/>
    <w:rsid w:val="00141F1F"/>
    <w:rsid w:val="00142223"/>
    <w:rsid w:val="00142A57"/>
    <w:rsid w:val="00143038"/>
    <w:rsid w:val="00143133"/>
    <w:rsid w:val="0014314A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2C2A"/>
    <w:rsid w:val="001532E0"/>
    <w:rsid w:val="0015344E"/>
    <w:rsid w:val="0015417C"/>
    <w:rsid w:val="001541EF"/>
    <w:rsid w:val="001545FC"/>
    <w:rsid w:val="0015496F"/>
    <w:rsid w:val="00154EED"/>
    <w:rsid w:val="001550A1"/>
    <w:rsid w:val="00155310"/>
    <w:rsid w:val="001555B0"/>
    <w:rsid w:val="00155CAE"/>
    <w:rsid w:val="00156251"/>
    <w:rsid w:val="00156494"/>
    <w:rsid w:val="00157F97"/>
    <w:rsid w:val="0016034A"/>
    <w:rsid w:val="00160AFC"/>
    <w:rsid w:val="00160B68"/>
    <w:rsid w:val="0016100D"/>
    <w:rsid w:val="001615AB"/>
    <w:rsid w:val="00161A93"/>
    <w:rsid w:val="00161DFF"/>
    <w:rsid w:val="00161EE9"/>
    <w:rsid w:val="0016214B"/>
    <w:rsid w:val="0016274E"/>
    <w:rsid w:val="00163F9D"/>
    <w:rsid w:val="00164B8D"/>
    <w:rsid w:val="001658AD"/>
    <w:rsid w:val="00165D95"/>
    <w:rsid w:val="00166D20"/>
    <w:rsid w:val="00166DF1"/>
    <w:rsid w:val="00167502"/>
    <w:rsid w:val="001679AF"/>
    <w:rsid w:val="00167C06"/>
    <w:rsid w:val="001702DE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C42"/>
    <w:rsid w:val="001748E2"/>
    <w:rsid w:val="00175014"/>
    <w:rsid w:val="0017551D"/>
    <w:rsid w:val="00175857"/>
    <w:rsid w:val="00176045"/>
    <w:rsid w:val="0017608A"/>
    <w:rsid w:val="001775AF"/>
    <w:rsid w:val="001777F8"/>
    <w:rsid w:val="001801C7"/>
    <w:rsid w:val="00180CEA"/>
    <w:rsid w:val="0018127B"/>
    <w:rsid w:val="001812EB"/>
    <w:rsid w:val="001816B8"/>
    <w:rsid w:val="00182953"/>
    <w:rsid w:val="00182E77"/>
    <w:rsid w:val="00183096"/>
    <w:rsid w:val="001832B1"/>
    <w:rsid w:val="00183700"/>
    <w:rsid w:val="00183B60"/>
    <w:rsid w:val="00183BDD"/>
    <w:rsid w:val="001841BE"/>
    <w:rsid w:val="0018440E"/>
    <w:rsid w:val="001849D2"/>
    <w:rsid w:val="001856BF"/>
    <w:rsid w:val="001858E6"/>
    <w:rsid w:val="00186BBC"/>
    <w:rsid w:val="00186E2B"/>
    <w:rsid w:val="0018703A"/>
    <w:rsid w:val="0018723F"/>
    <w:rsid w:val="00187D79"/>
    <w:rsid w:val="00187DEB"/>
    <w:rsid w:val="00190704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8C7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1297"/>
    <w:rsid w:val="001A1537"/>
    <w:rsid w:val="001A16E9"/>
    <w:rsid w:val="001A1B8D"/>
    <w:rsid w:val="001A1C9F"/>
    <w:rsid w:val="001A1E28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F7D"/>
    <w:rsid w:val="001A578F"/>
    <w:rsid w:val="001A5BF6"/>
    <w:rsid w:val="001A65B3"/>
    <w:rsid w:val="001A66C5"/>
    <w:rsid w:val="001A6848"/>
    <w:rsid w:val="001A72B0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A6C"/>
    <w:rsid w:val="001C5C66"/>
    <w:rsid w:val="001C5E4B"/>
    <w:rsid w:val="001C7034"/>
    <w:rsid w:val="001C7EA4"/>
    <w:rsid w:val="001D0037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43C1"/>
    <w:rsid w:val="001D585F"/>
    <w:rsid w:val="001D5A24"/>
    <w:rsid w:val="001D5BA3"/>
    <w:rsid w:val="001D65A2"/>
    <w:rsid w:val="001D65C4"/>
    <w:rsid w:val="001D6790"/>
    <w:rsid w:val="001D68FF"/>
    <w:rsid w:val="001D6A0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6CDD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3849"/>
    <w:rsid w:val="001F439F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65EB"/>
    <w:rsid w:val="002067F4"/>
    <w:rsid w:val="00206A15"/>
    <w:rsid w:val="002078A0"/>
    <w:rsid w:val="002079F1"/>
    <w:rsid w:val="00207FC4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61C"/>
    <w:rsid w:val="00222A4E"/>
    <w:rsid w:val="002232E2"/>
    <w:rsid w:val="002237A5"/>
    <w:rsid w:val="00223BD4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4A8"/>
    <w:rsid w:val="0023467D"/>
    <w:rsid w:val="00234CC8"/>
    <w:rsid w:val="00234CD2"/>
    <w:rsid w:val="002352D9"/>
    <w:rsid w:val="00235928"/>
    <w:rsid w:val="00235D7E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AFC"/>
    <w:rsid w:val="0024601B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AB8"/>
    <w:rsid w:val="00260F22"/>
    <w:rsid w:val="00261E57"/>
    <w:rsid w:val="00261F47"/>
    <w:rsid w:val="0026208C"/>
    <w:rsid w:val="0026211B"/>
    <w:rsid w:val="002621E4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FC0"/>
    <w:rsid w:val="002678EC"/>
    <w:rsid w:val="00267A06"/>
    <w:rsid w:val="00267C86"/>
    <w:rsid w:val="00270041"/>
    <w:rsid w:val="00270264"/>
    <w:rsid w:val="002702B8"/>
    <w:rsid w:val="0027096D"/>
    <w:rsid w:val="00271981"/>
    <w:rsid w:val="00271C93"/>
    <w:rsid w:val="0027242B"/>
    <w:rsid w:val="00273278"/>
    <w:rsid w:val="0027344E"/>
    <w:rsid w:val="00273A0B"/>
    <w:rsid w:val="00273B37"/>
    <w:rsid w:val="00273D02"/>
    <w:rsid w:val="00273ED8"/>
    <w:rsid w:val="00274045"/>
    <w:rsid w:val="00275414"/>
    <w:rsid w:val="002757F7"/>
    <w:rsid w:val="00276020"/>
    <w:rsid w:val="00276269"/>
    <w:rsid w:val="0027699E"/>
    <w:rsid w:val="00276CC6"/>
    <w:rsid w:val="0027705F"/>
    <w:rsid w:val="002770B2"/>
    <w:rsid w:val="00277647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7CD"/>
    <w:rsid w:val="0028682E"/>
    <w:rsid w:val="0029065C"/>
    <w:rsid w:val="00290A50"/>
    <w:rsid w:val="00290B1F"/>
    <w:rsid w:val="00290F08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8C5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E9"/>
    <w:rsid w:val="002A404A"/>
    <w:rsid w:val="002A42A6"/>
    <w:rsid w:val="002A4696"/>
    <w:rsid w:val="002A469E"/>
    <w:rsid w:val="002A4A05"/>
    <w:rsid w:val="002A5E44"/>
    <w:rsid w:val="002A5F89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B59"/>
    <w:rsid w:val="002B220F"/>
    <w:rsid w:val="002B27FA"/>
    <w:rsid w:val="002B28C5"/>
    <w:rsid w:val="002B34CC"/>
    <w:rsid w:val="002B3C82"/>
    <w:rsid w:val="002B3F58"/>
    <w:rsid w:val="002B3FBA"/>
    <w:rsid w:val="002B3FCA"/>
    <w:rsid w:val="002B402B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4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5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779"/>
    <w:rsid w:val="002F5C3F"/>
    <w:rsid w:val="002F5DAA"/>
    <w:rsid w:val="002F6FF7"/>
    <w:rsid w:val="002F709C"/>
    <w:rsid w:val="002F7A23"/>
    <w:rsid w:val="00300DF0"/>
    <w:rsid w:val="00301D6E"/>
    <w:rsid w:val="00301E84"/>
    <w:rsid w:val="00302001"/>
    <w:rsid w:val="00303D6A"/>
    <w:rsid w:val="0030467D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FE3"/>
    <w:rsid w:val="0032612B"/>
    <w:rsid w:val="00326782"/>
    <w:rsid w:val="0032680C"/>
    <w:rsid w:val="00326994"/>
    <w:rsid w:val="00326EEC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E94"/>
    <w:rsid w:val="00345EF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B9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18A"/>
    <w:rsid w:val="0037443B"/>
    <w:rsid w:val="00374665"/>
    <w:rsid w:val="0037491F"/>
    <w:rsid w:val="00374B6D"/>
    <w:rsid w:val="00374C65"/>
    <w:rsid w:val="00374DCF"/>
    <w:rsid w:val="0037577B"/>
    <w:rsid w:val="0037627F"/>
    <w:rsid w:val="00376357"/>
    <w:rsid w:val="00376676"/>
    <w:rsid w:val="00376F24"/>
    <w:rsid w:val="00377E5E"/>
    <w:rsid w:val="00377F12"/>
    <w:rsid w:val="0038005C"/>
    <w:rsid w:val="003801BF"/>
    <w:rsid w:val="0038081C"/>
    <w:rsid w:val="00381111"/>
    <w:rsid w:val="00381171"/>
    <w:rsid w:val="00382DBC"/>
    <w:rsid w:val="00382FC1"/>
    <w:rsid w:val="0038337C"/>
    <w:rsid w:val="00383481"/>
    <w:rsid w:val="00383DD5"/>
    <w:rsid w:val="00383E4D"/>
    <w:rsid w:val="00384A00"/>
    <w:rsid w:val="00385C54"/>
    <w:rsid w:val="00386AE9"/>
    <w:rsid w:val="00387D29"/>
    <w:rsid w:val="00390774"/>
    <w:rsid w:val="003918D3"/>
    <w:rsid w:val="00391BE3"/>
    <w:rsid w:val="00391E41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83C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EDF"/>
    <w:rsid w:val="003B1819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C4C"/>
    <w:rsid w:val="003B6E6C"/>
    <w:rsid w:val="003B7252"/>
    <w:rsid w:val="003B75CD"/>
    <w:rsid w:val="003B7698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403C"/>
    <w:rsid w:val="003C464B"/>
    <w:rsid w:val="003C479A"/>
    <w:rsid w:val="003C47E4"/>
    <w:rsid w:val="003C49CA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7DA"/>
    <w:rsid w:val="003E7805"/>
    <w:rsid w:val="003E7C5E"/>
    <w:rsid w:val="003E7E82"/>
    <w:rsid w:val="003F0484"/>
    <w:rsid w:val="003F0665"/>
    <w:rsid w:val="003F0C08"/>
    <w:rsid w:val="003F1133"/>
    <w:rsid w:val="003F1A81"/>
    <w:rsid w:val="003F1FD6"/>
    <w:rsid w:val="003F2C96"/>
    <w:rsid w:val="003F3A2F"/>
    <w:rsid w:val="003F3D0D"/>
    <w:rsid w:val="003F3D12"/>
    <w:rsid w:val="003F45DA"/>
    <w:rsid w:val="003F4BD9"/>
    <w:rsid w:val="003F4C56"/>
    <w:rsid w:val="003F502F"/>
    <w:rsid w:val="003F503B"/>
    <w:rsid w:val="003F6334"/>
    <w:rsid w:val="003F75EE"/>
    <w:rsid w:val="003F7E36"/>
    <w:rsid w:val="00400BA6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70C"/>
    <w:rsid w:val="00405A61"/>
    <w:rsid w:val="00406BBC"/>
    <w:rsid w:val="0040733B"/>
    <w:rsid w:val="00407B13"/>
    <w:rsid w:val="00410236"/>
    <w:rsid w:val="00411900"/>
    <w:rsid w:val="0041250D"/>
    <w:rsid w:val="00412564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4C8"/>
    <w:rsid w:val="0043162A"/>
    <w:rsid w:val="00433113"/>
    <w:rsid w:val="00433E7B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671"/>
    <w:rsid w:val="00440B05"/>
    <w:rsid w:val="00440B35"/>
    <w:rsid w:val="00440FE7"/>
    <w:rsid w:val="004413C5"/>
    <w:rsid w:val="0044196B"/>
    <w:rsid w:val="00442686"/>
    <w:rsid w:val="004426E2"/>
    <w:rsid w:val="00442A21"/>
    <w:rsid w:val="00444954"/>
    <w:rsid w:val="0044500B"/>
    <w:rsid w:val="004471B5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01B"/>
    <w:rsid w:val="00487245"/>
    <w:rsid w:val="00487574"/>
    <w:rsid w:val="00487582"/>
    <w:rsid w:val="0048767D"/>
    <w:rsid w:val="004877E7"/>
    <w:rsid w:val="00487DF9"/>
    <w:rsid w:val="00487E5A"/>
    <w:rsid w:val="00490C5D"/>
    <w:rsid w:val="00491010"/>
    <w:rsid w:val="00492215"/>
    <w:rsid w:val="004929B3"/>
    <w:rsid w:val="00492CA7"/>
    <w:rsid w:val="00493A5A"/>
    <w:rsid w:val="004943B8"/>
    <w:rsid w:val="0049493F"/>
    <w:rsid w:val="00494B29"/>
    <w:rsid w:val="00495BCC"/>
    <w:rsid w:val="004966B3"/>
    <w:rsid w:val="00496B66"/>
    <w:rsid w:val="00496F73"/>
    <w:rsid w:val="004A010D"/>
    <w:rsid w:val="004A0177"/>
    <w:rsid w:val="004A03FD"/>
    <w:rsid w:val="004A054F"/>
    <w:rsid w:val="004A1421"/>
    <w:rsid w:val="004A1AD0"/>
    <w:rsid w:val="004A1AF3"/>
    <w:rsid w:val="004A1C2A"/>
    <w:rsid w:val="004A1E6B"/>
    <w:rsid w:val="004A204E"/>
    <w:rsid w:val="004A261D"/>
    <w:rsid w:val="004A2A99"/>
    <w:rsid w:val="004A34C0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48C"/>
    <w:rsid w:val="004B1C43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3DC"/>
    <w:rsid w:val="004B4F36"/>
    <w:rsid w:val="004B602A"/>
    <w:rsid w:val="004B6EAF"/>
    <w:rsid w:val="004B6EC2"/>
    <w:rsid w:val="004B7071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2316"/>
    <w:rsid w:val="004C2DAA"/>
    <w:rsid w:val="004C3022"/>
    <w:rsid w:val="004C3631"/>
    <w:rsid w:val="004C4FB9"/>
    <w:rsid w:val="004C5A03"/>
    <w:rsid w:val="004C6266"/>
    <w:rsid w:val="004C6276"/>
    <w:rsid w:val="004C68C2"/>
    <w:rsid w:val="004C6AA4"/>
    <w:rsid w:val="004C6F46"/>
    <w:rsid w:val="004C7BA0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5303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D54"/>
    <w:rsid w:val="005025BC"/>
    <w:rsid w:val="00502B09"/>
    <w:rsid w:val="00502B18"/>
    <w:rsid w:val="00503109"/>
    <w:rsid w:val="005044A3"/>
    <w:rsid w:val="0050495E"/>
    <w:rsid w:val="00505A30"/>
    <w:rsid w:val="00505CDB"/>
    <w:rsid w:val="0050725B"/>
    <w:rsid w:val="005072E0"/>
    <w:rsid w:val="00507D80"/>
    <w:rsid w:val="00510410"/>
    <w:rsid w:val="00511316"/>
    <w:rsid w:val="00511D51"/>
    <w:rsid w:val="00512228"/>
    <w:rsid w:val="00512BCF"/>
    <w:rsid w:val="00512DA2"/>
    <w:rsid w:val="005130CF"/>
    <w:rsid w:val="0051320B"/>
    <w:rsid w:val="0051371C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CB1"/>
    <w:rsid w:val="00517DAE"/>
    <w:rsid w:val="0052053C"/>
    <w:rsid w:val="005205A2"/>
    <w:rsid w:val="00520F98"/>
    <w:rsid w:val="005211E9"/>
    <w:rsid w:val="005216EE"/>
    <w:rsid w:val="0052182A"/>
    <w:rsid w:val="005234A2"/>
    <w:rsid w:val="00524DE8"/>
    <w:rsid w:val="00524E79"/>
    <w:rsid w:val="00524F05"/>
    <w:rsid w:val="005252FD"/>
    <w:rsid w:val="0052617C"/>
    <w:rsid w:val="0052642C"/>
    <w:rsid w:val="00526979"/>
    <w:rsid w:val="005273C4"/>
    <w:rsid w:val="0053069E"/>
    <w:rsid w:val="005306C5"/>
    <w:rsid w:val="005307EE"/>
    <w:rsid w:val="00530D5B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FE"/>
    <w:rsid w:val="0053586C"/>
    <w:rsid w:val="00535D8B"/>
    <w:rsid w:val="00536B83"/>
    <w:rsid w:val="0053713F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576"/>
    <w:rsid w:val="0054464B"/>
    <w:rsid w:val="00545817"/>
    <w:rsid w:val="00546788"/>
    <w:rsid w:val="00547180"/>
    <w:rsid w:val="00547377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91B"/>
    <w:rsid w:val="00564E15"/>
    <w:rsid w:val="00564F0D"/>
    <w:rsid w:val="00564FC6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D38"/>
    <w:rsid w:val="005911C0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89"/>
    <w:rsid w:val="005954AC"/>
    <w:rsid w:val="0059579D"/>
    <w:rsid w:val="00595F62"/>
    <w:rsid w:val="005960DA"/>
    <w:rsid w:val="00596459"/>
    <w:rsid w:val="0059661D"/>
    <w:rsid w:val="00596A14"/>
    <w:rsid w:val="00596AD5"/>
    <w:rsid w:val="00597093"/>
    <w:rsid w:val="005972EA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75"/>
    <w:rsid w:val="005A3FE3"/>
    <w:rsid w:val="005A41FF"/>
    <w:rsid w:val="005A4FB3"/>
    <w:rsid w:val="005A530D"/>
    <w:rsid w:val="005A5C1B"/>
    <w:rsid w:val="005A5C49"/>
    <w:rsid w:val="005A6343"/>
    <w:rsid w:val="005A6484"/>
    <w:rsid w:val="005A6732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EB3"/>
    <w:rsid w:val="005D2019"/>
    <w:rsid w:val="005D374A"/>
    <w:rsid w:val="005D3D7D"/>
    <w:rsid w:val="005D3FC1"/>
    <w:rsid w:val="005D470E"/>
    <w:rsid w:val="005D4BCB"/>
    <w:rsid w:val="005D5A1E"/>
    <w:rsid w:val="005D5DB1"/>
    <w:rsid w:val="005D5F04"/>
    <w:rsid w:val="005D61CC"/>
    <w:rsid w:val="005E05FF"/>
    <w:rsid w:val="005E0A5E"/>
    <w:rsid w:val="005E1510"/>
    <w:rsid w:val="005E2738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1959"/>
    <w:rsid w:val="00602C14"/>
    <w:rsid w:val="00602DD9"/>
    <w:rsid w:val="00603B8C"/>
    <w:rsid w:val="00603BD0"/>
    <w:rsid w:val="00603FB8"/>
    <w:rsid w:val="00604183"/>
    <w:rsid w:val="006046BE"/>
    <w:rsid w:val="00604995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573C"/>
    <w:rsid w:val="00616246"/>
    <w:rsid w:val="00616388"/>
    <w:rsid w:val="00616684"/>
    <w:rsid w:val="006176E5"/>
    <w:rsid w:val="006178C1"/>
    <w:rsid w:val="00617CE2"/>
    <w:rsid w:val="0062062A"/>
    <w:rsid w:val="00620FE1"/>
    <w:rsid w:val="00621053"/>
    <w:rsid w:val="0062138C"/>
    <w:rsid w:val="00621662"/>
    <w:rsid w:val="00621B69"/>
    <w:rsid w:val="00621ED6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173"/>
    <w:rsid w:val="00635A70"/>
    <w:rsid w:val="00635D1C"/>
    <w:rsid w:val="006365D0"/>
    <w:rsid w:val="00636754"/>
    <w:rsid w:val="00636A63"/>
    <w:rsid w:val="00636FF9"/>
    <w:rsid w:val="00637611"/>
    <w:rsid w:val="00637FFA"/>
    <w:rsid w:val="00640131"/>
    <w:rsid w:val="00640CCF"/>
    <w:rsid w:val="00640D84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554E"/>
    <w:rsid w:val="00645625"/>
    <w:rsid w:val="006459C8"/>
    <w:rsid w:val="00645ECC"/>
    <w:rsid w:val="00646DC7"/>
    <w:rsid w:val="00647A1B"/>
    <w:rsid w:val="00650351"/>
    <w:rsid w:val="00650431"/>
    <w:rsid w:val="006505E0"/>
    <w:rsid w:val="006508BD"/>
    <w:rsid w:val="00650D84"/>
    <w:rsid w:val="00651FC9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920"/>
    <w:rsid w:val="00676981"/>
    <w:rsid w:val="00677097"/>
    <w:rsid w:val="006771D0"/>
    <w:rsid w:val="00677425"/>
    <w:rsid w:val="006803CD"/>
    <w:rsid w:val="00680B0F"/>
    <w:rsid w:val="0068115D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FEE"/>
    <w:rsid w:val="006B66C8"/>
    <w:rsid w:val="006B7E85"/>
    <w:rsid w:val="006C02F0"/>
    <w:rsid w:val="006C086C"/>
    <w:rsid w:val="006C1064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C16"/>
    <w:rsid w:val="006D01E8"/>
    <w:rsid w:val="006D0BFE"/>
    <w:rsid w:val="006D0DED"/>
    <w:rsid w:val="006D0E3C"/>
    <w:rsid w:val="006D13EB"/>
    <w:rsid w:val="006D347E"/>
    <w:rsid w:val="006D3743"/>
    <w:rsid w:val="006D3A6C"/>
    <w:rsid w:val="006D423E"/>
    <w:rsid w:val="006D45AF"/>
    <w:rsid w:val="006D4A8B"/>
    <w:rsid w:val="006D5C09"/>
    <w:rsid w:val="006D5C61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D9B"/>
    <w:rsid w:val="006E7A81"/>
    <w:rsid w:val="006E7E30"/>
    <w:rsid w:val="006F059C"/>
    <w:rsid w:val="006F0807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80D"/>
    <w:rsid w:val="00704092"/>
    <w:rsid w:val="00704316"/>
    <w:rsid w:val="00704474"/>
    <w:rsid w:val="00704D01"/>
    <w:rsid w:val="00704EB0"/>
    <w:rsid w:val="00705705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123A"/>
    <w:rsid w:val="00721B72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2213"/>
    <w:rsid w:val="00732356"/>
    <w:rsid w:val="00732358"/>
    <w:rsid w:val="00732A5D"/>
    <w:rsid w:val="00732BDC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794"/>
    <w:rsid w:val="00750F61"/>
    <w:rsid w:val="00752154"/>
    <w:rsid w:val="00752311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51"/>
    <w:rsid w:val="00755631"/>
    <w:rsid w:val="0075629C"/>
    <w:rsid w:val="00756AEF"/>
    <w:rsid w:val="007571C4"/>
    <w:rsid w:val="007572BB"/>
    <w:rsid w:val="00757E35"/>
    <w:rsid w:val="00757F65"/>
    <w:rsid w:val="00757FEF"/>
    <w:rsid w:val="00760327"/>
    <w:rsid w:val="00760C4C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6796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AA9"/>
    <w:rsid w:val="00775FD9"/>
    <w:rsid w:val="00777AC7"/>
    <w:rsid w:val="0078013B"/>
    <w:rsid w:val="0078083F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028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BBA"/>
    <w:rsid w:val="007B736B"/>
    <w:rsid w:val="007B7E28"/>
    <w:rsid w:val="007C197F"/>
    <w:rsid w:val="007C1C06"/>
    <w:rsid w:val="007C2A4F"/>
    <w:rsid w:val="007C33C4"/>
    <w:rsid w:val="007C3C77"/>
    <w:rsid w:val="007C4843"/>
    <w:rsid w:val="007C4FCB"/>
    <w:rsid w:val="007C5FAD"/>
    <w:rsid w:val="007C6D11"/>
    <w:rsid w:val="007C7194"/>
    <w:rsid w:val="007C7465"/>
    <w:rsid w:val="007C7A37"/>
    <w:rsid w:val="007D060F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13DB"/>
    <w:rsid w:val="007F15D9"/>
    <w:rsid w:val="007F1735"/>
    <w:rsid w:val="007F17D5"/>
    <w:rsid w:val="007F3DCA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A0"/>
    <w:rsid w:val="008038FC"/>
    <w:rsid w:val="008039D7"/>
    <w:rsid w:val="00803CB2"/>
    <w:rsid w:val="00804428"/>
    <w:rsid w:val="00804C58"/>
    <w:rsid w:val="00804ED4"/>
    <w:rsid w:val="008054AC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4D2D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098E"/>
    <w:rsid w:val="0084104E"/>
    <w:rsid w:val="008417B5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47C48"/>
    <w:rsid w:val="00850B07"/>
    <w:rsid w:val="00850CFB"/>
    <w:rsid w:val="008511D9"/>
    <w:rsid w:val="008515FF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F1"/>
    <w:rsid w:val="008612E3"/>
    <w:rsid w:val="00861EE7"/>
    <w:rsid w:val="00862723"/>
    <w:rsid w:val="00862C0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303"/>
    <w:rsid w:val="00873962"/>
    <w:rsid w:val="00874AC2"/>
    <w:rsid w:val="00874B38"/>
    <w:rsid w:val="00875E9B"/>
    <w:rsid w:val="00876EB7"/>
    <w:rsid w:val="00876EF4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25"/>
    <w:rsid w:val="00890EBD"/>
    <w:rsid w:val="00890F17"/>
    <w:rsid w:val="00891363"/>
    <w:rsid w:val="0089167F"/>
    <w:rsid w:val="00891F44"/>
    <w:rsid w:val="008929B0"/>
    <w:rsid w:val="00892D59"/>
    <w:rsid w:val="00892DF5"/>
    <w:rsid w:val="008938DA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45D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C48"/>
    <w:rsid w:val="008E7CED"/>
    <w:rsid w:val="008F0318"/>
    <w:rsid w:val="008F0825"/>
    <w:rsid w:val="008F0A8F"/>
    <w:rsid w:val="008F0CAA"/>
    <w:rsid w:val="008F11EC"/>
    <w:rsid w:val="008F2D9C"/>
    <w:rsid w:val="008F3568"/>
    <w:rsid w:val="008F3673"/>
    <w:rsid w:val="008F3704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5D14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174"/>
    <w:rsid w:val="00900AB4"/>
    <w:rsid w:val="00902488"/>
    <w:rsid w:val="00902AE6"/>
    <w:rsid w:val="0090320C"/>
    <w:rsid w:val="009043AC"/>
    <w:rsid w:val="00905530"/>
    <w:rsid w:val="00905AD9"/>
    <w:rsid w:val="00905EC6"/>
    <w:rsid w:val="00906C55"/>
    <w:rsid w:val="00907E1D"/>
    <w:rsid w:val="00907F05"/>
    <w:rsid w:val="0091006E"/>
    <w:rsid w:val="00910149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719"/>
    <w:rsid w:val="00932AE2"/>
    <w:rsid w:val="00933CBC"/>
    <w:rsid w:val="00934445"/>
    <w:rsid w:val="00934CB0"/>
    <w:rsid w:val="009351D9"/>
    <w:rsid w:val="0093554A"/>
    <w:rsid w:val="0093597B"/>
    <w:rsid w:val="00935BC3"/>
    <w:rsid w:val="009364B8"/>
    <w:rsid w:val="00936670"/>
    <w:rsid w:val="009372EE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6705"/>
    <w:rsid w:val="00956854"/>
    <w:rsid w:val="009568CC"/>
    <w:rsid w:val="00956A39"/>
    <w:rsid w:val="00956A82"/>
    <w:rsid w:val="00957160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70400"/>
    <w:rsid w:val="009704F5"/>
    <w:rsid w:val="00970691"/>
    <w:rsid w:val="00971DD6"/>
    <w:rsid w:val="009722B3"/>
    <w:rsid w:val="00972464"/>
    <w:rsid w:val="00972815"/>
    <w:rsid w:val="00972C5E"/>
    <w:rsid w:val="00972F06"/>
    <w:rsid w:val="00973387"/>
    <w:rsid w:val="00973C33"/>
    <w:rsid w:val="00973FC0"/>
    <w:rsid w:val="0097443E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800AA"/>
    <w:rsid w:val="0098041B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82F"/>
    <w:rsid w:val="00985842"/>
    <w:rsid w:val="00985D2E"/>
    <w:rsid w:val="00986419"/>
    <w:rsid w:val="009866F0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D61"/>
    <w:rsid w:val="009C2E32"/>
    <w:rsid w:val="009C32BF"/>
    <w:rsid w:val="009C4347"/>
    <w:rsid w:val="009C4785"/>
    <w:rsid w:val="009C499A"/>
    <w:rsid w:val="009C4CE4"/>
    <w:rsid w:val="009C55C1"/>
    <w:rsid w:val="009C5C76"/>
    <w:rsid w:val="009C5D53"/>
    <w:rsid w:val="009C5F07"/>
    <w:rsid w:val="009C5F57"/>
    <w:rsid w:val="009C6811"/>
    <w:rsid w:val="009C6AF9"/>
    <w:rsid w:val="009C6F84"/>
    <w:rsid w:val="009C7199"/>
    <w:rsid w:val="009C72FF"/>
    <w:rsid w:val="009D01CF"/>
    <w:rsid w:val="009D0B6B"/>
    <w:rsid w:val="009D0C94"/>
    <w:rsid w:val="009D0E11"/>
    <w:rsid w:val="009D0FDE"/>
    <w:rsid w:val="009D14BF"/>
    <w:rsid w:val="009D1511"/>
    <w:rsid w:val="009D1782"/>
    <w:rsid w:val="009D17C2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132C"/>
    <w:rsid w:val="009E1C6A"/>
    <w:rsid w:val="009E1E42"/>
    <w:rsid w:val="009E205F"/>
    <w:rsid w:val="009E23E5"/>
    <w:rsid w:val="009E2AB0"/>
    <w:rsid w:val="009E2C31"/>
    <w:rsid w:val="009E448A"/>
    <w:rsid w:val="009E4A99"/>
    <w:rsid w:val="009E4BA0"/>
    <w:rsid w:val="009E5137"/>
    <w:rsid w:val="009E56E6"/>
    <w:rsid w:val="009E5AE3"/>
    <w:rsid w:val="009E5BE6"/>
    <w:rsid w:val="009E6011"/>
    <w:rsid w:val="009E6395"/>
    <w:rsid w:val="009E6B22"/>
    <w:rsid w:val="009E73D3"/>
    <w:rsid w:val="009E7456"/>
    <w:rsid w:val="009E796D"/>
    <w:rsid w:val="009F0BD8"/>
    <w:rsid w:val="009F1090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5CB8"/>
    <w:rsid w:val="009F66EA"/>
    <w:rsid w:val="009F714A"/>
    <w:rsid w:val="009F71AA"/>
    <w:rsid w:val="009F795B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669"/>
    <w:rsid w:val="00A24FBA"/>
    <w:rsid w:val="00A2563C"/>
    <w:rsid w:val="00A256B8"/>
    <w:rsid w:val="00A260B0"/>
    <w:rsid w:val="00A26691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4D3F"/>
    <w:rsid w:val="00A36503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50DF"/>
    <w:rsid w:val="00A45191"/>
    <w:rsid w:val="00A45BF6"/>
    <w:rsid w:val="00A463FE"/>
    <w:rsid w:val="00A46549"/>
    <w:rsid w:val="00A469EC"/>
    <w:rsid w:val="00A46E0D"/>
    <w:rsid w:val="00A47975"/>
    <w:rsid w:val="00A47A02"/>
    <w:rsid w:val="00A47E62"/>
    <w:rsid w:val="00A503FA"/>
    <w:rsid w:val="00A50AF3"/>
    <w:rsid w:val="00A50DDF"/>
    <w:rsid w:val="00A51767"/>
    <w:rsid w:val="00A52014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EF8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C44"/>
    <w:rsid w:val="00A74C61"/>
    <w:rsid w:val="00A75451"/>
    <w:rsid w:val="00A76180"/>
    <w:rsid w:val="00A762EE"/>
    <w:rsid w:val="00A7637F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F05"/>
    <w:rsid w:val="00A86F76"/>
    <w:rsid w:val="00A872B8"/>
    <w:rsid w:val="00A874EC"/>
    <w:rsid w:val="00A87A23"/>
    <w:rsid w:val="00A87FF2"/>
    <w:rsid w:val="00A91325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72F"/>
    <w:rsid w:val="00AC4CD3"/>
    <w:rsid w:val="00AC5576"/>
    <w:rsid w:val="00AC59AD"/>
    <w:rsid w:val="00AC5BAE"/>
    <w:rsid w:val="00AC700B"/>
    <w:rsid w:val="00AC7E5E"/>
    <w:rsid w:val="00AC7F1B"/>
    <w:rsid w:val="00AD0086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B00678"/>
    <w:rsid w:val="00B00C17"/>
    <w:rsid w:val="00B016C8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524"/>
    <w:rsid w:val="00B31ED0"/>
    <w:rsid w:val="00B33695"/>
    <w:rsid w:val="00B341E8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C58"/>
    <w:rsid w:val="00B56D02"/>
    <w:rsid w:val="00B56FA6"/>
    <w:rsid w:val="00B57A69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40D0"/>
    <w:rsid w:val="00B7483D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5B12"/>
    <w:rsid w:val="00B8697A"/>
    <w:rsid w:val="00B86B2B"/>
    <w:rsid w:val="00B8758E"/>
    <w:rsid w:val="00B8760C"/>
    <w:rsid w:val="00B876CD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A094F"/>
    <w:rsid w:val="00BA0A60"/>
    <w:rsid w:val="00BA12D3"/>
    <w:rsid w:val="00BA16D6"/>
    <w:rsid w:val="00BA173C"/>
    <w:rsid w:val="00BA1F2C"/>
    <w:rsid w:val="00BA2210"/>
    <w:rsid w:val="00BA2257"/>
    <w:rsid w:val="00BA2523"/>
    <w:rsid w:val="00BA2603"/>
    <w:rsid w:val="00BA4107"/>
    <w:rsid w:val="00BA442D"/>
    <w:rsid w:val="00BA4BD5"/>
    <w:rsid w:val="00BA4D0B"/>
    <w:rsid w:val="00BA506C"/>
    <w:rsid w:val="00BA551E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EF1"/>
    <w:rsid w:val="00BC44AA"/>
    <w:rsid w:val="00BC4666"/>
    <w:rsid w:val="00BC486D"/>
    <w:rsid w:val="00BC48C4"/>
    <w:rsid w:val="00BC52C0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B0C"/>
    <w:rsid w:val="00BD5D9B"/>
    <w:rsid w:val="00BD5DA2"/>
    <w:rsid w:val="00BD61EA"/>
    <w:rsid w:val="00BD7ADD"/>
    <w:rsid w:val="00BE00DD"/>
    <w:rsid w:val="00BE04B1"/>
    <w:rsid w:val="00BE0978"/>
    <w:rsid w:val="00BE0A6A"/>
    <w:rsid w:val="00BE0C41"/>
    <w:rsid w:val="00BE0EBD"/>
    <w:rsid w:val="00BE1AC5"/>
    <w:rsid w:val="00BE1BBA"/>
    <w:rsid w:val="00BE2C18"/>
    <w:rsid w:val="00BE2C53"/>
    <w:rsid w:val="00BE3596"/>
    <w:rsid w:val="00BE3922"/>
    <w:rsid w:val="00BE43A7"/>
    <w:rsid w:val="00BE4C7F"/>
    <w:rsid w:val="00BE4DBF"/>
    <w:rsid w:val="00BE53A1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7C5"/>
    <w:rsid w:val="00BF21ED"/>
    <w:rsid w:val="00BF24A8"/>
    <w:rsid w:val="00BF28B6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42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3F0"/>
    <w:rsid w:val="00C116AC"/>
    <w:rsid w:val="00C11C2C"/>
    <w:rsid w:val="00C11C76"/>
    <w:rsid w:val="00C126E2"/>
    <w:rsid w:val="00C12A40"/>
    <w:rsid w:val="00C12DBA"/>
    <w:rsid w:val="00C133FF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BE"/>
    <w:rsid w:val="00C34F9B"/>
    <w:rsid w:val="00C354F5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202B"/>
    <w:rsid w:val="00C720C5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D3"/>
    <w:rsid w:val="00C824A0"/>
    <w:rsid w:val="00C824C2"/>
    <w:rsid w:val="00C824E5"/>
    <w:rsid w:val="00C8289C"/>
    <w:rsid w:val="00C83782"/>
    <w:rsid w:val="00C83CAC"/>
    <w:rsid w:val="00C84277"/>
    <w:rsid w:val="00C8520D"/>
    <w:rsid w:val="00C852DC"/>
    <w:rsid w:val="00C85681"/>
    <w:rsid w:val="00C85ACE"/>
    <w:rsid w:val="00C86382"/>
    <w:rsid w:val="00C8645E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DCA"/>
    <w:rsid w:val="00CA21E4"/>
    <w:rsid w:val="00CA3530"/>
    <w:rsid w:val="00CA3E6F"/>
    <w:rsid w:val="00CA40A3"/>
    <w:rsid w:val="00CA41FF"/>
    <w:rsid w:val="00CA4CC3"/>
    <w:rsid w:val="00CA5360"/>
    <w:rsid w:val="00CA628D"/>
    <w:rsid w:val="00CA6A10"/>
    <w:rsid w:val="00CA72F7"/>
    <w:rsid w:val="00CB01C4"/>
    <w:rsid w:val="00CB0B35"/>
    <w:rsid w:val="00CB1156"/>
    <w:rsid w:val="00CB1273"/>
    <w:rsid w:val="00CB12B3"/>
    <w:rsid w:val="00CB202F"/>
    <w:rsid w:val="00CB227C"/>
    <w:rsid w:val="00CB227D"/>
    <w:rsid w:val="00CB246F"/>
    <w:rsid w:val="00CB2838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6B7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A0"/>
    <w:rsid w:val="00CD25F2"/>
    <w:rsid w:val="00CD2913"/>
    <w:rsid w:val="00CD2F17"/>
    <w:rsid w:val="00CD3FB2"/>
    <w:rsid w:val="00CD4246"/>
    <w:rsid w:val="00CD466E"/>
    <w:rsid w:val="00CD5356"/>
    <w:rsid w:val="00CD5B48"/>
    <w:rsid w:val="00CD67BC"/>
    <w:rsid w:val="00CD7300"/>
    <w:rsid w:val="00CD75D4"/>
    <w:rsid w:val="00CD77A9"/>
    <w:rsid w:val="00CD7E9F"/>
    <w:rsid w:val="00CE0895"/>
    <w:rsid w:val="00CE0D7F"/>
    <w:rsid w:val="00CE12BF"/>
    <w:rsid w:val="00CE1A8C"/>
    <w:rsid w:val="00CE1D94"/>
    <w:rsid w:val="00CE2396"/>
    <w:rsid w:val="00CE26C8"/>
    <w:rsid w:val="00CE32D8"/>
    <w:rsid w:val="00CE348F"/>
    <w:rsid w:val="00CE3A20"/>
    <w:rsid w:val="00CE3EEE"/>
    <w:rsid w:val="00CE4AA5"/>
    <w:rsid w:val="00CE4E5A"/>
    <w:rsid w:val="00CE5982"/>
    <w:rsid w:val="00CE5BFF"/>
    <w:rsid w:val="00CE6750"/>
    <w:rsid w:val="00CE679B"/>
    <w:rsid w:val="00CE792C"/>
    <w:rsid w:val="00CE7A36"/>
    <w:rsid w:val="00CE7B58"/>
    <w:rsid w:val="00CE7CDF"/>
    <w:rsid w:val="00CE7CEE"/>
    <w:rsid w:val="00CF05DE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49"/>
    <w:rsid w:val="00D01563"/>
    <w:rsid w:val="00D0244F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FF"/>
    <w:rsid w:val="00D07F76"/>
    <w:rsid w:val="00D07F78"/>
    <w:rsid w:val="00D10900"/>
    <w:rsid w:val="00D120B0"/>
    <w:rsid w:val="00D12727"/>
    <w:rsid w:val="00D12A35"/>
    <w:rsid w:val="00D13176"/>
    <w:rsid w:val="00D1395C"/>
    <w:rsid w:val="00D13E98"/>
    <w:rsid w:val="00D1451E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AA1"/>
    <w:rsid w:val="00D21CEB"/>
    <w:rsid w:val="00D21D80"/>
    <w:rsid w:val="00D2201B"/>
    <w:rsid w:val="00D24575"/>
    <w:rsid w:val="00D24967"/>
    <w:rsid w:val="00D24EA7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D58"/>
    <w:rsid w:val="00D31E17"/>
    <w:rsid w:val="00D320EE"/>
    <w:rsid w:val="00D33232"/>
    <w:rsid w:val="00D3372F"/>
    <w:rsid w:val="00D33737"/>
    <w:rsid w:val="00D33980"/>
    <w:rsid w:val="00D33BC8"/>
    <w:rsid w:val="00D33EFB"/>
    <w:rsid w:val="00D34335"/>
    <w:rsid w:val="00D348CD"/>
    <w:rsid w:val="00D34F39"/>
    <w:rsid w:val="00D354F8"/>
    <w:rsid w:val="00D3551F"/>
    <w:rsid w:val="00D35662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7934"/>
    <w:rsid w:val="00D605A6"/>
    <w:rsid w:val="00D60738"/>
    <w:rsid w:val="00D60ED2"/>
    <w:rsid w:val="00D6142F"/>
    <w:rsid w:val="00D61501"/>
    <w:rsid w:val="00D61EA6"/>
    <w:rsid w:val="00D628EC"/>
    <w:rsid w:val="00D639EA"/>
    <w:rsid w:val="00D64683"/>
    <w:rsid w:val="00D65A51"/>
    <w:rsid w:val="00D65EC7"/>
    <w:rsid w:val="00D66B50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393"/>
    <w:rsid w:val="00D77F39"/>
    <w:rsid w:val="00D77FFC"/>
    <w:rsid w:val="00D8015A"/>
    <w:rsid w:val="00D803D1"/>
    <w:rsid w:val="00D808FC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C0B"/>
    <w:rsid w:val="00DA4CCD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40F5"/>
    <w:rsid w:val="00DB4C9B"/>
    <w:rsid w:val="00DB56B2"/>
    <w:rsid w:val="00DB572A"/>
    <w:rsid w:val="00DB5A9C"/>
    <w:rsid w:val="00DB6271"/>
    <w:rsid w:val="00DB6F42"/>
    <w:rsid w:val="00DB74D7"/>
    <w:rsid w:val="00DC0185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36B5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8F1"/>
    <w:rsid w:val="00DE4CCC"/>
    <w:rsid w:val="00DE4E8D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7C7"/>
    <w:rsid w:val="00DF5886"/>
    <w:rsid w:val="00DF686F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7B4"/>
    <w:rsid w:val="00E0239A"/>
    <w:rsid w:val="00E02D43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6476"/>
    <w:rsid w:val="00E16C27"/>
    <w:rsid w:val="00E17893"/>
    <w:rsid w:val="00E20232"/>
    <w:rsid w:val="00E20995"/>
    <w:rsid w:val="00E21032"/>
    <w:rsid w:val="00E217E2"/>
    <w:rsid w:val="00E2228A"/>
    <w:rsid w:val="00E22655"/>
    <w:rsid w:val="00E22AA8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6C57"/>
    <w:rsid w:val="00E375C7"/>
    <w:rsid w:val="00E4054B"/>
    <w:rsid w:val="00E408B7"/>
    <w:rsid w:val="00E40CAB"/>
    <w:rsid w:val="00E40E55"/>
    <w:rsid w:val="00E40EA5"/>
    <w:rsid w:val="00E426CF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B68"/>
    <w:rsid w:val="00E61D10"/>
    <w:rsid w:val="00E62541"/>
    <w:rsid w:val="00E6319B"/>
    <w:rsid w:val="00E634C3"/>
    <w:rsid w:val="00E639AD"/>
    <w:rsid w:val="00E64814"/>
    <w:rsid w:val="00E64B06"/>
    <w:rsid w:val="00E6509F"/>
    <w:rsid w:val="00E651B0"/>
    <w:rsid w:val="00E66172"/>
    <w:rsid w:val="00E66BAA"/>
    <w:rsid w:val="00E67B1D"/>
    <w:rsid w:val="00E70326"/>
    <w:rsid w:val="00E70D88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491B"/>
    <w:rsid w:val="00E74FA0"/>
    <w:rsid w:val="00E753C7"/>
    <w:rsid w:val="00E7542B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40B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3523"/>
    <w:rsid w:val="00E93B16"/>
    <w:rsid w:val="00E93BE1"/>
    <w:rsid w:val="00E946CF"/>
    <w:rsid w:val="00E94CFF"/>
    <w:rsid w:val="00E94D54"/>
    <w:rsid w:val="00E951B4"/>
    <w:rsid w:val="00E95320"/>
    <w:rsid w:val="00E95BDD"/>
    <w:rsid w:val="00E9649C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36A2"/>
    <w:rsid w:val="00EA3C29"/>
    <w:rsid w:val="00EA43CA"/>
    <w:rsid w:val="00EA4DA8"/>
    <w:rsid w:val="00EA559F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B0034"/>
    <w:rsid w:val="00EB0982"/>
    <w:rsid w:val="00EB0A64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2E0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809"/>
    <w:rsid w:val="00EC6EC8"/>
    <w:rsid w:val="00EC6FFC"/>
    <w:rsid w:val="00EC761B"/>
    <w:rsid w:val="00EC7C43"/>
    <w:rsid w:val="00EC7FA8"/>
    <w:rsid w:val="00ED027E"/>
    <w:rsid w:val="00ED084A"/>
    <w:rsid w:val="00ED0914"/>
    <w:rsid w:val="00ED093C"/>
    <w:rsid w:val="00ED0A54"/>
    <w:rsid w:val="00ED119B"/>
    <w:rsid w:val="00ED1A1A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41"/>
    <w:rsid w:val="00EE042D"/>
    <w:rsid w:val="00EE0692"/>
    <w:rsid w:val="00EE09FF"/>
    <w:rsid w:val="00EE0EA4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78E"/>
    <w:rsid w:val="00EE6830"/>
    <w:rsid w:val="00EE6851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9A7"/>
    <w:rsid w:val="00F1754D"/>
    <w:rsid w:val="00F17A43"/>
    <w:rsid w:val="00F214AA"/>
    <w:rsid w:val="00F218AF"/>
    <w:rsid w:val="00F2227A"/>
    <w:rsid w:val="00F22E3D"/>
    <w:rsid w:val="00F23320"/>
    <w:rsid w:val="00F2344D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6400"/>
    <w:rsid w:val="00F4770B"/>
    <w:rsid w:val="00F47E1D"/>
    <w:rsid w:val="00F50620"/>
    <w:rsid w:val="00F50C63"/>
    <w:rsid w:val="00F50E35"/>
    <w:rsid w:val="00F50EAB"/>
    <w:rsid w:val="00F5162C"/>
    <w:rsid w:val="00F51912"/>
    <w:rsid w:val="00F51E49"/>
    <w:rsid w:val="00F5238F"/>
    <w:rsid w:val="00F52874"/>
    <w:rsid w:val="00F52963"/>
    <w:rsid w:val="00F52A5C"/>
    <w:rsid w:val="00F52B29"/>
    <w:rsid w:val="00F53227"/>
    <w:rsid w:val="00F532A2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3F53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D4D"/>
    <w:rsid w:val="00F821CB"/>
    <w:rsid w:val="00F82315"/>
    <w:rsid w:val="00F82657"/>
    <w:rsid w:val="00F8265F"/>
    <w:rsid w:val="00F83018"/>
    <w:rsid w:val="00F835FD"/>
    <w:rsid w:val="00F83818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50BB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F28"/>
    <w:rsid w:val="00FC49FE"/>
    <w:rsid w:val="00FC5D8D"/>
    <w:rsid w:val="00FC62BB"/>
    <w:rsid w:val="00FC7231"/>
    <w:rsid w:val="00FC7C1B"/>
    <w:rsid w:val="00FC7C77"/>
    <w:rsid w:val="00FD017C"/>
    <w:rsid w:val="00FD0320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40E5"/>
    <w:rsid w:val="00FD4652"/>
    <w:rsid w:val="00FD5614"/>
    <w:rsid w:val="00FD5FCD"/>
    <w:rsid w:val="00FD608C"/>
    <w:rsid w:val="00FD635E"/>
    <w:rsid w:val="00FD65D9"/>
    <w:rsid w:val="00FD6C70"/>
    <w:rsid w:val="00FD70C6"/>
    <w:rsid w:val="00FD777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51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51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AF1A-2AF2-403A-A40F-8C0A6DD9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4</cp:revision>
  <cp:lastPrinted>2021-04-29T13:14:00Z</cp:lastPrinted>
  <dcterms:created xsi:type="dcterms:W3CDTF">2023-03-30T07:18:00Z</dcterms:created>
  <dcterms:modified xsi:type="dcterms:W3CDTF">2023-03-30T07:19:00Z</dcterms:modified>
</cp:coreProperties>
</file>