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A09BF" w:rsidRDefault="00FA09BF" w:rsidP="00FA09BF">
            <w:pPr>
              <w:tabs>
                <w:tab w:val="left" w:pos="2662"/>
                <w:tab w:val="left" w:pos="2902"/>
              </w:tabs>
              <w:jc w:val="center"/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ZAKUP AKCESORIÓW  I MATERIAŁÓW EKSPLOATACYJNYCH</w:t>
            </w:r>
          </w:p>
          <w:p w:rsidR="00AE0D4F" w:rsidRPr="00B2070D" w:rsidRDefault="00FA09BF" w:rsidP="00FA09BF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DO SPRZĘTU MEDYCZNEGO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481BA3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47AA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933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965"/>
        <w:gridCol w:w="4960"/>
      </w:tblGrid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E86A6B" w:rsidRPr="006A58C7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E659E2" w:rsidRDefault="00E86A6B" w:rsidP="00E86A6B">
            <w:pPr>
              <w:tabs>
                <w:tab w:val="left" w:pos="2797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>Zadanie 1.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 xml:space="preserve"> BOSCAROL</w:t>
            </w:r>
            <w:r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E86A6B" w:rsidRPr="00FA09BF" w:rsidRDefault="00E86A6B" w:rsidP="00E86A6B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86A6B" w:rsidRPr="006A58C7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6A58C7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6A58C7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6A6B" w:rsidRPr="00FA09BF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FERNO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6A58C7" w:rsidRDefault="00E86A6B" w:rsidP="00E86A6B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86A6B">
              <w:rPr>
                <w:rFonts w:ascii="Arial" w:hAnsi="Arial" w:cs="Arial"/>
                <w:b/>
                <w:bCs/>
              </w:rPr>
              <w:t xml:space="preserve">Zadanie </w:t>
            </w:r>
            <w:r w:rsidR="00481BA3">
              <w:rPr>
                <w:rFonts w:ascii="Arial" w:hAnsi="Arial" w:cs="Arial"/>
                <w:b/>
                <w:bCs/>
              </w:rPr>
              <w:t>3</w:t>
            </w:r>
            <w:r w:rsidRPr="00E86A6B">
              <w:rPr>
                <w:rFonts w:ascii="Arial" w:hAnsi="Arial" w:cs="Arial"/>
                <w:b/>
                <w:bCs/>
              </w:rPr>
              <w:t xml:space="preserve">. </w:t>
            </w:r>
            <w:r w:rsidRPr="00E86A6B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E86A6B">
              <w:rPr>
                <w:rFonts w:ascii="Arial" w:hAnsi="Arial" w:cs="Arial"/>
                <w:b/>
              </w:rPr>
              <w:t>NONIN</w:t>
            </w:r>
            <w:r w:rsidRPr="00E86A6B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2D2C05" w:rsidRDefault="00E86A6B" w:rsidP="00E86A6B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2D2C05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2D2C05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E86A6B" w:rsidRPr="00FA09BF" w:rsidTr="00E86A6B">
        <w:trPr>
          <w:trHeight w:val="621"/>
          <w:jc w:val="center"/>
        </w:trPr>
        <w:tc>
          <w:tcPr>
            <w:tcW w:w="10933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Pr="00FA09BF" w:rsidRDefault="00E86A6B" w:rsidP="00BE7BF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481BA3">
              <w:rPr>
                <w:rFonts w:ascii="Arial" w:hAnsi="Arial" w:cs="Arial"/>
                <w:b/>
                <w:bCs/>
              </w:rPr>
              <w:t>4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SMITHS MEDICAL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</w:tc>
      </w:tr>
      <w:tr w:rsidR="00E86A6B" w:rsidRPr="002D2C05" w:rsidTr="00E86A6B">
        <w:trPr>
          <w:trHeight w:val="621"/>
          <w:jc w:val="center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2D2C05" w:rsidRDefault="00E86A6B" w:rsidP="00BE7BF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2D2C05" w:rsidRDefault="00E86A6B" w:rsidP="00BE7BF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E86A6B" w:rsidRPr="00FA09BF" w:rsidTr="00E86A6B">
        <w:trPr>
          <w:trHeight w:val="621"/>
          <w:jc w:val="center"/>
        </w:trPr>
        <w:tc>
          <w:tcPr>
            <w:tcW w:w="10933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BE7BF5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FA09BF" w:rsidRDefault="00E86A6B" w:rsidP="00BE7BF5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vertAlign w:val="superscript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481BA3">
              <w:rPr>
                <w:rFonts w:ascii="Arial" w:hAnsi="Arial" w:cs="Arial"/>
                <w:b/>
                <w:bCs/>
              </w:rPr>
              <w:t>5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ZOLL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FA09BF" w:rsidRDefault="00E86A6B" w:rsidP="00BE7BF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EA68F1" w:rsidTr="00E86A6B">
        <w:trPr>
          <w:trHeight w:val="621"/>
          <w:jc w:val="center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EA68F1" w:rsidRDefault="00E86A6B" w:rsidP="00BE7BF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EA68F1" w:rsidRDefault="00E86A6B" w:rsidP="00BE7BF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lastRenderedPageBreak/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47AAD" w:rsidRDefault="00A47AAD" w:rsidP="00A47AAD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Firma, którą reprezentuję, </w:t>
      </w:r>
      <w:r>
        <w:rPr>
          <w:sz w:val="20"/>
          <w:szCs w:val="20"/>
        </w:rPr>
        <w:t>w rozumieniu przepisów art. 7 ustawy z dnia 6 marca 2018 r. Prawo przedsiębiorców (t.j. Dz. U. z 2024 r. poz. 236 ) jest: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mikroprzedsiębiorstwem </w:t>
      </w:r>
      <w:r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innym rodzajem.</w:t>
      </w:r>
    </w:p>
    <w:p w:rsidR="00A47AAD" w:rsidRDefault="00A47AAD" w:rsidP="00A47AAD">
      <w:p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47AAD" w:rsidRDefault="00A47AAD" w:rsidP="00A47AAD">
      <w:pPr>
        <w:pStyle w:val="Styl1"/>
        <w:widowControl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A47AAD" w:rsidRDefault="00A47AAD" w:rsidP="00A47AAD">
      <w:pPr>
        <w:spacing w:line="268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A47AAD" w:rsidRDefault="00A47AAD" w:rsidP="00A47AAD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Oświadczamy, że niniejsze zamówienie </w:t>
      </w:r>
      <w:r>
        <w:rPr>
          <w:b/>
          <w:sz w:val="20"/>
          <w:szCs w:val="20"/>
        </w:rPr>
        <w:t>powierzymy podwykonawcom/nie powierzymy podwykonawcom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(niepotrzebne skreślić)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20"/>
          <w:szCs w:val="20"/>
        </w:rPr>
      </w:pPr>
      <w:r>
        <w:rPr>
          <w:sz w:val="20"/>
          <w:szCs w:val="20"/>
        </w:rPr>
        <w:t xml:space="preserve">Powierzymy następujący zakres prac w zakresie ........................................ podwykonawcom </w:t>
      </w:r>
      <w:r>
        <w:rPr>
          <w:sz w:val="16"/>
          <w:szCs w:val="16"/>
        </w:rPr>
        <w:t>(podać pełną nazwę/firmę, adres, a także w zależności od podmiotu: NIP/PESEL, KRS/CEiDG i zakres)</w:t>
      </w:r>
      <w:r>
        <w:rPr>
          <w:sz w:val="20"/>
          <w:szCs w:val="20"/>
        </w:rPr>
        <w:t>:</w:t>
      </w:r>
    </w:p>
    <w:p w:rsidR="00A47AAD" w:rsidRDefault="00A47AAD" w:rsidP="00A47AAD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47AAD" w:rsidRDefault="00A47AAD" w:rsidP="00A47AAD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47AAD" w:rsidRDefault="00A47AAD" w:rsidP="00A47AAD">
      <w:pPr>
        <w:spacing w:line="268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A47AAD" w:rsidRDefault="00A47AAD" w:rsidP="00A47AAD">
      <w:pPr>
        <w:pStyle w:val="Styl1"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2022 r. poz. 1233 z późn. zm.). Informacje te zawarte są i zabezpieczone stosownie do opisu znajdującego się w SWZ. Poniżej przedstawiam stosowne uzasadnienie zastrzeżenia informacji stanowiących tajemnicę przedsiębiorstwa: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stanowią one: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Jednocześnie o oświadczam(y), że ww. informacje</w:t>
      </w:r>
      <w:r>
        <w:rPr>
          <w:bCs/>
          <w:sz w:val="21"/>
          <w:szCs w:val="21"/>
        </w:rPr>
        <w:t xml:space="preserve"> nie zostały ujawnione do wiadomości publicznej.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16"/>
          <w:szCs w:val="16"/>
        </w:rPr>
      </w:pPr>
    </w:p>
    <w:p w:rsidR="00A47AAD" w:rsidRDefault="00A47AAD" w:rsidP="00A47AAD">
      <w:pPr>
        <w:pStyle w:val="Styl1"/>
        <w:numPr>
          <w:ilvl w:val="0"/>
          <w:numId w:val="49"/>
        </w:numPr>
        <w:tabs>
          <w:tab w:val="left" w:pos="-284"/>
          <w:tab w:val="num" w:pos="-142"/>
          <w:tab w:val="left" w:pos="426"/>
        </w:tabs>
        <w:spacing w:before="0" w:line="268" w:lineRule="auto"/>
        <w:ind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Oświadczam/my, że wypełniłem obowiązki informacyjne przewidziane w art. 13 lub art. 14 RODO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bCs/>
          <w:sz w:val="21"/>
          <w:szCs w:val="21"/>
        </w:rPr>
        <w:t>.</w:t>
      </w:r>
    </w:p>
    <w:p w:rsidR="00A47AAD" w:rsidRDefault="00A47AAD" w:rsidP="00A47AAD">
      <w:pPr>
        <w:pStyle w:val="Akapitzlist"/>
        <w:spacing w:line="268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16"/>
          <w:szCs w:val="16"/>
        </w:rPr>
      </w:pPr>
      <w:r>
        <w:rPr>
          <w:bCs/>
          <w:sz w:val="21"/>
          <w:szCs w:val="21"/>
        </w:rPr>
        <w:t xml:space="preserve">¹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18"/>
          <w:szCs w:val="18"/>
        </w:rPr>
      </w:pPr>
      <w:r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>
        <w:rPr>
          <w:sz w:val="18"/>
          <w:szCs w:val="18"/>
        </w:rPr>
        <w:t xml:space="preserve"> treści oświadczenia np. przez jego wykreślenie).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675E4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2252D" w:rsidRDefault="0062252D">
      <w:r>
        <w:separator/>
      </w:r>
    </w:p>
  </w:endnote>
  <w:endnote w:type="continuationSeparator" w:id="0">
    <w:p w:rsidR="0062252D" w:rsidRDefault="0062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2252D" w:rsidRDefault="0062252D">
      <w:r>
        <w:separator/>
      </w:r>
    </w:p>
  </w:footnote>
  <w:footnote w:type="continuationSeparator" w:id="0">
    <w:p w:rsidR="0062252D" w:rsidRDefault="0062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281823">
    <w:abstractNumId w:val="3"/>
  </w:num>
  <w:num w:numId="2" w16cid:durableId="1313488840">
    <w:abstractNumId w:val="4"/>
  </w:num>
  <w:num w:numId="3" w16cid:durableId="1369574770">
    <w:abstractNumId w:val="5"/>
  </w:num>
  <w:num w:numId="4" w16cid:durableId="1128744175">
    <w:abstractNumId w:val="8"/>
  </w:num>
  <w:num w:numId="5" w16cid:durableId="1375618149">
    <w:abstractNumId w:val="10"/>
  </w:num>
  <w:num w:numId="6" w16cid:durableId="1024021919">
    <w:abstractNumId w:val="11"/>
  </w:num>
  <w:num w:numId="7" w16cid:durableId="593168144">
    <w:abstractNumId w:val="19"/>
  </w:num>
  <w:num w:numId="8" w16cid:durableId="1407075112">
    <w:abstractNumId w:val="22"/>
  </w:num>
  <w:num w:numId="9" w16cid:durableId="343434427">
    <w:abstractNumId w:val="34"/>
  </w:num>
  <w:num w:numId="10" w16cid:durableId="3856417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0703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13050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299982">
    <w:abstractNumId w:val="81"/>
  </w:num>
  <w:num w:numId="14" w16cid:durableId="2139177787">
    <w:abstractNumId w:val="102"/>
  </w:num>
  <w:num w:numId="15" w16cid:durableId="1412847899">
    <w:abstractNumId w:val="103"/>
  </w:num>
  <w:num w:numId="16" w16cid:durableId="845170289">
    <w:abstractNumId w:val="74"/>
  </w:num>
  <w:num w:numId="17" w16cid:durableId="50232652">
    <w:abstractNumId w:val="100"/>
  </w:num>
  <w:num w:numId="18" w16cid:durableId="429855573">
    <w:abstractNumId w:val="78"/>
  </w:num>
  <w:num w:numId="19" w16cid:durableId="1419403953">
    <w:abstractNumId w:val="109"/>
  </w:num>
  <w:num w:numId="20" w16cid:durableId="1715494654">
    <w:abstractNumId w:val="91"/>
  </w:num>
  <w:num w:numId="21" w16cid:durableId="984044148">
    <w:abstractNumId w:val="69"/>
  </w:num>
  <w:num w:numId="22" w16cid:durableId="1969974219">
    <w:abstractNumId w:val="71"/>
  </w:num>
  <w:num w:numId="23" w16cid:durableId="1459644843">
    <w:abstractNumId w:val="89"/>
  </w:num>
  <w:num w:numId="24" w16cid:durableId="2057847992">
    <w:abstractNumId w:val="83"/>
  </w:num>
  <w:num w:numId="25" w16cid:durableId="691876976">
    <w:abstractNumId w:val="87"/>
  </w:num>
  <w:num w:numId="26" w16cid:durableId="7711268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3899576">
    <w:abstractNumId w:val="112"/>
  </w:num>
  <w:num w:numId="28" w16cid:durableId="15012397">
    <w:abstractNumId w:val="94"/>
  </w:num>
  <w:num w:numId="29" w16cid:durableId="992444254">
    <w:abstractNumId w:val="101"/>
  </w:num>
  <w:num w:numId="30" w16cid:durableId="1991982226">
    <w:abstractNumId w:val="105"/>
  </w:num>
  <w:num w:numId="31" w16cid:durableId="1906019">
    <w:abstractNumId w:val="96"/>
  </w:num>
  <w:num w:numId="32" w16cid:durableId="393506314">
    <w:abstractNumId w:val="72"/>
  </w:num>
  <w:num w:numId="33" w16cid:durableId="1481463506">
    <w:abstractNumId w:val="95"/>
  </w:num>
  <w:num w:numId="34" w16cid:durableId="114326051">
    <w:abstractNumId w:val="79"/>
  </w:num>
  <w:num w:numId="35" w16cid:durableId="290212748">
    <w:abstractNumId w:val="76"/>
  </w:num>
  <w:num w:numId="36" w16cid:durableId="2114861733">
    <w:abstractNumId w:val="84"/>
  </w:num>
  <w:num w:numId="37" w16cid:durableId="511070290">
    <w:abstractNumId w:val="111"/>
  </w:num>
  <w:num w:numId="38" w16cid:durableId="1738936957">
    <w:abstractNumId w:val="113"/>
  </w:num>
  <w:num w:numId="39" w16cid:durableId="1640455900">
    <w:abstractNumId w:val="77"/>
  </w:num>
  <w:num w:numId="40" w16cid:durableId="1247688538">
    <w:abstractNumId w:val="107"/>
  </w:num>
  <w:num w:numId="41" w16cid:durableId="1143547576">
    <w:abstractNumId w:val="82"/>
  </w:num>
  <w:num w:numId="42" w16cid:durableId="754285619">
    <w:abstractNumId w:val="93"/>
  </w:num>
  <w:num w:numId="43" w16cid:durableId="2054227144">
    <w:abstractNumId w:val="92"/>
  </w:num>
  <w:num w:numId="44" w16cid:durableId="1109008559">
    <w:abstractNumId w:val="88"/>
  </w:num>
  <w:num w:numId="45" w16cid:durableId="683245108">
    <w:abstractNumId w:val="73"/>
  </w:num>
  <w:num w:numId="46" w16cid:durableId="911358158">
    <w:abstractNumId w:val="97"/>
  </w:num>
  <w:num w:numId="47" w16cid:durableId="1917156994">
    <w:abstractNumId w:val="70"/>
  </w:num>
  <w:num w:numId="48" w16cid:durableId="198711116">
    <w:abstractNumId w:val="86"/>
  </w:num>
  <w:num w:numId="49" w16cid:durableId="171913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59882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6CB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0F81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BA3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252D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E41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4C7A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AE9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47AA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83B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24A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A6B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47C80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31900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3CF-7565-4469-9BBB-97F4533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34</cp:revision>
  <cp:lastPrinted>2021-03-24T10:43:00Z</cp:lastPrinted>
  <dcterms:created xsi:type="dcterms:W3CDTF">2021-04-06T09:39:00Z</dcterms:created>
  <dcterms:modified xsi:type="dcterms:W3CDTF">2024-05-27T08:19:00Z</dcterms:modified>
</cp:coreProperties>
</file>