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30105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22164586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A9648E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9F26FE">
              <w:rPr>
                <w:rFonts w:eastAsia="Times New Roman"/>
                <w:sz w:val="22"/>
                <w:lang w:eastAsia="pl-PL"/>
              </w:rPr>
              <w:t>1</w:t>
            </w:r>
            <w:r w:rsidR="00A9648E">
              <w:rPr>
                <w:rFonts w:eastAsia="Times New Roman"/>
                <w:sz w:val="22"/>
                <w:lang w:eastAsia="pl-PL"/>
              </w:rPr>
              <w:t>7</w:t>
            </w:r>
            <w:r w:rsidR="008E1002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032E99">
              <w:rPr>
                <w:rFonts w:eastAsia="Times New Roman"/>
                <w:sz w:val="22"/>
                <w:lang w:eastAsia="pl-PL"/>
              </w:rPr>
              <w:t>sierpnia</w:t>
            </w:r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9F26FE">
        <w:rPr>
          <w:rFonts w:eastAsia="Times New Roman"/>
          <w:sz w:val="20"/>
          <w:szCs w:val="20"/>
          <w:lang w:eastAsia="pl-PL"/>
        </w:rPr>
        <w:t>2</w:t>
      </w:r>
      <w:r w:rsidR="00DA171B">
        <w:rPr>
          <w:rFonts w:eastAsia="Times New Roman"/>
          <w:sz w:val="20"/>
          <w:szCs w:val="20"/>
          <w:lang w:eastAsia="pl-PL"/>
        </w:rPr>
        <w:t>2</w:t>
      </w:r>
      <w:r>
        <w:rPr>
          <w:rFonts w:eastAsia="Times New Roman"/>
          <w:sz w:val="20"/>
          <w:szCs w:val="20"/>
          <w:lang w:eastAsia="pl-PL"/>
        </w:rPr>
        <w:t>.</w:t>
      </w:r>
      <w:r w:rsidR="00DA171B">
        <w:rPr>
          <w:rFonts w:eastAsia="Times New Roman"/>
          <w:sz w:val="20"/>
          <w:szCs w:val="20"/>
          <w:lang w:eastAsia="pl-PL"/>
        </w:rPr>
        <w:t>C</w:t>
      </w:r>
      <w:r w:rsidR="009F26FE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2</w:t>
      </w:r>
      <w:r w:rsidR="008E1002">
        <w:rPr>
          <w:rFonts w:eastAsia="Times New Roman"/>
          <w:sz w:val="20"/>
          <w:szCs w:val="20"/>
          <w:lang w:eastAsia="pl-PL"/>
        </w:rPr>
        <w:t>2</w:t>
      </w:r>
      <w:r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9F26FE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</w:t>
      </w:r>
      <w:r w:rsidR="009F26FE">
        <w:rPr>
          <w:rFonts w:eastAsia="Times New Roman"/>
          <w:sz w:val="22"/>
          <w:lang w:eastAsia="pl-PL"/>
        </w:rPr>
        <w:t xml:space="preserve">przetargu nieograniczonego na </w:t>
      </w:r>
      <w:r w:rsidR="009F26FE" w:rsidRPr="009F26FE">
        <w:rPr>
          <w:szCs w:val="24"/>
        </w:rPr>
        <w:t xml:space="preserve"> </w:t>
      </w:r>
      <w:r w:rsidR="0031302D" w:rsidRPr="0031302D">
        <w:rPr>
          <w:b/>
          <w:sz w:val="22"/>
        </w:rPr>
        <w:t>d</w:t>
      </w:r>
      <w:r w:rsidR="0031302D" w:rsidRPr="0031302D">
        <w:rPr>
          <w:b/>
          <w:iCs/>
          <w:sz w:val="22"/>
        </w:rPr>
        <w:t>ostawę mebli biurowych do obiektów Policji woj. podlaskiego</w:t>
      </w:r>
      <w:r w:rsidR="0031302D" w:rsidRPr="006F53C3">
        <w:rPr>
          <w:rFonts w:eastAsia="Times New Roman"/>
          <w:b/>
          <w:sz w:val="22"/>
          <w:lang w:eastAsia="pl-PL"/>
        </w:rPr>
        <w:t xml:space="preserve"> </w:t>
      </w:r>
      <w:r w:rsidR="006F53C3" w:rsidRPr="006F53C3">
        <w:rPr>
          <w:rFonts w:eastAsia="Times New Roman"/>
          <w:b/>
          <w:sz w:val="22"/>
          <w:lang w:eastAsia="pl-PL"/>
        </w:rPr>
        <w:t xml:space="preserve">(postępowanie nr </w:t>
      </w:r>
      <w:r w:rsidR="0031302D">
        <w:rPr>
          <w:rFonts w:eastAsia="Times New Roman"/>
          <w:b/>
          <w:sz w:val="22"/>
          <w:lang w:eastAsia="pl-PL"/>
        </w:rPr>
        <w:t>22</w:t>
      </w:r>
      <w:r w:rsidR="009F26FE">
        <w:rPr>
          <w:rFonts w:eastAsia="Times New Roman"/>
          <w:b/>
          <w:sz w:val="22"/>
          <w:lang w:eastAsia="pl-PL"/>
        </w:rPr>
        <w:t>/</w:t>
      </w:r>
      <w:r w:rsidR="0031302D">
        <w:rPr>
          <w:rFonts w:eastAsia="Times New Roman"/>
          <w:b/>
          <w:sz w:val="22"/>
          <w:lang w:eastAsia="pl-PL"/>
        </w:rPr>
        <w:t>C/</w:t>
      </w:r>
      <w:r w:rsidR="008E1002">
        <w:rPr>
          <w:rFonts w:eastAsia="Times New Roman"/>
          <w:b/>
          <w:sz w:val="22"/>
          <w:lang w:eastAsia="pl-PL"/>
        </w:rPr>
        <w:t>22</w:t>
      </w:r>
      <w:r w:rsidR="006F53C3" w:rsidRPr="006F53C3">
        <w:rPr>
          <w:rFonts w:eastAsia="Times New Roman"/>
          <w:b/>
          <w:sz w:val="22"/>
          <w:lang w:eastAsia="pl-PL"/>
        </w:rPr>
        <w:t>)</w:t>
      </w:r>
      <w:r w:rsidR="006F53C3">
        <w:rPr>
          <w:rFonts w:eastAsia="Times New Roman"/>
          <w:b/>
          <w:sz w:val="22"/>
          <w:lang w:eastAsia="pl-PL"/>
        </w:rPr>
        <w:t xml:space="preserve"> </w:t>
      </w:r>
      <w:r w:rsidR="0031302D" w:rsidRPr="0031302D">
        <w:rPr>
          <w:rFonts w:eastAsia="Times New Roman"/>
          <w:sz w:val="22"/>
          <w:lang w:eastAsia="pl-PL"/>
        </w:rPr>
        <w:t>w zakresie</w:t>
      </w:r>
      <w:r w:rsidR="0031302D">
        <w:rPr>
          <w:rFonts w:eastAsia="Times New Roman"/>
          <w:b/>
          <w:sz w:val="22"/>
          <w:lang w:eastAsia="pl-PL"/>
        </w:rPr>
        <w:t xml:space="preserve"> </w:t>
      </w:r>
      <w:r w:rsidR="0031302D" w:rsidRPr="0031302D">
        <w:rPr>
          <w:rFonts w:eastAsia="Times New Roman"/>
          <w:b/>
          <w:sz w:val="22"/>
          <w:u w:val="single"/>
          <w:lang w:eastAsia="pl-PL"/>
        </w:rPr>
        <w:t xml:space="preserve">zadania nr </w:t>
      </w:r>
      <w:r w:rsidR="00A9648E">
        <w:rPr>
          <w:rFonts w:eastAsia="Times New Roman"/>
          <w:b/>
          <w:sz w:val="22"/>
          <w:u w:val="single"/>
          <w:lang w:eastAsia="pl-PL"/>
        </w:rPr>
        <w:t>2</w:t>
      </w:r>
      <w:r w:rsidR="0031302D">
        <w:rPr>
          <w:rFonts w:eastAsia="Times New Roman"/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najkorzystniejsza została wybrana oferta</w:t>
      </w:r>
      <w:r>
        <w:rPr>
          <w:rFonts w:eastAsia="Times New Roman"/>
          <w:sz w:val="22"/>
          <w:lang w:eastAsia="pl-PL"/>
        </w:rPr>
        <w:t xml:space="preserve"> Wykonawc</w:t>
      </w:r>
      <w:r w:rsidR="006F53C3">
        <w:rPr>
          <w:rFonts w:eastAsia="Times New Roman"/>
          <w:sz w:val="22"/>
          <w:lang w:eastAsia="pl-PL"/>
        </w:rPr>
        <w:t>y</w:t>
      </w:r>
      <w:r>
        <w:rPr>
          <w:rFonts w:eastAsia="Times New Roman"/>
          <w:sz w:val="22"/>
          <w:lang w:eastAsia="pl-PL"/>
        </w:rPr>
        <w:t>:</w:t>
      </w:r>
    </w:p>
    <w:p w:rsidR="00A9648E" w:rsidRPr="00A9648E" w:rsidRDefault="002C22C6" w:rsidP="00A9648E">
      <w:pPr>
        <w:jc w:val="center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P.U.H. TECHNET Tomasz Bys</w:t>
      </w:r>
      <w:r w:rsidR="00A9648E" w:rsidRPr="00A9648E">
        <w:rPr>
          <w:rFonts w:eastAsia="Times New Roman"/>
          <w:b/>
          <w:sz w:val="22"/>
        </w:rPr>
        <w:t>zewski</w:t>
      </w:r>
    </w:p>
    <w:p w:rsidR="00A9648E" w:rsidRPr="00A9648E" w:rsidRDefault="00A9648E" w:rsidP="00A9648E">
      <w:pPr>
        <w:ind w:right="-289"/>
        <w:jc w:val="center"/>
        <w:rPr>
          <w:b/>
          <w:sz w:val="22"/>
        </w:rPr>
      </w:pPr>
      <w:r w:rsidRPr="00A9648E">
        <w:rPr>
          <w:rFonts w:eastAsia="Times New Roman"/>
          <w:b/>
          <w:sz w:val="22"/>
        </w:rPr>
        <w:t>ul. Ząbkowska 17A, 08-300 Sokołów Podlaski</w:t>
      </w:r>
    </w:p>
    <w:p w:rsidR="004947A0" w:rsidRPr="009F26FE" w:rsidRDefault="004947A0" w:rsidP="004947A0">
      <w:pPr>
        <w:ind w:right="-289"/>
        <w:jc w:val="both"/>
        <w:rPr>
          <w:b/>
          <w:sz w:val="22"/>
        </w:rPr>
      </w:pPr>
      <w:r w:rsidRPr="009F26FE">
        <w:rPr>
          <w:sz w:val="22"/>
        </w:rPr>
        <w:t>z ceną ofertową brutto:</w:t>
      </w:r>
      <w:r w:rsidRPr="009F26FE">
        <w:rPr>
          <w:b/>
          <w:sz w:val="22"/>
        </w:rPr>
        <w:t xml:space="preserve"> </w:t>
      </w:r>
      <w:r w:rsidR="00A9648E">
        <w:rPr>
          <w:b/>
          <w:sz w:val="22"/>
        </w:rPr>
        <w:t>194.476,53</w:t>
      </w:r>
      <w:r w:rsidRPr="009F26FE">
        <w:rPr>
          <w:b/>
          <w:sz w:val="22"/>
        </w:rPr>
        <w:t xml:space="preserve"> zł</w:t>
      </w:r>
    </w:p>
    <w:p w:rsidR="004947A0" w:rsidRDefault="004947A0" w:rsidP="009F26FE">
      <w:pPr>
        <w:jc w:val="both"/>
        <w:rPr>
          <w:b/>
          <w:color w:val="000000"/>
          <w:sz w:val="22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9F26FE" w:rsidRDefault="004947A0" w:rsidP="004947A0">
      <w:pPr>
        <w:tabs>
          <w:tab w:val="left" w:pos="125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10349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969"/>
        <w:gridCol w:w="1843"/>
        <w:gridCol w:w="1701"/>
        <w:gridCol w:w="1701"/>
      </w:tblGrid>
      <w:tr w:rsidR="0031302D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2D" w:rsidRPr="009664FD" w:rsidRDefault="0031302D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2D" w:rsidRPr="009664FD" w:rsidRDefault="0031302D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Nazwa(firma)</w:t>
            </w:r>
          </w:p>
          <w:p w:rsidR="0031302D" w:rsidRPr="009664FD" w:rsidRDefault="0031302D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2D" w:rsidRPr="009664FD" w:rsidRDefault="0031302D" w:rsidP="00313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 xml:space="preserve">Cena brutto w zł/ liczba punktów w kryterium cena =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9664FD">
              <w:rPr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7A1F8B" w:rsidRDefault="0031302D" w:rsidP="00A27A31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31302D" w:rsidRPr="007A1F8B" w:rsidRDefault="0031302D" w:rsidP="00A27A31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31302D" w:rsidRPr="007A1F8B" w:rsidRDefault="0031302D" w:rsidP="00A27A31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31302D" w:rsidRPr="007A1F8B" w:rsidRDefault="0031302D" w:rsidP="00A27A31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7A1F8B" w:rsidRDefault="0031302D" w:rsidP="00A27A3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302D" w:rsidRPr="007A1F8B" w:rsidRDefault="0031302D" w:rsidP="00A2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522837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37" w:rsidRPr="00297BB5" w:rsidRDefault="00522837" w:rsidP="00A27A31">
            <w:pPr>
              <w:jc w:val="center"/>
            </w:pPr>
            <w:r w:rsidRPr="00297BB5"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37" w:rsidRPr="0031302D" w:rsidRDefault="00522837" w:rsidP="00A27A31">
            <w:pPr>
              <w:rPr>
                <w:sz w:val="22"/>
              </w:rPr>
            </w:pPr>
            <w:proofErr w:type="spellStart"/>
            <w:r w:rsidRPr="0031302D">
              <w:rPr>
                <w:sz w:val="22"/>
              </w:rPr>
              <w:t>Tronus</w:t>
            </w:r>
            <w:proofErr w:type="spellEnd"/>
            <w:r w:rsidRPr="0031302D">
              <w:rPr>
                <w:sz w:val="22"/>
              </w:rPr>
              <w:t xml:space="preserve"> Polska sp. z o.o.</w:t>
            </w:r>
          </w:p>
          <w:p w:rsidR="00522837" w:rsidRPr="0031302D" w:rsidRDefault="00522837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ul. Ordona 2A, 01-237 Warszawa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37" w:rsidRPr="005E146B" w:rsidRDefault="00522837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oferta odrzucona</w:t>
            </w:r>
          </w:p>
        </w:tc>
      </w:tr>
      <w:tr w:rsidR="00A9648E" w:rsidRPr="009664FD" w:rsidTr="00A964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E" w:rsidRPr="00F27C08" w:rsidRDefault="00A9648E" w:rsidP="009379ED">
            <w:pPr>
              <w:jc w:val="center"/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E" w:rsidRPr="00F27C08" w:rsidRDefault="002C22C6" w:rsidP="009379E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P.U.H. TECHNET Tomasz Bys</w:t>
            </w:r>
            <w:bookmarkStart w:id="0" w:name="_GoBack"/>
            <w:bookmarkEnd w:id="0"/>
            <w:r w:rsidR="00A9648E" w:rsidRPr="00F27C08">
              <w:rPr>
                <w:rFonts w:eastAsia="Times New Roman"/>
                <w:sz w:val="22"/>
              </w:rPr>
              <w:t>zewski</w:t>
            </w:r>
          </w:p>
          <w:p w:rsidR="00A9648E" w:rsidRPr="00F27C08" w:rsidRDefault="00A9648E" w:rsidP="009379ED">
            <w:pPr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ul. Ząbkowska 17A, 08-300 Sokołów Podlaski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E" w:rsidRDefault="00A9648E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194.476,53 zł/</w:t>
            </w:r>
          </w:p>
          <w:p w:rsidR="00A9648E" w:rsidRPr="00792129" w:rsidRDefault="00A9648E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E" w:rsidRDefault="00A9648E" w:rsidP="00A9648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A9648E" w:rsidRPr="005E146B" w:rsidRDefault="00A9648E" w:rsidP="00A9648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E" w:rsidRPr="00A9648E" w:rsidRDefault="00A9648E" w:rsidP="00522837">
            <w:pPr>
              <w:jc w:val="center"/>
              <w:rPr>
                <w:b/>
                <w:bCs/>
                <w:sz w:val="22"/>
              </w:rPr>
            </w:pPr>
            <w:r w:rsidRPr="00A9648E">
              <w:rPr>
                <w:b/>
                <w:bCs/>
                <w:sz w:val="22"/>
              </w:rPr>
              <w:t>100</w:t>
            </w:r>
          </w:p>
        </w:tc>
      </w:tr>
      <w:tr w:rsidR="00A9648E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E" w:rsidRPr="00F27C08" w:rsidRDefault="00A9648E" w:rsidP="009379ED">
            <w:pPr>
              <w:jc w:val="center"/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E" w:rsidRPr="00F27C08" w:rsidRDefault="00A9648E" w:rsidP="009379ED">
            <w:pPr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TOBO sp. z o.o.</w:t>
            </w:r>
          </w:p>
          <w:p w:rsidR="00A9648E" w:rsidRPr="00F27C08" w:rsidRDefault="00A9648E" w:rsidP="009379ED">
            <w:pPr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Kuriany 104, 15-588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E" w:rsidRDefault="00A9648E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244.403,46 zł/</w:t>
            </w:r>
          </w:p>
          <w:p w:rsidR="00A9648E" w:rsidRPr="00792129" w:rsidRDefault="00A9648E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47,74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E" w:rsidRDefault="00A9648E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A9648E" w:rsidRPr="005E146B" w:rsidRDefault="00A9648E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E" w:rsidRPr="005E146B" w:rsidRDefault="00A9648E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87,74</w:t>
            </w:r>
          </w:p>
        </w:tc>
      </w:tr>
      <w:tr w:rsidR="00A9648E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E" w:rsidRPr="00F27C08" w:rsidRDefault="00A9648E" w:rsidP="009379ED">
            <w:pPr>
              <w:jc w:val="center"/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E" w:rsidRPr="00F27C08" w:rsidRDefault="00A9648E" w:rsidP="009379ED">
            <w:pPr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CEZAS sp. z o.o.</w:t>
            </w:r>
          </w:p>
          <w:p w:rsidR="00A9648E" w:rsidRPr="00F27C08" w:rsidRDefault="00A9648E" w:rsidP="009379ED">
            <w:pPr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Al. Solidarności 15, 15-751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E" w:rsidRDefault="00A9648E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256.146,21 zł/</w:t>
            </w:r>
          </w:p>
          <w:p w:rsidR="00A9648E" w:rsidRPr="00630704" w:rsidRDefault="00A9648E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45,55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E" w:rsidRDefault="00A9648E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A9648E" w:rsidRPr="005E146B" w:rsidRDefault="00A9648E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E" w:rsidRPr="005E146B" w:rsidRDefault="00A9648E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85,55</w:t>
            </w:r>
          </w:p>
        </w:tc>
      </w:tr>
      <w:tr w:rsidR="00A9648E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E" w:rsidRPr="00F27C08" w:rsidRDefault="00A9648E" w:rsidP="009379ED">
            <w:pPr>
              <w:jc w:val="center"/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E" w:rsidRPr="00F27C08" w:rsidRDefault="00A9648E" w:rsidP="009379ED">
            <w:pPr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Drzewiarz-Bis sp. z o.o.</w:t>
            </w:r>
          </w:p>
          <w:p w:rsidR="00A9648E" w:rsidRPr="00F27C08" w:rsidRDefault="00A9648E" w:rsidP="009379ED">
            <w:pPr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ul. Kardynała Wyszyńskiego 46A, 87-600 Lipno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E" w:rsidRDefault="00A9648E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233.690,00 zł/</w:t>
            </w:r>
          </w:p>
          <w:p w:rsidR="00A9648E" w:rsidRPr="00792129" w:rsidRDefault="00A9648E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49,93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8E" w:rsidRDefault="00A9648E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A9648E" w:rsidRPr="005E146B" w:rsidRDefault="00A9648E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8E" w:rsidRPr="005E146B" w:rsidRDefault="00A9648E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89,93</w:t>
            </w:r>
          </w:p>
        </w:tc>
      </w:tr>
    </w:tbl>
    <w:p w:rsidR="00A9648E" w:rsidRDefault="004947A0" w:rsidP="004947A0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                                                                                </w:t>
      </w:r>
    </w:p>
    <w:p w:rsidR="00A9648E" w:rsidRDefault="00A9648E" w:rsidP="004947A0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A9648E" w:rsidP="004947A0">
      <w:pPr>
        <w:spacing w:line="360" w:lineRule="auto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                                                                                  </w:t>
      </w:r>
      <w:r w:rsidR="004947A0"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522837">
        <w:rPr>
          <w:rFonts w:eastAsia="Times New Roman"/>
          <w:b/>
          <w:sz w:val="26"/>
          <w:szCs w:val="26"/>
          <w:lang w:eastAsia="pl-PL"/>
        </w:rPr>
        <w:t xml:space="preserve"> </w:t>
      </w:r>
      <w:r w:rsidR="003B473C">
        <w:rPr>
          <w:rFonts w:eastAsia="Times New Roman"/>
          <w:b/>
          <w:sz w:val="22"/>
          <w:lang w:eastAsia="pl-PL"/>
        </w:rPr>
        <w:t>Sławomir Wilczewski</w:t>
      </w: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7384D" w:rsidRPr="00B7384D" w:rsidRDefault="00522837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>
        <w:rPr>
          <w:rFonts w:eastAsia="Times New Roman"/>
          <w:sz w:val="22"/>
          <w:u w:val="single"/>
          <w:lang w:eastAsia="pl-PL"/>
        </w:rPr>
        <w:t>W</w:t>
      </w:r>
      <w:r w:rsidR="00B7384D" w:rsidRPr="00B7384D">
        <w:rPr>
          <w:rFonts w:eastAsia="Times New Roman"/>
          <w:sz w:val="22"/>
          <w:u w:val="single"/>
          <w:lang w:eastAsia="pl-PL"/>
        </w:rPr>
        <w:t xml:space="preserve">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55" w:rsidRDefault="00301055" w:rsidP="00C60783">
      <w:r>
        <w:separator/>
      </w:r>
    </w:p>
  </w:endnote>
  <w:endnote w:type="continuationSeparator" w:id="0">
    <w:p w:rsidR="00301055" w:rsidRDefault="00301055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55" w:rsidRDefault="00301055" w:rsidP="00C60783">
      <w:r>
        <w:separator/>
      </w:r>
    </w:p>
  </w:footnote>
  <w:footnote w:type="continuationSeparator" w:id="0">
    <w:p w:rsidR="00301055" w:rsidRDefault="00301055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2E99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685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62DE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A2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2C6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055"/>
    <w:rsid w:val="00301DDA"/>
    <w:rsid w:val="003023EC"/>
    <w:rsid w:val="00306D79"/>
    <w:rsid w:val="00307291"/>
    <w:rsid w:val="003100C7"/>
    <w:rsid w:val="00310179"/>
    <w:rsid w:val="0031235C"/>
    <w:rsid w:val="00312592"/>
    <w:rsid w:val="0031302D"/>
    <w:rsid w:val="00314C28"/>
    <w:rsid w:val="00316CCD"/>
    <w:rsid w:val="00317CCC"/>
    <w:rsid w:val="00320907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755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7A0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2837"/>
    <w:rsid w:val="00525458"/>
    <w:rsid w:val="005256BA"/>
    <w:rsid w:val="00531AD3"/>
    <w:rsid w:val="00532510"/>
    <w:rsid w:val="00534932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0FB3"/>
    <w:rsid w:val="00811359"/>
    <w:rsid w:val="008114B1"/>
    <w:rsid w:val="00811A9C"/>
    <w:rsid w:val="008135B3"/>
    <w:rsid w:val="00813933"/>
    <w:rsid w:val="008140C0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47E0C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016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26FE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9648E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6B39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171B"/>
    <w:rsid w:val="00DA3B38"/>
    <w:rsid w:val="00DA40D4"/>
    <w:rsid w:val="00DB111D"/>
    <w:rsid w:val="00DB182D"/>
    <w:rsid w:val="00DB3382"/>
    <w:rsid w:val="00DB4646"/>
    <w:rsid w:val="00DB511B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0646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093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23C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4F2B-98D4-433E-9C4C-7870AA65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646</cp:revision>
  <cp:lastPrinted>2022-08-12T07:30:00Z</cp:lastPrinted>
  <dcterms:created xsi:type="dcterms:W3CDTF">2018-03-09T14:22:00Z</dcterms:created>
  <dcterms:modified xsi:type="dcterms:W3CDTF">2022-08-16T12:17:00Z</dcterms:modified>
</cp:coreProperties>
</file>