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4356E" w14:textId="77777777" w:rsidR="008077F0" w:rsidRPr="007F0629" w:rsidRDefault="008077F0" w:rsidP="008077F0">
      <w:pPr>
        <w:spacing w:before="120"/>
        <w:ind w:left="708" w:firstLine="708"/>
        <w:rPr>
          <w:rFonts w:ascii="Aptos" w:hAnsi="Aptos"/>
          <w:b/>
          <w:caps/>
          <w:sz w:val="36"/>
          <w:szCs w:val="36"/>
          <w:u w:val="single"/>
        </w:rPr>
      </w:pPr>
      <w:r>
        <w:rPr>
          <w:rFonts w:ascii="Aptos" w:hAnsi="Aptos"/>
          <w:b/>
          <w:sz w:val="20"/>
          <w:szCs w:val="20"/>
        </w:rPr>
        <w:t xml:space="preserve">                                                                     </w:t>
      </w:r>
      <w:r w:rsidRPr="007F0629">
        <w:rPr>
          <w:rFonts w:ascii="Aptos" w:hAnsi="Aptos"/>
          <w:b/>
          <w:caps/>
          <w:sz w:val="36"/>
          <w:szCs w:val="36"/>
          <w:u w:val="single"/>
        </w:rPr>
        <w:t>Oferta</w:t>
      </w:r>
    </w:p>
    <w:p w14:paraId="16E299BA" w14:textId="77777777" w:rsidR="008077F0" w:rsidRDefault="008077F0" w:rsidP="008077F0">
      <w:pPr>
        <w:pStyle w:val="Nagwek2"/>
        <w:tabs>
          <w:tab w:val="left" w:pos="4253"/>
        </w:tabs>
        <w:spacing w:line="360" w:lineRule="auto"/>
        <w:jc w:val="right"/>
        <w:rPr>
          <w:rFonts w:ascii="Aptos" w:hAnsi="Aptos"/>
          <w:sz w:val="22"/>
          <w:szCs w:val="22"/>
        </w:rPr>
      </w:pPr>
      <w:r>
        <w:rPr>
          <w:rFonts w:ascii="Aptos" w:hAnsi="Aptos"/>
          <w:iCs/>
          <w:sz w:val="22"/>
          <w:szCs w:val="22"/>
        </w:rPr>
        <w:t>Zamawiający:</w:t>
      </w:r>
    </w:p>
    <w:p w14:paraId="0E30231B" w14:textId="77777777" w:rsidR="008077F0" w:rsidRDefault="008077F0" w:rsidP="008077F0">
      <w:pPr>
        <w:ind w:firstLine="5103"/>
        <w:jc w:val="right"/>
        <w:rPr>
          <w:rFonts w:ascii="Aptos" w:hAnsi="Aptos"/>
          <w:bCs/>
          <w:sz w:val="22"/>
          <w:szCs w:val="22"/>
        </w:rPr>
      </w:pPr>
      <w:r>
        <w:rPr>
          <w:rFonts w:ascii="Aptos" w:hAnsi="Aptos"/>
          <w:bCs/>
          <w:sz w:val="22"/>
          <w:szCs w:val="22"/>
        </w:rPr>
        <w:t>Politechnika Warszawska</w:t>
      </w:r>
    </w:p>
    <w:p w14:paraId="67BF6E91" w14:textId="77777777" w:rsidR="008077F0" w:rsidRDefault="008077F0" w:rsidP="008077F0">
      <w:pPr>
        <w:ind w:firstLine="5103"/>
        <w:jc w:val="right"/>
        <w:rPr>
          <w:rFonts w:ascii="Aptos" w:hAnsi="Aptos"/>
          <w:sz w:val="22"/>
          <w:szCs w:val="22"/>
        </w:rPr>
      </w:pPr>
      <w:r>
        <w:rPr>
          <w:rFonts w:ascii="Aptos" w:hAnsi="Aptos"/>
          <w:bCs/>
          <w:sz w:val="22"/>
          <w:szCs w:val="22"/>
        </w:rPr>
        <w:t>Wydział Elektryczny</w:t>
      </w:r>
    </w:p>
    <w:p w14:paraId="36018D83" w14:textId="77777777" w:rsidR="008077F0" w:rsidRDefault="008077F0" w:rsidP="008077F0">
      <w:pPr>
        <w:ind w:firstLine="5103"/>
        <w:jc w:val="right"/>
        <w:rPr>
          <w:rFonts w:ascii="Aptos" w:hAnsi="Aptos"/>
          <w:sz w:val="22"/>
          <w:szCs w:val="22"/>
        </w:rPr>
      </w:pPr>
      <w:r>
        <w:rPr>
          <w:rFonts w:ascii="Aptos" w:hAnsi="Aptos"/>
          <w:sz w:val="22"/>
          <w:szCs w:val="22"/>
        </w:rPr>
        <w:t>Pl. Politechniki 1, 00-661 Warszawa</w:t>
      </w:r>
      <w:r>
        <w:rPr>
          <w:rFonts w:ascii="Aptos" w:hAnsi="Aptos"/>
          <w:b/>
          <w:caps/>
          <w:sz w:val="22"/>
          <w:szCs w:val="22"/>
        </w:rPr>
        <w:t xml:space="preserve">                                                                     </w:t>
      </w:r>
    </w:p>
    <w:p w14:paraId="749EB673" w14:textId="77777777" w:rsidR="008077F0" w:rsidRPr="009B18A7" w:rsidRDefault="008077F0" w:rsidP="008077F0">
      <w:pPr>
        <w:pStyle w:val="Default"/>
        <w:spacing w:before="100" w:beforeAutospacing="1"/>
        <w:jc w:val="both"/>
        <w:rPr>
          <w:rFonts w:ascii="Aptos" w:hAnsi="Aptos"/>
          <w:color w:val="auto"/>
          <w:sz w:val="20"/>
          <w:szCs w:val="20"/>
        </w:rPr>
      </w:pPr>
      <w:r w:rsidRPr="009B18A7">
        <w:rPr>
          <w:rFonts w:ascii="Aptos" w:hAnsi="Aptos"/>
          <w:color w:val="auto"/>
          <w:sz w:val="20"/>
          <w:szCs w:val="20"/>
        </w:rPr>
        <w:t>Nazwa (firma)/imię i nazwisko Wykonawcy</w:t>
      </w:r>
      <w:bookmarkStart w:id="0" w:name="_Ref461536179"/>
      <w:r w:rsidRPr="009B18A7">
        <w:rPr>
          <w:rStyle w:val="Odwoanieprzypisudolnego"/>
          <w:rFonts w:ascii="Aptos" w:hAnsi="Aptos"/>
          <w:color w:val="auto"/>
          <w:sz w:val="20"/>
          <w:szCs w:val="20"/>
        </w:rPr>
        <w:footnoteReference w:id="1"/>
      </w:r>
      <w:bookmarkEnd w:id="0"/>
      <w:r w:rsidRPr="009B18A7">
        <w:rPr>
          <w:rFonts w:ascii="Aptos" w:hAnsi="Aptos"/>
          <w:color w:val="auto"/>
          <w:sz w:val="20"/>
          <w:szCs w:val="20"/>
        </w:rPr>
        <w:t>:</w:t>
      </w:r>
    </w:p>
    <w:p w14:paraId="07CA4E25" w14:textId="77777777" w:rsidR="008077F0" w:rsidRPr="009B18A7" w:rsidRDefault="008077F0" w:rsidP="008077F0">
      <w:pPr>
        <w:pStyle w:val="Default"/>
        <w:spacing w:before="100" w:beforeAutospacing="1"/>
        <w:jc w:val="both"/>
        <w:rPr>
          <w:rFonts w:ascii="Aptos" w:hAnsi="Aptos"/>
          <w:color w:val="auto"/>
          <w:sz w:val="20"/>
          <w:szCs w:val="20"/>
        </w:rPr>
      </w:pPr>
      <w:r w:rsidRPr="009B18A7">
        <w:rPr>
          <w:rFonts w:ascii="Aptos" w:hAnsi="Aptos"/>
          <w:color w:val="auto"/>
          <w:sz w:val="20"/>
          <w:szCs w:val="20"/>
        </w:rPr>
        <w:t>…………………………………………………………………………………………………..……………………….…………………………….,</w:t>
      </w:r>
    </w:p>
    <w:p w14:paraId="7724985C" w14:textId="77777777" w:rsidR="008077F0" w:rsidRPr="009B18A7" w:rsidRDefault="008077F0" w:rsidP="008077F0">
      <w:pPr>
        <w:pStyle w:val="Default"/>
        <w:spacing w:before="100" w:beforeAutospacing="1"/>
        <w:rPr>
          <w:rFonts w:ascii="Aptos" w:hAnsi="Aptos"/>
          <w:color w:val="auto"/>
          <w:sz w:val="20"/>
          <w:szCs w:val="20"/>
        </w:rPr>
      </w:pPr>
      <w:r w:rsidRPr="009B18A7">
        <w:rPr>
          <w:rFonts w:ascii="Aptos" w:hAnsi="Aptos"/>
          <w:color w:val="auto"/>
          <w:sz w:val="20"/>
          <w:szCs w:val="20"/>
        </w:rPr>
        <w:t>Adres Wykonawcy (ulica, numer domu, numer lokalu, miejscowość i kod pocztowy):</w:t>
      </w:r>
    </w:p>
    <w:p w14:paraId="51F60718" w14:textId="77777777" w:rsidR="008077F0" w:rsidRPr="009B18A7" w:rsidRDefault="008077F0" w:rsidP="008077F0">
      <w:pPr>
        <w:pStyle w:val="Default"/>
        <w:spacing w:before="100" w:beforeAutospacing="1"/>
        <w:jc w:val="both"/>
        <w:rPr>
          <w:rFonts w:ascii="Aptos" w:hAnsi="Aptos"/>
          <w:color w:val="auto"/>
          <w:sz w:val="20"/>
          <w:szCs w:val="20"/>
        </w:rPr>
      </w:pPr>
      <w:r w:rsidRPr="009B18A7">
        <w:rPr>
          <w:rFonts w:ascii="Aptos" w:hAnsi="Aptos"/>
          <w:color w:val="auto"/>
          <w:sz w:val="20"/>
          <w:szCs w:val="20"/>
        </w:rPr>
        <w:t>…………………………………………………………………………………………………………………….…………………………………….,</w:t>
      </w:r>
    </w:p>
    <w:p w14:paraId="667AFF5B" w14:textId="77777777" w:rsidR="008077F0" w:rsidRPr="009B18A7" w:rsidRDefault="008077F0" w:rsidP="008077F0">
      <w:pPr>
        <w:pStyle w:val="Default"/>
        <w:spacing w:before="100" w:beforeAutospacing="1"/>
        <w:rPr>
          <w:rFonts w:ascii="Aptos" w:hAnsi="Aptos"/>
          <w:bCs/>
          <w:color w:val="auto"/>
          <w:sz w:val="20"/>
          <w:szCs w:val="20"/>
        </w:rPr>
      </w:pPr>
      <w:r w:rsidRPr="009B18A7">
        <w:rPr>
          <w:rFonts w:ascii="Aptos" w:hAnsi="Aptos"/>
          <w:color w:val="auto"/>
          <w:sz w:val="20"/>
          <w:szCs w:val="20"/>
        </w:rPr>
        <w:t xml:space="preserve">w zależności od podmiotu </w:t>
      </w:r>
      <w:r w:rsidRPr="009B18A7">
        <w:rPr>
          <w:rFonts w:ascii="Aptos" w:hAnsi="Aptos"/>
          <w:bCs/>
          <w:color w:val="auto"/>
          <w:sz w:val="20"/>
          <w:szCs w:val="20"/>
        </w:rPr>
        <w:t>NIP/PESEL:</w:t>
      </w:r>
      <w:r w:rsidRPr="009B18A7">
        <w:rPr>
          <w:rFonts w:ascii="Aptos" w:hAnsi="Aptos"/>
          <w:bCs/>
          <w:color w:val="auto"/>
          <w:sz w:val="20"/>
          <w:szCs w:val="20"/>
        </w:rPr>
        <w:br/>
        <w:t xml:space="preserve"> ………………………………………………….…………………………………………..……..…………….., </w:t>
      </w:r>
    </w:p>
    <w:p w14:paraId="17A32585" w14:textId="77777777" w:rsidR="008077F0" w:rsidRPr="009B18A7" w:rsidRDefault="008077F0" w:rsidP="008077F0">
      <w:pPr>
        <w:pStyle w:val="Default"/>
        <w:spacing w:before="100" w:beforeAutospacing="1"/>
        <w:jc w:val="both"/>
        <w:rPr>
          <w:rFonts w:ascii="Aptos" w:hAnsi="Aptos"/>
          <w:bCs/>
          <w:color w:val="auto"/>
          <w:sz w:val="20"/>
          <w:szCs w:val="20"/>
        </w:rPr>
      </w:pPr>
      <w:r w:rsidRPr="009B18A7">
        <w:rPr>
          <w:rFonts w:ascii="Aptos" w:hAnsi="Aptos"/>
          <w:bCs/>
          <w:color w:val="auto"/>
          <w:sz w:val="20"/>
          <w:szCs w:val="20"/>
        </w:rPr>
        <w:t>REGON: ……………………………………………………………………………………………………………………………………..…………...,</w:t>
      </w:r>
    </w:p>
    <w:p w14:paraId="68E32286" w14:textId="77777777" w:rsidR="008077F0" w:rsidRPr="009B18A7" w:rsidRDefault="008077F0" w:rsidP="008077F0">
      <w:pPr>
        <w:pStyle w:val="Default"/>
        <w:spacing w:before="100" w:beforeAutospacing="1"/>
        <w:rPr>
          <w:rFonts w:ascii="Aptos" w:hAnsi="Aptos"/>
          <w:bCs/>
          <w:color w:val="auto"/>
          <w:sz w:val="20"/>
          <w:szCs w:val="20"/>
        </w:rPr>
      </w:pPr>
      <w:r w:rsidRPr="009B18A7">
        <w:rPr>
          <w:rFonts w:ascii="Aptos" w:hAnsi="Aptos"/>
          <w:bCs/>
          <w:color w:val="auto"/>
          <w:sz w:val="20"/>
          <w:szCs w:val="20"/>
        </w:rPr>
        <w:t>w zależności od podmiotu: KRS/</w:t>
      </w:r>
      <w:proofErr w:type="spellStart"/>
      <w:r w:rsidRPr="009B18A7">
        <w:rPr>
          <w:rFonts w:ascii="Aptos" w:hAnsi="Aptos"/>
          <w:bCs/>
          <w:color w:val="auto"/>
          <w:sz w:val="20"/>
          <w:szCs w:val="20"/>
        </w:rPr>
        <w:t>CEiDG</w:t>
      </w:r>
      <w:proofErr w:type="spellEnd"/>
      <w:r w:rsidRPr="009B18A7">
        <w:rPr>
          <w:rFonts w:ascii="Aptos" w:hAnsi="Aptos"/>
          <w:bCs/>
          <w:color w:val="auto"/>
          <w:sz w:val="20"/>
          <w:szCs w:val="20"/>
        </w:rPr>
        <w:t>): …………………….……………………………………………………..…………………….……………….,</w:t>
      </w:r>
    </w:p>
    <w:p w14:paraId="6CB06C42" w14:textId="77777777" w:rsidR="008077F0" w:rsidRPr="009B18A7" w:rsidRDefault="008077F0" w:rsidP="008077F0">
      <w:pPr>
        <w:pStyle w:val="Default"/>
        <w:spacing w:before="100" w:beforeAutospacing="1"/>
        <w:jc w:val="both"/>
        <w:rPr>
          <w:rFonts w:ascii="Aptos" w:hAnsi="Aptos"/>
          <w:bCs/>
          <w:color w:val="auto"/>
          <w:sz w:val="20"/>
          <w:szCs w:val="20"/>
        </w:rPr>
      </w:pPr>
      <w:r w:rsidRPr="009B18A7">
        <w:rPr>
          <w:rFonts w:ascii="Aptos" w:hAnsi="Aptos"/>
          <w:bCs/>
          <w:color w:val="auto"/>
          <w:sz w:val="20"/>
          <w:szCs w:val="20"/>
        </w:rPr>
        <w:t xml:space="preserve">Oświadczamy, że: </w:t>
      </w:r>
    </w:p>
    <w:p w14:paraId="47360A4D" w14:textId="77777777" w:rsidR="008077F0" w:rsidRPr="009B18A7" w:rsidRDefault="008077F0" w:rsidP="008077F0">
      <w:pPr>
        <w:pStyle w:val="Default"/>
        <w:jc w:val="both"/>
        <w:rPr>
          <w:rFonts w:ascii="Aptos" w:hAnsi="Aptos"/>
          <w:bCs/>
          <w:color w:val="auto"/>
          <w:sz w:val="20"/>
          <w:szCs w:val="20"/>
        </w:rPr>
      </w:pPr>
      <w:r w:rsidRPr="009B18A7">
        <w:rPr>
          <w:rFonts w:ascii="Aptos" w:hAnsi="Aptos"/>
          <w:bCs/>
          <w:color w:val="auto"/>
          <w:sz w:val="20"/>
          <w:szCs w:val="20"/>
        </w:rPr>
        <w:t>jesteśmy mikroprzedsiębiorstwem: …………………….(Wypełnić TAK jeśli dotyczy),</w:t>
      </w:r>
    </w:p>
    <w:p w14:paraId="7F35FC38" w14:textId="77777777" w:rsidR="008077F0" w:rsidRPr="009B18A7" w:rsidRDefault="008077F0" w:rsidP="008077F0">
      <w:pPr>
        <w:pStyle w:val="Default"/>
        <w:jc w:val="both"/>
        <w:rPr>
          <w:rFonts w:ascii="Aptos" w:hAnsi="Aptos"/>
          <w:bCs/>
          <w:color w:val="auto"/>
          <w:sz w:val="20"/>
          <w:szCs w:val="20"/>
        </w:rPr>
      </w:pPr>
      <w:r w:rsidRPr="009B18A7">
        <w:rPr>
          <w:rFonts w:ascii="Aptos" w:hAnsi="Aptos"/>
          <w:bCs/>
          <w:color w:val="auto"/>
          <w:sz w:val="20"/>
          <w:szCs w:val="20"/>
        </w:rPr>
        <w:t>jesteśmy małym przedsiębiorstwem:…………………..(wypełnić TAK jeśli dotyczy),</w:t>
      </w:r>
    </w:p>
    <w:p w14:paraId="5519DEC9" w14:textId="77777777" w:rsidR="008077F0" w:rsidRPr="009B18A7" w:rsidRDefault="008077F0" w:rsidP="008077F0">
      <w:pPr>
        <w:pStyle w:val="Default"/>
        <w:jc w:val="both"/>
        <w:rPr>
          <w:rFonts w:ascii="Aptos" w:hAnsi="Aptos"/>
          <w:bCs/>
          <w:color w:val="auto"/>
          <w:sz w:val="20"/>
          <w:szCs w:val="20"/>
        </w:rPr>
      </w:pPr>
      <w:r w:rsidRPr="009B18A7">
        <w:rPr>
          <w:rFonts w:ascii="Aptos" w:hAnsi="Aptos"/>
          <w:bCs/>
          <w:color w:val="auto"/>
          <w:sz w:val="20"/>
          <w:szCs w:val="20"/>
        </w:rPr>
        <w:t>jesteśmy średnim przedsiębiorstwem:…………………..(wypełnić TAK jeśli dotyczy),</w:t>
      </w:r>
    </w:p>
    <w:p w14:paraId="5C84BB54" w14:textId="77777777" w:rsidR="008077F0" w:rsidRPr="009B18A7" w:rsidRDefault="008077F0" w:rsidP="008077F0">
      <w:pPr>
        <w:pStyle w:val="Default"/>
        <w:jc w:val="both"/>
        <w:rPr>
          <w:rFonts w:ascii="Aptos" w:hAnsi="Aptos"/>
          <w:bCs/>
          <w:color w:val="auto"/>
          <w:sz w:val="20"/>
          <w:szCs w:val="20"/>
        </w:rPr>
      </w:pPr>
      <w:r w:rsidRPr="009B18A7">
        <w:rPr>
          <w:rFonts w:ascii="Aptos" w:hAnsi="Aptos"/>
          <w:bCs/>
          <w:color w:val="auto"/>
          <w:sz w:val="20"/>
          <w:szCs w:val="20"/>
        </w:rPr>
        <w:t>prowadzę jednoosobową działalność gospodarczą :…………………..(wypełnić TAK jeśli dotyczy),</w:t>
      </w:r>
    </w:p>
    <w:p w14:paraId="6B137E73" w14:textId="77777777" w:rsidR="008077F0" w:rsidRPr="009B18A7" w:rsidRDefault="008077F0" w:rsidP="008077F0">
      <w:pPr>
        <w:pStyle w:val="Default"/>
        <w:jc w:val="both"/>
        <w:rPr>
          <w:rFonts w:ascii="Aptos" w:hAnsi="Aptos"/>
          <w:bCs/>
          <w:color w:val="auto"/>
          <w:sz w:val="20"/>
          <w:szCs w:val="20"/>
        </w:rPr>
      </w:pPr>
      <w:r w:rsidRPr="009B18A7">
        <w:rPr>
          <w:rFonts w:ascii="Aptos" w:hAnsi="Aptos"/>
          <w:bCs/>
          <w:color w:val="auto"/>
          <w:sz w:val="20"/>
          <w:szCs w:val="20"/>
        </w:rPr>
        <w:t>jestem osobą fizyczną nieprowadzącą działalności gospodarczej: …………………(wypełnić TAK jeśli dotyczy),</w:t>
      </w:r>
    </w:p>
    <w:p w14:paraId="65E6E20F" w14:textId="77777777" w:rsidR="008077F0" w:rsidRDefault="008077F0" w:rsidP="008077F0">
      <w:pPr>
        <w:pStyle w:val="Default"/>
        <w:jc w:val="both"/>
        <w:rPr>
          <w:rFonts w:ascii="Aptos" w:hAnsi="Aptos"/>
          <w:bCs/>
          <w:color w:val="auto"/>
          <w:sz w:val="20"/>
          <w:szCs w:val="20"/>
        </w:rPr>
      </w:pPr>
      <w:r w:rsidRPr="009B18A7">
        <w:rPr>
          <w:rFonts w:ascii="Aptos" w:hAnsi="Aptos"/>
          <w:bCs/>
          <w:color w:val="auto"/>
          <w:sz w:val="20"/>
          <w:szCs w:val="20"/>
        </w:rPr>
        <w:t>jestem innym rodzajem wykonawcy: ………………………………..(wypełnić TAK jeśli dotyczy).</w:t>
      </w:r>
    </w:p>
    <w:p w14:paraId="657B4305" w14:textId="77777777" w:rsidR="008077F0" w:rsidRPr="00584DD1" w:rsidRDefault="008077F0" w:rsidP="008077F0">
      <w:pPr>
        <w:pStyle w:val="Default"/>
        <w:jc w:val="both"/>
        <w:rPr>
          <w:rFonts w:ascii="Aptos" w:hAnsi="Aptos"/>
          <w:bCs/>
          <w:color w:val="auto"/>
          <w:sz w:val="20"/>
          <w:szCs w:val="20"/>
        </w:rPr>
      </w:pPr>
      <w:r w:rsidRPr="00584DD1">
        <w:rPr>
          <w:rFonts w:ascii="Aptos" w:hAnsi="Aptos"/>
          <w:sz w:val="20"/>
          <w:szCs w:val="20"/>
        </w:rPr>
        <w:t>Województwo: ……………..…..</w:t>
      </w:r>
    </w:p>
    <w:p w14:paraId="44C71465" w14:textId="77777777" w:rsidR="008077F0" w:rsidRPr="009B18A7" w:rsidRDefault="008077F0" w:rsidP="008077F0">
      <w:pPr>
        <w:pStyle w:val="Default"/>
        <w:spacing w:before="100" w:beforeAutospacing="1"/>
        <w:jc w:val="both"/>
        <w:rPr>
          <w:rFonts w:ascii="Aptos" w:hAnsi="Aptos"/>
          <w:bCs/>
          <w:color w:val="auto"/>
          <w:sz w:val="16"/>
          <w:szCs w:val="16"/>
        </w:rPr>
      </w:pPr>
      <w:r w:rsidRPr="009B18A7">
        <w:rPr>
          <w:rFonts w:ascii="Aptos" w:hAnsi="Aptos"/>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9B18A7">
        <w:rPr>
          <w:rFonts w:ascii="Aptos" w:hAnsi="Aptos"/>
          <w:bCs/>
          <w:color w:val="auto"/>
          <w:sz w:val="16"/>
          <w:szCs w:val="16"/>
        </w:rPr>
        <w:t>mikroprzedsiębiorcą</w:t>
      </w:r>
      <w:proofErr w:type="spellEnd"/>
      <w:r w:rsidRPr="009B18A7">
        <w:rPr>
          <w:rFonts w:ascii="Aptos" w:hAnsi="Aptos"/>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9B18A7">
        <w:rPr>
          <w:rFonts w:ascii="Aptos" w:hAnsi="Aptos"/>
          <w:bCs/>
          <w:color w:val="auto"/>
          <w:sz w:val="16"/>
          <w:szCs w:val="16"/>
        </w:rPr>
        <w:t>mikroprzedsiębiorcą</w:t>
      </w:r>
      <w:proofErr w:type="spellEnd"/>
      <w:r w:rsidRPr="009B18A7">
        <w:rPr>
          <w:rFonts w:ascii="Aptos" w:hAnsi="Aptos"/>
          <w:bCs/>
          <w:color w:val="auto"/>
          <w:sz w:val="16"/>
          <w:szCs w:val="16"/>
        </w:rPr>
        <w:t xml:space="preserve"> ani małym przedsiębiorcą.</w:t>
      </w:r>
    </w:p>
    <w:p w14:paraId="24665104" w14:textId="77777777" w:rsidR="008077F0" w:rsidRPr="009B18A7" w:rsidRDefault="008077F0" w:rsidP="008077F0">
      <w:pPr>
        <w:pStyle w:val="Default"/>
        <w:spacing w:before="100" w:beforeAutospacing="1"/>
        <w:rPr>
          <w:rFonts w:ascii="Aptos" w:hAnsi="Aptos"/>
          <w:color w:val="auto"/>
          <w:sz w:val="20"/>
          <w:szCs w:val="20"/>
        </w:rPr>
      </w:pPr>
      <w:r w:rsidRPr="009B18A7">
        <w:rPr>
          <w:rFonts w:ascii="Aptos" w:hAnsi="Aptos"/>
          <w:bCs/>
          <w:color w:val="auto"/>
          <w:sz w:val="20"/>
          <w:szCs w:val="20"/>
        </w:rPr>
        <w:t>Reprezentowany/reprezentowani przez</w:t>
      </w:r>
      <w:r w:rsidRPr="009B18A7">
        <w:rPr>
          <w:rFonts w:ascii="Aptos" w:hAnsi="Aptos"/>
          <w:color w:val="auto"/>
          <w:sz w:val="20"/>
          <w:szCs w:val="20"/>
        </w:rPr>
        <w:t xml:space="preserve">: …………………………………………………………………………………………..………………………. </w:t>
      </w:r>
    </w:p>
    <w:p w14:paraId="043ED6A1" w14:textId="77777777" w:rsidR="008077F0" w:rsidRPr="009B18A7" w:rsidRDefault="008077F0" w:rsidP="008077F0">
      <w:pPr>
        <w:pStyle w:val="Default"/>
        <w:spacing w:line="360" w:lineRule="auto"/>
        <w:ind w:left="3540" w:firstLine="708"/>
        <w:jc w:val="both"/>
        <w:rPr>
          <w:rFonts w:ascii="Aptos" w:hAnsi="Aptos"/>
          <w:color w:val="auto"/>
          <w:sz w:val="16"/>
          <w:szCs w:val="16"/>
        </w:rPr>
      </w:pPr>
      <w:r w:rsidRPr="009B18A7">
        <w:rPr>
          <w:rFonts w:ascii="Aptos" w:hAnsi="Aptos"/>
          <w:color w:val="auto"/>
          <w:sz w:val="16"/>
          <w:szCs w:val="16"/>
        </w:rPr>
        <w:t>(imię, nazwisko, stanowisko/podstawa do reprezentacji)</w:t>
      </w:r>
    </w:p>
    <w:p w14:paraId="79BC9F99" w14:textId="77777777" w:rsidR="008077F0" w:rsidRPr="009B18A7" w:rsidRDefault="008077F0" w:rsidP="008077F0">
      <w:pPr>
        <w:pStyle w:val="Default"/>
        <w:spacing w:line="360" w:lineRule="auto"/>
        <w:jc w:val="both"/>
        <w:rPr>
          <w:rFonts w:ascii="Aptos" w:hAnsi="Aptos"/>
          <w:color w:val="auto"/>
          <w:sz w:val="20"/>
          <w:szCs w:val="20"/>
        </w:rPr>
      </w:pPr>
      <w:r w:rsidRPr="009B18A7">
        <w:rPr>
          <w:rFonts w:ascii="Aptos" w:hAnsi="Aptos"/>
          <w:color w:val="auto"/>
          <w:sz w:val="20"/>
          <w:szCs w:val="20"/>
        </w:rPr>
        <w:t>Adres do korespondencji (ulica, numer domu, numer lokalu, miejscowość i kod pocztowy):</w:t>
      </w:r>
    </w:p>
    <w:p w14:paraId="5443AADD" w14:textId="77777777" w:rsidR="008077F0" w:rsidRPr="009B18A7" w:rsidRDefault="008077F0" w:rsidP="008077F0">
      <w:pPr>
        <w:pStyle w:val="Default"/>
        <w:spacing w:line="360" w:lineRule="auto"/>
        <w:jc w:val="both"/>
        <w:rPr>
          <w:rFonts w:ascii="Aptos" w:hAnsi="Aptos"/>
          <w:color w:val="auto"/>
          <w:sz w:val="20"/>
          <w:szCs w:val="20"/>
        </w:rPr>
      </w:pPr>
      <w:r w:rsidRPr="009B18A7">
        <w:rPr>
          <w:rFonts w:ascii="Aptos" w:hAnsi="Aptos"/>
          <w:color w:val="auto"/>
          <w:sz w:val="20"/>
          <w:szCs w:val="20"/>
        </w:rPr>
        <w:t xml:space="preserve">……………………………………………………...…………………………………………….………………………………………………….., </w:t>
      </w:r>
    </w:p>
    <w:p w14:paraId="42FECAE9" w14:textId="77777777" w:rsidR="008077F0" w:rsidRPr="009B18A7" w:rsidRDefault="008077F0" w:rsidP="008077F0">
      <w:pPr>
        <w:spacing w:before="120" w:line="360" w:lineRule="auto"/>
        <w:rPr>
          <w:rFonts w:ascii="Aptos" w:hAnsi="Aptos"/>
          <w:sz w:val="20"/>
          <w:szCs w:val="20"/>
        </w:rPr>
      </w:pPr>
      <w:r w:rsidRPr="009B18A7">
        <w:rPr>
          <w:rFonts w:ascii="Aptos" w:hAnsi="Aptos"/>
          <w:sz w:val="20"/>
          <w:szCs w:val="20"/>
        </w:rPr>
        <w:t>Osoba upoważniona do kontaktowania się z Zamawiającym …………………………………………..…….…………………….…....….,</w:t>
      </w:r>
    </w:p>
    <w:p w14:paraId="43BB1254" w14:textId="77777777" w:rsidR="008077F0" w:rsidRPr="009B18A7" w:rsidRDefault="008077F0" w:rsidP="008077F0">
      <w:pPr>
        <w:pStyle w:val="Default"/>
        <w:spacing w:before="120" w:line="360" w:lineRule="auto"/>
        <w:rPr>
          <w:rFonts w:ascii="Aptos" w:hAnsi="Aptos"/>
          <w:color w:val="auto"/>
          <w:sz w:val="20"/>
          <w:szCs w:val="20"/>
        </w:rPr>
      </w:pPr>
      <w:r w:rsidRPr="009B18A7">
        <w:rPr>
          <w:rFonts w:ascii="Aptos" w:hAnsi="Aptos"/>
          <w:color w:val="auto"/>
          <w:sz w:val="20"/>
          <w:szCs w:val="20"/>
        </w:rPr>
        <w:t xml:space="preserve">Tel. - ......................................................................, </w:t>
      </w:r>
    </w:p>
    <w:p w14:paraId="7ABAF781" w14:textId="77777777" w:rsidR="008077F0" w:rsidRPr="009B18A7" w:rsidRDefault="008077F0" w:rsidP="008077F0">
      <w:pPr>
        <w:pStyle w:val="Default"/>
        <w:spacing w:before="120" w:line="360" w:lineRule="auto"/>
        <w:jc w:val="both"/>
        <w:rPr>
          <w:rFonts w:ascii="Aptos" w:hAnsi="Aptos"/>
          <w:color w:val="auto"/>
          <w:sz w:val="20"/>
          <w:szCs w:val="20"/>
        </w:rPr>
      </w:pPr>
      <w:r w:rsidRPr="009B18A7">
        <w:rPr>
          <w:rFonts w:ascii="Aptos" w:hAnsi="Aptos"/>
          <w:color w:val="auto"/>
          <w:sz w:val="20"/>
          <w:szCs w:val="20"/>
        </w:rPr>
        <w:lastRenderedPageBreak/>
        <w:t xml:space="preserve">e-mail: .................................................................................................................................................................................................... </w:t>
      </w:r>
    </w:p>
    <w:p w14:paraId="71B60BA4" w14:textId="77777777" w:rsidR="008077F0" w:rsidRPr="009B18A7" w:rsidRDefault="008077F0" w:rsidP="008077F0">
      <w:pPr>
        <w:jc w:val="both"/>
        <w:rPr>
          <w:rFonts w:ascii="Aptos" w:hAnsi="Aptos"/>
          <w:sz w:val="20"/>
          <w:szCs w:val="20"/>
        </w:rPr>
      </w:pPr>
      <w:r w:rsidRPr="009B18A7">
        <w:rPr>
          <w:rFonts w:ascii="Aptos" w:hAnsi="Aptos"/>
          <w:sz w:val="20"/>
          <w:szCs w:val="20"/>
        </w:rPr>
        <w:t xml:space="preserve">W odpowiedzi na ogłoszenie o zamówieniu w postępowaniu o udzielenie zamówienia publicznego na </w:t>
      </w:r>
      <w:bookmarkStart w:id="1" w:name="_Hlk19187054"/>
      <w:r w:rsidRPr="00B07036">
        <w:rPr>
          <w:rFonts w:ascii="Aptos" w:hAnsi="Aptos"/>
          <w:b/>
          <w:bCs/>
          <w:color w:val="0000FF"/>
          <w:sz w:val="20"/>
          <w:szCs w:val="20"/>
        </w:rPr>
        <w:t>Wykonanie</w:t>
      </w:r>
      <w:r w:rsidRPr="00D10C37">
        <w:rPr>
          <w:rFonts w:ascii="Aptos" w:hAnsi="Aptos"/>
          <w:b/>
          <w:bCs/>
          <w:color w:val="0000FF"/>
          <w:sz w:val="20"/>
          <w:szCs w:val="20"/>
        </w:rPr>
        <w:t xml:space="preserve"> instalacji klimatyzacji częściowej w pomieszczeniach 008, 009, 014, 015, 327, 329, 330, 511, 512,</w:t>
      </w:r>
      <w:r>
        <w:rPr>
          <w:rFonts w:ascii="Aptos" w:hAnsi="Aptos"/>
          <w:b/>
          <w:bCs/>
          <w:color w:val="0000FF"/>
          <w:sz w:val="20"/>
          <w:szCs w:val="20"/>
        </w:rPr>
        <w:t xml:space="preserve"> </w:t>
      </w:r>
      <w:r w:rsidRPr="00D10C37">
        <w:rPr>
          <w:rFonts w:ascii="Aptos" w:hAnsi="Aptos"/>
          <w:b/>
          <w:bCs/>
          <w:color w:val="0000FF"/>
          <w:sz w:val="20"/>
          <w:szCs w:val="20"/>
        </w:rPr>
        <w:t>513 w Gmachu Elektrotechniki Wydziału Eklektycznego</w:t>
      </w:r>
      <w:r w:rsidRPr="00A67AE8">
        <w:rPr>
          <w:rFonts w:ascii="Aptos" w:hAnsi="Aptos"/>
          <w:b/>
          <w:color w:val="0000FF"/>
          <w:sz w:val="20"/>
          <w:szCs w:val="20"/>
        </w:rPr>
        <w:t xml:space="preserve">. </w:t>
      </w:r>
      <w:r w:rsidRPr="00A67AE8">
        <w:rPr>
          <w:rFonts w:ascii="Aptos" w:hAnsi="Aptos"/>
          <w:sz w:val="20"/>
          <w:szCs w:val="20"/>
        </w:rPr>
        <w:t xml:space="preserve">oznaczonego znakiem </w:t>
      </w:r>
      <w:r w:rsidRPr="00A67AE8">
        <w:rPr>
          <w:rFonts w:ascii="Aptos" w:hAnsi="Aptos"/>
          <w:b/>
          <w:color w:val="0000FF"/>
          <w:sz w:val="20"/>
          <w:szCs w:val="20"/>
        </w:rPr>
        <w:t>WE.ZP.261.10.2024</w:t>
      </w:r>
      <w:r w:rsidRPr="00A67AE8">
        <w:rPr>
          <w:rFonts w:ascii="Aptos" w:hAnsi="Aptos"/>
          <w:sz w:val="20"/>
          <w:szCs w:val="20"/>
        </w:rPr>
        <w:t xml:space="preserve"> prowadzonego przez Wydział Elektryczny Politechniki Warszawskiej</w:t>
      </w:r>
      <w:r w:rsidRPr="009B18A7">
        <w:rPr>
          <w:rFonts w:ascii="Aptos" w:hAnsi="Aptos"/>
          <w:sz w:val="20"/>
          <w:szCs w:val="20"/>
        </w:rPr>
        <w:t xml:space="preserve"> prowadzonym w</w:t>
      </w:r>
      <w:r w:rsidRPr="009B18A7">
        <w:rPr>
          <w:rFonts w:ascii="Aptos" w:hAnsi="Aptos" w:cs="Calibri"/>
          <w:sz w:val="20"/>
          <w:szCs w:val="20"/>
        </w:rPr>
        <w:t> </w:t>
      </w:r>
      <w:r w:rsidRPr="009B18A7">
        <w:rPr>
          <w:rFonts w:ascii="Aptos" w:hAnsi="Aptos"/>
          <w:sz w:val="20"/>
          <w:szCs w:val="20"/>
        </w:rPr>
        <w:t xml:space="preserve">trybie podstawowym na podstawie art. 275 pkt 2 ustawy </w:t>
      </w:r>
      <w:proofErr w:type="spellStart"/>
      <w:r w:rsidRPr="009B18A7">
        <w:rPr>
          <w:rFonts w:ascii="Aptos" w:hAnsi="Aptos"/>
          <w:sz w:val="20"/>
          <w:szCs w:val="20"/>
        </w:rPr>
        <w:t>Pzp</w:t>
      </w:r>
      <w:proofErr w:type="spellEnd"/>
      <w:r w:rsidRPr="009B18A7">
        <w:rPr>
          <w:rFonts w:ascii="Aptos" w:hAnsi="Aptos"/>
          <w:sz w:val="20"/>
          <w:szCs w:val="20"/>
        </w:rPr>
        <w:t xml:space="preserve"> składamy niniejszą ofertę</w:t>
      </w:r>
      <w:bookmarkEnd w:id="1"/>
      <w:r w:rsidRPr="009B18A7">
        <w:rPr>
          <w:rFonts w:ascii="Aptos" w:hAnsi="Aptos"/>
          <w:sz w:val="20"/>
          <w:szCs w:val="20"/>
        </w:rPr>
        <w:t>:</w:t>
      </w:r>
    </w:p>
    <w:p w14:paraId="6FE9957A" w14:textId="77777777" w:rsidR="008077F0" w:rsidRPr="009B18A7" w:rsidRDefault="008077F0" w:rsidP="008077F0">
      <w:pPr>
        <w:jc w:val="both"/>
        <w:rPr>
          <w:rFonts w:ascii="Aptos" w:hAnsi="Aptos"/>
          <w:b/>
          <w:bCs/>
          <w:sz w:val="20"/>
          <w:szCs w:val="20"/>
        </w:rPr>
      </w:pPr>
    </w:p>
    <w:p w14:paraId="6F184FBF" w14:textId="77777777" w:rsidR="008077F0" w:rsidRPr="00A67AE8" w:rsidRDefault="008077F0" w:rsidP="008077F0">
      <w:pPr>
        <w:pStyle w:val="Kropki"/>
        <w:numPr>
          <w:ilvl w:val="0"/>
          <w:numId w:val="83"/>
        </w:numPr>
        <w:tabs>
          <w:tab w:val="clear" w:pos="720"/>
          <w:tab w:val="num" w:pos="426"/>
        </w:tabs>
        <w:suppressAutoHyphens w:val="0"/>
        <w:ind w:left="0" w:firstLine="0"/>
        <w:jc w:val="both"/>
        <w:rPr>
          <w:rFonts w:ascii="Aptos" w:hAnsi="Aptos"/>
          <w:sz w:val="20"/>
        </w:rPr>
      </w:pPr>
      <w:bookmarkStart w:id="2" w:name="_Ref461536134"/>
      <w:r w:rsidRPr="00A67AE8">
        <w:rPr>
          <w:rFonts w:ascii="Aptos" w:hAnsi="Aptos"/>
          <w:sz w:val="20"/>
        </w:rPr>
        <w:t>Oferujemy wykonanie zamówienia zgodnie z warunkami i na zasadach zawartych w</w:t>
      </w:r>
      <w:r w:rsidRPr="00A67AE8">
        <w:rPr>
          <w:rFonts w:ascii="Aptos" w:hAnsi="Aptos" w:cs="Calibri"/>
          <w:sz w:val="20"/>
        </w:rPr>
        <w:t> </w:t>
      </w:r>
      <w:r w:rsidRPr="00A67AE8">
        <w:rPr>
          <w:rFonts w:ascii="Aptos" w:hAnsi="Aptos"/>
          <w:sz w:val="20"/>
        </w:rPr>
        <w:t>SWZ za wynagrodzeniem:</w:t>
      </w:r>
      <w:bookmarkEnd w:id="2"/>
    </w:p>
    <w:p w14:paraId="12B837EB" w14:textId="77777777" w:rsidR="008077F0" w:rsidRPr="009B18A7" w:rsidRDefault="008077F0" w:rsidP="008077F0">
      <w:pPr>
        <w:tabs>
          <w:tab w:val="left" w:pos="851"/>
        </w:tabs>
        <w:autoSpaceDE w:val="0"/>
        <w:autoSpaceDN w:val="0"/>
        <w:adjustRightInd w:val="0"/>
        <w:spacing w:line="360" w:lineRule="auto"/>
        <w:rPr>
          <w:rFonts w:ascii="Aptos" w:hAnsi="Aptos"/>
          <w:color w:val="000000"/>
          <w:sz w:val="20"/>
          <w:szCs w:val="20"/>
        </w:rPr>
      </w:pPr>
      <w:r w:rsidRPr="009B18A7">
        <w:rPr>
          <w:rFonts w:ascii="Aptos" w:hAnsi="Aptos"/>
          <w:color w:val="000000"/>
          <w:sz w:val="20"/>
          <w:szCs w:val="20"/>
        </w:rPr>
        <w:t>za kwotę netto: ........................................................................................................................................................................ zł</w:t>
      </w:r>
    </w:p>
    <w:p w14:paraId="4045EAA4" w14:textId="77777777" w:rsidR="008077F0" w:rsidRPr="009B18A7" w:rsidRDefault="008077F0" w:rsidP="008077F0">
      <w:pPr>
        <w:autoSpaceDE w:val="0"/>
        <w:autoSpaceDN w:val="0"/>
        <w:adjustRightInd w:val="0"/>
        <w:spacing w:line="360" w:lineRule="auto"/>
        <w:jc w:val="both"/>
        <w:rPr>
          <w:rFonts w:ascii="Aptos" w:hAnsi="Aptos"/>
          <w:color w:val="000000"/>
          <w:sz w:val="20"/>
          <w:szCs w:val="20"/>
        </w:rPr>
      </w:pPr>
      <w:r w:rsidRPr="009B18A7">
        <w:rPr>
          <w:rFonts w:ascii="Aptos" w:hAnsi="Aptos"/>
          <w:color w:val="000000"/>
          <w:sz w:val="20"/>
          <w:szCs w:val="20"/>
        </w:rPr>
        <w:t>słownie: ........................................................................................................................................................................... złotych</w:t>
      </w:r>
    </w:p>
    <w:p w14:paraId="55477F3A" w14:textId="77777777" w:rsidR="008077F0" w:rsidRPr="009B18A7" w:rsidRDefault="008077F0" w:rsidP="008077F0">
      <w:pPr>
        <w:tabs>
          <w:tab w:val="left" w:pos="426"/>
        </w:tabs>
        <w:autoSpaceDE w:val="0"/>
        <w:autoSpaceDN w:val="0"/>
        <w:adjustRightInd w:val="0"/>
        <w:spacing w:line="360" w:lineRule="auto"/>
        <w:rPr>
          <w:rFonts w:ascii="Aptos" w:hAnsi="Aptos"/>
          <w:bCs/>
          <w:color w:val="000000"/>
          <w:sz w:val="20"/>
          <w:szCs w:val="20"/>
        </w:rPr>
      </w:pPr>
      <w:r w:rsidRPr="009B18A7">
        <w:rPr>
          <w:rFonts w:ascii="Aptos" w:hAnsi="Aptos"/>
          <w:color w:val="000000"/>
          <w:sz w:val="20"/>
          <w:szCs w:val="20"/>
        </w:rPr>
        <w:t>po doliczeniu do ww. kwoty.......% podatku VAT w wysokości .......................................................................... zł brutto : .................................................................................................................................................................. zł</w:t>
      </w:r>
      <w:r>
        <w:rPr>
          <w:rFonts w:ascii="Aptos" w:hAnsi="Aptos"/>
          <w:color w:val="000000"/>
          <w:sz w:val="20"/>
          <w:szCs w:val="20"/>
        </w:rPr>
        <w:t xml:space="preserve"> </w:t>
      </w:r>
      <w:r w:rsidRPr="009B18A7">
        <w:rPr>
          <w:rFonts w:ascii="Aptos" w:hAnsi="Aptos"/>
          <w:bCs/>
          <w:color w:val="000000"/>
          <w:sz w:val="20"/>
          <w:szCs w:val="20"/>
        </w:rPr>
        <w:t xml:space="preserve">słownie: ........................................................................................................................................................................... złotych, </w:t>
      </w:r>
      <w:r w:rsidRPr="009B18A7">
        <w:rPr>
          <w:rFonts w:ascii="Aptos" w:hAnsi="Aptos"/>
          <w:sz w:val="20"/>
          <w:szCs w:val="20"/>
        </w:rPr>
        <w:t>zgodnie z załączonym do oferty kosztorysem ofertowym.</w:t>
      </w:r>
    </w:p>
    <w:p w14:paraId="32E8B242" w14:textId="77777777" w:rsidR="008077F0" w:rsidRPr="00E9674C" w:rsidRDefault="008077F0" w:rsidP="008077F0">
      <w:pPr>
        <w:pStyle w:val="Kropki"/>
        <w:numPr>
          <w:ilvl w:val="0"/>
          <w:numId w:val="83"/>
        </w:numPr>
        <w:tabs>
          <w:tab w:val="clear" w:pos="720"/>
          <w:tab w:val="num" w:pos="426"/>
        </w:tabs>
        <w:suppressAutoHyphens w:val="0"/>
        <w:ind w:left="0" w:firstLine="0"/>
        <w:jc w:val="both"/>
        <w:rPr>
          <w:rFonts w:ascii="Aptos" w:hAnsi="Aptos"/>
          <w:color w:val="FF0000"/>
          <w:sz w:val="20"/>
          <w:u w:val="single"/>
        </w:rPr>
      </w:pPr>
      <w:r w:rsidRPr="007F0629">
        <w:rPr>
          <w:rFonts w:ascii="Aptos" w:hAnsi="Aptos"/>
          <w:b/>
          <w:bCs/>
          <w:color w:val="FF0000"/>
          <w:sz w:val="20"/>
        </w:rPr>
        <w:t>Oferujemy  wykonani</w:t>
      </w:r>
      <w:r>
        <w:rPr>
          <w:rFonts w:ascii="Aptos" w:hAnsi="Aptos"/>
          <w:b/>
          <w:bCs/>
          <w:color w:val="FF0000"/>
          <w:sz w:val="20"/>
        </w:rPr>
        <w:t xml:space="preserve">e </w:t>
      </w:r>
      <w:r w:rsidRPr="007F0629">
        <w:rPr>
          <w:rFonts w:ascii="Aptos" w:hAnsi="Aptos"/>
          <w:b/>
          <w:bCs/>
          <w:color w:val="FF0000"/>
          <w:sz w:val="20"/>
        </w:rPr>
        <w:t xml:space="preserve">w okresie do </w:t>
      </w:r>
      <w:r>
        <w:rPr>
          <w:rFonts w:ascii="Aptos" w:hAnsi="Aptos"/>
          <w:b/>
          <w:bCs/>
          <w:color w:val="FF0000"/>
          <w:sz w:val="20"/>
        </w:rPr>
        <w:t>45</w:t>
      </w:r>
      <w:r w:rsidRPr="007F0629">
        <w:rPr>
          <w:rFonts w:ascii="Aptos" w:hAnsi="Aptos"/>
          <w:b/>
          <w:bCs/>
          <w:color w:val="FF0000"/>
          <w:sz w:val="20"/>
        </w:rPr>
        <w:t xml:space="preserve"> dni od daty wprowadzenia wykonawcy na teren </w:t>
      </w:r>
      <w:r w:rsidRPr="00587DB8">
        <w:rPr>
          <w:rFonts w:ascii="Aptos" w:hAnsi="Aptos"/>
          <w:b/>
          <w:bCs/>
          <w:color w:val="FF0000"/>
          <w:sz w:val="20"/>
          <w:u w:val="single"/>
        </w:rPr>
        <w:t>robót.</w:t>
      </w:r>
      <w:r w:rsidRPr="00E9674C">
        <w:rPr>
          <w:rFonts w:ascii="Aptos" w:hAnsi="Aptos"/>
          <w:color w:val="FF0000"/>
          <w:sz w:val="20"/>
          <w:u w:val="single"/>
        </w:rPr>
        <w:t xml:space="preserve"> </w:t>
      </w:r>
    </w:p>
    <w:p w14:paraId="240B4DD1" w14:textId="77777777" w:rsidR="008077F0" w:rsidRPr="007F0629" w:rsidRDefault="008077F0" w:rsidP="008077F0">
      <w:pPr>
        <w:pStyle w:val="Kropki"/>
        <w:numPr>
          <w:ilvl w:val="0"/>
          <w:numId w:val="83"/>
        </w:numPr>
        <w:shd w:val="clear" w:color="auto" w:fill="FFFFFF" w:themeFill="background1"/>
        <w:tabs>
          <w:tab w:val="clear" w:pos="720"/>
          <w:tab w:val="clear" w:pos="9072"/>
          <w:tab w:val="num" w:pos="426"/>
          <w:tab w:val="left" w:leader="dot" w:pos="9639"/>
        </w:tabs>
        <w:suppressAutoHyphens w:val="0"/>
        <w:ind w:left="0" w:firstLine="0"/>
        <w:jc w:val="both"/>
        <w:rPr>
          <w:rFonts w:ascii="Aptos" w:hAnsi="Aptos"/>
          <w:color w:val="FF0000"/>
          <w:sz w:val="20"/>
        </w:rPr>
      </w:pPr>
      <w:bookmarkStart w:id="3" w:name="_Hlk19187125"/>
      <w:r w:rsidRPr="00E9674C">
        <w:rPr>
          <w:rFonts w:ascii="Aptos" w:hAnsi="Aptos"/>
          <w:sz w:val="20"/>
          <w:u w:val="single"/>
        </w:rPr>
        <w:t xml:space="preserve">Oferujemy termin </w:t>
      </w:r>
      <w:proofErr w:type="spellStart"/>
      <w:r w:rsidRPr="00E9674C">
        <w:rPr>
          <w:rFonts w:ascii="Aptos" w:hAnsi="Aptos"/>
          <w:sz w:val="20"/>
          <w:u w:val="single"/>
        </w:rPr>
        <w:t>grawancji</w:t>
      </w:r>
      <w:proofErr w:type="spellEnd"/>
      <w:r w:rsidRPr="00E9674C">
        <w:rPr>
          <w:rFonts w:ascii="Aptos" w:hAnsi="Aptos"/>
          <w:sz w:val="20"/>
          <w:u w:val="single"/>
        </w:rPr>
        <w:t>:  ……………………….</w:t>
      </w:r>
      <w:proofErr w:type="spellStart"/>
      <w:r w:rsidRPr="00E9674C">
        <w:rPr>
          <w:rFonts w:ascii="Aptos" w:hAnsi="Aptos"/>
          <w:sz w:val="20"/>
          <w:u w:val="single"/>
        </w:rPr>
        <w:t>miesiecy</w:t>
      </w:r>
      <w:proofErr w:type="spellEnd"/>
      <w:r w:rsidRPr="00E9674C">
        <w:rPr>
          <w:rFonts w:ascii="Aptos" w:hAnsi="Aptos"/>
          <w:sz w:val="20"/>
          <w:u w:val="single"/>
        </w:rPr>
        <w:t xml:space="preserve">. </w:t>
      </w:r>
      <w:r w:rsidRPr="00E9674C">
        <w:rPr>
          <w:rFonts w:ascii="Aptos" w:hAnsi="Aptos"/>
          <w:b/>
          <w:bCs/>
          <w:color w:val="FF0000"/>
          <w:sz w:val="20"/>
        </w:rPr>
        <w:t>KRYTERIUM WYBORU OFERTY</w:t>
      </w:r>
      <w:r>
        <w:rPr>
          <w:rFonts w:ascii="Aptos" w:hAnsi="Aptos"/>
          <w:b/>
          <w:bCs/>
          <w:color w:val="FF0000"/>
          <w:sz w:val="20"/>
        </w:rPr>
        <w:t>.</w:t>
      </w:r>
    </w:p>
    <w:bookmarkEnd w:id="3"/>
    <w:p w14:paraId="60B51B79" w14:textId="77777777" w:rsidR="008077F0" w:rsidRPr="009B18A7" w:rsidRDefault="008077F0" w:rsidP="008077F0">
      <w:pPr>
        <w:pStyle w:val="Kropki"/>
        <w:numPr>
          <w:ilvl w:val="0"/>
          <w:numId w:val="83"/>
        </w:numPr>
        <w:tabs>
          <w:tab w:val="clear" w:pos="720"/>
          <w:tab w:val="clear" w:pos="9072"/>
          <w:tab w:val="num" w:pos="426"/>
          <w:tab w:val="left" w:leader="dot" w:pos="9639"/>
        </w:tabs>
        <w:suppressAutoHyphens w:val="0"/>
        <w:ind w:left="284" w:hanging="284"/>
        <w:jc w:val="both"/>
        <w:rPr>
          <w:rFonts w:ascii="Aptos" w:hAnsi="Aptos"/>
          <w:sz w:val="20"/>
        </w:rPr>
      </w:pPr>
      <w:r w:rsidRPr="009B18A7">
        <w:rPr>
          <w:rFonts w:ascii="Aptos" w:hAnsi="Aptos"/>
          <w:sz w:val="20"/>
        </w:rPr>
        <w:t>Oświadczamy, że akceptujemy warunki płatności określone przez Zamawiającego w</w:t>
      </w:r>
      <w:r w:rsidRPr="009B18A7">
        <w:rPr>
          <w:rFonts w:ascii="Aptos" w:hAnsi="Aptos" w:cs="Calibri"/>
          <w:sz w:val="20"/>
        </w:rPr>
        <w:t xml:space="preserve"> </w:t>
      </w:r>
      <w:r w:rsidRPr="009B18A7">
        <w:rPr>
          <w:rFonts w:ascii="Aptos" w:hAnsi="Aptos"/>
          <w:sz w:val="20"/>
        </w:rPr>
        <w:t>Specyfikacji Warunk</w:t>
      </w:r>
      <w:r w:rsidRPr="009B18A7">
        <w:rPr>
          <w:rFonts w:ascii="Aptos" w:hAnsi="Aptos" w:cs="Adagio_Slab"/>
          <w:sz w:val="20"/>
        </w:rPr>
        <w:t>ó</w:t>
      </w:r>
      <w:r w:rsidRPr="009B18A7">
        <w:rPr>
          <w:rFonts w:ascii="Aptos" w:hAnsi="Aptos"/>
          <w:sz w:val="20"/>
        </w:rPr>
        <w:t xml:space="preserve">w </w:t>
      </w:r>
      <w:r>
        <w:rPr>
          <w:rFonts w:ascii="Aptos" w:hAnsi="Aptos"/>
          <w:sz w:val="20"/>
        </w:rPr>
        <w:t xml:space="preserve">  </w:t>
      </w:r>
      <w:r w:rsidRPr="009B18A7">
        <w:rPr>
          <w:rFonts w:ascii="Aptos" w:hAnsi="Aptos"/>
          <w:sz w:val="20"/>
        </w:rPr>
        <w:t>Zam</w:t>
      </w:r>
      <w:r w:rsidRPr="009B18A7">
        <w:rPr>
          <w:rFonts w:ascii="Aptos" w:hAnsi="Aptos" w:cs="Adagio_Slab"/>
          <w:sz w:val="20"/>
        </w:rPr>
        <w:t>ó</w:t>
      </w:r>
      <w:r w:rsidRPr="009B18A7">
        <w:rPr>
          <w:rFonts w:ascii="Aptos" w:hAnsi="Aptos"/>
          <w:sz w:val="20"/>
        </w:rPr>
        <w:t>wienia.</w:t>
      </w:r>
    </w:p>
    <w:p w14:paraId="1EEBD4EA" w14:textId="77777777" w:rsidR="008077F0" w:rsidRPr="009B18A7" w:rsidRDefault="008077F0" w:rsidP="008077F0">
      <w:pPr>
        <w:pStyle w:val="Kropki"/>
        <w:numPr>
          <w:ilvl w:val="0"/>
          <w:numId w:val="83"/>
        </w:numPr>
        <w:tabs>
          <w:tab w:val="clear" w:pos="720"/>
          <w:tab w:val="clear" w:pos="9072"/>
          <w:tab w:val="num" w:pos="426"/>
          <w:tab w:val="left" w:leader="dot" w:pos="9639"/>
        </w:tabs>
        <w:suppressAutoHyphens w:val="0"/>
        <w:ind w:left="0" w:firstLine="0"/>
        <w:jc w:val="both"/>
        <w:rPr>
          <w:rFonts w:ascii="Aptos" w:hAnsi="Aptos"/>
          <w:sz w:val="20"/>
        </w:rPr>
      </w:pPr>
      <w:r w:rsidRPr="009B18A7">
        <w:rPr>
          <w:rFonts w:ascii="Aptos" w:hAnsi="Aptos"/>
          <w:sz w:val="20"/>
        </w:rPr>
        <w:t>Oświadczamy, że zamówienie wykonamy samodzielnie/przy udziale następujących podwykonawców*:</w:t>
      </w:r>
    </w:p>
    <w:p w14:paraId="5853D452" w14:textId="77777777" w:rsidR="008077F0" w:rsidRPr="009B18A7" w:rsidRDefault="008077F0" w:rsidP="008077F0">
      <w:pPr>
        <w:pStyle w:val="Kropki"/>
        <w:numPr>
          <w:ilvl w:val="1"/>
          <w:numId w:val="83"/>
        </w:numPr>
        <w:tabs>
          <w:tab w:val="clear" w:pos="9072"/>
          <w:tab w:val="num" w:pos="426"/>
          <w:tab w:val="left" w:leader="dot" w:pos="9639"/>
        </w:tabs>
        <w:suppressAutoHyphens w:val="0"/>
        <w:ind w:left="284" w:hanging="142"/>
        <w:jc w:val="both"/>
        <w:rPr>
          <w:rFonts w:ascii="Aptos" w:hAnsi="Aptos"/>
          <w:sz w:val="20"/>
        </w:rPr>
      </w:pPr>
      <w:r w:rsidRPr="009B18A7">
        <w:rPr>
          <w:rFonts w:ascii="Aptos" w:hAnsi="Aptos"/>
          <w:sz w:val="20"/>
        </w:rPr>
        <w:t>firma podwykonawcy**:…………………………………………………………………………………………………….………………….…...</w:t>
      </w:r>
    </w:p>
    <w:p w14:paraId="23053A4A" w14:textId="77777777" w:rsidR="008077F0" w:rsidRPr="009B18A7" w:rsidRDefault="008077F0" w:rsidP="008077F0">
      <w:pPr>
        <w:pStyle w:val="Kropki"/>
        <w:tabs>
          <w:tab w:val="clear" w:pos="9072"/>
          <w:tab w:val="left" w:leader="dot" w:pos="9639"/>
        </w:tabs>
        <w:ind w:left="284" w:hanging="142"/>
        <w:jc w:val="left"/>
        <w:rPr>
          <w:rFonts w:ascii="Aptos" w:hAnsi="Aptos"/>
          <w:sz w:val="20"/>
        </w:rPr>
      </w:pPr>
      <w:r>
        <w:rPr>
          <w:rFonts w:ascii="Aptos" w:hAnsi="Aptos"/>
          <w:sz w:val="20"/>
        </w:rPr>
        <w:t xml:space="preserve">   </w:t>
      </w:r>
      <w:r w:rsidRPr="009B18A7">
        <w:rPr>
          <w:rFonts w:ascii="Aptos" w:hAnsi="Aptos"/>
          <w:sz w:val="20"/>
        </w:rPr>
        <w:t xml:space="preserve">część zamówienia, którą zamierzamy powierzyć podwykonawcy**: </w:t>
      </w:r>
    </w:p>
    <w:p w14:paraId="1A99DCF6" w14:textId="77777777" w:rsidR="008077F0" w:rsidRPr="009B18A7" w:rsidRDefault="008077F0" w:rsidP="008077F0">
      <w:pPr>
        <w:pStyle w:val="Kropki"/>
        <w:numPr>
          <w:ilvl w:val="0"/>
          <w:numId w:val="99"/>
        </w:numPr>
        <w:tabs>
          <w:tab w:val="clear" w:pos="9072"/>
          <w:tab w:val="left" w:leader="dot" w:pos="9639"/>
        </w:tabs>
        <w:suppressAutoHyphens w:val="0"/>
        <w:ind w:left="284" w:hanging="142"/>
        <w:jc w:val="left"/>
        <w:rPr>
          <w:rFonts w:ascii="Aptos" w:hAnsi="Aptos"/>
          <w:sz w:val="20"/>
        </w:rPr>
      </w:pPr>
      <w:r w:rsidRPr="009B18A7">
        <w:rPr>
          <w:rFonts w:ascii="Aptos" w:hAnsi="Aptos"/>
          <w:sz w:val="20"/>
        </w:rPr>
        <w:t>...;</w:t>
      </w:r>
    </w:p>
    <w:p w14:paraId="1BBE8610" w14:textId="77777777" w:rsidR="008077F0" w:rsidRPr="009B18A7" w:rsidRDefault="008077F0" w:rsidP="008077F0">
      <w:pPr>
        <w:pStyle w:val="Kropki"/>
        <w:numPr>
          <w:ilvl w:val="1"/>
          <w:numId w:val="83"/>
        </w:numPr>
        <w:tabs>
          <w:tab w:val="clear" w:pos="9072"/>
          <w:tab w:val="num" w:pos="851"/>
          <w:tab w:val="left" w:leader="dot" w:pos="9639"/>
        </w:tabs>
        <w:suppressAutoHyphens w:val="0"/>
        <w:ind w:left="284" w:hanging="142"/>
        <w:jc w:val="left"/>
        <w:rPr>
          <w:rFonts w:ascii="Aptos" w:hAnsi="Aptos"/>
          <w:sz w:val="20"/>
        </w:rPr>
      </w:pPr>
      <w:r w:rsidRPr="009B18A7">
        <w:rPr>
          <w:rFonts w:ascii="Aptos" w:hAnsi="Aptos"/>
          <w:sz w:val="20"/>
        </w:rPr>
        <w:t>………………………………………………………………………………………………………………………………………</w:t>
      </w:r>
    </w:p>
    <w:p w14:paraId="7729CC3B" w14:textId="77777777" w:rsidR="008077F0" w:rsidRPr="009B18A7" w:rsidRDefault="008077F0" w:rsidP="008077F0">
      <w:pPr>
        <w:pStyle w:val="Kropki"/>
        <w:tabs>
          <w:tab w:val="clear" w:pos="9072"/>
          <w:tab w:val="left" w:leader="dot" w:pos="9639"/>
        </w:tabs>
        <w:spacing w:line="240" w:lineRule="auto"/>
        <w:ind w:left="284" w:hanging="142"/>
        <w:jc w:val="both"/>
        <w:rPr>
          <w:rFonts w:ascii="Aptos" w:hAnsi="Aptos"/>
          <w:sz w:val="16"/>
          <w:szCs w:val="16"/>
        </w:rPr>
      </w:pPr>
      <w:r w:rsidRPr="009B18A7">
        <w:rPr>
          <w:rFonts w:ascii="Aptos" w:hAnsi="Aptos"/>
          <w:sz w:val="16"/>
          <w:szCs w:val="16"/>
        </w:rPr>
        <w:t>*niepotrzebne skreślić</w:t>
      </w:r>
    </w:p>
    <w:p w14:paraId="198CEB06" w14:textId="77777777" w:rsidR="008077F0" w:rsidRDefault="008077F0" w:rsidP="008077F0">
      <w:pPr>
        <w:pStyle w:val="Kropki"/>
        <w:tabs>
          <w:tab w:val="clear" w:pos="9072"/>
          <w:tab w:val="left" w:leader="dot" w:pos="9639"/>
        </w:tabs>
        <w:spacing w:line="240" w:lineRule="auto"/>
        <w:ind w:left="284" w:hanging="142"/>
        <w:jc w:val="both"/>
        <w:rPr>
          <w:rFonts w:ascii="Aptos" w:hAnsi="Aptos"/>
          <w:sz w:val="16"/>
          <w:szCs w:val="16"/>
        </w:rPr>
      </w:pPr>
      <w:r w:rsidRPr="009B18A7">
        <w:rPr>
          <w:rFonts w:ascii="Aptos" w:hAnsi="Aptos"/>
          <w:sz w:val="16"/>
          <w:szCs w:val="16"/>
        </w:rPr>
        <w:t>**wypełnić dla każdego z podwykonawców</w:t>
      </w:r>
    </w:p>
    <w:p w14:paraId="4E20F4C2" w14:textId="77777777" w:rsidR="008077F0" w:rsidRPr="009B18A7" w:rsidRDefault="008077F0" w:rsidP="008077F0">
      <w:pPr>
        <w:pStyle w:val="Kropki"/>
        <w:tabs>
          <w:tab w:val="clear" w:pos="9072"/>
          <w:tab w:val="left" w:leader="dot" w:pos="9639"/>
        </w:tabs>
        <w:spacing w:line="240" w:lineRule="auto"/>
        <w:ind w:left="284" w:hanging="142"/>
        <w:jc w:val="both"/>
        <w:rPr>
          <w:rFonts w:ascii="Aptos" w:hAnsi="Aptos"/>
          <w:sz w:val="16"/>
          <w:szCs w:val="16"/>
        </w:rPr>
      </w:pPr>
    </w:p>
    <w:p w14:paraId="615A9D6D" w14:textId="77777777" w:rsidR="008077F0" w:rsidRPr="009B18A7" w:rsidRDefault="008077F0" w:rsidP="008077F0">
      <w:pPr>
        <w:pStyle w:val="Kropki"/>
        <w:numPr>
          <w:ilvl w:val="0"/>
          <w:numId w:val="83"/>
        </w:numPr>
        <w:tabs>
          <w:tab w:val="clear" w:pos="720"/>
          <w:tab w:val="clear" w:pos="9072"/>
          <w:tab w:val="num" w:pos="426"/>
          <w:tab w:val="left" w:leader="dot" w:pos="9639"/>
        </w:tabs>
        <w:suppressAutoHyphens w:val="0"/>
        <w:ind w:left="284" w:hanging="284"/>
        <w:jc w:val="both"/>
        <w:rPr>
          <w:rFonts w:ascii="Aptos" w:hAnsi="Aptos"/>
          <w:bCs/>
          <w:iCs/>
          <w:sz w:val="20"/>
        </w:rPr>
      </w:pPr>
      <w:r w:rsidRPr="009B18A7">
        <w:rPr>
          <w:rFonts w:ascii="Aptos" w:hAnsi="Aptos"/>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4" w:name="_Hlk19262354"/>
      <w:r w:rsidRPr="009B18A7">
        <w:rPr>
          <w:rFonts w:ascii="Aptos" w:hAnsi="Aptos"/>
          <w:bCs/>
          <w:iCs/>
          <w:sz w:val="20"/>
        </w:rPr>
        <w:t xml:space="preserve">załączniku nr </w:t>
      </w:r>
      <w:r w:rsidRPr="009B18A7">
        <w:rPr>
          <w:rFonts w:ascii="Aptos" w:hAnsi="Aptos"/>
          <w:sz w:val="20"/>
        </w:rPr>
        <w:t>4 w rozdziale II SWZ</w:t>
      </w:r>
      <w:bookmarkEnd w:id="4"/>
      <w:r w:rsidRPr="009B18A7">
        <w:rPr>
          <w:rFonts w:ascii="Aptos" w:hAnsi="Aptos"/>
          <w:bCs/>
          <w:iCs/>
          <w:sz w:val="20"/>
        </w:rPr>
        <w:t>.</w:t>
      </w:r>
    </w:p>
    <w:p w14:paraId="6C564E77" w14:textId="77777777" w:rsidR="008077F0" w:rsidRPr="009B18A7" w:rsidRDefault="008077F0" w:rsidP="008077F0">
      <w:pPr>
        <w:pStyle w:val="Kropki"/>
        <w:tabs>
          <w:tab w:val="clear" w:pos="9072"/>
          <w:tab w:val="left" w:leader="dot" w:pos="9639"/>
        </w:tabs>
        <w:ind w:left="284" w:hanging="284"/>
        <w:jc w:val="both"/>
        <w:rPr>
          <w:rFonts w:ascii="Aptos" w:hAnsi="Aptos"/>
          <w:sz w:val="20"/>
        </w:rPr>
      </w:pPr>
      <w:r w:rsidRPr="009B18A7">
        <w:rPr>
          <w:rFonts w:ascii="Aptos" w:hAnsi="Aptos"/>
          <w:sz w:val="20"/>
        </w:rPr>
        <w:t>*niepotrzebne skreślić</w:t>
      </w:r>
    </w:p>
    <w:p w14:paraId="460D0C56" w14:textId="77777777" w:rsidR="008077F0" w:rsidRPr="009B18A7" w:rsidRDefault="008077F0" w:rsidP="008077F0">
      <w:pPr>
        <w:pStyle w:val="Kropki"/>
        <w:numPr>
          <w:ilvl w:val="0"/>
          <w:numId w:val="83"/>
        </w:numPr>
        <w:tabs>
          <w:tab w:val="clear" w:pos="720"/>
          <w:tab w:val="clear" w:pos="9072"/>
          <w:tab w:val="num" w:pos="426"/>
          <w:tab w:val="left" w:leader="dot" w:pos="9639"/>
        </w:tabs>
        <w:suppressAutoHyphens w:val="0"/>
        <w:ind w:left="284" w:hanging="284"/>
        <w:jc w:val="both"/>
        <w:rPr>
          <w:rFonts w:ascii="Aptos" w:hAnsi="Aptos"/>
          <w:bCs/>
          <w:iCs/>
          <w:sz w:val="20"/>
        </w:rPr>
      </w:pPr>
      <w:r w:rsidRPr="009B18A7">
        <w:rPr>
          <w:rFonts w:ascii="Aptos" w:hAnsi="Aptos"/>
          <w:bCs/>
          <w:iCs/>
          <w:sz w:val="20"/>
        </w:rPr>
        <w:t>Oświadczamy, iż osoby wykonujące w zakresie realizacji zamówienia czynności: roboty instalacyjne sanitarne, roboty budowlane i roboty instalacyjne elektryczne – w</w:t>
      </w:r>
      <w:r w:rsidRPr="009B18A7">
        <w:rPr>
          <w:rFonts w:ascii="Aptos" w:hAnsi="Aptos" w:cs="Calibri"/>
          <w:bCs/>
          <w:iCs/>
          <w:sz w:val="20"/>
        </w:rPr>
        <w:t> </w:t>
      </w:r>
      <w:r w:rsidRPr="009B18A7">
        <w:rPr>
          <w:rFonts w:ascii="Aptos" w:hAnsi="Aptos"/>
          <w:bCs/>
          <w:iCs/>
          <w:sz w:val="20"/>
        </w:rPr>
        <w:t>zakresie zgodnym ze szczeg</w:t>
      </w:r>
      <w:r w:rsidRPr="009B18A7">
        <w:rPr>
          <w:rFonts w:ascii="Aptos" w:hAnsi="Aptos" w:cs="Adagio_Slab"/>
          <w:bCs/>
          <w:iCs/>
          <w:sz w:val="20"/>
        </w:rPr>
        <w:t>ół</w:t>
      </w:r>
      <w:r w:rsidRPr="009B18A7">
        <w:rPr>
          <w:rFonts w:ascii="Aptos" w:hAnsi="Aptos"/>
          <w:bCs/>
          <w:iCs/>
          <w:sz w:val="20"/>
        </w:rPr>
        <w:t>owym opisem przedmiotu zam</w:t>
      </w:r>
      <w:r w:rsidRPr="009B18A7">
        <w:rPr>
          <w:rFonts w:ascii="Aptos" w:hAnsi="Aptos" w:cs="Adagio_Slab"/>
          <w:bCs/>
          <w:iCs/>
          <w:sz w:val="20"/>
        </w:rPr>
        <w:t>ó</w:t>
      </w:r>
      <w:r w:rsidRPr="009B18A7">
        <w:rPr>
          <w:rFonts w:ascii="Aptos" w:hAnsi="Aptos"/>
          <w:bCs/>
          <w:iCs/>
          <w:sz w:val="20"/>
        </w:rPr>
        <w:t>wienia stanowi</w:t>
      </w:r>
      <w:r w:rsidRPr="009B18A7">
        <w:rPr>
          <w:rFonts w:ascii="Aptos" w:hAnsi="Aptos" w:cs="Adagio_Slab"/>
          <w:bCs/>
          <w:iCs/>
          <w:sz w:val="20"/>
        </w:rPr>
        <w:t>ą</w:t>
      </w:r>
      <w:r w:rsidRPr="009B18A7">
        <w:rPr>
          <w:rFonts w:ascii="Aptos" w:hAnsi="Aptos"/>
          <w:bCs/>
          <w:iCs/>
          <w:sz w:val="20"/>
        </w:rPr>
        <w:t>cym rozdzia</w:t>
      </w:r>
      <w:r w:rsidRPr="009B18A7">
        <w:rPr>
          <w:rFonts w:ascii="Aptos" w:hAnsi="Aptos" w:cs="Adagio_Slab"/>
          <w:bCs/>
          <w:iCs/>
          <w:sz w:val="20"/>
        </w:rPr>
        <w:t>ł</w:t>
      </w:r>
      <w:r w:rsidRPr="009B18A7">
        <w:rPr>
          <w:rFonts w:ascii="Aptos" w:hAnsi="Aptos"/>
          <w:bCs/>
          <w:iCs/>
          <w:sz w:val="20"/>
        </w:rPr>
        <w:t xml:space="preserve"> IV i V SWZ będą wykonywane przez osoby zatrudnione na podstawie umowy o pracę w rozumieniu ustawy z</w:t>
      </w:r>
      <w:r w:rsidRPr="009B18A7">
        <w:rPr>
          <w:rFonts w:ascii="Aptos" w:hAnsi="Aptos" w:cs="Calibri"/>
          <w:bCs/>
          <w:iCs/>
          <w:sz w:val="20"/>
        </w:rPr>
        <w:t> </w:t>
      </w:r>
      <w:r w:rsidRPr="009B18A7">
        <w:rPr>
          <w:rFonts w:ascii="Aptos" w:hAnsi="Aptos"/>
          <w:bCs/>
          <w:iCs/>
          <w:sz w:val="20"/>
        </w:rPr>
        <w:t xml:space="preserve">dnia 26 czerwca 1974 r. </w:t>
      </w:r>
      <w:r w:rsidRPr="009B18A7">
        <w:rPr>
          <w:rFonts w:ascii="Aptos" w:hAnsi="Aptos" w:cs="Adagio_Slab"/>
          <w:bCs/>
          <w:iCs/>
          <w:sz w:val="20"/>
        </w:rPr>
        <w:t>–</w:t>
      </w:r>
      <w:r w:rsidRPr="009B18A7">
        <w:rPr>
          <w:rFonts w:ascii="Aptos" w:hAnsi="Aptos"/>
          <w:bCs/>
          <w:iCs/>
          <w:sz w:val="20"/>
        </w:rPr>
        <w:t xml:space="preserve"> Kodeks pracy (Dz. U. z</w:t>
      </w:r>
      <w:r w:rsidRPr="009B18A7">
        <w:rPr>
          <w:rFonts w:ascii="Aptos" w:hAnsi="Aptos" w:cs="Calibri"/>
          <w:bCs/>
          <w:iCs/>
          <w:sz w:val="20"/>
        </w:rPr>
        <w:t> </w:t>
      </w:r>
      <w:r w:rsidRPr="009B18A7">
        <w:rPr>
          <w:rFonts w:ascii="Aptos" w:hAnsi="Aptos"/>
          <w:bCs/>
          <w:iCs/>
          <w:sz w:val="20"/>
        </w:rPr>
        <w:t>2020 r. poz. 1320 ze zm.).</w:t>
      </w:r>
    </w:p>
    <w:p w14:paraId="7D9F28AA" w14:textId="77777777" w:rsidR="008077F0" w:rsidRPr="009B18A7" w:rsidRDefault="008077F0" w:rsidP="008077F0">
      <w:pPr>
        <w:pStyle w:val="Kropki"/>
        <w:numPr>
          <w:ilvl w:val="0"/>
          <w:numId w:val="83"/>
        </w:numPr>
        <w:tabs>
          <w:tab w:val="clear" w:pos="720"/>
          <w:tab w:val="clear" w:pos="9072"/>
          <w:tab w:val="num" w:pos="426"/>
          <w:tab w:val="left" w:leader="dot" w:pos="9639"/>
        </w:tabs>
        <w:suppressAutoHyphens w:val="0"/>
        <w:ind w:left="284" w:hanging="284"/>
        <w:jc w:val="both"/>
        <w:rPr>
          <w:rFonts w:ascii="Aptos" w:hAnsi="Aptos"/>
          <w:bCs/>
          <w:iCs/>
          <w:sz w:val="20"/>
        </w:rPr>
      </w:pPr>
      <w:r w:rsidRPr="009B18A7">
        <w:rPr>
          <w:rFonts w:ascii="Aptos" w:hAnsi="Aptos"/>
          <w:bCs/>
          <w:iCs/>
          <w:sz w:val="20"/>
        </w:rPr>
        <w:t>Oświadczamy, że osoby wykonujące w zakresie realizacji zamówienia czynności: roboty instalacyjne sanitarne, roboty budowlane i roboty instalacyjne elektryczne – w</w:t>
      </w:r>
      <w:r w:rsidRPr="009B18A7">
        <w:rPr>
          <w:rFonts w:ascii="Aptos" w:hAnsi="Aptos" w:cs="Calibri"/>
          <w:bCs/>
          <w:iCs/>
          <w:sz w:val="20"/>
        </w:rPr>
        <w:t> </w:t>
      </w:r>
      <w:r w:rsidRPr="009B18A7">
        <w:rPr>
          <w:rFonts w:ascii="Aptos" w:hAnsi="Aptos"/>
          <w:bCs/>
          <w:iCs/>
          <w:sz w:val="20"/>
        </w:rPr>
        <w:t>zakresie zgodnym ze Szczeg</w:t>
      </w:r>
      <w:r w:rsidRPr="009B18A7">
        <w:rPr>
          <w:rFonts w:ascii="Aptos" w:hAnsi="Aptos" w:cs="Adagio_Slab"/>
          <w:bCs/>
          <w:iCs/>
          <w:sz w:val="20"/>
        </w:rPr>
        <w:t>ół</w:t>
      </w:r>
      <w:r w:rsidRPr="009B18A7">
        <w:rPr>
          <w:rFonts w:ascii="Aptos" w:hAnsi="Aptos"/>
          <w:bCs/>
          <w:iCs/>
          <w:sz w:val="20"/>
        </w:rPr>
        <w:t xml:space="preserve">owym opisem przedmiotu </w:t>
      </w:r>
      <w:r w:rsidRPr="009B18A7">
        <w:rPr>
          <w:rFonts w:ascii="Aptos" w:hAnsi="Aptos"/>
          <w:bCs/>
          <w:iCs/>
          <w:sz w:val="20"/>
        </w:rPr>
        <w:lastRenderedPageBreak/>
        <w:t>zam</w:t>
      </w:r>
      <w:r w:rsidRPr="009B18A7">
        <w:rPr>
          <w:rFonts w:ascii="Aptos" w:hAnsi="Aptos" w:cs="Adagio_Slab"/>
          <w:bCs/>
          <w:iCs/>
          <w:sz w:val="20"/>
        </w:rPr>
        <w:t>ó</w:t>
      </w:r>
      <w:r w:rsidRPr="009B18A7">
        <w:rPr>
          <w:rFonts w:ascii="Aptos" w:hAnsi="Aptos"/>
          <w:bCs/>
          <w:iCs/>
          <w:sz w:val="20"/>
        </w:rPr>
        <w:t>wienia stanowi</w:t>
      </w:r>
      <w:r w:rsidRPr="009B18A7">
        <w:rPr>
          <w:rFonts w:ascii="Aptos" w:hAnsi="Aptos" w:cs="Adagio_Slab"/>
          <w:bCs/>
          <w:iCs/>
          <w:sz w:val="20"/>
        </w:rPr>
        <w:t>ą</w:t>
      </w:r>
      <w:r w:rsidRPr="009B18A7">
        <w:rPr>
          <w:rFonts w:ascii="Aptos" w:hAnsi="Aptos"/>
          <w:bCs/>
          <w:iCs/>
          <w:sz w:val="20"/>
        </w:rPr>
        <w:t>cym rozdzia</w:t>
      </w:r>
      <w:r w:rsidRPr="009B18A7">
        <w:rPr>
          <w:rFonts w:ascii="Aptos" w:hAnsi="Aptos" w:cs="Adagio_Slab"/>
          <w:bCs/>
          <w:iCs/>
          <w:sz w:val="20"/>
        </w:rPr>
        <w:t>ł</w:t>
      </w:r>
      <w:r w:rsidRPr="009B18A7">
        <w:rPr>
          <w:rFonts w:ascii="Aptos" w:hAnsi="Aptos"/>
          <w:bCs/>
          <w:iCs/>
          <w:sz w:val="20"/>
        </w:rPr>
        <w:t xml:space="preserve"> IV i V SWZ zostan</w:t>
      </w:r>
      <w:r w:rsidRPr="009B18A7">
        <w:rPr>
          <w:rFonts w:ascii="Aptos" w:hAnsi="Aptos" w:cs="Adagio_Slab"/>
          <w:bCs/>
          <w:iCs/>
          <w:sz w:val="20"/>
        </w:rPr>
        <w:t>ą</w:t>
      </w:r>
      <w:r w:rsidRPr="009B18A7">
        <w:rPr>
          <w:rFonts w:ascii="Aptos" w:hAnsi="Aptos"/>
          <w:bCs/>
          <w:iCs/>
          <w:sz w:val="20"/>
        </w:rPr>
        <w:t xml:space="preserve"> przez nas poinformowane</w:t>
      </w:r>
      <w:r w:rsidRPr="009B18A7">
        <w:rPr>
          <w:rFonts w:ascii="Aptos" w:hAnsi="Aptos"/>
          <w:sz w:val="20"/>
        </w:rPr>
        <w:t xml:space="preserve"> o zasadach zatrudnienia obowiązujących w trakcie realizacji niniejszego zamówienia.</w:t>
      </w:r>
    </w:p>
    <w:p w14:paraId="5DE7F166" w14:textId="77777777" w:rsidR="008077F0" w:rsidRPr="009B18A7" w:rsidRDefault="008077F0" w:rsidP="008077F0">
      <w:pPr>
        <w:pStyle w:val="Kropki"/>
        <w:numPr>
          <w:ilvl w:val="0"/>
          <w:numId w:val="83"/>
        </w:numPr>
        <w:tabs>
          <w:tab w:val="clear" w:pos="720"/>
          <w:tab w:val="clear" w:pos="9072"/>
          <w:tab w:val="num" w:pos="426"/>
          <w:tab w:val="left" w:leader="dot" w:pos="9639"/>
        </w:tabs>
        <w:suppressAutoHyphens w:val="0"/>
        <w:ind w:left="284" w:hanging="284"/>
        <w:jc w:val="left"/>
        <w:rPr>
          <w:rStyle w:val="FontStyle12"/>
          <w:rFonts w:ascii="Aptos" w:hAnsi="Aptos"/>
          <w:b/>
          <w:bCs/>
          <w:i/>
          <w:iCs/>
          <w:sz w:val="20"/>
        </w:rPr>
      </w:pPr>
      <w:r w:rsidRPr="009B18A7">
        <w:rPr>
          <w:rFonts w:ascii="Aptos" w:hAnsi="Aptos"/>
          <w:sz w:val="20"/>
        </w:rPr>
        <w:t xml:space="preserve">Deklarujemy wniesienie zabezpieczenia należytego wykonania umowy w wysokości 5% ceny określonej w pkt 1 oferty, w następującej formie/formach </w:t>
      </w:r>
      <w:r>
        <w:rPr>
          <w:rFonts w:ascii="Aptos" w:hAnsi="Aptos"/>
          <w:sz w:val="20"/>
        </w:rPr>
        <w:t xml:space="preserve">w dniu podpisania umowy.  </w:t>
      </w:r>
      <w:r w:rsidRPr="009B18A7">
        <w:rPr>
          <w:rFonts w:ascii="Aptos" w:hAnsi="Aptos"/>
          <w:sz w:val="20"/>
        </w:rPr>
        <w:t>……………………………………………………………….………………………………………..</w:t>
      </w:r>
    </w:p>
    <w:p w14:paraId="2624C8C6" w14:textId="77777777" w:rsidR="008077F0" w:rsidRPr="009B18A7" w:rsidRDefault="008077F0" w:rsidP="008077F0">
      <w:pPr>
        <w:pStyle w:val="Kropki"/>
        <w:numPr>
          <w:ilvl w:val="0"/>
          <w:numId w:val="83"/>
        </w:numPr>
        <w:tabs>
          <w:tab w:val="clear" w:pos="720"/>
          <w:tab w:val="clear" w:pos="9072"/>
          <w:tab w:val="num" w:pos="426"/>
          <w:tab w:val="left" w:leader="dot" w:pos="9639"/>
        </w:tabs>
        <w:suppressAutoHyphens w:val="0"/>
        <w:ind w:left="284" w:hanging="284"/>
        <w:jc w:val="both"/>
        <w:rPr>
          <w:rFonts w:ascii="Aptos" w:hAnsi="Aptos"/>
          <w:bCs/>
          <w:iCs/>
          <w:sz w:val="20"/>
        </w:rPr>
      </w:pPr>
      <w:r w:rsidRPr="009B18A7">
        <w:rPr>
          <w:rFonts w:ascii="Aptos" w:hAnsi="Aptos"/>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6C370AED" w14:textId="77777777" w:rsidR="008077F0" w:rsidRPr="009B18A7" w:rsidRDefault="008077F0" w:rsidP="008077F0">
      <w:pPr>
        <w:pStyle w:val="Kropki"/>
        <w:numPr>
          <w:ilvl w:val="0"/>
          <w:numId w:val="83"/>
        </w:numPr>
        <w:tabs>
          <w:tab w:val="clear" w:pos="720"/>
          <w:tab w:val="clear" w:pos="9072"/>
          <w:tab w:val="num" w:pos="426"/>
          <w:tab w:val="left" w:leader="dot" w:pos="9639"/>
        </w:tabs>
        <w:suppressAutoHyphens w:val="0"/>
        <w:ind w:left="284" w:hanging="284"/>
        <w:jc w:val="left"/>
        <w:rPr>
          <w:rFonts w:ascii="Aptos" w:hAnsi="Aptos"/>
          <w:bCs/>
          <w:iCs/>
          <w:sz w:val="20"/>
        </w:rPr>
      </w:pPr>
      <w:r w:rsidRPr="009B18A7">
        <w:rPr>
          <w:rFonts w:ascii="Aptos" w:hAnsi="Aptos"/>
          <w:sz w:val="20"/>
        </w:rPr>
        <w:t xml:space="preserve">Uważamy się za związanych niniejszą ofertą do dnia </w:t>
      </w:r>
      <w:r>
        <w:rPr>
          <w:rFonts w:ascii="Aptos" w:hAnsi="Aptos"/>
          <w:sz w:val="20"/>
        </w:rPr>
        <w:t xml:space="preserve">  </w:t>
      </w:r>
      <w:r w:rsidRPr="009B18A7">
        <w:rPr>
          <w:rFonts w:ascii="Aptos" w:hAnsi="Aptos"/>
          <w:sz w:val="20"/>
        </w:rPr>
        <w:t xml:space="preserve">………………………………………………………………………..…………….. </w:t>
      </w:r>
    </w:p>
    <w:p w14:paraId="16AB0C61" w14:textId="77777777" w:rsidR="008077F0" w:rsidRPr="009B18A7" w:rsidRDefault="008077F0" w:rsidP="008077F0">
      <w:pPr>
        <w:pStyle w:val="Kropki"/>
        <w:numPr>
          <w:ilvl w:val="0"/>
          <w:numId w:val="83"/>
        </w:numPr>
        <w:tabs>
          <w:tab w:val="clear" w:pos="720"/>
          <w:tab w:val="clear" w:pos="9072"/>
          <w:tab w:val="num" w:pos="426"/>
          <w:tab w:val="left" w:leader="dot" w:pos="9639"/>
        </w:tabs>
        <w:suppressAutoHyphens w:val="0"/>
        <w:ind w:left="284" w:hanging="284"/>
        <w:jc w:val="left"/>
        <w:rPr>
          <w:rFonts w:ascii="Aptos" w:hAnsi="Aptos"/>
          <w:bCs/>
          <w:iCs/>
          <w:sz w:val="20"/>
        </w:rPr>
      </w:pPr>
      <w:r w:rsidRPr="009B18A7">
        <w:rPr>
          <w:rFonts w:ascii="Aptos" w:hAnsi="Aptos"/>
          <w:sz w:val="20"/>
        </w:rPr>
        <w:t>Wnieśliśmy wadium w formie/formach</w:t>
      </w:r>
      <w:r w:rsidRPr="009B18A7">
        <w:rPr>
          <w:rStyle w:val="Odwoanieprzypisudolnego"/>
          <w:rFonts w:ascii="Aptos" w:hAnsi="Aptos"/>
          <w:sz w:val="20"/>
        </w:rPr>
        <w:footnoteReference w:id="2"/>
      </w:r>
      <w:r w:rsidRPr="009B18A7">
        <w:rPr>
          <w:rFonts w:ascii="Aptos" w:hAnsi="Aptos"/>
          <w:sz w:val="20"/>
        </w:rPr>
        <w:t>: ……………………………………………………………………………………………...............*</w:t>
      </w:r>
    </w:p>
    <w:p w14:paraId="3B069678" w14:textId="77777777" w:rsidR="008077F0" w:rsidRPr="009B18A7" w:rsidRDefault="008077F0" w:rsidP="008077F0">
      <w:pPr>
        <w:pStyle w:val="TextBody"/>
        <w:tabs>
          <w:tab w:val="left" w:pos="426"/>
        </w:tabs>
        <w:spacing w:line="360" w:lineRule="auto"/>
        <w:ind w:left="284" w:hanging="284"/>
        <w:rPr>
          <w:rFonts w:ascii="Aptos" w:hAnsi="Aptos" w:cs="Times New Roman"/>
          <w:sz w:val="20"/>
        </w:rPr>
      </w:pPr>
      <w:r w:rsidRPr="009B18A7">
        <w:rPr>
          <w:rFonts w:ascii="Aptos" w:hAnsi="Aptos" w:cs="Times New Roman"/>
          <w:sz w:val="20"/>
        </w:rPr>
        <w:t>* w przypadku zaistnienia jednej z przesłanek zwrotu wadium, wadium wniesione w formie pieniądza należy zwrócić na rachunek o numerze: ……….............................................................................. prowadzony w banku ………….....................................................................................................</w:t>
      </w:r>
    </w:p>
    <w:p w14:paraId="06C73A09" w14:textId="77777777" w:rsidR="008077F0" w:rsidRPr="009B18A7" w:rsidRDefault="008077F0" w:rsidP="008077F0">
      <w:pPr>
        <w:pStyle w:val="Kropki"/>
        <w:numPr>
          <w:ilvl w:val="0"/>
          <w:numId w:val="83"/>
        </w:numPr>
        <w:tabs>
          <w:tab w:val="clear" w:pos="720"/>
          <w:tab w:val="clear" w:pos="9072"/>
          <w:tab w:val="num" w:pos="426"/>
          <w:tab w:val="left" w:leader="dot" w:pos="9639"/>
        </w:tabs>
        <w:suppressAutoHyphens w:val="0"/>
        <w:ind w:left="284" w:hanging="284"/>
        <w:jc w:val="both"/>
        <w:rPr>
          <w:rFonts w:ascii="Aptos" w:hAnsi="Aptos"/>
          <w:bCs/>
          <w:iCs/>
          <w:sz w:val="20"/>
        </w:rPr>
      </w:pPr>
      <w:r w:rsidRPr="009B18A7">
        <w:rPr>
          <w:rFonts w:ascii="Aptos" w:hAnsi="Aptos"/>
          <w:sz w:val="20"/>
        </w:rPr>
        <w:t xml:space="preserve">Oświadczamy, że zapoznaliśmy się z </w:t>
      </w:r>
      <w:r w:rsidRPr="009B18A7">
        <w:rPr>
          <w:rFonts w:ascii="Aptos" w:hAnsi="Aptos"/>
          <w:bCs/>
          <w:iCs/>
          <w:sz w:val="20"/>
        </w:rPr>
        <w:t>SWZ</w:t>
      </w:r>
      <w:r w:rsidRPr="009B18A7" w:rsidDel="00175908">
        <w:rPr>
          <w:rFonts w:ascii="Aptos" w:hAnsi="Aptos"/>
          <w:sz w:val="20"/>
        </w:rPr>
        <w:t xml:space="preserve"> </w:t>
      </w:r>
      <w:r w:rsidRPr="009B18A7">
        <w:rPr>
          <w:rFonts w:ascii="Aptos" w:hAnsi="Aptos"/>
          <w:sz w:val="20"/>
        </w:rPr>
        <w:t>udostępnioną przez Zamawiającego i nie wnosimy do niej żadnych zastrzeżeń oraz  że uzyskaliśmy konieczne informacje do przygotowania oferty i</w:t>
      </w:r>
      <w:r w:rsidRPr="009B18A7">
        <w:rPr>
          <w:rFonts w:ascii="Aptos" w:hAnsi="Aptos" w:cs="Calibri"/>
          <w:sz w:val="20"/>
        </w:rPr>
        <w:t> </w:t>
      </w:r>
      <w:r w:rsidRPr="009B18A7">
        <w:rPr>
          <w:rFonts w:ascii="Aptos" w:hAnsi="Aptos"/>
          <w:sz w:val="20"/>
        </w:rPr>
        <w:t>zobowi</w:t>
      </w:r>
      <w:r w:rsidRPr="009B18A7">
        <w:rPr>
          <w:rFonts w:ascii="Aptos" w:hAnsi="Aptos" w:cs="Adagio_Slab"/>
          <w:sz w:val="20"/>
        </w:rPr>
        <w:t>ą</w:t>
      </w:r>
      <w:r w:rsidRPr="009B18A7">
        <w:rPr>
          <w:rFonts w:ascii="Aptos" w:hAnsi="Aptos"/>
          <w:sz w:val="20"/>
        </w:rPr>
        <w:t>zujemy si</w:t>
      </w:r>
      <w:r w:rsidRPr="009B18A7">
        <w:rPr>
          <w:rFonts w:ascii="Aptos" w:hAnsi="Aptos" w:cs="Adagio_Slab"/>
          <w:sz w:val="20"/>
        </w:rPr>
        <w:t>ę</w:t>
      </w:r>
      <w:r w:rsidRPr="009B18A7">
        <w:rPr>
          <w:rFonts w:ascii="Aptos" w:hAnsi="Aptos"/>
          <w:sz w:val="20"/>
        </w:rPr>
        <w:t xml:space="preserve"> spe</w:t>
      </w:r>
      <w:r w:rsidRPr="009B18A7">
        <w:rPr>
          <w:rFonts w:ascii="Aptos" w:hAnsi="Aptos" w:cs="Adagio_Slab"/>
          <w:sz w:val="20"/>
        </w:rPr>
        <w:t>ł</w:t>
      </w:r>
      <w:r w:rsidRPr="009B18A7">
        <w:rPr>
          <w:rFonts w:ascii="Aptos" w:hAnsi="Aptos"/>
          <w:sz w:val="20"/>
        </w:rPr>
        <w:t>ni</w:t>
      </w:r>
      <w:r w:rsidRPr="009B18A7">
        <w:rPr>
          <w:rFonts w:ascii="Aptos" w:hAnsi="Aptos" w:cs="Adagio_Slab"/>
          <w:sz w:val="20"/>
        </w:rPr>
        <w:t>ć</w:t>
      </w:r>
      <w:r w:rsidRPr="009B18A7">
        <w:rPr>
          <w:rFonts w:ascii="Aptos" w:hAnsi="Aptos"/>
          <w:sz w:val="20"/>
        </w:rPr>
        <w:t xml:space="preserve"> wszystkie wymienione w </w:t>
      </w:r>
      <w:r w:rsidRPr="009B18A7">
        <w:rPr>
          <w:rFonts w:ascii="Aptos" w:hAnsi="Aptos"/>
          <w:bCs/>
          <w:iCs/>
          <w:sz w:val="20"/>
        </w:rPr>
        <w:t>SWZ</w:t>
      </w:r>
      <w:r w:rsidRPr="009B18A7" w:rsidDel="00175908">
        <w:rPr>
          <w:rFonts w:ascii="Aptos" w:hAnsi="Aptos"/>
          <w:sz w:val="20"/>
        </w:rPr>
        <w:t xml:space="preserve"> </w:t>
      </w:r>
      <w:r w:rsidRPr="009B18A7">
        <w:rPr>
          <w:rFonts w:ascii="Aptos" w:hAnsi="Aptos"/>
          <w:sz w:val="20"/>
        </w:rPr>
        <w:t>wymagania.</w:t>
      </w:r>
    </w:p>
    <w:p w14:paraId="240A26D7" w14:textId="77777777" w:rsidR="008077F0" w:rsidRPr="009B18A7" w:rsidRDefault="008077F0" w:rsidP="008077F0">
      <w:pPr>
        <w:pStyle w:val="Kropki"/>
        <w:numPr>
          <w:ilvl w:val="0"/>
          <w:numId w:val="83"/>
        </w:numPr>
        <w:tabs>
          <w:tab w:val="clear" w:pos="720"/>
          <w:tab w:val="clear" w:pos="9072"/>
          <w:tab w:val="num" w:pos="426"/>
          <w:tab w:val="left" w:leader="dot" w:pos="9639"/>
        </w:tabs>
        <w:suppressAutoHyphens w:val="0"/>
        <w:ind w:left="284" w:hanging="284"/>
        <w:jc w:val="both"/>
        <w:rPr>
          <w:rFonts w:ascii="Aptos" w:hAnsi="Aptos"/>
          <w:sz w:val="20"/>
        </w:rPr>
      </w:pPr>
      <w:r w:rsidRPr="009B18A7">
        <w:rPr>
          <w:rFonts w:ascii="Aptos" w:hAnsi="Aptos"/>
          <w:sz w:val="20"/>
        </w:rPr>
        <w:t xml:space="preserve">W razie wybrania naszej oferty zobowiązujemy się do podpisania umowy na warunkach zawartych w </w:t>
      </w:r>
      <w:r w:rsidRPr="009B18A7">
        <w:rPr>
          <w:rFonts w:ascii="Aptos" w:hAnsi="Aptos"/>
          <w:bCs/>
          <w:iCs/>
          <w:sz w:val="20"/>
        </w:rPr>
        <w:t>SWZ</w:t>
      </w:r>
      <w:r w:rsidRPr="009B18A7" w:rsidDel="00175908">
        <w:rPr>
          <w:rFonts w:ascii="Aptos" w:hAnsi="Aptos"/>
          <w:sz w:val="20"/>
        </w:rPr>
        <w:t xml:space="preserve"> </w:t>
      </w:r>
      <w:r w:rsidRPr="009B18A7">
        <w:rPr>
          <w:rFonts w:ascii="Aptos" w:hAnsi="Aptos"/>
          <w:sz w:val="20"/>
        </w:rPr>
        <w:t>oraz w miejscu i terminie określonym przez Zamawiającego.</w:t>
      </w:r>
    </w:p>
    <w:p w14:paraId="3480C918" w14:textId="77777777" w:rsidR="008077F0" w:rsidRPr="009B18A7" w:rsidRDefault="008077F0" w:rsidP="008077F0">
      <w:pPr>
        <w:pStyle w:val="Kropki"/>
        <w:numPr>
          <w:ilvl w:val="0"/>
          <w:numId w:val="83"/>
        </w:numPr>
        <w:tabs>
          <w:tab w:val="clear" w:pos="720"/>
          <w:tab w:val="clear" w:pos="9072"/>
          <w:tab w:val="num" w:pos="426"/>
          <w:tab w:val="left" w:leader="dot" w:pos="9639"/>
        </w:tabs>
        <w:suppressAutoHyphens w:val="0"/>
        <w:ind w:left="284" w:hanging="284"/>
        <w:jc w:val="both"/>
        <w:rPr>
          <w:rFonts w:ascii="Aptos" w:hAnsi="Aptos"/>
          <w:sz w:val="20"/>
        </w:rPr>
      </w:pPr>
      <w:r w:rsidRPr="009B18A7">
        <w:rPr>
          <w:rFonts w:ascii="Aptos" w:hAnsi="Aptos"/>
          <w:sz w:val="20"/>
        </w:rPr>
        <w:t>Oświadczamy, że wypełniłem obowiązki informacyjne przewidziane w art. 13 lub art. 14 rozporządzenia Parlamentu Europejskiego i Rady (UE) 2016/679 z</w:t>
      </w:r>
      <w:r w:rsidRPr="009B18A7">
        <w:rPr>
          <w:rFonts w:ascii="Aptos" w:hAnsi="Aptos" w:cs="Calibri"/>
          <w:sz w:val="20"/>
        </w:rPr>
        <w:t> </w:t>
      </w:r>
      <w:r w:rsidRPr="009B18A7">
        <w:rPr>
          <w:rFonts w:ascii="Aptos" w:hAnsi="Aptos"/>
          <w:sz w:val="20"/>
        </w:rPr>
        <w:t>dnia 27 kwietnia 2016 r. w</w:t>
      </w:r>
      <w:r w:rsidRPr="009B18A7">
        <w:rPr>
          <w:rFonts w:ascii="Aptos" w:hAnsi="Aptos" w:cs="Calibri"/>
          <w:sz w:val="20"/>
        </w:rPr>
        <w:t> </w:t>
      </w:r>
      <w:r w:rsidRPr="009B18A7">
        <w:rPr>
          <w:rFonts w:ascii="Aptos" w:hAnsi="Aptos"/>
          <w:sz w:val="20"/>
        </w:rPr>
        <w:t>sprawie ochrony osób fizycznych w związku z</w:t>
      </w:r>
      <w:r w:rsidRPr="009B18A7">
        <w:rPr>
          <w:rFonts w:ascii="Aptos" w:hAnsi="Aptos" w:cs="Calibri"/>
          <w:sz w:val="20"/>
        </w:rPr>
        <w:t> </w:t>
      </w:r>
      <w:r w:rsidRPr="009B18A7">
        <w:rPr>
          <w:rFonts w:ascii="Aptos" w:hAnsi="Aptos"/>
          <w:sz w:val="20"/>
        </w:rPr>
        <w:t>przetwarzaniem danych osobowych i w sprawie swobodnego przep</w:t>
      </w:r>
      <w:r w:rsidRPr="009B18A7">
        <w:rPr>
          <w:rFonts w:ascii="Aptos" w:hAnsi="Aptos" w:cs="Adagio_Slab"/>
          <w:sz w:val="20"/>
        </w:rPr>
        <w:t>ł</w:t>
      </w:r>
      <w:r w:rsidRPr="009B18A7">
        <w:rPr>
          <w:rFonts w:ascii="Aptos" w:hAnsi="Aptos"/>
          <w:sz w:val="20"/>
        </w:rPr>
        <w:t>ywu takich danych oraz uchylenia dyrektywy 95/46/WE (og</w:t>
      </w:r>
      <w:r w:rsidRPr="009B18A7">
        <w:rPr>
          <w:rFonts w:ascii="Aptos" w:hAnsi="Aptos" w:cs="Adagio_Slab"/>
          <w:sz w:val="20"/>
        </w:rPr>
        <w:t>ó</w:t>
      </w:r>
      <w:r w:rsidRPr="009B18A7">
        <w:rPr>
          <w:rFonts w:ascii="Aptos" w:hAnsi="Aptos"/>
          <w:sz w:val="20"/>
        </w:rPr>
        <w:t>lne rozporz</w:t>
      </w:r>
      <w:r w:rsidRPr="009B18A7">
        <w:rPr>
          <w:rFonts w:ascii="Aptos" w:hAnsi="Aptos" w:cs="Adagio_Slab"/>
          <w:sz w:val="20"/>
        </w:rPr>
        <w:t>ą</w:t>
      </w:r>
      <w:r w:rsidRPr="009B18A7">
        <w:rPr>
          <w:rFonts w:ascii="Aptos" w:hAnsi="Aptos"/>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4BAF6008" w14:textId="77777777" w:rsidR="008077F0" w:rsidRPr="009B18A7" w:rsidRDefault="008077F0" w:rsidP="008077F0">
      <w:pPr>
        <w:pStyle w:val="Kropki"/>
        <w:numPr>
          <w:ilvl w:val="0"/>
          <w:numId w:val="83"/>
        </w:numPr>
        <w:tabs>
          <w:tab w:val="clear" w:pos="720"/>
          <w:tab w:val="clear" w:pos="9072"/>
          <w:tab w:val="num" w:pos="426"/>
          <w:tab w:val="left" w:leader="dot" w:pos="9639"/>
        </w:tabs>
        <w:suppressAutoHyphens w:val="0"/>
        <w:ind w:left="284" w:hanging="284"/>
        <w:jc w:val="both"/>
        <w:rPr>
          <w:rFonts w:ascii="Aptos" w:hAnsi="Aptos"/>
          <w:sz w:val="20"/>
        </w:rPr>
      </w:pPr>
      <w:r w:rsidRPr="009B18A7">
        <w:rPr>
          <w:rFonts w:ascii="Aptos" w:hAnsi="Aptos"/>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9B18A7">
        <w:rPr>
          <w:rFonts w:ascii="Aptos" w:hAnsi="Aptos" w:cs="Calibri"/>
          <w:sz w:val="20"/>
        </w:rPr>
        <w:t> </w:t>
      </w:r>
      <w:r w:rsidRPr="009B18A7">
        <w:rPr>
          <w:rFonts w:ascii="Aptos" w:hAnsi="Aptos"/>
          <w:sz w:val="20"/>
        </w:rPr>
        <w:t xml:space="preserve">z gwarancji lub podobnego </w:t>
      </w:r>
      <w:r w:rsidRPr="009B18A7">
        <w:rPr>
          <w:rFonts w:ascii="Aptos" w:hAnsi="Aptos" w:cs="Adagio_Slab"/>
          <w:sz w:val="20"/>
        </w:rPr>
        <w:t>ś</w:t>
      </w:r>
      <w:r w:rsidRPr="009B18A7">
        <w:rPr>
          <w:rFonts w:ascii="Aptos" w:hAnsi="Aptos"/>
          <w:sz w:val="20"/>
        </w:rPr>
        <w:t>wiadczenia pieni</w:t>
      </w:r>
      <w:r w:rsidRPr="009B18A7">
        <w:rPr>
          <w:rFonts w:ascii="Aptos" w:hAnsi="Aptos" w:cs="Adagio_Slab"/>
          <w:sz w:val="20"/>
        </w:rPr>
        <w:t>ęż</w:t>
      </w:r>
      <w:r w:rsidRPr="009B18A7">
        <w:rPr>
          <w:rFonts w:ascii="Aptos" w:hAnsi="Aptos"/>
          <w:sz w:val="20"/>
        </w:rPr>
        <w:t>nego na okre</w:t>
      </w:r>
      <w:r w:rsidRPr="009B18A7">
        <w:rPr>
          <w:rFonts w:ascii="Aptos" w:hAnsi="Aptos" w:cs="Adagio_Slab"/>
          <w:sz w:val="20"/>
        </w:rPr>
        <w:t>ś</w:t>
      </w:r>
      <w:r w:rsidRPr="009B18A7">
        <w:rPr>
          <w:rFonts w:ascii="Aptos" w:hAnsi="Aptos"/>
          <w:sz w:val="20"/>
        </w:rPr>
        <w:t>lony cel gospodarczy, elektronicznego instrumentu p</w:t>
      </w:r>
      <w:r w:rsidRPr="009B18A7">
        <w:rPr>
          <w:rFonts w:ascii="Aptos" w:hAnsi="Aptos" w:cs="Adagio_Slab"/>
          <w:sz w:val="20"/>
        </w:rPr>
        <w:t>ł</w:t>
      </w:r>
      <w:r w:rsidRPr="009B18A7">
        <w:rPr>
          <w:rFonts w:ascii="Aptos" w:hAnsi="Aptos"/>
          <w:sz w:val="20"/>
        </w:rPr>
        <w:t>atniczego lub zam</w:t>
      </w:r>
      <w:r w:rsidRPr="009B18A7">
        <w:rPr>
          <w:rFonts w:ascii="Aptos" w:hAnsi="Aptos" w:cs="Adagio_Slab"/>
          <w:sz w:val="20"/>
        </w:rPr>
        <w:t>ó</w:t>
      </w:r>
      <w:r w:rsidRPr="009B18A7">
        <w:rPr>
          <w:rFonts w:ascii="Aptos" w:hAnsi="Aptos"/>
          <w:sz w:val="20"/>
        </w:rPr>
        <w:t>wienia publicznego, przedk</w:t>
      </w:r>
      <w:r w:rsidRPr="009B18A7">
        <w:rPr>
          <w:rFonts w:ascii="Aptos" w:hAnsi="Aptos" w:cs="Adagio_Slab"/>
          <w:sz w:val="20"/>
        </w:rPr>
        <w:t>ł</w:t>
      </w:r>
      <w:r w:rsidRPr="009B18A7">
        <w:rPr>
          <w:rFonts w:ascii="Aptos" w:hAnsi="Aptos"/>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203E33B" w14:textId="77777777" w:rsidR="008077F0" w:rsidRPr="009B18A7" w:rsidRDefault="008077F0" w:rsidP="008077F0">
      <w:pPr>
        <w:pStyle w:val="Kropki"/>
        <w:numPr>
          <w:ilvl w:val="0"/>
          <w:numId w:val="83"/>
        </w:numPr>
        <w:tabs>
          <w:tab w:val="clear" w:pos="720"/>
          <w:tab w:val="clear" w:pos="9072"/>
          <w:tab w:val="num" w:pos="426"/>
          <w:tab w:val="left" w:leader="dot" w:pos="9639"/>
        </w:tabs>
        <w:suppressAutoHyphens w:val="0"/>
        <w:ind w:left="426" w:hanging="426"/>
        <w:jc w:val="both"/>
        <w:rPr>
          <w:rFonts w:ascii="Aptos" w:hAnsi="Aptos"/>
          <w:bCs/>
          <w:iCs/>
          <w:sz w:val="20"/>
        </w:rPr>
      </w:pPr>
      <w:r w:rsidRPr="009B18A7">
        <w:rPr>
          <w:rFonts w:ascii="Aptos" w:hAnsi="Aptos"/>
          <w:bCs/>
          <w:iCs/>
          <w:sz w:val="20"/>
        </w:rPr>
        <w:t>Informujemy, że dokumenty rejestrowe dostępne są w następujących bezpłatnych i</w:t>
      </w:r>
      <w:r w:rsidRPr="009B18A7">
        <w:rPr>
          <w:rFonts w:ascii="Aptos" w:hAnsi="Aptos" w:cs="Calibri"/>
          <w:bCs/>
          <w:iCs/>
          <w:sz w:val="20"/>
        </w:rPr>
        <w:t> </w:t>
      </w:r>
      <w:r w:rsidRPr="009B18A7">
        <w:rPr>
          <w:rFonts w:ascii="Aptos" w:hAnsi="Aptos"/>
          <w:bCs/>
          <w:iCs/>
          <w:sz w:val="20"/>
        </w:rPr>
        <w:t>og</w:t>
      </w:r>
      <w:r w:rsidRPr="009B18A7">
        <w:rPr>
          <w:rFonts w:ascii="Aptos" w:hAnsi="Aptos" w:cs="Adagio_Slab"/>
          <w:bCs/>
          <w:iCs/>
          <w:sz w:val="20"/>
        </w:rPr>
        <w:t>ó</w:t>
      </w:r>
      <w:r w:rsidRPr="009B18A7">
        <w:rPr>
          <w:rFonts w:ascii="Aptos" w:hAnsi="Aptos"/>
          <w:bCs/>
          <w:iCs/>
          <w:sz w:val="20"/>
        </w:rPr>
        <w:t>lnodost</w:t>
      </w:r>
      <w:r w:rsidRPr="009B18A7">
        <w:rPr>
          <w:rFonts w:ascii="Aptos" w:hAnsi="Aptos" w:cs="Adagio_Slab"/>
          <w:bCs/>
          <w:iCs/>
          <w:sz w:val="20"/>
        </w:rPr>
        <w:t>ę</w:t>
      </w:r>
      <w:r w:rsidRPr="009B18A7">
        <w:rPr>
          <w:rFonts w:ascii="Aptos" w:hAnsi="Aptos"/>
          <w:bCs/>
          <w:iCs/>
          <w:sz w:val="20"/>
        </w:rPr>
        <w:t>pnych bazach danych:</w:t>
      </w:r>
    </w:p>
    <w:p w14:paraId="0A311D7D" w14:textId="77777777" w:rsidR="008077F0" w:rsidRPr="009B18A7" w:rsidRDefault="008077F0" w:rsidP="008077F0">
      <w:pPr>
        <w:pStyle w:val="Kropki"/>
        <w:numPr>
          <w:ilvl w:val="1"/>
          <w:numId w:val="83"/>
        </w:numPr>
        <w:tabs>
          <w:tab w:val="clear" w:pos="9072"/>
          <w:tab w:val="num" w:pos="851"/>
        </w:tabs>
        <w:suppressAutoHyphens w:val="0"/>
        <w:ind w:left="426" w:hanging="142"/>
        <w:jc w:val="both"/>
        <w:rPr>
          <w:rFonts w:ascii="Aptos" w:hAnsi="Aptos"/>
          <w:bCs/>
          <w:iCs/>
          <w:sz w:val="20"/>
        </w:rPr>
      </w:pPr>
      <w:hyperlink r:id="rId7" w:history="1">
        <w:r w:rsidRPr="009B18A7">
          <w:rPr>
            <w:rStyle w:val="Hipercze"/>
            <w:rFonts w:ascii="Aptos" w:hAnsi="Aptos"/>
            <w:bCs/>
            <w:iCs/>
            <w:sz w:val="20"/>
          </w:rPr>
          <w:t>https://ekrs.ms.gov.pl/web/wyszukiwarka-krs;*</w:t>
        </w:r>
      </w:hyperlink>
    </w:p>
    <w:p w14:paraId="1944E9BA" w14:textId="77777777" w:rsidR="008077F0" w:rsidRPr="009B18A7" w:rsidRDefault="008077F0" w:rsidP="008077F0">
      <w:pPr>
        <w:pStyle w:val="Kropki"/>
        <w:numPr>
          <w:ilvl w:val="1"/>
          <w:numId w:val="83"/>
        </w:numPr>
        <w:tabs>
          <w:tab w:val="clear" w:pos="9072"/>
          <w:tab w:val="num" w:pos="851"/>
        </w:tabs>
        <w:suppressAutoHyphens w:val="0"/>
        <w:ind w:left="426" w:hanging="142"/>
        <w:jc w:val="both"/>
        <w:rPr>
          <w:rFonts w:ascii="Aptos" w:hAnsi="Aptos"/>
          <w:bCs/>
          <w:iCs/>
          <w:sz w:val="20"/>
        </w:rPr>
      </w:pPr>
      <w:hyperlink r:id="rId8" w:history="1">
        <w:r w:rsidRPr="009B18A7">
          <w:rPr>
            <w:rStyle w:val="Hipercze"/>
            <w:rFonts w:ascii="Aptos" w:hAnsi="Aptos"/>
            <w:bCs/>
            <w:iCs/>
            <w:sz w:val="20"/>
          </w:rPr>
          <w:t>https://prod.ceidg.gov.pl/CEIDG/Ceidg.Public.Ul/Search.aspx;*</w:t>
        </w:r>
      </w:hyperlink>
    </w:p>
    <w:p w14:paraId="03C74995" w14:textId="77777777" w:rsidR="008077F0" w:rsidRPr="009B18A7" w:rsidRDefault="008077F0" w:rsidP="008077F0">
      <w:pPr>
        <w:pStyle w:val="Kropki"/>
        <w:numPr>
          <w:ilvl w:val="1"/>
          <w:numId w:val="83"/>
        </w:numPr>
        <w:tabs>
          <w:tab w:val="clear" w:pos="9072"/>
          <w:tab w:val="num" w:pos="851"/>
        </w:tabs>
        <w:suppressAutoHyphens w:val="0"/>
        <w:ind w:left="426" w:hanging="142"/>
        <w:jc w:val="both"/>
        <w:rPr>
          <w:rFonts w:ascii="Aptos" w:hAnsi="Aptos"/>
          <w:bCs/>
          <w:iCs/>
          <w:sz w:val="20"/>
        </w:rPr>
      </w:pPr>
      <w:r w:rsidRPr="009B18A7">
        <w:rPr>
          <w:rFonts w:ascii="Aptos" w:hAnsi="Aptos"/>
          <w:bCs/>
          <w:iCs/>
          <w:sz w:val="20"/>
        </w:rPr>
        <w:t>Inne**: ………………………………………………………………………………………….</w:t>
      </w:r>
    </w:p>
    <w:p w14:paraId="0F5E97C6" w14:textId="77777777" w:rsidR="008077F0" w:rsidRPr="009B18A7" w:rsidRDefault="008077F0" w:rsidP="008077F0">
      <w:pPr>
        <w:pStyle w:val="Kropki"/>
        <w:tabs>
          <w:tab w:val="clear" w:pos="9072"/>
          <w:tab w:val="left" w:leader="dot" w:pos="9639"/>
        </w:tabs>
        <w:spacing w:line="240" w:lineRule="auto"/>
        <w:ind w:left="426" w:hanging="142"/>
        <w:jc w:val="both"/>
        <w:rPr>
          <w:rFonts w:ascii="Aptos" w:hAnsi="Aptos"/>
          <w:bCs/>
          <w:iCs/>
          <w:sz w:val="16"/>
          <w:szCs w:val="16"/>
        </w:rPr>
      </w:pPr>
      <w:r w:rsidRPr="009B18A7">
        <w:rPr>
          <w:rFonts w:ascii="Aptos" w:hAnsi="Aptos"/>
          <w:bCs/>
          <w:iCs/>
          <w:sz w:val="20"/>
        </w:rPr>
        <w:t xml:space="preserve">* </w:t>
      </w:r>
      <w:r w:rsidRPr="009B18A7">
        <w:rPr>
          <w:rFonts w:ascii="Aptos" w:hAnsi="Aptos"/>
          <w:bCs/>
          <w:iCs/>
          <w:sz w:val="16"/>
          <w:szCs w:val="16"/>
        </w:rPr>
        <w:t>niepotrzebne skreślić</w:t>
      </w:r>
    </w:p>
    <w:p w14:paraId="3AF134B6" w14:textId="77777777" w:rsidR="008077F0" w:rsidRPr="00251332" w:rsidRDefault="008077F0" w:rsidP="008077F0">
      <w:pPr>
        <w:pStyle w:val="Kropki"/>
        <w:tabs>
          <w:tab w:val="clear" w:pos="9072"/>
          <w:tab w:val="left" w:leader="dot" w:pos="9639"/>
        </w:tabs>
        <w:spacing w:line="240" w:lineRule="auto"/>
        <w:ind w:left="426" w:hanging="142"/>
        <w:jc w:val="both"/>
        <w:rPr>
          <w:rFonts w:ascii="Aptos" w:hAnsi="Aptos"/>
          <w:bCs/>
          <w:iCs/>
          <w:sz w:val="16"/>
          <w:szCs w:val="16"/>
        </w:rPr>
      </w:pPr>
      <w:r w:rsidRPr="009B18A7">
        <w:rPr>
          <w:rFonts w:ascii="Aptos" w:hAnsi="Aptos"/>
          <w:bCs/>
          <w:iCs/>
          <w:sz w:val="16"/>
          <w:szCs w:val="16"/>
        </w:rPr>
        <w:t>**podać adresy internetowe ogólnodostępnych i bezpłatnych baz danych, jeżeli dane rejestrowe Wykonawcy</w:t>
      </w:r>
      <w:r w:rsidRPr="009B18A7">
        <w:rPr>
          <w:rFonts w:ascii="Aptos" w:hAnsi="Aptos"/>
          <w:bCs/>
          <w:iCs/>
          <w:sz w:val="20"/>
        </w:rPr>
        <w:t xml:space="preserve"> </w:t>
      </w:r>
      <w:r w:rsidRPr="00251332">
        <w:rPr>
          <w:rFonts w:ascii="Aptos" w:hAnsi="Aptos"/>
          <w:bCs/>
          <w:iCs/>
          <w:sz w:val="16"/>
          <w:szCs w:val="16"/>
        </w:rPr>
        <w:t xml:space="preserve">figurują w innym niż </w:t>
      </w:r>
      <w:proofErr w:type="spellStart"/>
      <w:r w:rsidRPr="00251332">
        <w:rPr>
          <w:rFonts w:ascii="Aptos" w:hAnsi="Aptos"/>
          <w:bCs/>
          <w:iCs/>
          <w:sz w:val="16"/>
          <w:szCs w:val="16"/>
        </w:rPr>
        <w:t>wyminione</w:t>
      </w:r>
      <w:proofErr w:type="spellEnd"/>
      <w:r w:rsidRPr="00251332">
        <w:rPr>
          <w:rFonts w:ascii="Aptos" w:hAnsi="Aptos"/>
          <w:bCs/>
          <w:iCs/>
          <w:sz w:val="16"/>
          <w:szCs w:val="16"/>
        </w:rPr>
        <w:t xml:space="preserve"> w pkt. 1 i 2 rejestrze.</w:t>
      </w:r>
    </w:p>
    <w:p w14:paraId="52800348" w14:textId="77777777" w:rsidR="008077F0" w:rsidRPr="009B18A7" w:rsidRDefault="008077F0" w:rsidP="008077F0">
      <w:pPr>
        <w:pStyle w:val="Kropki"/>
        <w:numPr>
          <w:ilvl w:val="0"/>
          <w:numId w:val="83"/>
        </w:numPr>
        <w:tabs>
          <w:tab w:val="clear" w:pos="720"/>
          <w:tab w:val="clear" w:pos="9072"/>
          <w:tab w:val="num" w:pos="426"/>
          <w:tab w:val="left" w:leader="dot" w:pos="9639"/>
        </w:tabs>
        <w:suppressAutoHyphens w:val="0"/>
        <w:ind w:left="426" w:hanging="426"/>
        <w:jc w:val="both"/>
        <w:rPr>
          <w:rFonts w:ascii="Aptos" w:hAnsi="Aptos"/>
          <w:bCs/>
          <w:iCs/>
          <w:sz w:val="20"/>
        </w:rPr>
      </w:pPr>
      <w:r w:rsidRPr="009B18A7">
        <w:rPr>
          <w:rFonts w:ascii="Aptos" w:hAnsi="Aptos"/>
          <w:sz w:val="20"/>
        </w:rPr>
        <w:t>Ofertę niniejszą składamy na ___ kolejno ponumerowanych stronach.</w:t>
      </w:r>
    </w:p>
    <w:p w14:paraId="140AC0D8" w14:textId="77777777" w:rsidR="008077F0" w:rsidRPr="009B18A7" w:rsidRDefault="008077F0" w:rsidP="008077F0">
      <w:pPr>
        <w:pStyle w:val="Kropki"/>
        <w:numPr>
          <w:ilvl w:val="0"/>
          <w:numId w:val="83"/>
        </w:numPr>
        <w:tabs>
          <w:tab w:val="clear" w:pos="720"/>
          <w:tab w:val="clear" w:pos="9072"/>
          <w:tab w:val="num" w:pos="426"/>
          <w:tab w:val="left" w:leader="dot" w:pos="9639"/>
        </w:tabs>
        <w:suppressAutoHyphens w:val="0"/>
        <w:ind w:left="426" w:hanging="426"/>
        <w:jc w:val="both"/>
        <w:rPr>
          <w:rFonts w:ascii="Aptos" w:hAnsi="Aptos"/>
          <w:bCs/>
          <w:iCs/>
          <w:sz w:val="20"/>
        </w:rPr>
      </w:pPr>
      <w:r w:rsidRPr="009B18A7">
        <w:rPr>
          <w:rFonts w:ascii="Aptos" w:hAnsi="Aptos"/>
          <w:sz w:val="20"/>
        </w:rPr>
        <w:t>Załącznikami do niniejszego formularza stanowiącymi integralną część oferty są:</w:t>
      </w:r>
    </w:p>
    <w:p w14:paraId="7B94D038" w14:textId="77777777" w:rsidR="008077F0" w:rsidRPr="009B18A7" w:rsidRDefault="008077F0" w:rsidP="008077F0">
      <w:pPr>
        <w:numPr>
          <w:ilvl w:val="0"/>
          <w:numId w:val="82"/>
        </w:numPr>
        <w:suppressAutoHyphens w:val="0"/>
        <w:ind w:left="426" w:hanging="142"/>
        <w:jc w:val="both"/>
        <w:rPr>
          <w:rFonts w:ascii="Aptos" w:hAnsi="Aptos"/>
          <w:sz w:val="20"/>
          <w:szCs w:val="20"/>
        </w:rPr>
      </w:pPr>
      <w:r w:rsidRPr="009B18A7">
        <w:rPr>
          <w:rFonts w:ascii="Aptos" w:hAnsi="Aptos"/>
          <w:sz w:val="20"/>
          <w:szCs w:val="20"/>
        </w:rPr>
        <w:t>................................................................</w:t>
      </w:r>
      <w:r w:rsidRPr="009B18A7">
        <w:rPr>
          <w:rFonts w:ascii="Aptos" w:hAnsi="Aptos"/>
          <w:sz w:val="20"/>
          <w:szCs w:val="20"/>
        </w:rPr>
        <w:tab/>
      </w:r>
      <w:r w:rsidRPr="009B18A7">
        <w:rPr>
          <w:rFonts w:ascii="Aptos" w:hAnsi="Aptos"/>
          <w:sz w:val="20"/>
          <w:szCs w:val="20"/>
        </w:rPr>
        <w:tab/>
      </w:r>
      <w:r w:rsidRPr="009B18A7">
        <w:rPr>
          <w:rFonts w:ascii="Aptos" w:hAnsi="Aptos"/>
          <w:sz w:val="20"/>
          <w:szCs w:val="20"/>
        </w:rPr>
        <w:tab/>
        <w:t xml:space="preserve">                   ……………………..…………………………..;</w:t>
      </w:r>
    </w:p>
    <w:p w14:paraId="1704E590" w14:textId="77777777" w:rsidR="008077F0" w:rsidRPr="009B18A7" w:rsidRDefault="008077F0" w:rsidP="008077F0">
      <w:pPr>
        <w:ind w:left="426" w:hanging="142"/>
        <w:jc w:val="both"/>
        <w:rPr>
          <w:rFonts w:ascii="Aptos" w:hAnsi="Aptos"/>
          <w:sz w:val="16"/>
          <w:szCs w:val="16"/>
        </w:rPr>
      </w:pPr>
      <w:r w:rsidRPr="009B18A7">
        <w:rPr>
          <w:rFonts w:ascii="Aptos" w:hAnsi="Aptos"/>
          <w:sz w:val="16"/>
          <w:szCs w:val="16"/>
        </w:rPr>
        <w:t xml:space="preserve">                       (nazwa dokumentu)</w:t>
      </w:r>
      <w:r w:rsidRPr="009B18A7">
        <w:rPr>
          <w:rFonts w:ascii="Aptos" w:hAnsi="Aptos"/>
          <w:sz w:val="16"/>
          <w:szCs w:val="16"/>
        </w:rPr>
        <w:tab/>
      </w:r>
      <w:r w:rsidRPr="009B18A7">
        <w:rPr>
          <w:rFonts w:ascii="Aptos" w:hAnsi="Aptos"/>
          <w:sz w:val="20"/>
          <w:szCs w:val="20"/>
        </w:rPr>
        <w:tab/>
      </w:r>
      <w:r w:rsidRPr="009B18A7">
        <w:rPr>
          <w:rFonts w:ascii="Aptos" w:hAnsi="Aptos"/>
          <w:sz w:val="20"/>
          <w:szCs w:val="20"/>
        </w:rPr>
        <w:tab/>
      </w:r>
      <w:r w:rsidRPr="009B18A7">
        <w:rPr>
          <w:rFonts w:ascii="Aptos" w:hAnsi="Aptos"/>
          <w:sz w:val="20"/>
          <w:szCs w:val="20"/>
        </w:rPr>
        <w:tab/>
      </w:r>
      <w:r w:rsidRPr="009B18A7">
        <w:rPr>
          <w:rFonts w:ascii="Aptos" w:hAnsi="Aptos"/>
          <w:sz w:val="20"/>
          <w:szCs w:val="20"/>
        </w:rPr>
        <w:tab/>
      </w:r>
      <w:r w:rsidRPr="009B18A7">
        <w:rPr>
          <w:rFonts w:ascii="Aptos" w:hAnsi="Aptos"/>
          <w:sz w:val="16"/>
          <w:szCs w:val="16"/>
        </w:rPr>
        <w:t xml:space="preserve">    </w:t>
      </w:r>
      <w:r w:rsidRPr="009B18A7">
        <w:rPr>
          <w:rFonts w:ascii="Aptos" w:hAnsi="Aptos"/>
          <w:sz w:val="16"/>
          <w:szCs w:val="16"/>
        </w:rPr>
        <w:tab/>
        <w:t xml:space="preserve">             (numer/-y stron/-y w ofercie)</w:t>
      </w:r>
    </w:p>
    <w:p w14:paraId="31E78A79" w14:textId="77777777" w:rsidR="008077F0" w:rsidRPr="009B18A7" w:rsidRDefault="008077F0" w:rsidP="008077F0">
      <w:pPr>
        <w:ind w:left="426" w:hanging="142"/>
        <w:jc w:val="both"/>
        <w:rPr>
          <w:rFonts w:ascii="Aptos" w:hAnsi="Aptos"/>
          <w:sz w:val="16"/>
          <w:szCs w:val="16"/>
        </w:rPr>
      </w:pPr>
    </w:p>
    <w:p w14:paraId="1AB81089" w14:textId="77777777" w:rsidR="008077F0" w:rsidRPr="009B18A7" w:rsidRDefault="008077F0" w:rsidP="008077F0">
      <w:pPr>
        <w:ind w:left="426" w:hanging="142"/>
        <w:jc w:val="both"/>
        <w:rPr>
          <w:rFonts w:ascii="Aptos" w:hAnsi="Aptos"/>
          <w:sz w:val="20"/>
          <w:szCs w:val="20"/>
        </w:rPr>
      </w:pPr>
    </w:p>
    <w:p w14:paraId="225F23AD" w14:textId="77777777" w:rsidR="008077F0" w:rsidRPr="009B18A7" w:rsidRDefault="008077F0" w:rsidP="008077F0">
      <w:pPr>
        <w:ind w:left="426" w:hanging="142"/>
        <w:jc w:val="both"/>
        <w:rPr>
          <w:rFonts w:ascii="Aptos" w:hAnsi="Aptos"/>
          <w:sz w:val="16"/>
          <w:szCs w:val="16"/>
        </w:rPr>
      </w:pPr>
      <w:r w:rsidRPr="009B18A7">
        <w:rPr>
          <w:rFonts w:ascii="Aptos" w:hAnsi="Aptos"/>
          <w:sz w:val="16"/>
          <w:szCs w:val="16"/>
        </w:rPr>
        <w:t>…………….…….</w:t>
      </w:r>
      <w:r w:rsidRPr="009B18A7">
        <w:rPr>
          <w:rFonts w:ascii="Aptos" w:hAnsi="Aptos" w:cs="Arial"/>
          <w:i/>
          <w:sz w:val="16"/>
          <w:szCs w:val="16"/>
        </w:rPr>
        <w:t xml:space="preserve">, </w:t>
      </w:r>
      <w:r w:rsidRPr="009B18A7">
        <w:rPr>
          <w:rFonts w:ascii="Aptos" w:hAnsi="Aptos"/>
          <w:sz w:val="16"/>
          <w:szCs w:val="16"/>
        </w:rPr>
        <w:t>dnia ………….……. r.</w:t>
      </w:r>
      <w:r w:rsidRPr="009B18A7">
        <w:rPr>
          <w:rFonts w:ascii="Aptos" w:hAnsi="Aptos" w:cs="Arial"/>
          <w:sz w:val="16"/>
          <w:szCs w:val="16"/>
        </w:rPr>
        <w:t xml:space="preserve"> </w:t>
      </w:r>
      <w:r w:rsidRPr="009B18A7">
        <w:rPr>
          <w:rFonts w:ascii="Aptos" w:hAnsi="Aptos" w:cs="Arial"/>
          <w:sz w:val="16"/>
          <w:szCs w:val="16"/>
        </w:rPr>
        <w:tab/>
      </w:r>
      <w:r w:rsidRPr="009B18A7">
        <w:rPr>
          <w:rFonts w:ascii="Aptos" w:hAnsi="Aptos" w:cs="Arial"/>
          <w:sz w:val="16"/>
          <w:szCs w:val="16"/>
        </w:rPr>
        <w:tab/>
      </w:r>
      <w:r w:rsidRPr="009B18A7">
        <w:rPr>
          <w:rFonts w:ascii="Aptos" w:hAnsi="Aptos" w:cs="Arial"/>
          <w:sz w:val="16"/>
          <w:szCs w:val="16"/>
        </w:rPr>
        <w:tab/>
      </w:r>
      <w:r w:rsidRPr="009B18A7">
        <w:rPr>
          <w:rFonts w:ascii="Aptos" w:hAnsi="Aptos" w:cs="Arial"/>
          <w:sz w:val="16"/>
          <w:szCs w:val="16"/>
        </w:rPr>
        <w:tab/>
      </w:r>
      <w:r w:rsidRPr="009B18A7">
        <w:rPr>
          <w:rFonts w:ascii="Aptos" w:hAnsi="Aptos" w:cs="Arial"/>
          <w:sz w:val="16"/>
          <w:szCs w:val="16"/>
        </w:rPr>
        <w:tab/>
      </w:r>
      <w:r w:rsidRPr="009B18A7">
        <w:rPr>
          <w:rFonts w:ascii="Aptos" w:hAnsi="Aptos" w:cs="Arial"/>
          <w:sz w:val="16"/>
          <w:szCs w:val="16"/>
        </w:rPr>
        <w:tab/>
      </w:r>
      <w:r w:rsidRPr="009B18A7">
        <w:rPr>
          <w:rFonts w:ascii="Aptos" w:hAnsi="Aptos"/>
          <w:sz w:val="16"/>
          <w:szCs w:val="16"/>
        </w:rPr>
        <w:t>…………..………….…………..………….………</w:t>
      </w:r>
    </w:p>
    <w:p w14:paraId="36E85766" w14:textId="77777777" w:rsidR="008077F0" w:rsidRPr="009B18A7" w:rsidRDefault="008077F0" w:rsidP="008077F0">
      <w:pPr>
        <w:ind w:left="426" w:hanging="142"/>
        <w:jc w:val="both"/>
        <w:rPr>
          <w:rFonts w:ascii="Aptos" w:hAnsi="Aptos"/>
          <w:b/>
          <w:bCs/>
          <w:sz w:val="20"/>
          <w:szCs w:val="20"/>
        </w:rPr>
      </w:pPr>
      <w:r w:rsidRPr="009B18A7">
        <w:rPr>
          <w:rFonts w:ascii="Aptos" w:hAnsi="Aptos"/>
          <w:sz w:val="16"/>
          <w:szCs w:val="16"/>
        </w:rPr>
        <w:t>(miejscowość)</w:t>
      </w:r>
      <w:r w:rsidRPr="009B18A7">
        <w:rPr>
          <w:rFonts w:ascii="Aptos" w:hAnsi="Aptos"/>
          <w:sz w:val="16"/>
          <w:szCs w:val="16"/>
        </w:rPr>
        <w:tab/>
      </w:r>
      <w:r w:rsidRPr="009B18A7">
        <w:rPr>
          <w:rFonts w:ascii="Aptos" w:hAnsi="Aptos"/>
          <w:sz w:val="16"/>
          <w:szCs w:val="16"/>
        </w:rPr>
        <w:tab/>
      </w:r>
      <w:r w:rsidRPr="009B18A7">
        <w:rPr>
          <w:rFonts w:ascii="Aptos" w:hAnsi="Aptos"/>
          <w:sz w:val="20"/>
          <w:szCs w:val="20"/>
        </w:rPr>
        <w:tab/>
      </w:r>
      <w:r w:rsidRPr="009B18A7">
        <w:rPr>
          <w:rFonts w:ascii="Aptos" w:hAnsi="Aptos"/>
          <w:sz w:val="20"/>
          <w:szCs w:val="20"/>
        </w:rPr>
        <w:tab/>
      </w:r>
      <w:r w:rsidRPr="009B18A7">
        <w:rPr>
          <w:rFonts w:ascii="Aptos" w:hAnsi="Aptos"/>
          <w:sz w:val="20"/>
          <w:szCs w:val="20"/>
        </w:rPr>
        <w:tab/>
        <w:t xml:space="preserve">               (</w:t>
      </w:r>
      <w:r w:rsidRPr="009B18A7">
        <w:rPr>
          <w:rFonts w:ascii="Aptos" w:hAnsi="Aptos"/>
          <w:sz w:val="16"/>
          <w:szCs w:val="16"/>
        </w:rPr>
        <w:t>podpis i pieczęć upoważnionego przedstawiciela Wykonawcy</w:t>
      </w:r>
      <w:r w:rsidRPr="009B18A7">
        <w:rPr>
          <w:rFonts w:ascii="Aptos" w:hAnsi="Aptos"/>
          <w:sz w:val="20"/>
          <w:szCs w:val="20"/>
        </w:rPr>
        <w:t>)</w:t>
      </w:r>
      <w:r w:rsidRPr="009B18A7">
        <w:rPr>
          <w:rFonts w:ascii="Aptos" w:hAnsi="Aptos"/>
          <w:sz w:val="20"/>
          <w:szCs w:val="20"/>
        </w:rPr>
        <w:br w:type="page"/>
      </w:r>
      <w:r w:rsidRPr="009B18A7">
        <w:rPr>
          <w:rFonts w:ascii="Aptos" w:hAnsi="Aptos"/>
          <w:b/>
          <w:bCs/>
          <w:sz w:val="20"/>
          <w:szCs w:val="20"/>
        </w:rPr>
        <w:lastRenderedPageBreak/>
        <w:t>ZAŁĄCZNIK NR</w:t>
      </w:r>
      <w:r w:rsidRPr="009B18A7">
        <w:rPr>
          <w:rFonts w:ascii="Aptos" w:hAnsi="Aptos" w:cs="Calibri"/>
          <w:b/>
          <w:bCs/>
          <w:sz w:val="20"/>
          <w:szCs w:val="20"/>
        </w:rPr>
        <w:t> </w:t>
      </w:r>
      <w:r w:rsidRPr="009B18A7">
        <w:rPr>
          <w:rFonts w:ascii="Aptos" w:hAnsi="Aptos"/>
          <w:b/>
          <w:bCs/>
          <w:sz w:val="20"/>
          <w:szCs w:val="20"/>
        </w:rPr>
        <w:t>1</w:t>
      </w:r>
    </w:p>
    <w:p w14:paraId="0A6DBCB3" w14:textId="77777777" w:rsidR="008077F0" w:rsidRPr="009B18A7" w:rsidRDefault="008077F0" w:rsidP="008077F0">
      <w:pPr>
        <w:jc w:val="both"/>
        <w:outlineLvl w:val="0"/>
        <w:rPr>
          <w:rFonts w:ascii="Aptos" w:hAnsi="Aptos"/>
          <w:b/>
          <w:sz w:val="20"/>
          <w:szCs w:val="20"/>
        </w:rPr>
      </w:pPr>
      <w:r>
        <w:rPr>
          <w:rFonts w:ascii="Aptos" w:hAnsi="Aptos"/>
          <w:b/>
          <w:bCs/>
          <w:sz w:val="20"/>
          <w:szCs w:val="20"/>
        </w:rPr>
        <w:t xml:space="preserve">         </w:t>
      </w:r>
      <w:r w:rsidRPr="009B18A7">
        <w:rPr>
          <w:rFonts w:ascii="Aptos" w:hAnsi="Aptos"/>
          <w:b/>
          <w:bCs/>
          <w:sz w:val="20"/>
          <w:szCs w:val="20"/>
        </w:rPr>
        <w:t>do Formularza oferty</w:t>
      </w:r>
    </w:p>
    <w:p w14:paraId="2EECCDEF" w14:textId="77777777" w:rsidR="008077F0" w:rsidRPr="009B18A7" w:rsidRDefault="008077F0" w:rsidP="008077F0">
      <w:pPr>
        <w:jc w:val="both"/>
        <w:rPr>
          <w:rFonts w:ascii="Aptos" w:hAnsi="Apto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8077F0" w:rsidRPr="009B18A7" w14:paraId="4F170CAE" w14:textId="77777777" w:rsidTr="00683CF0">
        <w:trPr>
          <w:trHeight w:val="859"/>
        </w:trPr>
        <w:tc>
          <w:tcPr>
            <w:tcW w:w="3119" w:type="dxa"/>
            <w:tcBorders>
              <w:top w:val="nil"/>
              <w:left w:val="nil"/>
              <w:bottom w:val="nil"/>
              <w:right w:val="nil"/>
            </w:tcBorders>
          </w:tcPr>
          <w:p w14:paraId="4DA5186C" w14:textId="77777777" w:rsidR="008077F0" w:rsidRPr="009B18A7" w:rsidRDefault="008077F0" w:rsidP="00683CF0">
            <w:pPr>
              <w:jc w:val="both"/>
              <w:rPr>
                <w:rFonts w:ascii="Aptos" w:hAnsi="Aptos"/>
                <w:sz w:val="20"/>
                <w:szCs w:val="20"/>
              </w:rPr>
            </w:pPr>
          </w:p>
          <w:p w14:paraId="51A6D5D4" w14:textId="77777777" w:rsidR="008077F0" w:rsidRPr="009B18A7" w:rsidRDefault="008077F0" w:rsidP="00683CF0">
            <w:pPr>
              <w:jc w:val="both"/>
              <w:rPr>
                <w:rFonts w:ascii="Aptos" w:hAnsi="Aptos"/>
                <w:i/>
                <w:sz w:val="20"/>
                <w:szCs w:val="20"/>
              </w:rPr>
            </w:pPr>
          </w:p>
          <w:p w14:paraId="086603C1" w14:textId="77777777" w:rsidR="008077F0" w:rsidRPr="009B18A7" w:rsidRDefault="008077F0" w:rsidP="00683CF0">
            <w:pPr>
              <w:jc w:val="both"/>
              <w:rPr>
                <w:rFonts w:ascii="Aptos" w:hAnsi="Aptos"/>
                <w:i/>
                <w:sz w:val="20"/>
                <w:szCs w:val="20"/>
              </w:rPr>
            </w:pPr>
            <w:r w:rsidRPr="009B18A7">
              <w:rPr>
                <w:rFonts w:ascii="Aptos" w:hAnsi="Aptos"/>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CAABF81" w14:textId="77777777" w:rsidR="008077F0" w:rsidRPr="009B18A7" w:rsidRDefault="008077F0" w:rsidP="00683CF0">
            <w:pPr>
              <w:jc w:val="both"/>
              <w:rPr>
                <w:rFonts w:ascii="Aptos" w:hAnsi="Aptos"/>
                <w:sz w:val="20"/>
                <w:szCs w:val="20"/>
              </w:rPr>
            </w:pPr>
          </w:p>
          <w:p w14:paraId="4D81A123" w14:textId="77777777" w:rsidR="008077F0" w:rsidRPr="009B18A7" w:rsidRDefault="008077F0" w:rsidP="00683CF0">
            <w:pPr>
              <w:rPr>
                <w:rFonts w:ascii="Aptos" w:hAnsi="Aptos"/>
                <w:b/>
                <w:sz w:val="20"/>
                <w:szCs w:val="20"/>
              </w:rPr>
            </w:pPr>
            <w:r w:rsidRPr="009B18A7">
              <w:rPr>
                <w:rFonts w:ascii="Aptos" w:hAnsi="Aptos"/>
                <w:b/>
                <w:sz w:val="20"/>
                <w:szCs w:val="20"/>
              </w:rPr>
              <w:t xml:space="preserve">      TABELA WARTOŚCI ELEMENTÓW SCALONYCH</w:t>
            </w:r>
          </w:p>
          <w:p w14:paraId="010F9D6D" w14:textId="77777777" w:rsidR="008077F0" w:rsidRPr="009B18A7" w:rsidRDefault="008077F0" w:rsidP="00683CF0">
            <w:pPr>
              <w:jc w:val="center"/>
              <w:rPr>
                <w:rFonts w:ascii="Aptos" w:hAnsi="Aptos"/>
                <w:b/>
                <w:sz w:val="20"/>
                <w:szCs w:val="20"/>
              </w:rPr>
            </w:pPr>
          </w:p>
        </w:tc>
      </w:tr>
    </w:tbl>
    <w:p w14:paraId="424E3DE3" w14:textId="77777777" w:rsidR="008077F0" w:rsidRPr="009B18A7" w:rsidRDefault="008077F0" w:rsidP="008077F0">
      <w:pPr>
        <w:jc w:val="both"/>
        <w:rPr>
          <w:rFonts w:ascii="Aptos" w:hAnsi="Aptos"/>
          <w:sz w:val="20"/>
          <w:szCs w:val="20"/>
        </w:rPr>
      </w:pPr>
      <w:bookmarkStart w:id="5" w:name="_Hlk19187495"/>
    </w:p>
    <w:p w14:paraId="4EA90821" w14:textId="77777777" w:rsidR="008077F0" w:rsidRPr="00A67AE8" w:rsidRDefault="008077F0" w:rsidP="008077F0">
      <w:pPr>
        <w:jc w:val="both"/>
        <w:rPr>
          <w:rFonts w:ascii="Aptos" w:hAnsi="Aptos"/>
          <w:sz w:val="20"/>
          <w:szCs w:val="20"/>
        </w:rPr>
      </w:pPr>
      <w:r w:rsidRPr="00A67AE8">
        <w:rPr>
          <w:rFonts w:ascii="Aptos" w:hAnsi="Aptos"/>
          <w:sz w:val="20"/>
          <w:szCs w:val="20"/>
        </w:rPr>
        <w:t xml:space="preserve">Składając w odpowiedzi na ogłoszenie o zamówieniu ofertę w postępowaniu o udzielenie zamówienia prowadzonym w trybie podstawowym na </w:t>
      </w:r>
      <w:bookmarkEnd w:id="5"/>
      <w:r w:rsidRPr="00B07036">
        <w:rPr>
          <w:rFonts w:ascii="Aptos" w:hAnsi="Aptos"/>
          <w:b/>
          <w:bCs/>
          <w:color w:val="0000FF"/>
          <w:sz w:val="20"/>
          <w:szCs w:val="20"/>
        </w:rPr>
        <w:t>Wykonanie</w:t>
      </w:r>
      <w:r w:rsidRPr="00D10C37">
        <w:rPr>
          <w:rFonts w:ascii="Aptos" w:hAnsi="Aptos"/>
          <w:b/>
          <w:bCs/>
          <w:color w:val="0000FF"/>
          <w:sz w:val="20"/>
          <w:szCs w:val="20"/>
        </w:rPr>
        <w:t xml:space="preserve"> instalacji klimatyzacji częściowej w pomieszczeniach 008, 009, 014, 015, 327, 329, 330, 511, 512,</w:t>
      </w:r>
      <w:r>
        <w:rPr>
          <w:rFonts w:ascii="Aptos" w:hAnsi="Aptos"/>
          <w:b/>
          <w:bCs/>
          <w:color w:val="0000FF"/>
          <w:sz w:val="20"/>
          <w:szCs w:val="20"/>
        </w:rPr>
        <w:t xml:space="preserve"> </w:t>
      </w:r>
      <w:r w:rsidRPr="00D10C37">
        <w:rPr>
          <w:rFonts w:ascii="Aptos" w:hAnsi="Aptos"/>
          <w:b/>
          <w:bCs/>
          <w:color w:val="0000FF"/>
          <w:sz w:val="20"/>
          <w:szCs w:val="20"/>
        </w:rPr>
        <w:t>513 w Gmachu Elektrotechniki Wydziału Eklektycznego</w:t>
      </w:r>
      <w:r w:rsidRPr="00A67AE8">
        <w:rPr>
          <w:rFonts w:ascii="Aptos" w:hAnsi="Aptos"/>
          <w:sz w:val="20"/>
          <w:szCs w:val="20"/>
        </w:rPr>
        <w:t xml:space="preserve"> oznaczonego znakiem </w:t>
      </w:r>
      <w:r w:rsidRPr="00A67AE8">
        <w:rPr>
          <w:rFonts w:ascii="Aptos" w:hAnsi="Aptos"/>
          <w:b/>
          <w:color w:val="0000FF"/>
          <w:sz w:val="20"/>
          <w:szCs w:val="20"/>
        </w:rPr>
        <w:t>WE.ZP.261.10.2024</w:t>
      </w:r>
      <w:r w:rsidRPr="00A67AE8">
        <w:rPr>
          <w:rFonts w:ascii="Aptos" w:hAnsi="Aptos"/>
          <w:sz w:val="20"/>
          <w:szCs w:val="20"/>
        </w:rPr>
        <w:t xml:space="preserve"> prowadzonego przez Wydział Elektryczny Politechniki Warszawskiej podaję poniżej zestawienie wartości elementów scalonych:</w:t>
      </w:r>
    </w:p>
    <w:p w14:paraId="45A9AB96" w14:textId="77777777" w:rsidR="008077F0" w:rsidRPr="009B18A7" w:rsidRDefault="008077F0" w:rsidP="008077F0">
      <w:pPr>
        <w:jc w:val="both"/>
        <w:rPr>
          <w:rFonts w:ascii="Aptos" w:hAnsi="Aptos"/>
          <w:sz w:val="20"/>
          <w:szCs w:val="20"/>
        </w:rPr>
      </w:pPr>
    </w:p>
    <w:p w14:paraId="19286BEA" w14:textId="77777777" w:rsidR="008077F0" w:rsidRPr="009B18A7" w:rsidRDefault="008077F0" w:rsidP="008077F0">
      <w:pPr>
        <w:jc w:val="both"/>
        <w:rPr>
          <w:rFonts w:ascii="Aptos" w:hAnsi="Aptos"/>
          <w:b/>
          <w:bCs/>
          <w:sz w:val="20"/>
          <w:szCs w:val="20"/>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6737"/>
        <w:gridCol w:w="2835"/>
      </w:tblGrid>
      <w:tr w:rsidR="008077F0" w:rsidRPr="009B18A7" w14:paraId="55BB46F5" w14:textId="77777777" w:rsidTr="00683CF0">
        <w:trPr>
          <w:trHeight w:hRule="exact" w:val="567"/>
        </w:trPr>
        <w:tc>
          <w:tcPr>
            <w:tcW w:w="53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EC0C25B" w14:textId="77777777" w:rsidR="008077F0" w:rsidRPr="009B18A7" w:rsidRDefault="008077F0" w:rsidP="00683CF0">
            <w:pPr>
              <w:spacing w:before="120"/>
              <w:jc w:val="both"/>
              <w:rPr>
                <w:rFonts w:ascii="Aptos" w:hAnsi="Aptos"/>
                <w:b/>
                <w:sz w:val="20"/>
                <w:szCs w:val="20"/>
              </w:rPr>
            </w:pPr>
            <w:r w:rsidRPr="009B18A7">
              <w:rPr>
                <w:rFonts w:ascii="Aptos" w:hAnsi="Aptos"/>
                <w:b/>
                <w:sz w:val="20"/>
                <w:szCs w:val="20"/>
              </w:rPr>
              <w:t>L.p.</w:t>
            </w:r>
          </w:p>
        </w:tc>
        <w:tc>
          <w:tcPr>
            <w:tcW w:w="673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3ECE871" w14:textId="77777777" w:rsidR="008077F0" w:rsidRPr="009B18A7" w:rsidRDefault="008077F0" w:rsidP="00683CF0">
            <w:pPr>
              <w:spacing w:before="120"/>
              <w:jc w:val="both"/>
              <w:rPr>
                <w:rFonts w:ascii="Aptos" w:hAnsi="Aptos"/>
                <w:b/>
                <w:sz w:val="20"/>
                <w:szCs w:val="20"/>
              </w:rPr>
            </w:pPr>
            <w:r w:rsidRPr="009B18A7">
              <w:rPr>
                <w:rFonts w:ascii="Aptos" w:hAnsi="Aptos"/>
                <w:b/>
                <w:sz w:val="20"/>
                <w:szCs w:val="20"/>
              </w:rPr>
              <w:t>Wyszczególnienie elementów*</w:t>
            </w:r>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29DE030" w14:textId="77777777" w:rsidR="008077F0" w:rsidRPr="009B18A7" w:rsidRDefault="008077F0" w:rsidP="00683CF0">
            <w:pPr>
              <w:spacing w:before="120"/>
              <w:jc w:val="both"/>
              <w:rPr>
                <w:rFonts w:ascii="Aptos" w:hAnsi="Aptos"/>
                <w:b/>
                <w:sz w:val="20"/>
                <w:szCs w:val="20"/>
              </w:rPr>
            </w:pPr>
            <w:r w:rsidRPr="009B18A7">
              <w:rPr>
                <w:rFonts w:ascii="Aptos" w:hAnsi="Aptos"/>
                <w:b/>
                <w:sz w:val="20"/>
                <w:szCs w:val="20"/>
              </w:rPr>
              <w:t>Wartość netto zł</w:t>
            </w:r>
          </w:p>
          <w:p w14:paraId="6DAE608F" w14:textId="77777777" w:rsidR="008077F0" w:rsidRPr="009B18A7" w:rsidRDefault="008077F0" w:rsidP="00683CF0">
            <w:pPr>
              <w:spacing w:before="120"/>
              <w:jc w:val="both"/>
              <w:rPr>
                <w:rFonts w:ascii="Aptos" w:hAnsi="Aptos"/>
                <w:b/>
                <w:sz w:val="20"/>
                <w:szCs w:val="20"/>
              </w:rPr>
            </w:pPr>
          </w:p>
        </w:tc>
      </w:tr>
      <w:tr w:rsidR="008077F0" w:rsidRPr="009B18A7" w14:paraId="020C5A52" w14:textId="77777777" w:rsidTr="00683CF0">
        <w:trPr>
          <w:trHeight w:hRule="exact" w:val="294"/>
        </w:trPr>
        <w:tc>
          <w:tcPr>
            <w:tcW w:w="53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C9E0C55" w14:textId="77777777" w:rsidR="008077F0" w:rsidRPr="009B18A7" w:rsidRDefault="008077F0" w:rsidP="00683CF0">
            <w:pPr>
              <w:ind w:left="110"/>
              <w:jc w:val="center"/>
              <w:rPr>
                <w:rFonts w:ascii="Aptos" w:hAnsi="Aptos"/>
                <w:b/>
                <w:i/>
                <w:sz w:val="16"/>
                <w:szCs w:val="16"/>
              </w:rPr>
            </w:pPr>
            <w:r w:rsidRPr="009B18A7">
              <w:rPr>
                <w:rFonts w:ascii="Aptos" w:hAnsi="Aptos"/>
                <w:b/>
                <w:i/>
                <w:sz w:val="16"/>
                <w:szCs w:val="16"/>
              </w:rPr>
              <w:t>1</w:t>
            </w:r>
          </w:p>
        </w:tc>
        <w:tc>
          <w:tcPr>
            <w:tcW w:w="673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64BDEDD" w14:textId="77777777" w:rsidR="008077F0" w:rsidRPr="009B18A7" w:rsidRDefault="008077F0" w:rsidP="00683CF0">
            <w:pPr>
              <w:ind w:left="360"/>
              <w:jc w:val="center"/>
              <w:rPr>
                <w:rFonts w:ascii="Aptos" w:hAnsi="Aptos"/>
                <w:b/>
                <w:i/>
                <w:sz w:val="16"/>
                <w:szCs w:val="16"/>
              </w:rPr>
            </w:pPr>
            <w:r w:rsidRPr="009B18A7">
              <w:rPr>
                <w:rFonts w:ascii="Aptos" w:hAnsi="Aptos"/>
                <w:b/>
                <w:i/>
                <w:sz w:val="16"/>
                <w:szCs w:val="16"/>
              </w:rPr>
              <w:t>2</w:t>
            </w:r>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7B190C9" w14:textId="77777777" w:rsidR="008077F0" w:rsidRPr="009B18A7" w:rsidRDefault="008077F0" w:rsidP="00683CF0">
            <w:pPr>
              <w:jc w:val="center"/>
              <w:rPr>
                <w:rFonts w:ascii="Aptos" w:hAnsi="Aptos"/>
                <w:b/>
                <w:i/>
                <w:sz w:val="16"/>
                <w:szCs w:val="16"/>
              </w:rPr>
            </w:pPr>
            <w:r w:rsidRPr="009B18A7">
              <w:rPr>
                <w:rFonts w:ascii="Aptos" w:hAnsi="Aptos"/>
                <w:b/>
                <w:i/>
                <w:sz w:val="16"/>
                <w:szCs w:val="16"/>
              </w:rPr>
              <w:t>3</w:t>
            </w:r>
          </w:p>
        </w:tc>
      </w:tr>
      <w:tr w:rsidR="008077F0" w:rsidRPr="009B18A7" w14:paraId="7302CB94" w14:textId="77777777" w:rsidTr="00683CF0">
        <w:trPr>
          <w:trHeight w:hRule="exact" w:val="688"/>
        </w:trPr>
        <w:tc>
          <w:tcPr>
            <w:tcW w:w="531" w:type="dxa"/>
            <w:tcBorders>
              <w:top w:val="single" w:sz="4" w:space="0" w:color="auto"/>
              <w:left w:val="single" w:sz="4" w:space="0" w:color="auto"/>
              <w:bottom w:val="single" w:sz="4" w:space="0" w:color="auto"/>
              <w:right w:val="single" w:sz="4" w:space="0" w:color="auto"/>
            </w:tcBorders>
            <w:vAlign w:val="center"/>
          </w:tcPr>
          <w:p w14:paraId="2EF1B376" w14:textId="77777777" w:rsidR="008077F0" w:rsidRPr="009B18A7" w:rsidRDefault="008077F0" w:rsidP="00683CF0">
            <w:pPr>
              <w:jc w:val="center"/>
              <w:rPr>
                <w:rStyle w:val="FontStyle11"/>
                <w:rFonts w:ascii="Aptos" w:hAnsi="Aptos"/>
                <w:sz w:val="20"/>
                <w:szCs w:val="20"/>
              </w:rPr>
            </w:pPr>
            <w:r w:rsidRPr="009B18A7">
              <w:rPr>
                <w:rStyle w:val="FontStyle11"/>
                <w:rFonts w:ascii="Aptos" w:hAnsi="Aptos"/>
                <w:sz w:val="20"/>
                <w:szCs w:val="20"/>
              </w:rPr>
              <w:t>1.</w:t>
            </w:r>
          </w:p>
        </w:tc>
        <w:tc>
          <w:tcPr>
            <w:tcW w:w="6737" w:type="dxa"/>
            <w:tcBorders>
              <w:top w:val="single" w:sz="4" w:space="0" w:color="auto"/>
              <w:left w:val="single" w:sz="4" w:space="0" w:color="auto"/>
              <w:bottom w:val="single" w:sz="4" w:space="0" w:color="auto"/>
              <w:right w:val="single" w:sz="4" w:space="0" w:color="auto"/>
            </w:tcBorders>
            <w:vAlign w:val="center"/>
          </w:tcPr>
          <w:p w14:paraId="097E8E24" w14:textId="77777777" w:rsidR="008077F0" w:rsidRPr="009B18A7" w:rsidRDefault="008077F0" w:rsidP="00683CF0">
            <w:pPr>
              <w:jc w:val="both"/>
              <w:rPr>
                <w:rFonts w:ascii="Aptos" w:hAnsi="Aptos"/>
                <w:sz w:val="20"/>
                <w:szCs w:val="20"/>
                <w:highlight w:val="yellow"/>
              </w:rPr>
            </w:pPr>
            <w:r w:rsidRPr="009B18A7">
              <w:rPr>
                <w:rFonts w:ascii="Aptos" w:hAnsi="Aptos"/>
                <w:bCs/>
                <w:i/>
                <w:sz w:val="20"/>
                <w:szCs w:val="20"/>
              </w:rPr>
              <w:t xml:space="preserve">Prace przygotowawcze i </w:t>
            </w:r>
            <w:proofErr w:type="spellStart"/>
            <w:r w:rsidRPr="009B18A7">
              <w:rPr>
                <w:rFonts w:ascii="Aptos" w:hAnsi="Aptos"/>
                <w:bCs/>
                <w:i/>
                <w:sz w:val="20"/>
                <w:szCs w:val="20"/>
              </w:rPr>
              <w:t>przedrozbiórkowe</w:t>
            </w:r>
            <w:proofErr w:type="spellEnd"/>
          </w:p>
        </w:tc>
        <w:tc>
          <w:tcPr>
            <w:tcW w:w="2835" w:type="dxa"/>
            <w:tcBorders>
              <w:top w:val="single" w:sz="4" w:space="0" w:color="auto"/>
              <w:left w:val="single" w:sz="4" w:space="0" w:color="auto"/>
              <w:bottom w:val="single" w:sz="4" w:space="0" w:color="auto"/>
              <w:right w:val="single" w:sz="4" w:space="0" w:color="auto"/>
            </w:tcBorders>
          </w:tcPr>
          <w:p w14:paraId="571F9E25" w14:textId="77777777" w:rsidR="008077F0" w:rsidRPr="009B18A7" w:rsidRDefault="008077F0" w:rsidP="00683CF0">
            <w:pPr>
              <w:jc w:val="both"/>
              <w:rPr>
                <w:rStyle w:val="FontStyle11"/>
                <w:rFonts w:ascii="Aptos" w:hAnsi="Aptos"/>
                <w:sz w:val="20"/>
                <w:szCs w:val="20"/>
              </w:rPr>
            </w:pPr>
          </w:p>
        </w:tc>
      </w:tr>
      <w:tr w:rsidR="008077F0" w:rsidRPr="009B18A7" w14:paraId="69766DE2" w14:textId="77777777" w:rsidTr="00683CF0">
        <w:trPr>
          <w:trHeight w:hRule="exact" w:val="695"/>
        </w:trPr>
        <w:tc>
          <w:tcPr>
            <w:tcW w:w="531" w:type="dxa"/>
            <w:tcBorders>
              <w:top w:val="single" w:sz="4" w:space="0" w:color="auto"/>
              <w:left w:val="single" w:sz="4" w:space="0" w:color="auto"/>
              <w:bottom w:val="single" w:sz="4" w:space="0" w:color="auto"/>
              <w:right w:val="single" w:sz="4" w:space="0" w:color="auto"/>
            </w:tcBorders>
            <w:vAlign w:val="center"/>
          </w:tcPr>
          <w:p w14:paraId="4D48DA4F" w14:textId="77777777" w:rsidR="008077F0" w:rsidRPr="009B18A7" w:rsidRDefault="008077F0" w:rsidP="00683CF0">
            <w:pPr>
              <w:jc w:val="center"/>
              <w:rPr>
                <w:rStyle w:val="FontStyle11"/>
                <w:rFonts w:ascii="Aptos" w:hAnsi="Aptos"/>
                <w:sz w:val="20"/>
                <w:szCs w:val="20"/>
              </w:rPr>
            </w:pPr>
            <w:r>
              <w:rPr>
                <w:rStyle w:val="FontStyle11"/>
                <w:rFonts w:ascii="Aptos" w:hAnsi="Aptos"/>
                <w:sz w:val="20"/>
                <w:szCs w:val="20"/>
              </w:rPr>
              <w:t>2.</w:t>
            </w:r>
          </w:p>
        </w:tc>
        <w:tc>
          <w:tcPr>
            <w:tcW w:w="6737" w:type="dxa"/>
            <w:tcBorders>
              <w:top w:val="single" w:sz="4" w:space="0" w:color="auto"/>
              <w:left w:val="single" w:sz="4" w:space="0" w:color="auto"/>
              <w:bottom w:val="single" w:sz="4" w:space="0" w:color="auto"/>
              <w:right w:val="single" w:sz="4" w:space="0" w:color="auto"/>
            </w:tcBorders>
            <w:vAlign w:val="center"/>
          </w:tcPr>
          <w:p w14:paraId="7EEBF81D" w14:textId="77777777" w:rsidR="008077F0" w:rsidRPr="009B18A7" w:rsidRDefault="008077F0" w:rsidP="00683CF0">
            <w:pPr>
              <w:jc w:val="both"/>
              <w:rPr>
                <w:rFonts w:ascii="Aptos" w:hAnsi="Aptos"/>
                <w:sz w:val="20"/>
                <w:szCs w:val="20"/>
              </w:rPr>
            </w:pPr>
            <w:r>
              <w:rPr>
                <w:rFonts w:ascii="Aptos" w:hAnsi="Aptos"/>
                <w:bCs/>
                <w:i/>
                <w:sz w:val="20"/>
                <w:szCs w:val="20"/>
              </w:rPr>
              <w:t>Urządzenia chłodnicze</w:t>
            </w:r>
          </w:p>
        </w:tc>
        <w:tc>
          <w:tcPr>
            <w:tcW w:w="2835" w:type="dxa"/>
            <w:tcBorders>
              <w:top w:val="single" w:sz="4" w:space="0" w:color="auto"/>
              <w:left w:val="single" w:sz="4" w:space="0" w:color="auto"/>
              <w:bottom w:val="single" w:sz="4" w:space="0" w:color="auto"/>
              <w:right w:val="single" w:sz="4" w:space="0" w:color="auto"/>
            </w:tcBorders>
          </w:tcPr>
          <w:p w14:paraId="3D9A748F" w14:textId="77777777" w:rsidR="008077F0" w:rsidRPr="009B18A7" w:rsidRDefault="008077F0" w:rsidP="00683CF0">
            <w:pPr>
              <w:jc w:val="both"/>
              <w:rPr>
                <w:rStyle w:val="FontStyle11"/>
                <w:rFonts w:ascii="Aptos" w:hAnsi="Aptos"/>
                <w:sz w:val="20"/>
                <w:szCs w:val="20"/>
              </w:rPr>
            </w:pPr>
          </w:p>
        </w:tc>
      </w:tr>
      <w:tr w:rsidR="008077F0" w:rsidRPr="009B18A7" w14:paraId="673B02E3" w14:textId="77777777" w:rsidTr="00683CF0">
        <w:trPr>
          <w:trHeight w:hRule="exact" w:val="718"/>
        </w:trPr>
        <w:tc>
          <w:tcPr>
            <w:tcW w:w="531" w:type="dxa"/>
            <w:tcBorders>
              <w:top w:val="single" w:sz="4" w:space="0" w:color="auto"/>
              <w:left w:val="single" w:sz="4" w:space="0" w:color="auto"/>
              <w:bottom w:val="single" w:sz="4" w:space="0" w:color="auto"/>
              <w:right w:val="single" w:sz="4" w:space="0" w:color="auto"/>
            </w:tcBorders>
            <w:vAlign w:val="center"/>
          </w:tcPr>
          <w:p w14:paraId="7F62726E" w14:textId="77777777" w:rsidR="008077F0" w:rsidRPr="009B18A7" w:rsidRDefault="008077F0" w:rsidP="00683CF0">
            <w:pPr>
              <w:jc w:val="center"/>
              <w:rPr>
                <w:rStyle w:val="FontStyle11"/>
                <w:rFonts w:ascii="Aptos" w:hAnsi="Aptos"/>
                <w:sz w:val="20"/>
                <w:szCs w:val="20"/>
              </w:rPr>
            </w:pPr>
            <w:r>
              <w:rPr>
                <w:rStyle w:val="FontStyle11"/>
                <w:rFonts w:ascii="Aptos" w:hAnsi="Aptos"/>
                <w:sz w:val="20"/>
                <w:szCs w:val="20"/>
              </w:rPr>
              <w:t>3.</w:t>
            </w:r>
          </w:p>
        </w:tc>
        <w:tc>
          <w:tcPr>
            <w:tcW w:w="6737" w:type="dxa"/>
            <w:tcBorders>
              <w:top w:val="single" w:sz="4" w:space="0" w:color="auto"/>
              <w:left w:val="single" w:sz="4" w:space="0" w:color="auto"/>
              <w:bottom w:val="single" w:sz="4" w:space="0" w:color="auto"/>
              <w:right w:val="single" w:sz="4" w:space="0" w:color="auto"/>
            </w:tcBorders>
            <w:vAlign w:val="center"/>
          </w:tcPr>
          <w:p w14:paraId="7ECCE569" w14:textId="77777777" w:rsidR="008077F0" w:rsidRPr="009B18A7" w:rsidRDefault="008077F0" w:rsidP="00683CF0">
            <w:pPr>
              <w:jc w:val="both"/>
              <w:rPr>
                <w:rFonts w:ascii="Aptos" w:hAnsi="Aptos"/>
                <w:sz w:val="20"/>
                <w:szCs w:val="20"/>
              </w:rPr>
            </w:pPr>
            <w:r w:rsidRPr="009B18A7">
              <w:rPr>
                <w:rFonts w:ascii="Aptos" w:hAnsi="Aptos"/>
                <w:bCs/>
                <w:i/>
                <w:sz w:val="20"/>
                <w:szCs w:val="20"/>
              </w:rPr>
              <w:t>Zagospodarowanie terenu</w:t>
            </w:r>
          </w:p>
        </w:tc>
        <w:tc>
          <w:tcPr>
            <w:tcW w:w="2835" w:type="dxa"/>
            <w:tcBorders>
              <w:top w:val="single" w:sz="4" w:space="0" w:color="auto"/>
              <w:left w:val="single" w:sz="4" w:space="0" w:color="auto"/>
              <w:bottom w:val="single" w:sz="4" w:space="0" w:color="auto"/>
              <w:right w:val="single" w:sz="4" w:space="0" w:color="auto"/>
            </w:tcBorders>
          </w:tcPr>
          <w:p w14:paraId="1589EC4D" w14:textId="77777777" w:rsidR="008077F0" w:rsidRPr="009B18A7" w:rsidRDefault="008077F0" w:rsidP="00683CF0">
            <w:pPr>
              <w:jc w:val="both"/>
              <w:rPr>
                <w:rStyle w:val="FontStyle11"/>
                <w:rFonts w:ascii="Aptos" w:hAnsi="Aptos"/>
                <w:sz w:val="20"/>
                <w:szCs w:val="20"/>
              </w:rPr>
            </w:pPr>
          </w:p>
        </w:tc>
      </w:tr>
      <w:tr w:rsidR="008077F0" w:rsidRPr="009B18A7" w14:paraId="14E13B15" w14:textId="77777777" w:rsidTr="00683CF0">
        <w:trPr>
          <w:trHeight w:hRule="exact" w:val="712"/>
        </w:trPr>
        <w:tc>
          <w:tcPr>
            <w:tcW w:w="531" w:type="dxa"/>
            <w:tcBorders>
              <w:top w:val="single" w:sz="4" w:space="0" w:color="auto"/>
              <w:left w:val="single" w:sz="4" w:space="0" w:color="auto"/>
              <w:bottom w:val="single" w:sz="4" w:space="0" w:color="auto"/>
              <w:right w:val="single" w:sz="4" w:space="0" w:color="auto"/>
            </w:tcBorders>
            <w:vAlign w:val="center"/>
          </w:tcPr>
          <w:p w14:paraId="5DEAB227" w14:textId="77777777" w:rsidR="008077F0" w:rsidRPr="009B18A7" w:rsidRDefault="008077F0" w:rsidP="00683CF0">
            <w:pPr>
              <w:jc w:val="center"/>
              <w:rPr>
                <w:rStyle w:val="FontStyle11"/>
                <w:rFonts w:ascii="Aptos" w:hAnsi="Aptos"/>
                <w:sz w:val="20"/>
                <w:szCs w:val="20"/>
              </w:rPr>
            </w:pPr>
            <w:r>
              <w:rPr>
                <w:rStyle w:val="FontStyle11"/>
                <w:rFonts w:ascii="Aptos" w:hAnsi="Aptos"/>
                <w:sz w:val="20"/>
                <w:szCs w:val="20"/>
              </w:rPr>
              <w:t>4.</w:t>
            </w:r>
          </w:p>
        </w:tc>
        <w:tc>
          <w:tcPr>
            <w:tcW w:w="6737" w:type="dxa"/>
            <w:tcBorders>
              <w:top w:val="single" w:sz="4" w:space="0" w:color="auto"/>
              <w:left w:val="single" w:sz="4" w:space="0" w:color="auto"/>
              <w:bottom w:val="single" w:sz="4" w:space="0" w:color="auto"/>
              <w:right w:val="single" w:sz="4" w:space="0" w:color="auto"/>
            </w:tcBorders>
            <w:vAlign w:val="center"/>
          </w:tcPr>
          <w:p w14:paraId="0FC16D65" w14:textId="77777777" w:rsidR="008077F0" w:rsidRPr="009B18A7" w:rsidRDefault="008077F0" w:rsidP="00683CF0">
            <w:pPr>
              <w:jc w:val="both"/>
              <w:rPr>
                <w:rFonts w:ascii="Aptos" w:hAnsi="Aptos"/>
                <w:sz w:val="20"/>
                <w:szCs w:val="20"/>
              </w:rPr>
            </w:pPr>
            <w:r w:rsidRPr="009B18A7">
              <w:rPr>
                <w:rFonts w:ascii="Aptos" w:hAnsi="Aptos"/>
                <w:bCs/>
                <w:i/>
                <w:sz w:val="20"/>
                <w:szCs w:val="20"/>
              </w:rPr>
              <w:t>Instalacje elektryczne</w:t>
            </w:r>
          </w:p>
        </w:tc>
        <w:tc>
          <w:tcPr>
            <w:tcW w:w="2835" w:type="dxa"/>
            <w:tcBorders>
              <w:top w:val="single" w:sz="4" w:space="0" w:color="auto"/>
              <w:left w:val="single" w:sz="4" w:space="0" w:color="auto"/>
              <w:bottom w:val="single" w:sz="4" w:space="0" w:color="auto"/>
              <w:right w:val="single" w:sz="4" w:space="0" w:color="auto"/>
            </w:tcBorders>
          </w:tcPr>
          <w:p w14:paraId="0A8E6C66" w14:textId="77777777" w:rsidR="008077F0" w:rsidRPr="009B18A7" w:rsidRDefault="008077F0" w:rsidP="00683CF0">
            <w:pPr>
              <w:jc w:val="both"/>
              <w:rPr>
                <w:rStyle w:val="FontStyle11"/>
                <w:rFonts w:ascii="Aptos" w:hAnsi="Aptos"/>
                <w:sz w:val="20"/>
                <w:szCs w:val="20"/>
              </w:rPr>
            </w:pPr>
          </w:p>
        </w:tc>
      </w:tr>
      <w:tr w:rsidR="008077F0" w:rsidRPr="009B18A7" w14:paraId="404EC86D" w14:textId="77777777" w:rsidTr="00683CF0">
        <w:trPr>
          <w:trHeight w:hRule="exact" w:val="277"/>
        </w:trPr>
        <w:tc>
          <w:tcPr>
            <w:tcW w:w="531" w:type="dxa"/>
            <w:tcBorders>
              <w:top w:val="single" w:sz="4" w:space="0" w:color="auto"/>
              <w:left w:val="single" w:sz="4" w:space="0" w:color="auto"/>
              <w:bottom w:val="single" w:sz="4" w:space="0" w:color="auto"/>
              <w:right w:val="single" w:sz="4" w:space="0" w:color="auto"/>
            </w:tcBorders>
          </w:tcPr>
          <w:p w14:paraId="1FA446AF" w14:textId="77777777" w:rsidR="008077F0" w:rsidRPr="009B18A7" w:rsidRDefault="008077F0" w:rsidP="00683CF0">
            <w:pPr>
              <w:jc w:val="both"/>
              <w:rPr>
                <w:rFonts w:ascii="Aptos" w:hAnsi="Aptos"/>
                <w:sz w:val="20"/>
                <w:szCs w:val="20"/>
              </w:rPr>
            </w:pPr>
          </w:p>
        </w:tc>
        <w:tc>
          <w:tcPr>
            <w:tcW w:w="6737" w:type="dxa"/>
            <w:tcBorders>
              <w:top w:val="single" w:sz="4" w:space="0" w:color="auto"/>
              <w:left w:val="single" w:sz="4" w:space="0" w:color="auto"/>
              <w:bottom w:val="single" w:sz="4" w:space="0" w:color="auto"/>
              <w:right w:val="single" w:sz="4" w:space="0" w:color="auto"/>
            </w:tcBorders>
          </w:tcPr>
          <w:p w14:paraId="7C3867EF" w14:textId="77777777" w:rsidR="008077F0" w:rsidRPr="009B18A7" w:rsidRDefault="008077F0" w:rsidP="00683CF0">
            <w:pPr>
              <w:pStyle w:val="Nagwek6"/>
              <w:spacing w:before="0"/>
              <w:jc w:val="right"/>
              <w:rPr>
                <w:rFonts w:ascii="Aptos" w:hAnsi="Aptos"/>
                <w:bCs/>
                <w:sz w:val="20"/>
              </w:rPr>
            </w:pPr>
            <w:r w:rsidRPr="009B18A7">
              <w:rPr>
                <w:rFonts w:ascii="Aptos" w:hAnsi="Aptos"/>
                <w:bCs/>
                <w:sz w:val="20"/>
              </w:rPr>
              <w:t>RAZEM</w:t>
            </w:r>
          </w:p>
        </w:tc>
        <w:tc>
          <w:tcPr>
            <w:tcW w:w="2835" w:type="dxa"/>
            <w:tcBorders>
              <w:top w:val="single" w:sz="4" w:space="0" w:color="auto"/>
              <w:left w:val="single" w:sz="4" w:space="0" w:color="auto"/>
              <w:bottom w:val="single" w:sz="4" w:space="0" w:color="auto"/>
              <w:right w:val="single" w:sz="4" w:space="0" w:color="auto"/>
            </w:tcBorders>
          </w:tcPr>
          <w:p w14:paraId="1AF83D27" w14:textId="77777777" w:rsidR="008077F0" w:rsidRPr="009B18A7" w:rsidRDefault="008077F0" w:rsidP="00683CF0">
            <w:pPr>
              <w:jc w:val="both"/>
              <w:rPr>
                <w:rFonts w:ascii="Aptos" w:hAnsi="Aptos"/>
                <w:b/>
                <w:bCs/>
                <w:sz w:val="20"/>
                <w:szCs w:val="20"/>
              </w:rPr>
            </w:pPr>
          </w:p>
        </w:tc>
      </w:tr>
    </w:tbl>
    <w:p w14:paraId="296BCD79" w14:textId="77777777" w:rsidR="008077F0" w:rsidRPr="009B18A7" w:rsidRDefault="008077F0" w:rsidP="008077F0">
      <w:pPr>
        <w:jc w:val="both"/>
        <w:rPr>
          <w:rFonts w:ascii="Aptos" w:hAnsi="Aptos"/>
          <w:sz w:val="20"/>
          <w:szCs w:val="20"/>
        </w:rPr>
      </w:pPr>
    </w:p>
    <w:p w14:paraId="27B66690" w14:textId="77777777" w:rsidR="008077F0" w:rsidRPr="009B18A7" w:rsidRDefault="008077F0" w:rsidP="008077F0">
      <w:pPr>
        <w:jc w:val="both"/>
        <w:rPr>
          <w:rFonts w:ascii="Aptos" w:hAnsi="Aptos"/>
          <w:sz w:val="20"/>
          <w:szCs w:val="20"/>
        </w:rPr>
      </w:pPr>
    </w:p>
    <w:p w14:paraId="1B89605B" w14:textId="77777777" w:rsidR="008077F0" w:rsidRPr="009B18A7" w:rsidRDefault="008077F0" w:rsidP="008077F0">
      <w:pPr>
        <w:jc w:val="both"/>
        <w:rPr>
          <w:rFonts w:ascii="Aptos" w:hAnsi="Aptos"/>
          <w:sz w:val="20"/>
          <w:szCs w:val="20"/>
        </w:rPr>
      </w:pPr>
      <w:r w:rsidRPr="009B18A7">
        <w:rPr>
          <w:rFonts w:ascii="Aptos" w:hAnsi="Aptos"/>
          <w:sz w:val="20"/>
          <w:szCs w:val="20"/>
        </w:rPr>
        <w:t xml:space="preserve">__________________ dnia __.__.20__ r. </w:t>
      </w:r>
      <w:r w:rsidRPr="009B18A7">
        <w:rPr>
          <w:rFonts w:ascii="Aptos" w:hAnsi="Aptos"/>
          <w:sz w:val="20"/>
          <w:szCs w:val="20"/>
        </w:rPr>
        <w:tab/>
      </w:r>
      <w:r w:rsidRPr="009B18A7">
        <w:rPr>
          <w:rFonts w:ascii="Aptos" w:hAnsi="Aptos"/>
          <w:sz w:val="20"/>
          <w:szCs w:val="20"/>
        </w:rPr>
        <w:tab/>
      </w:r>
      <w:r w:rsidRPr="009B18A7">
        <w:rPr>
          <w:rFonts w:ascii="Aptos" w:hAnsi="Aptos"/>
          <w:sz w:val="20"/>
          <w:szCs w:val="20"/>
        </w:rPr>
        <w:tab/>
      </w:r>
      <w:r w:rsidRPr="009B18A7">
        <w:rPr>
          <w:rFonts w:ascii="Aptos" w:hAnsi="Aptos"/>
          <w:sz w:val="20"/>
          <w:szCs w:val="20"/>
        </w:rPr>
        <w:tab/>
      </w:r>
      <w:r w:rsidRPr="009B18A7">
        <w:rPr>
          <w:rFonts w:ascii="Aptos" w:hAnsi="Aptos"/>
          <w:sz w:val="20"/>
          <w:szCs w:val="20"/>
        </w:rPr>
        <w:tab/>
        <w:t>___________________________</w:t>
      </w:r>
    </w:p>
    <w:p w14:paraId="004245D3" w14:textId="77777777" w:rsidR="008077F0" w:rsidRPr="009B18A7" w:rsidRDefault="008077F0" w:rsidP="008077F0">
      <w:pPr>
        <w:ind w:left="4253" w:firstLine="703"/>
        <w:jc w:val="both"/>
        <w:outlineLvl w:val="0"/>
        <w:rPr>
          <w:rFonts w:ascii="Aptos" w:hAnsi="Aptos"/>
          <w:i/>
          <w:sz w:val="20"/>
          <w:szCs w:val="20"/>
        </w:rPr>
      </w:pPr>
      <w:r w:rsidRPr="009B18A7">
        <w:rPr>
          <w:rFonts w:ascii="Aptos" w:hAnsi="Aptos"/>
          <w:i/>
          <w:sz w:val="20"/>
          <w:szCs w:val="20"/>
        </w:rPr>
        <w:t xml:space="preserve">                             (</w:t>
      </w:r>
      <w:r w:rsidRPr="009B18A7">
        <w:rPr>
          <w:rFonts w:ascii="Aptos" w:hAnsi="Aptos"/>
          <w:i/>
          <w:sz w:val="16"/>
          <w:szCs w:val="16"/>
        </w:rPr>
        <w:t>podpis Wykonawcy/Wykonawców</w:t>
      </w:r>
      <w:r w:rsidRPr="009B18A7">
        <w:rPr>
          <w:rFonts w:ascii="Aptos" w:hAnsi="Aptos"/>
          <w:i/>
          <w:sz w:val="20"/>
          <w:szCs w:val="20"/>
        </w:rPr>
        <w:t>)</w:t>
      </w:r>
    </w:p>
    <w:p w14:paraId="097D5D10" w14:textId="77777777" w:rsidR="008077F0" w:rsidRPr="009B18A7" w:rsidRDefault="008077F0" w:rsidP="008077F0">
      <w:pPr>
        <w:jc w:val="both"/>
        <w:rPr>
          <w:rFonts w:ascii="Aptos" w:hAnsi="Aptos"/>
          <w:b/>
          <w:sz w:val="20"/>
          <w:szCs w:val="20"/>
        </w:rPr>
      </w:pPr>
      <w:r w:rsidRPr="009B18A7">
        <w:rPr>
          <w:rFonts w:ascii="Aptos" w:hAnsi="Aptos"/>
          <w:sz w:val="20"/>
          <w:szCs w:val="20"/>
        </w:rPr>
        <w:br w:type="page"/>
      </w:r>
      <w:r w:rsidRPr="009B18A7">
        <w:rPr>
          <w:rFonts w:ascii="Aptos" w:hAnsi="Aptos"/>
          <w:b/>
          <w:sz w:val="20"/>
          <w:szCs w:val="20"/>
        </w:rPr>
        <w:lastRenderedPageBreak/>
        <w:t>ZAŁĄCZNIK NR</w:t>
      </w:r>
      <w:r w:rsidRPr="009B18A7">
        <w:rPr>
          <w:rFonts w:ascii="Aptos" w:hAnsi="Aptos" w:cs="Calibri"/>
          <w:b/>
          <w:sz w:val="20"/>
          <w:szCs w:val="20"/>
        </w:rPr>
        <w:t> </w:t>
      </w:r>
      <w:r w:rsidRPr="009B18A7">
        <w:rPr>
          <w:rFonts w:ascii="Aptos" w:hAnsi="Aptos"/>
          <w:b/>
          <w:sz w:val="20"/>
          <w:szCs w:val="20"/>
        </w:rPr>
        <w:t>2</w:t>
      </w:r>
    </w:p>
    <w:p w14:paraId="2967E524" w14:textId="77777777" w:rsidR="008077F0" w:rsidRPr="009B18A7" w:rsidRDefault="008077F0" w:rsidP="008077F0">
      <w:pPr>
        <w:jc w:val="both"/>
        <w:outlineLvl w:val="0"/>
        <w:rPr>
          <w:rFonts w:ascii="Aptos" w:hAnsi="Aptos"/>
          <w:b/>
          <w:sz w:val="20"/>
          <w:szCs w:val="20"/>
        </w:rPr>
      </w:pPr>
      <w:r w:rsidRPr="009B18A7">
        <w:rPr>
          <w:rFonts w:ascii="Aptos" w:hAnsi="Aptos"/>
          <w:b/>
          <w:sz w:val="20"/>
          <w:szCs w:val="20"/>
        </w:rPr>
        <w:t>do Formularza oferty</w:t>
      </w:r>
    </w:p>
    <w:p w14:paraId="11CE4C05" w14:textId="77777777" w:rsidR="008077F0" w:rsidRPr="009B18A7" w:rsidRDefault="008077F0" w:rsidP="008077F0">
      <w:pPr>
        <w:jc w:val="both"/>
        <w:rPr>
          <w:rFonts w:ascii="Aptos" w:hAnsi="Apto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9"/>
        <w:gridCol w:w="6699"/>
      </w:tblGrid>
      <w:tr w:rsidR="008077F0" w:rsidRPr="009B18A7" w14:paraId="51FBC180" w14:textId="77777777" w:rsidTr="00683CF0">
        <w:trPr>
          <w:trHeight w:val="689"/>
        </w:trPr>
        <w:tc>
          <w:tcPr>
            <w:tcW w:w="3169" w:type="dxa"/>
            <w:tcBorders>
              <w:top w:val="nil"/>
              <w:left w:val="nil"/>
              <w:bottom w:val="nil"/>
              <w:right w:val="nil"/>
            </w:tcBorders>
          </w:tcPr>
          <w:p w14:paraId="32471E04" w14:textId="77777777" w:rsidR="008077F0" w:rsidRPr="009B18A7" w:rsidRDefault="008077F0" w:rsidP="00683CF0">
            <w:pPr>
              <w:jc w:val="both"/>
              <w:rPr>
                <w:rFonts w:ascii="Aptos" w:hAnsi="Aptos"/>
                <w:i/>
                <w:sz w:val="20"/>
                <w:szCs w:val="20"/>
              </w:rPr>
            </w:pPr>
          </w:p>
          <w:p w14:paraId="6D575881" w14:textId="77777777" w:rsidR="008077F0" w:rsidRPr="009B18A7" w:rsidRDefault="008077F0" w:rsidP="00683CF0">
            <w:pPr>
              <w:jc w:val="both"/>
              <w:rPr>
                <w:rFonts w:ascii="Aptos" w:hAnsi="Aptos"/>
                <w:i/>
                <w:sz w:val="20"/>
                <w:szCs w:val="20"/>
              </w:rPr>
            </w:pPr>
          </w:p>
          <w:p w14:paraId="4AEB3547" w14:textId="77777777" w:rsidR="008077F0" w:rsidRPr="009B18A7" w:rsidRDefault="008077F0" w:rsidP="00683CF0">
            <w:pPr>
              <w:jc w:val="both"/>
              <w:rPr>
                <w:rFonts w:ascii="Aptos" w:hAnsi="Aptos"/>
                <w:i/>
                <w:sz w:val="20"/>
                <w:szCs w:val="20"/>
              </w:rPr>
            </w:pPr>
            <w:r w:rsidRPr="009B18A7">
              <w:rPr>
                <w:rFonts w:ascii="Aptos" w:hAnsi="Aptos"/>
                <w:i/>
                <w:sz w:val="20"/>
                <w:szCs w:val="20"/>
              </w:rPr>
              <w:t>(pieczęć Wykonawcy/Wykonawców)</w:t>
            </w:r>
          </w:p>
        </w:tc>
        <w:tc>
          <w:tcPr>
            <w:tcW w:w="6699" w:type="dxa"/>
            <w:tcBorders>
              <w:top w:val="single" w:sz="4" w:space="0" w:color="auto"/>
              <w:left w:val="single" w:sz="4" w:space="0" w:color="auto"/>
              <w:bottom w:val="single" w:sz="4" w:space="0" w:color="auto"/>
              <w:right w:val="single" w:sz="4" w:space="0" w:color="auto"/>
            </w:tcBorders>
            <w:shd w:val="pct5" w:color="auto" w:fill="auto"/>
          </w:tcPr>
          <w:p w14:paraId="3C67AFF2" w14:textId="77777777" w:rsidR="008077F0" w:rsidRPr="009B18A7" w:rsidRDefault="008077F0" w:rsidP="00683CF0">
            <w:pPr>
              <w:jc w:val="both"/>
              <w:rPr>
                <w:rFonts w:ascii="Aptos" w:hAnsi="Aptos"/>
                <w:sz w:val="20"/>
                <w:szCs w:val="20"/>
              </w:rPr>
            </w:pPr>
          </w:p>
          <w:p w14:paraId="70D5B7DE" w14:textId="77777777" w:rsidR="008077F0" w:rsidRPr="009B18A7" w:rsidRDefault="008077F0" w:rsidP="00683CF0">
            <w:pPr>
              <w:jc w:val="center"/>
              <w:rPr>
                <w:rFonts w:ascii="Aptos" w:hAnsi="Aptos"/>
                <w:b/>
                <w:sz w:val="20"/>
                <w:szCs w:val="20"/>
              </w:rPr>
            </w:pPr>
            <w:r w:rsidRPr="009B18A7">
              <w:rPr>
                <w:rFonts w:ascii="Aptos" w:hAnsi="Aptos"/>
                <w:b/>
                <w:sz w:val="20"/>
                <w:szCs w:val="20"/>
              </w:rPr>
              <w:t>PODWYKONAWCY</w:t>
            </w:r>
          </w:p>
        </w:tc>
      </w:tr>
    </w:tbl>
    <w:p w14:paraId="423B1D19" w14:textId="77777777" w:rsidR="008077F0" w:rsidRPr="009B18A7" w:rsidRDefault="008077F0" w:rsidP="008077F0">
      <w:pPr>
        <w:jc w:val="both"/>
        <w:rPr>
          <w:rFonts w:ascii="Aptos" w:hAnsi="Aptos"/>
          <w:sz w:val="20"/>
          <w:szCs w:val="20"/>
        </w:rPr>
      </w:pPr>
    </w:p>
    <w:p w14:paraId="70D81A80" w14:textId="77777777" w:rsidR="008077F0" w:rsidRPr="009B18A7" w:rsidRDefault="008077F0" w:rsidP="008077F0">
      <w:pPr>
        <w:jc w:val="both"/>
        <w:rPr>
          <w:rFonts w:ascii="Aptos" w:hAnsi="Aptos"/>
          <w:sz w:val="20"/>
          <w:szCs w:val="20"/>
        </w:rPr>
      </w:pPr>
    </w:p>
    <w:p w14:paraId="2D7D9936" w14:textId="77777777" w:rsidR="008077F0" w:rsidRPr="009B18A7" w:rsidRDefault="008077F0" w:rsidP="008077F0">
      <w:pPr>
        <w:jc w:val="both"/>
        <w:rPr>
          <w:rFonts w:ascii="Aptos" w:hAnsi="Aptos"/>
          <w:b/>
          <w:bCs/>
          <w:sz w:val="20"/>
          <w:szCs w:val="20"/>
        </w:rPr>
      </w:pPr>
      <w:r w:rsidRPr="009B18A7">
        <w:rPr>
          <w:rFonts w:ascii="Aptos" w:hAnsi="Aptos"/>
          <w:sz w:val="20"/>
          <w:szCs w:val="20"/>
        </w:rPr>
        <w:t xml:space="preserve">Składając w odpowiedzi na ogłoszenie o zamówieniu ofertę w postępowaniu o udzielenie zamówienia prowadzonym w trybie podstawowym na </w:t>
      </w:r>
      <w:r w:rsidRPr="00B07036">
        <w:rPr>
          <w:rFonts w:ascii="Aptos" w:hAnsi="Aptos"/>
          <w:b/>
          <w:bCs/>
          <w:color w:val="0000FF"/>
          <w:sz w:val="20"/>
          <w:szCs w:val="20"/>
        </w:rPr>
        <w:t>Wykonanie</w:t>
      </w:r>
      <w:r w:rsidRPr="00D10C37">
        <w:rPr>
          <w:rFonts w:ascii="Aptos" w:hAnsi="Aptos"/>
          <w:b/>
          <w:bCs/>
          <w:color w:val="0000FF"/>
          <w:sz w:val="20"/>
          <w:szCs w:val="20"/>
        </w:rPr>
        <w:t xml:space="preserve"> instalacji klimatyzacji częściowej w pomieszczeniach 008, 009, 014, 015, 327, 329, 330, 511, 512,</w:t>
      </w:r>
      <w:r>
        <w:rPr>
          <w:rFonts w:ascii="Aptos" w:hAnsi="Aptos"/>
          <w:b/>
          <w:bCs/>
          <w:color w:val="0000FF"/>
          <w:sz w:val="20"/>
          <w:szCs w:val="20"/>
        </w:rPr>
        <w:t xml:space="preserve"> </w:t>
      </w:r>
      <w:r w:rsidRPr="00D10C37">
        <w:rPr>
          <w:rFonts w:ascii="Aptos" w:hAnsi="Aptos"/>
          <w:b/>
          <w:bCs/>
          <w:color w:val="0000FF"/>
          <w:sz w:val="20"/>
          <w:szCs w:val="20"/>
        </w:rPr>
        <w:t>513 w Gmachu Elektrotechniki Wydziału Eklektycznego</w:t>
      </w:r>
      <w:r w:rsidRPr="00A67AE8">
        <w:rPr>
          <w:rFonts w:ascii="Aptos" w:hAnsi="Aptos"/>
          <w:b/>
          <w:color w:val="0000FF"/>
          <w:sz w:val="20"/>
          <w:szCs w:val="20"/>
        </w:rPr>
        <w:t xml:space="preserve">. </w:t>
      </w:r>
      <w:r w:rsidRPr="00A67AE8">
        <w:rPr>
          <w:rFonts w:ascii="Aptos" w:hAnsi="Aptos"/>
          <w:sz w:val="20"/>
          <w:szCs w:val="20"/>
        </w:rPr>
        <w:t xml:space="preserve">oznaczonego znakiem </w:t>
      </w:r>
      <w:r w:rsidRPr="00A67AE8">
        <w:rPr>
          <w:rFonts w:ascii="Aptos" w:hAnsi="Aptos"/>
          <w:b/>
          <w:color w:val="0000FF"/>
          <w:sz w:val="20"/>
          <w:szCs w:val="20"/>
        </w:rPr>
        <w:t>WE.ZP.261.10.2024</w:t>
      </w:r>
      <w:r w:rsidRPr="00A67AE8">
        <w:rPr>
          <w:rFonts w:ascii="Aptos" w:hAnsi="Aptos"/>
          <w:sz w:val="20"/>
          <w:szCs w:val="20"/>
        </w:rPr>
        <w:t xml:space="preserve"> prowadzonego przez Wydział Elektryczny Politechniki Warszawskiej</w:t>
      </w:r>
      <w:r>
        <w:rPr>
          <w:rFonts w:ascii="Aptos" w:hAnsi="Aptos"/>
          <w:sz w:val="18"/>
          <w:szCs w:val="18"/>
        </w:rPr>
        <w:t xml:space="preserve"> </w:t>
      </w:r>
      <w:r w:rsidRPr="009B18A7">
        <w:rPr>
          <w:rFonts w:ascii="Aptos" w:hAnsi="Aptos"/>
          <w:sz w:val="20"/>
          <w:szCs w:val="20"/>
        </w:rPr>
        <w:t>oświadczamy, że do realizacji niniejszego zamówienia zaangażujemy Podwykonawców, którzy będą realizowali następujący zakres prac:</w:t>
      </w:r>
    </w:p>
    <w:p w14:paraId="466B7812" w14:textId="77777777" w:rsidR="008077F0" w:rsidRPr="009B18A7" w:rsidRDefault="008077F0" w:rsidP="008077F0">
      <w:pPr>
        <w:pStyle w:val="Zwykytekst"/>
        <w:jc w:val="both"/>
        <w:rPr>
          <w:rFonts w:ascii="Aptos" w:hAnsi="Apto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784"/>
        <w:gridCol w:w="4555"/>
        <w:gridCol w:w="1405"/>
        <w:gridCol w:w="1411"/>
      </w:tblGrid>
      <w:tr w:rsidR="008077F0" w:rsidRPr="009B18A7" w14:paraId="51792D49" w14:textId="77777777" w:rsidTr="00683CF0">
        <w:trPr>
          <w:trHeight w:val="956"/>
        </w:trPr>
        <w:tc>
          <w:tcPr>
            <w:tcW w:w="555" w:type="dxa"/>
            <w:shd w:val="clear" w:color="auto" w:fill="AEAAAA" w:themeFill="background2" w:themeFillShade="BF"/>
          </w:tcPr>
          <w:p w14:paraId="23EA2102" w14:textId="77777777" w:rsidR="008077F0" w:rsidRPr="009B18A7" w:rsidRDefault="008077F0" w:rsidP="00683CF0">
            <w:pPr>
              <w:pStyle w:val="Zwykytekst"/>
              <w:spacing w:before="120"/>
              <w:jc w:val="both"/>
              <w:rPr>
                <w:rFonts w:ascii="Aptos" w:hAnsi="Aptos"/>
                <w:b/>
              </w:rPr>
            </w:pPr>
            <w:r w:rsidRPr="009B18A7">
              <w:rPr>
                <w:rFonts w:ascii="Aptos" w:hAnsi="Aptos"/>
                <w:b/>
              </w:rPr>
              <w:t>Lp.</w:t>
            </w:r>
          </w:p>
        </w:tc>
        <w:tc>
          <w:tcPr>
            <w:tcW w:w="1784" w:type="dxa"/>
            <w:shd w:val="clear" w:color="auto" w:fill="AEAAAA" w:themeFill="background2" w:themeFillShade="BF"/>
          </w:tcPr>
          <w:p w14:paraId="680114BA" w14:textId="77777777" w:rsidR="008077F0" w:rsidRPr="009B18A7" w:rsidRDefault="008077F0" w:rsidP="00683CF0">
            <w:pPr>
              <w:pStyle w:val="Zwykytekst"/>
              <w:spacing w:before="120"/>
              <w:jc w:val="both"/>
              <w:rPr>
                <w:rFonts w:ascii="Aptos" w:hAnsi="Aptos"/>
                <w:b/>
              </w:rPr>
            </w:pPr>
            <w:r w:rsidRPr="009B18A7">
              <w:rPr>
                <w:rFonts w:ascii="Aptos" w:hAnsi="Aptos"/>
                <w:b/>
              </w:rPr>
              <w:t>Nazwa Podwykonawcy</w:t>
            </w:r>
          </w:p>
        </w:tc>
        <w:tc>
          <w:tcPr>
            <w:tcW w:w="4555" w:type="dxa"/>
            <w:shd w:val="clear" w:color="auto" w:fill="AEAAAA" w:themeFill="background2" w:themeFillShade="BF"/>
          </w:tcPr>
          <w:p w14:paraId="0C851CF5" w14:textId="77777777" w:rsidR="008077F0" w:rsidRPr="009B18A7" w:rsidRDefault="008077F0" w:rsidP="00683CF0">
            <w:pPr>
              <w:pStyle w:val="Zwykytekst"/>
              <w:spacing w:before="120"/>
              <w:jc w:val="center"/>
              <w:rPr>
                <w:rFonts w:ascii="Aptos" w:hAnsi="Aptos"/>
                <w:b/>
              </w:rPr>
            </w:pPr>
            <w:r w:rsidRPr="009B18A7">
              <w:rPr>
                <w:rFonts w:ascii="Aptos" w:hAnsi="Aptos"/>
                <w:b/>
              </w:rPr>
              <w:t>Zakres prac**</w:t>
            </w:r>
          </w:p>
        </w:tc>
        <w:tc>
          <w:tcPr>
            <w:tcW w:w="2815" w:type="dxa"/>
            <w:gridSpan w:val="2"/>
            <w:shd w:val="clear" w:color="auto" w:fill="AEAAAA" w:themeFill="background2" w:themeFillShade="BF"/>
          </w:tcPr>
          <w:p w14:paraId="69B4A05E" w14:textId="77777777" w:rsidR="008077F0" w:rsidRPr="009B18A7" w:rsidRDefault="008077F0" w:rsidP="00683CF0">
            <w:pPr>
              <w:pStyle w:val="Zwykytekst"/>
              <w:spacing w:before="120"/>
              <w:jc w:val="both"/>
              <w:rPr>
                <w:rFonts w:ascii="Aptos" w:hAnsi="Aptos"/>
                <w:b/>
              </w:rPr>
            </w:pPr>
            <w:r w:rsidRPr="009B18A7">
              <w:rPr>
                <w:rFonts w:ascii="Aptos" w:hAnsi="Aptos"/>
                <w:b/>
              </w:rPr>
              <w:t>Wartość</w:t>
            </w:r>
            <w:r w:rsidRPr="009B18A7">
              <w:rPr>
                <w:rStyle w:val="Odwoanieprzypisudolnego"/>
                <w:rFonts w:ascii="Aptos" w:hAnsi="Aptos"/>
                <w:b/>
              </w:rPr>
              <w:footnoteReference w:id="3"/>
            </w:r>
            <w:r w:rsidRPr="009B18A7">
              <w:rPr>
                <w:rFonts w:ascii="Aptos" w:hAnsi="Aptos"/>
                <w:b/>
              </w:rPr>
              <w:t xml:space="preserve"> powierzonej do realizacji Podwykonawcy części zamówienia</w:t>
            </w:r>
          </w:p>
        </w:tc>
      </w:tr>
      <w:tr w:rsidR="008077F0" w:rsidRPr="009B18A7" w14:paraId="61569E84" w14:textId="77777777" w:rsidTr="00683CF0">
        <w:trPr>
          <w:trHeight w:val="269"/>
        </w:trPr>
        <w:tc>
          <w:tcPr>
            <w:tcW w:w="555" w:type="dxa"/>
            <w:shd w:val="clear" w:color="auto" w:fill="AEAAAA" w:themeFill="background2" w:themeFillShade="BF"/>
          </w:tcPr>
          <w:p w14:paraId="30CB1C04" w14:textId="77777777" w:rsidR="008077F0" w:rsidRPr="009B18A7" w:rsidRDefault="008077F0" w:rsidP="00683CF0">
            <w:pPr>
              <w:ind w:left="110"/>
              <w:jc w:val="center"/>
              <w:rPr>
                <w:rFonts w:ascii="Aptos" w:hAnsi="Aptos"/>
                <w:b/>
                <w:i/>
                <w:sz w:val="20"/>
                <w:szCs w:val="20"/>
              </w:rPr>
            </w:pPr>
            <w:r w:rsidRPr="009B18A7">
              <w:rPr>
                <w:rFonts w:ascii="Aptos" w:hAnsi="Aptos"/>
                <w:b/>
                <w:i/>
                <w:sz w:val="20"/>
                <w:szCs w:val="20"/>
              </w:rPr>
              <w:t>1</w:t>
            </w:r>
          </w:p>
        </w:tc>
        <w:tc>
          <w:tcPr>
            <w:tcW w:w="1784" w:type="dxa"/>
            <w:shd w:val="clear" w:color="auto" w:fill="AEAAAA" w:themeFill="background2" w:themeFillShade="BF"/>
          </w:tcPr>
          <w:p w14:paraId="7AFE9EC4" w14:textId="77777777" w:rsidR="008077F0" w:rsidRPr="009B18A7" w:rsidRDefault="008077F0" w:rsidP="00683CF0">
            <w:pPr>
              <w:ind w:left="110"/>
              <w:jc w:val="center"/>
              <w:rPr>
                <w:rFonts w:ascii="Aptos" w:hAnsi="Aptos"/>
                <w:b/>
                <w:i/>
                <w:sz w:val="20"/>
                <w:szCs w:val="20"/>
              </w:rPr>
            </w:pPr>
            <w:r w:rsidRPr="009B18A7">
              <w:rPr>
                <w:rFonts w:ascii="Aptos" w:hAnsi="Aptos"/>
                <w:b/>
                <w:i/>
                <w:sz w:val="20"/>
                <w:szCs w:val="20"/>
              </w:rPr>
              <w:t>2</w:t>
            </w:r>
          </w:p>
        </w:tc>
        <w:tc>
          <w:tcPr>
            <w:tcW w:w="4555" w:type="dxa"/>
            <w:shd w:val="clear" w:color="auto" w:fill="AEAAAA" w:themeFill="background2" w:themeFillShade="BF"/>
          </w:tcPr>
          <w:p w14:paraId="151DB2D3" w14:textId="77777777" w:rsidR="008077F0" w:rsidRPr="009B18A7" w:rsidRDefault="008077F0" w:rsidP="00683CF0">
            <w:pPr>
              <w:ind w:left="110"/>
              <w:jc w:val="center"/>
              <w:rPr>
                <w:rFonts w:ascii="Aptos" w:hAnsi="Aptos"/>
                <w:b/>
                <w:i/>
                <w:sz w:val="20"/>
                <w:szCs w:val="20"/>
              </w:rPr>
            </w:pPr>
            <w:r w:rsidRPr="009B18A7">
              <w:rPr>
                <w:rFonts w:ascii="Aptos" w:hAnsi="Aptos"/>
                <w:b/>
                <w:i/>
                <w:sz w:val="20"/>
                <w:szCs w:val="20"/>
              </w:rPr>
              <w:t>3</w:t>
            </w:r>
          </w:p>
        </w:tc>
        <w:tc>
          <w:tcPr>
            <w:tcW w:w="2815" w:type="dxa"/>
            <w:gridSpan w:val="2"/>
            <w:shd w:val="clear" w:color="auto" w:fill="AEAAAA" w:themeFill="background2" w:themeFillShade="BF"/>
          </w:tcPr>
          <w:p w14:paraId="2F62189A" w14:textId="77777777" w:rsidR="008077F0" w:rsidRPr="009B18A7" w:rsidRDefault="008077F0" w:rsidP="00683CF0">
            <w:pPr>
              <w:ind w:left="110"/>
              <w:jc w:val="center"/>
              <w:rPr>
                <w:rFonts w:ascii="Aptos" w:hAnsi="Aptos"/>
                <w:b/>
                <w:i/>
                <w:sz w:val="20"/>
                <w:szCs w:val="20"/>
              </w:rPr>
            </w:pPr>
            <w:r w:rsidRPr="009B18A7">
              <w:rPr>
                <w:rFonts w:ascii="Aptos" w:hAnsi="Aptos"/>
                <w:b/>
                <w:i/>
                <w:sz w:val="20"/>
                <w:szCs w:val="20"/>
              </w:rPr>
              <w:t>4</w:t>
            </w:r>
          </w:p>
        </w:tc>
      </w:tr>
      <w:tr w:rsidR="008077F0" w:rsidRPr="009B18A7" w14:paraId="3E8CB9E4" w14:textId="77777777" w:rsidTr="00683CF0">
        <w:trPr>
          <w:trHeight w:val="416"/>
        </w:trPr>
        <w:tc>
          <w:tcPr>
            <w:tcW w:w="555" w:type="dxa"/>
            <w:shd w:val="clear" w:color="auto" w:fill="AEAAAA" w:themeFill="background2" w:themeFillShade="BF"/>
          </w:tcPr>
          <w:p w14:paraId="530C0E3C" w14:textId="77777777" w:rsidR="008077F0" w:rsidRPr="009B18A7" w:rsidRDefault="008077F0" w:rsidP="00683CF0">
            <w:pPr>
              <w:pStyle w:val="Zwykytekst"/>
              <w:spacing w:before="120"/>
              <w:jc w:val="both"/>
              <w:rPr>
                <w:rFonts w:ascii="Aptos" w:hAnsi="Aptos"/>
              </w:rPr>
            </w:pPr>
          </w:p>
        </w:tc>
        <w:tc>
          <w:tcPr>
            <w:tcW w:w="1784" w:type="dxa"/>
            <w:shd w:val="clear" w:color="auto" w:fill="AEAAAA" w:themeFill="background2" w:themeFillShade="BF"/>
          </w:tcPr>
          <w:p w14:paraId="108AFD4D" w14:textId="77777777" w:rsidR="008077F0" w:rsidRPr="009B18A7" w:rsidRDefault="008077F0" w:rsidP="00683CF0">
            <w:pPr>
              <w:pStyle w:val="Zwykytekst"/>
              <w:spacing w:before="120"/>
              <w:jc w:val="both"/>
              <w:rPr>
                <w:rFonts w:ascii="Aptos" w:hAnsi="Aptos"/>
              </w:rPr>
            </w:pPr>
          </w:p>
        </w:tc>
        <w:tc>
          <w:tcPr>
            <w:tcW w:w="4555" w:type="dxa"/>
            <w:shd w:val="clear" w:color="auto" w:fill="AEAAAA" w:themeFill="background2" w:themeFillShade="BF"/>
          </w:tcPr>
          <w:p w14:paraId="3F241CDC" w14:textId="77777777" w:rsidR="008077F0" w:rsidRPr="009B18A7" w:rsidRDefault="008077F0" w:rsidP="00683CF0">
            <w:pPr>
              <w:pStyle w:val="Zwykytekst"/>
              <w:spacing w:before="120"/>
              <w:jc w:val="both"/>
              <w:rPr>
                <w:rFonts w:ascii="Aptos" w:hAnsi="Aptos"/>
              </w:rPr>
            </w:pPr>
          </w:p>
        </w:tc>
        <w:tc>
          <w:tcPr>
            <w:tcW w:w="1405" w:type="dxa"/>
            <w:shd w:val="clear" w:color="auto" w:fill="AEAAAA" w:themeFill="background2" w:themeFillShade="BF"/>
          </w:tcPr>
          <w:p w14:paraId="6773EC00" w14:textId="77777777" w:rsidR="008077F0" w:rsidRPr="009B18A7" w:rsidRDefault="008077F0" w:rsidP="00683CF0">
            <w:pPr>
              <w:pStyle w:val="Zwykytekst"/>
              <w:spacing w:before="120"/>
              <w:jc w:val="both"/>
              <w:rPr>
                <w:rFonts w:ascii="Aptos" w:hAnsi="Aptos"/>
                <w:b/>
                <w:bCs/>
              </w:rPr>
            </w:pPr>
            <w:r w:rsidRPr="009B18A7">
              <w:rPr>
                <w:rFonts w:ascii="Aptos" w:hAnsi="Aptos"/>
                <w:b/>
                <w:bCs/>
              </w:rPr>
              <w:t>Netto</w:t>
            </w:r>
          </w:p>
        </w:tc>
        <w:tc>
          <w:tcPr>
            <w:tcW w:w="1409" w:type="dxa"/>
            <w:shd w:val="clear" w:color="auto" w:fill="AEAAAA" w:themeFill="background2" w:themeFillShade="BF"/>
          </w:tcPr>
          <w:p w14:paraId="6531B229" w14:textId="77777777" w:rsidR="008077F0" w:rsidRPr="009B18A7" w:rsidRDefault="008077F0" w:rsidP="00683CF0">
            <w:pPr>
              <w:pStyle w:val="Zwykytekst"/>
              <w:spacing w:before="120"/>
              <w:jc w:val="both"/>
              <w:rPr>
                <w:rFonts w:ascii="Aptos" w:hAnsi="Aptos"/>
                <w:b/>
                <w:bCs/>
              </w:rPr>
            </w:pPr>
            <w:r w:rsidRPr="009B18A7">
              <w:rPr>
                <w:rFonts w:ascii="Aptos" w:hAnsi="Aptos"/>
                <w:b/>
                <w:bCs/>
              </w:rPr>
              <w:t>Brutto</w:t>
            </w:r>
          </w:p>
        </w:tc>
      </w:tr>
      <w:tr w:rsidR="008077F0" w:rsidRPr="009B18A7" w14:paraId="00188D73" w14:textId="77777777" w:rsidTr="00683CF0">
        <w:trPr>
          <w:trHeight w:val="668"/>
        </w:trPr>
        <w:tc>
          <w:tcPr>
            <w:tcW w:w="9710" w:type="dxa"/>
            <w:gridSpan w:val="5"/>
            <w:shd w:val="clear" w:color="auto" w:fill="auto"/>
          </w:tcPr>
          <w:p w14:paraId="37C4485B" w14:textId="77777777" w:rsidR="008077F0" w:rsidRPr="009B18A7" w:rsidRDefault="008077F0" w:rsidP="00683CF0">
            <w:pPr>
              <w:pStyle w:val="Zwykytekst"/>
              <w:tabs>
                <w:tab w:val="left" w:pos="2685"/>
                <w:tab w:val="center" w:pos="4876"/>
              </w:tabs>
              <w:spacing w:before="120"/>
              <w:rPr>
                <w:rFonts w:ascii="Aptos" w:hAnsi="Aptos"/>
                <w:strike/>
              </w:rPr>
            </w:pPr>
            <w:r w:rsidRPr="009B18A7">
              <w:rPr>
                <w:rFonts w:ascii="Aptos" w:hAnsi="Aptos"/>
              </w:rPr>
              <w:tab/>
            </w:r>
            <w:r w:rsidRPr="009B18A7">
              <w:rPr>
                <w:rFonts w:ascii="Aptos" w:hAnsi="Aptos"/>
              </w:rPr>
              <w:tab/>
            </w:r>
          </w:p>
        </w:tc>
      </w:tr>
      <w:tr w:rsidR="008077F0" w:rsidRPr="009B18A7" w14:paraId="03961745" w14:textId="77777777" w:rsidTr="00683CF0">
        <w:trPr>
          <w:trHeight w:val="416"/>
        </w:trPr>
        <w:tc>
          <w:tcPr>
            <w:tcW w:w="555" w:type="dxa"/>
            <w:shd w:val="clear" w:color="auto" w:fill="auto"/>
          </w:tcPr>
          <w:p w14:paraId="48F725B5" w14:textId="77777777" w:rsidR="008077F0" w:rsidRPr="009B18A7" w:rsidRDefault="008077F0" w:rsidP="00683CF0">
            <w:pPr>
              <w:pStyle w:val="Zwykytekst"/>
              <w:spacing w:before="120"/>
              <w:jc w:val="both"/>
              <w:rPr>
                <w:rFonts w:ascii="Aptos" w:hAnsi="Aptos"/>
              </w:rPr>
            </w:pPr>
          </w:p>
        </w:tc>
        <w:tc>
          <w:tcPr>
            <w:tcW w:w="1784" w:type="dxa"/>
            <w:shd w:val="clear" w:color="auto" w:fill="auto"/>
          </w:tcPr>
          <w:p w14:paraId="4C6E5BAF" w14:textId="77777777" w:rsidR="008077F0" w:rsidRPr="009B18A7" w:rsidRDefault="008077F0" w:rsidP="00683CF0">
            <w:pPr>
              <w:pStyle w:val="Zwykytekst"/>
              <w:spacing w:before="120"/>
              <w:jc w:val="both"/>
              <w:rPr>
                <w:rFonts w:ascii="Aptos" w:hAnsi="Aptos"/>
              </w:rPr>
            </w:pPr>
          </w:p>
        </w:tc>
        <w:tc>
          <w:tcPr>
            <w:tcW w:w="4555" w:type="dxa"/>
            <w:shd w:val="clear" w:color="auto" w:fill="auto"/>
          </w:tcPr>
          <w:p w14:paraId="40C02243" w14:textId="77777777" w:rsidR="008077F0" w:rsidRPr="009B18A7" w:rsidRDefault="008077F0" w:rsidP="00683CF0">
            <w:pPr>
              <w:pStyle w:val="Zwykytekst"/>
              <w:spacing w:before="120"/>
              <w:jc w:val="both"/>
              <w:rPr>
                <w:rFonts w:ascii="Aptos" w:hAnsi="Aptos"/>
              </w:rPr>
            </w:pPr>
          </w:p>
        </w:tc>
        <w:tc>
          <w:tcPr>
            <w:tcW w:w="1405" w:type="dxa"/>
            <w:shd w:val="clear" w:color="auto" w:fill="auto"/>
          </w:tcPr>
          <w:p w14:paraId="25EF4E71" w14:textId="77777777" w:rsidR="008077F0" w:rsidRPr="009B18A7" w:rsidRDefault="008077F0" w:rsidP="00683CF0">
            <w:pPr>
              <w:pStyle w:val="Zwykytekst"/>
              <w:spacing w:before="120"/>
              <w:jc w:val="both"/>
              <w:rPr>
                <w:rFonts w:ascii="Aptos" w:hAnsi="Aptos"/>
              </w:rPr>
            </w:pPr>
          </w:p>
        </w:tc>
        <w:tc>
          <w:tcPr>
            <w:tcW w:w="1409" w:type="dxa"/>
            <w:shd w:val="clear" w:color="auto" w:fill="auto"/>
          </w:tcPr>
          <w:p w14:paraId="68A10051" w14:textId="77777777" w:rsidR="008077F0" w:rsidRPr="009B18A7" w:rsidRDefault="008077F0" w:rsidP="00683CF0">
            <w:pPr>
              <w:pStyle w:val="Zwykytekst"/>
              <w:spacing w:before="120"/>
              <w:jc w:val="both"/>
              <w:rPr>
                <w:rFonts w:ascii="Aptos" w:hAnsi="Aptos"/>
              </w:rPr>
            </w:pPr>
          </w:p>
        </w:tc>
      </w:tr>
    </w:tbl>
    <w:p w14:paraId="30075E80" w14:textId="77777777" w:rsidR="008077F0" w:rsidRPr="009B18A7" w:rsidRDefault="008077F0" w:rsidP="008077F0">
      <w:pPr>
        <w:jc w:val="both"/>
        <w:outlineLvl w:val="0"/>
        <w:rPr>
          <w:rFonts w:ascii="Aptos" w:hAnsi="Aptos"/>
          <w:sz w:val="20"/>
          <w:szCs w:val="20"/>
        </w:rPr>
      </w:pPr>
    </w:p>
    <w:p w14:paraId="25C12354" w14:textId="77777777" w:rsidR="008077F0" w:rsidRPr="009B18A7" w:rsidRDefault="008077F0" w:rsidP="008077F0">
      <w:pPr>
        <w:pStyle w:val="Zwykytekst"/>
        <w:spacing w:before="120"/>
        <w:jc w:val="both"/>
        <w:rPr>
          <w:rFonts w:ascii="Aptos" w:hAnsi="Aptos"/>
        </w:rPr>
      </w:pPr>
      <w:r w:rsidRPr="009B18A7">
        <w:rPr>
          <w:rFonts w:ascii="Aptos" w:hAnsi="Aptos"/>
        </w:rPr>
        <w:t>**podać zakres prac oraz wymienić dotyczące powierzenia do wykonania Podwykonawcy pozycje przedmiaru</w:t>
      </w:r>
    </w:p>
    <w:p w14:paraId="7D750449" w14:textId="77777777" w:rsidR="008077F0" w:rsidRPr="009B18A7" w:rsidRDefault="008077F0" w:rsidP="008077F0">
      <w:pPr>
        <w:pStyle w:val="Zwykytekst"/>
        <w:spacing w:before="120"/>
        <w:jc w:val="both"/>
        <w:rPr>
          <w:rFonts w:ascii="Aptos" w:hAnsi="Aptos"/>
        </w:rPr>
      </w:pPr>
    </w:p>
    <w:p w14:paraId="0D325C42" w14:textId="77777777" w:rsidR="008077F0" w:rsidRPr="009B18A7" w:rsidRDefault="008077F0" w:rsidP="008077F0">
      <w:pPr>
        <w:pStyle w:val="Zwykytekst"/>
        <w:spacing w:before="120"/>
        <w:jc w:val="both"/>
        <w:rPr>
          <w:rFonts w:ascii="Aptos" w:hAnsi="Aptos"/>
        </w:rPr>
      </w:pPr>
    </w:p>
    <w:p w14:paraId="600A0DA4" w14:textId="77777777" w:rsidR="008077F0" w:rsidRPr="009B18A7" w:rsidRDefault="008077F0" w:rsidP="008077F0">
      <w:pPr>
        <w:pStyle w:val="Zwykytekst"/>
        <w:spacing w:before="120"/>
        <w:jc w:val="both"/>
        <w:rPr>
          <w:rFonts w:ascii="Aptos" w:hAnsi="Aptos"/>
        </w:rPr>
      </w:pPr>
      <w:r w:rsidRPr="009B18A7">
        <w:rPr>
          <w:rFonts w:ascii="Aptos" w:hAnsi="Aptos"/>
        </w:rPr>
        <w:t>__________________ dnia __.__.20__ r.</w:t>
      </w:r>
    </w:p>
    <w:p w14:paraId="7CBA3939" w14:textId="77777777" w:rsidR="008077F0" w:rsidRPr="009B18A7" w:rsidRDefault="008077F0" w:rsidP="008077F0">
      <w:pPr>
        <w:pStyle w:val="Zwykytekst"/>
        <w:spacing w:before="120"/>
        <w:ind w:left="4500"/>
        <w:jc w:val="both"/>
        <w:rPr>
          <w:rFonts w:ascii="Aptos" w:hAnsi="Aptos"/>
          <w:i/>
        </w:rPr>
      </w:pPr>
    </w:p>
    <w:p w14:paraId="0F322816" w14:textId="77777777" w:rsidR="008077F0" w:rsidRPr="009B18A7" w:rsidRDefault="008077F0" w:rsidP="008077F0">
      <w:pPr>
        <w:pStyle w:val="Zwykytekst"/>
        <w:spacing w:before="120"/>
        <w:ind w:left="4500"/>
        <w:jc w:val="both"/>
        <w:rPr>
          <w:rFonts w:ascii="Aptos" w:hAnsi="Aptos"/>
          <w:i/>
        </w:rPr>
      </w:pPr>
      <w:r w:rsidRPr="009B18A7">
        <w:rPr>
          <w:rFonts w:ascii="Aptos" w:hAnsi="Aptos"/>
          <w:i/>
        </w:rPr>
        <w:t xml:space="preserve">           ________________________________</w:t>
      </w:r>
    </w:p>
    <w:p w14:paraId="12388885" w14:textId="77777777" w:rsidR="008077F0" w:rsidRPr="009B18A7" w:rsidRDefault="008077F0" w:rsidP="008077F0">
      <w:pPr>
        <w:pStyle w:val="Zwykytekst"/>
        <w:spacing w:before="120"/>
        <w:ind w:firstLine="3960"/>
        <w:jc w:val="both"/>
        <w:rPr>
          <w:rFonts w:ascii="Aptos" w:hAnsi="Aptos"/>
          <w:i/>
        </w:rPr>
      </w:pPr>
      <w:r w:rsidRPr="009B18A7">
        <w:rPr>
          <w:rFonts w:ascii="Aptos" w:hAnsi="Aptos"/>
          <w:i/>
        </w:rPr>
        <w:t xml:space="preserve">                    (podpis Wykonawcy/Wykonawców)</w:t>
      </w:r>
    </w:p>
    <w:p w14:paraId="1DDA1675" w14:textId="77777777" w:rsidR="008077F0" w:rsidRPr="009B18A7" w:rsidRDefault="008077F0" w:rsidP="008077F0">
      <w:pPr>
        <w:jc w:val="both"/>
        <w:rPr>
          <w:rFonts w:ascii="Aptos" w:hAnsi="Aptos"/>
          <w:b/>
          <w:sz w:val="20"/>
          <w:szCs w:val="20"/>
        </w:rPr>
      </w:pPr>
      <w:r w:rsidRPr="009B18A7">
        <w:rPr>
          <w:rFonts w:ascii="Aptos" w:hAnsi="Aptos"/>
          <w:sz w:val="20"/>
          <w:szCs w:val="20"/>
        </w:rPr>
        <w:br w:type="page"/>
      </w:r>
      <w:bookmarkStart w:id="6" w:name="_Hlk78286912"/>
      <w:r w:rsidRPr="009B18A7">
        <w:rPr>
          <w:rFonts w:ascii="Aptos" w:hAnsi="Aptos"/>
          <w:b/>
          <w:sz w:val="20"/>
          <w:szCs w:val="20"/>
        </w:rPr>
        <w:lastRenderedPageBreak/>
        <w:t>ZAŁĄCZNIK NR</w:t>
      </w:r>
      <w:r w:rsidRPr="009B18A7">
        <w:rPr>
          <w:rFonts w:ascii="Aptos" w:hAnsi="Aptos" w:cs="Calibri"/>
          <w:b/>
          <w:sz w:val="20"/>
          <w:szCs w:val="20"/>
        </w:rPr>
        <w:t> </w:t>
      </w:r>
      <w:r w:rsidRPr="009B18A7">
        <w:rPr>
          <w:rFonts w:ascii="Aptos" w:hAnsi="Aptos"/>
          <w:b/>
          <w:sz w:val="20"/>
          <w:szCs w:val="20"/>
        </w:rPr>
        <w:t>3</w:t>
      </w:r>
    </w:p>
    <w:p w14:paraId="529C4C90" w14:textId="77777777" w:rsidR="008077F0" w:rsidRPr="009B18A7" w:rsidRDefault="008077F0" w:rsidP="008077F0">
      <w:pPr>
        <w:jc w:val="both"/>
        <w:outlineLvl w:val="0"/>
        <w:rPr>
          <w:rFonts w:ascii="Aptos" w:hAnsi="Aptos"/>
          <w:b/>
          <w:sz w:val="20"/>
          <w:szCs w:val="20"/>
        </w:rPr>
      </w:pPr>
      <w:r w:rsidRPr="009B18A7">
        <w:rPr>
          <w:rFonts w:ascii="Aptos" w:hAnsi="Aptos"/>
          <w:b/>
          <w:sz w:val="20"/>
          <w:szCs w:val="20"/>
        </w:rPr>
        <w:t>do Formularza oferty</w:t>
      </w:r>
    </w:p>
    <w:bookmarkEnd w:id="6"/>
    <w:p w14:paraId="513203C8" w14:textId="77777777" w:rsidR="008077F0" w:rsidRPr="009B18A7" w:rsidRDefault="008077F0" w:rsidP="008077F0">
      <w:pPr>
        <w:jc w:val="both"/>
        <w:rPr>
          <w:rFonts w:ascii="Aptos" w:hAnsi="Apto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35"/>
        <w:gridCol w:w="6623"/>
      </w:tblGrid>
      <w:tr w:rsidR="008077F0" w:rsidRPr="009B18A7" w14:paraId="5A78A124" w14:textId="77777777" w:rsidTr="00683CF0">
        <w:trPr>
          <w:trHeight w:val="723"/>
        </w:trPr>
        <w:tc>
          <w:tcPr>
            <w:tcW w:w="3135" w:type="dxa"/>
            <w:tcBorders>
              <w:top w:val="nil"/>
              <w:left w:val="nil"/>
              <w:bottom w:val="nil"/>
              <w:right w:val="nil"/>
            </w:tcBorders>
          </w:tcPr>
          <w:p w14:paraId="06C7F6D6" w14:textId="77777777" w:rsidR="008077F0" w:rsidRPr="009B18A7" w:rsidRDefault="008077F0" w:rsidP="00683CF0">
            <w:pPr>
              <w:jc w:val="both"/>
              <w:rPr>
                <w:rFonts w:ascii="Aptos" w:hAnsi="Aptos"/>
                <w:sz w:val="20"/>
                <w:szCs w:val="20"/>
              </w:rPr>
            </w:pPr>
          </w:p>
          <w:p w14:paraId="405527CA" w14:textId="77777777" w:rsidR="008077F0" w:rsidRPr="009B18A7" w:rsidRDefault="008077F0" w:rsidP="00683CF0">
            <w:pPr>
              <w:jc w:val="both"/>
              <w:rPr>
                <w:rFonts w:ascii="Aptos" w:hAnsi="Aptos"/>
                <w:sz w:val="20"/>
                <w:szCs w:val="20"/>
              </w:rPr>
            </w:pPr>
          </w:p>
          <w:p w14:paraId="1DE44521" w14:textId="77777777" w:rsidR="008077F0" w:rsidRPr="009B18A7" w:rsidRDefault="008077F0" w:rsidP="00683CF0">
            <w:pPr>
              <w:jc w:val="both"/>
              <w:rPr>
                <w:rFonts w:ascii="Aptos" w:hAnsi="Aptos"/>
                <w:i/>
                <w:sz w:val="20"/>
                <w:szCs w:val="20"/>
              </w:rPr>
            </w:pPr>
          </w:p>
          <w:p w14:paraId="593CC72C" w14:textId="77777777" w:rsidR="008077F0" w:rsidRPr="009B18A7" w:rsidRDefault="008077F0" w:rsidP="00683CF0">
            <w:pPr>
              <w:jc w:val="both"/>
              <w:rPr>
                <w:rFonts w:ascii="Aptos" w:hAnsi="Aptos"/>
                <w:i/>
                <w:sz w:val="20"/>
                <w:szCs w:val="20"/>
              </w:rPr>
            </w:pPr>
            <w:r w:rsidRPr="009B18A7">
              <w:rPr>
                <w:rFonts w:ascii="Aptos" w:hAnsi="Aptos"/>
                <w:i/>
                <w:sz w:val="20"/>
                <w:szCs w:val="20"/>
              </w:rPr>
              <w:t>(pieczęć Wykonawcy/Wykonawców)</w:t>
            </w:r>
          </w:p>
        </w:tc>
        <w:tc>
          <w:tcPr>
            <w:tcW w:w="6623" w:type="dxa"/>
            <w:tcBorders>
              <w:top w:val="single" w:sz="4" w:space="0" w:color="auto"/>
              <w:left w:val="single" w:sz="4" w:space="0" w:color="auto"/>
              <w:bottom w:val="single" w:sz="4" w:space="0" w:color="auto"/>
              <w:right w:val="single" w:sz="4" w:space="0" w:color="auto"/>
            </w:tcBorders>
            <w:shd w:val="pct5" w:color="auto" w:fill="auto"/>
          </w:tcPr>
          <w:p w14:paraId="0BB1C811" w14:textId="77777777" w:rsidR="008077F0" w:rsidRPr="009B18A7" w:rsidRDefault="008077F0" w:rsidP="00683CF0">
            <w:pPr>
              <w:jc w:val="both"/>
              <w:rPr>
                <w:rFonts w:ascii="Aptos" w:hAnsi="Aptos"/>
                <w:sz w:val="20"/>
                <w:szCs w:val="20"/>
              </w:rPr>
            </w:pPr>
          </w:p>
          <w:p w14:paraId="3E54E8ED" w14:textId="77777777" w:rsidR="008077F0" w:rsidRPr="009B18A7" w:rsidRDefault="008077F0" w:rsidP="00683CF0">
            <w:pPr>
              <w:jc w:val="center"/>
              <w:rPr>
                <w:rFonts w:ascii="Aptos" w:hAnsi="Aptos"/>
                <w:b/>
                <w:sz w:val="20"/>
                <w:szCs w:val="20"/>
              </w:rPr>
            </w:pPr>
            <w:r w:rsidRPr="009B18A7">
              <w:rPr>
                <w:rFonts w:ascii="Aptos" w:hAnsi="Aptos"/>
                <w:b/>
                <w:sz w:val="20"/>
                <w:szCs w:val="20"/>
              </w:rPr>
              <w:t>KOSZTORYS OFERTOWY</w:t>
            </w:r>
          </w:p>
        </w:tc>
      </w:tr>
    </w:tbl>
    <w:p w14:paraId="60CAC222" w14:textId="77777777" w:rsidR="008077F0" w:rsidRPr="009B18A7" w:rsidRDefault="008077F0" w:rsidP="008077F0">
      <w:pPr>
        <w:jc w:val="both"/>
        <w:rPr>
          <w:rFonts w:ascii="Aptos" w:hAnsi="Aptos"/>
          <w:bCs/>
          <w:sz w:val="20"/>
          <w:szCs w:val="20"/>
        </w:rPr>
      </w:pPr>
    </w:p>
    <w:p w14:paraId="5D868D4F" w14:textId="77777777" w:rsidR="008077F0" w:rsidRPr="009B18A7" w:rsidRDefault="008077F0" w:rsidP="008077F0">
      <w:pPr>
        <w:jc w:val="both"/>
        <w:rPr>
          <w:rFonts w:ascii="Aptos" w:hAnsi="Aptos"/>
          <w:bCs/>
          <w:sz w:val="20"/>
          <w:szCs w:val="20"/>
        </w:rPr>
      </w:pPr>
    </w:p>
    <w:p w14:paraId="0DE7EC50" w14:textId="77777777" w:rsidR="008077F0" w:rsidRPr="009B18A7" w:rsidRDefault="008077F0" w:rsidP="008077F0">
      <w:pPr>
        <w:spacing w:line="360" w:lineRule="auto"/>
        <w:jc w:val="both"/>
        <w:rPr>
          <w:rFonts w:ascii="Aptos" w:hAnsi="Aptos"/>
          <w:bCs/>
          <w:sz w:val="20"/>
          <w:szCs w:val="20"/>
        </w:rPr>
      </w:pPr>
    </w:p>
    <w:p w14:paraId="15618006" w14:textId="77777777" w:rsidR="008077F0" w:rsidRPr="009B18A7" w:rsidRDefault="008077F0" w:rsidP="008077F0">
      <w:pPr>
        <w:spacing w:line="360" w:lineRule="auto"/>
        <w:jc w:val="both"/>
        <w:rPr>
          <w:rFonts w:ascii="Aptos" w:hAnsi="Aptos"/>
          <w:b/>
          <w:bCs/>
          <w:sz w:val="20"/>
          <w:szCs w:val="20"/>
        </w:rPr>
      </w:pPr>
      <w:r w:rsidRPr="009B18A7">
        <w:rPr>
          <w:rFonts w:ascii="Aptos" w:hAnsi="Aptos"/>
          <w:sz w:val="20"/>
          <w:szCs w:val="20"/>
        </w:rPr>
        <w:t xml:space="preserve">Składając w odpowiedzi na ogłoszenie o zamówieniu ofertę w postępowaniu </w:t>
      </w:r>
      <w:r w:rsidRPr="009B18A7">
        <w:rPr>
          <w:rFonts w:ascii="Aptos" w:hAnsi="Aptos"/>
          <w:sz w:val="20"/>
          <w:szCs w:val="20"/>
        </w:rPr>
        <w:br/>
        <w:t>o udzielenie zamówienia prowadzonym w trybie podstawowym na</w:t>
      </w:r>
      <w:r w:rsidRPr="00A67AE8">
        <w:rPr>
          <w:rFonts w:ascii="Aptos" w:hAnsi="Aptos"/>
          <w:sz w:val="20"/>
          <w:szCs w:val="20"/>
        </w:rPr>
        <w:t xml:space="preserve"> </w:t>
      </w:r>
      <w:r w:rsidRPr="00B07036">
        <w:rPr>
          <w:rFonts w:ascii="Aptos" w:hAnsi="Aptos"/>
          <w:b/>
          <w:bCs/>
          <w:color w:val="0000FF"/>
          <w:sz w:val="20"/>
          <w:szCs w:val="20"/>
        </w:rPr>
        <w:t>Wykonanie</w:t>
      </w:r>
      <w:r w:rsidRPr="00D10C37">
        <w:rPr>
          <w:rFonts w:ascii="Aptos" w:hAnsi="Aptos"/>
          <w:b/>
          <w:bCs/>
          <w:color w:val="0000FF"/>
          <w:sz w:val="20"/>
          <w:szCs w:val="20"/>
        </w:rPr>
        <w:t xml:space="preserve"> instalacji klimatyzacji częściowej w pomieszczeniach 008, 009, 014, 015, 327, 329, 330, 511, 512,</w:t>
      </w:r>
      <w:r>
        <w:rPr>
          <w:rFonts w:ascii="Aptos" w:hAnsi="Aptos"/>
          <w:b/>
          <w:bCs/>
          <w:color w:val="0000FF"/>
          <w:sz w:val="20"/>
          <w:szCs w:val="20"/>
        </w:rPr>
        <w:t xml:space="preserve"> </w:t>
      </w:r>
      <w:r w:rsidRPr="00D10C37">
        <w:rPr>
          <w:rFonts w:ascii="Aptos" w:hAnsi="Aptos"/>
          <w:b/>
          <w:bCs/>
          <w:color w:val="0000FF"/>
          <w:sz w:val="20"/>
          <w:szCs w:val="20"/>
        </w:rPr>
        <w:t>513 w Gmachu Elektrotechniki Wydziału Eklektycznego</w:t>
      </w:r>
      <w:r w:rsidRPr="00A67AE8">
        <w:rPr>
          <w:rFonts w:ascii="Aptos" w:hAnsi="Aptos"/>
          <w:b/>
          <w:color w:val="0000FF"/>
          <w:sz w:val="20"/>
          <w:szCs w:val="20"/>
        </w:rPr>
        <w:t xml:space="preserve">. </w:t>
      </w:r>
      <w:r w:rsidRPr="00A67AE8">
        <w:rPr>
          <w:rFonts w:ascii="Aptos" w:hAnsi="Aptos"/>
          <w:sz w:val="20"/>
          <w:szCs w:val="20"/>
        </w:rPr>
        <w:t xml:space="preserve">oznaczonego znakiem </w:t>
      </w:r>
      <w:r w:rsidRPr="00A67AE8">
        <w:rPr>
          <w:rFonts w:ascii="Aptos" w:hAnsi="Aptos"/>
          <w:b/>
          <w:color w:val="0000FF"/>
          <w:sz w:val="20"/>
          <w:szCs w:val="20"/>
        </w:rPr>
        <w:t>WE.ZP.261.10.2024</w:t>
      </w:r>
      <w:r w:rsidRPr="00A67AE8">
        <w:rPr>
          <w:rFonts w:ascii="Aptos" w:hAnsi="Aptos"/>
          <w:sz w:val="20"/>
          <w:szCs w:val="20"/>
        </w:rPr>
        <w:t xml:space="preserve"> prowadzonego przez Wydział Elektryczny Politechniki Warszawskiej</w:t>
      </w:r>
      <w:r>
        <w:rPr>
          <w:rFonts w:ascii="Aptos" w:hAnsi="Aptos"/>
          <w:sz w:val="18"/>
          <w:szCs w:val="18"/>
        </w:rPr>
        <w:t xml:space="preserve"> </w:t>
      </w:r>
      <w:r w:rsidRPr="009B18A7">
        <w:rPr>
          <w:rFonts w:ascii="Aptos" w:hAnsi="Aptos"/>
          <w:sz w:val="20"/>
          <w:szCs w:val="20"/>
        </w:rPr>
        <w:t>poniżej przedstawiamy kosztorys ofertowy:</w:t>
      </w:r>
    </w:p>
    <w:p w14:paraId="58791A2E" w14:textId="77777777" w:rsidR="008077F0" w:rsidRPr="009B18A7" w:rsidRDefault="008077F0" w:rsidP="008077F0">
      <w:pPr>
        <w:pStyle w:val="Default"/>
        <w:spacing w:line="360" w:lineRule="auto"/>
        <w:jc w:val="both"/>
        <w:rPr>
          <w:rFonts w:ascii="Aptos" w:hAnsi="Aptos"/>
          <w:color w:val="auto"/>
          <w:sz w:val="20"/>
          <w:szCs w:val="20"/>
        </w:rPr>
      </w:pPr>
    </w:p>
    <w:p w14:paraId="38EE32CC" w14:textId="77777777" w:rsidR="008077F0" w:rsidRPr="009B18A7" w:rsidRDefault="008077F0" w:rsidP="008077F0">
      <w:pPr>
        <w:pStyle w:val="Default"/>
        <w:spacing w:line="360" w:lineRule="auto"/>
        <w:jc w:val="both"/>
        <w:rPr>
          <w:rFonts w:ascii="Aptos" w:hAnsi="Aptos"/>
          <w:color w:val="auto"/>
          <w:sz w:val="20"/>
          <w:szCs w:val="20"/>
        </w:rPr>
      </w:pPr>
      <w:r w:rsidRPr="009B18A7">
        <w:rPr>
          <w:rFonts w:ascii="Aptos" w:hAnsi="Aptos"/>
          <w:color w:val="auto"/>
          <w:sz w:val="20"/>
          <w:szCs w:val="20"/>
        </w:rPr>
        <w:t xml:space="preserve">Należy załączyć kosztorys ofertowy </w:t>
      </w:r>
      <w:r w:rsidRPr="009B18A7">
        <w:rPr>
          <w:rFonts w:ascii="Aptos" w:hAnsi="Aptos"/>
          <w:b/>
          <w:color w:val="auto"/>
          <w:sz w:val="20"/>
          <w:szCs w:val="20"/>
        </w:rPr>
        <w:t>sporządzony metodą kalkulacji uproszczonej</w:t>
      </w:r>
      <w:r w:rsidRPr="009B18A7">
        <w:rPr>
          <w:rFonts w:ascii="Aptos" w:hAnsi="Aptos"/>
          <w:color w:val="auto"/>
          <w:sz w:val="20"/>
          <w:szCs w:val="20"/>
        </w:rPr>
        <w:t xml:space="preserve"> w formie wydruków </w:t>
      </w:r>
      <w:r w:rsidRPr="009B18A7">
        <w:rPr>
          <w:rFonts w:ascii="Aptos" w:hAnsi="Aptos"/>
          <w:color w:val="auto"/>
          <w:sz w:val="20"/>
          <w:szCs w:val="20"/>
        </w:rPr>
        <w:br/>
        <w:t xml:space="preserve">z komputerowych programów kosztorysowych, ściśle wg kolejności pozycji wyszczególnionych </w:t>
      </w:r>
      <w:r w:rsidRPr="009B18A7">
        <w:rPr>
          <w:rFonts w:ascii="Aptos" w:hAnsi="Aptos"/>
          <w:color w:val="auto"/>
          <w:sz w:val="20"/>
          <w:szCs w:val="20"/>
        </w:rPr>
        <w:br/>
        <w:t>w przedmiarach robót zgodnie z zapisami pkt</w:t>
      </w:r>
      <w:r w:rsidRPr="009B18A7">
        <w:rPr>
          <w:rFonts w:ascii="Aptos" w:hAnsi="Aptos" w:cs="Calibri"/>
          <w:color w:val="auto"/>
          <w:sz w:val="20"/>
          <w:szCs w:val="20"/>
        </w:rPr>
        <w:t> </w:t>
      </w:r>
      <w:r>
        <w:rPr>
          <w:rFonts w:ascii="Aptos" w:hAnsi="Aptos" w:cs="Calibri"/>
          <w:color w:val="auto"/>
          <w:sz w:val="20"/>
          <w:szCs w:val="20"/>
        </w:rPr>
        <w:t>22</w:t>
      </w:r>
      <w:r w:rsidRPr="009B18A7">
        <w:rPr>
          <w:rFonts w:ascii="Aptos" w:hAnsi="Aptos"/>
          <w:color w:val="auto"/>
          <w:sz w:val="20"/>
          <w:szCs w:val="20"/>
        </w:rPr>
        <w:t xml:space="preserve">.2. </w:t>
      </w:r>
    </w:p>
    <w:p w14:paraId="251F9F04" w14:textId="77777777" w:rsidR="008077F0" w:rsidRPr="009B18A7" w:rsidRDefault="008077F0" w:rsidP="008077F0">
      <w:pPr>
        <w:pStyle w:val="Default"/>
        <w:spacing w:line="360" w:lineRule="auto"/>
        <w:jc w:val="both"/>
        <w:rPr>
          <w:rFonts w:ascii="Aptos" w:hAnsi="Aptos"/>
          <w:color w:val="auto"/>
          <w:sz w:val="20"/>
          <w:szCs w:val="20"/>
        </w:rPr>
      </w:pPr>
      <w:r w:rsidRPr="009B18A7">
        <w:rPr>
          <w:rFonts w:ascii="Aptos" w:hAnsi="Aptos"/>
          <w:color w:val="auto"/>
          <w:sz w:val="20"/>
          <w:szCs w:val="20"/>
        </w:rPr>
        <w:t xml:space="preserve">Kosztorys ofertowy </w:t>
      </w:r>
      <w:r w:rsidRPr="009B18A7">
        <w:rPr>
          <w:rFonts w:ascii="Aptos" w:hAnsi="Aptos"/>
          <w:b/>
          <w:color w:val="auto"/>
          <w:sz w:val="20"/>
          <w:szCs w:val="20"/>
        </w:rPr>
        <w:t>sporządzony metodą kalkulacji uproszczonej</w:t>
      </w:r>
      <w:r w:rsidRPr="009B18A7">
        <w:rPr>
          <w:rFonts w:ascii="Aptos" w:hAnsi="Aptos"/>
          <w:color w:val="auto"/>
          <w:sz w:val="20"/>
          <w:szCs w:val="20"/>
        </w:rPr>
        <w:t xml:space="preserve">, z dokładnością w przedmiarach i cenie jednostkowej do dwu miejsc po przecinku, musi zawierać następujące elementy: </w:t>
      </w:r>
    </w:p>
    <w:p w14:paraId="49242D4D" w14:textId="77777777" w:rsidR="008077F0" w:rsidRPr="009B18A7" w:rsidRDefault="008077F0" w:rsidP="008077F0">
      <w:pPr>
        <w:pStyle w:val="Default"/>
        <w:numPr>
          <w:ilvl w:val="1"/>
          <w:numId w:val="48"/>
        </w:numPr>
        <w:tabs>
          <w:tab w:val="left" w:pos="426"/>
        </w:tabs>
        <w:suppressAutoHyphens w:val="0"/>
        <w:autoSpaceDN w:val="0"/>
        <w:adjustRightInd w:val="0"/>
        <w:spacing w:line="360" w:lineRule="auto"/>
        <w:ind w:left="0" w:firstLine="0"/>
        <w:jc w:val="both"/>
        <w:rPr>
          <w:rFonts w:ascii="Aptos" w:hAnsi="Aptos"/>
          <w:color w:val="auto"/>
          <w:sz w:val="20"/>
          <w:szCs w:val="20"/>
        </w:rPr>
      </w:pPr>
      <w:r w:rsidRPr="009B18A7">
        <w:rPr>
          <w:rFonts w:ascii="Aptos" w:hAnsi="Aptos"/>
          <w:color w:val="auto"/>
          <w:sz w:val="20"/>
          <w:szCs w:val="20"/>
        </w:rPr>
        <w:t xml:space="preserve">stronę tytułową, na której będą wyszczególnione składniki kosztów do kosztorysowania; </w:t>
      </w:r>
    </w:p>
    <w:p w14:paraId="0BEABC71" w14:textId="77777777" w:rsidR="008077F0" w:rsidRPr="009B18A7" w:rsidRDefault="008077F0" w:rsidP="008077F0">
      <w:pPr>
        <w:pStyle w:val="Default"/>
        <w:numPr>
          <w:ilvl w:val="1"/>
          <w:numId w:val="48"/>
        </w:numPr>
        <w:tabs>
          <w:tab w:val="left" w:pos="426"/>
        </w:tabs>
        <w:suppressAutoHyphens w:val="0"/>
        <w:autoSpaceDN w:val="0"/>
        <w:adjustRightInd w:val="0"/>
        <w:spacing w:line="360" w:lineRule="auto"/>
        <w:ind w:left="0" w:firstLine="0"/>
        <w:jc w:val="both"/>
        <w:rPr>
          <w:rFonts w:ascii="Aptos" w:hAnsi="Aptos"/>
          <w:color w:val="auto"/>
          <w:sz w:val="20"/>
          <w:szCs w:val="20"/>
        </w:rPr>
      </w:pPr>
      <w:r w:rsidRPr="009B18A7">
        <w:rPr>
          <w:rFonts w:ascii="Aptos" w:hAnsi="Aptos"/>
          <w:color w:val="auto"/>
          <w:sz w:val="20"/>
          <w:szCs w:val="20"/>
        </w:rPr>
        <w:t>kalkulacje wykonane metodą uproszczoną.</w:t>
      </w:r>
    </w:p>
    <w:p w14:paraId="474BE9E1" w14:textId="77777777" w:rsidR="008077F0" w:rsidRPr="009B18A7" w:rsidRDefault="008077F0" w:rsidP="008077F0">
      <w:pPr>
        <w:pStyle w:val="Default"/>
        <w:spacing w:line="360" w:lineRule="auto"/>
        <w:jc w:val="both"/>
        <w:rPr>
          <w:rFonts w:ascii="Aptos" w:hAnsi="Aptos"/>
          <w:color w:val="auto"/>
          <w:sz w:val="20"/>
          <w:szCs w:val="20"/>
        </w:rPr>
      </w:pPr>
      <w:r w:rsidRPr="009B18A7">
        <w:rPr>
          <w:rFonts w:ascii="Aptos" w:hAnsi="Aptos"/>
          <w:color w:val="auto"/>
          <w:sz w:val="20"/>
          <w:szCs w:val="20"/>
        </w:rPr>
        <w:t>Wydruk z komputerowego programu kosztorysowego w zakresie kalkulacji powinien zawierać następujące kolumny:</w:t>
      </w:r>
    </w:p>
    <w:p w14:paraId="46584ABC" w14:textId="77777777" w:rsidR="008077F0" w:rsidRPr="009B18A7" w:rsidRDefault="008077F0" w:rsidP="008077F0">
      <w:pPr>
        <w:pStyle w:val="Default"/>
        <w:numPr>
          <w:ilvl w:val="3"/>
          <w:numId w:val="37"/>
        </w:numPr>
        <w:suppressAutoHyphens w:val="0"/>
        <w:autoSpaceDN w:val="0"/>
        <w:adjustRightInd w:val="0"/>
        <w:ind w:left="0" w:firstLine="0"/>
        <w:jc w:val="both"/>
        <w:rPr>
          <w:rFonts w:ascii="Aptos" w:hAnsi="Aptos"/>
          <w:color w:val="auto"/>
          <w:sz w:val="20"/>
          <w:szCs w:val="20"/>
        </w:rPr>
      </w:pPr>
      <w:r w:rsidRPr="009B18A7">
        <w:rPr>
          <w:rFonts w:ascii="Aptos" w:hAnsi="Aptos"/>
          <w:color w:val="auto"/>
          <w:sz w:val="20"/>
          <w:szCs w:val="20"/>
        </w:rPr>
        <w:t>liczbę porządkową;</w:t>
      </w:r>
    </w:p>
    <w:p w14:paraId="4437DAA6" w14:textId="77777777" w:rsidR="008077F0" w:rsidRPr="009B18A7" w:rsidRDefault="008077F0" w:rsidP="008077F0">
      <w:pPr>
        <w:pStyle w:val="Default"/>
        <w:numPr>
          <w:ilvl w:val="3"/>
          <w:numId w:val="37"/>
        </w:numPr>
        <w:suppressAutoHyphens w:val="0"/>
        <w:autoSpaceDN w:val="0"/>
        <w:adjustRightInd w:val="0"/>
        <w:ind w:left="0" w:firstLine="0"/>
        <w:jc w:val="both"/>
        <w:rPr>
          <w:rFonts w:ascii="Aptos" w:hAnsi="Aptos"/>
          <w:color w:val="auto"/>
          <w:sz w:val="20"/>
          <w:szCs w:val="20"/>
        </w:rPr>
      </w:pPr>
      <w:r w:rsidRPr="009B18A7">
        <w:rPr>
          <w:rFonts w:ascii="Aptos" w:hAnsi="Aptos"/>
          <w:color w:val="auto"/>
          <w:sz w:val="20"/>
          <w:szCs w:val="20"/>
        </w:rPr>
        <w:t>podstawy wyceny;</w:t>
      </w:r>
    </w:p>
    <w:p w14:paraId="2DCBEFAB" w14:textId="77777777" w:rsidR="008077F0" w:rsidRPr="009B18A7" w:rsidRDefault="008077F0" w:rsidP="008077F0">
      <w:pPr>
        <w:pStyle w:val="Default"/>
        <w:numPr>
          <w:ilvl w:val="3"/>
          <w:numId w:val="37"/>
        </w:numPr>
        <w:suppressAutoHyphens w:val="0"/>
        <w:autoSpaceDN w:val="0"/>
        <w:adjustRightInd w:val="0"/>
        <w:ind w:left="0" w:firstLine="0"/>
        <w:jc w:val="both"/>
        <w:rPr>
          <w:rFonts w:ascii="Aptos" w:hAnsi="Aptos"/>
          <w:color w:val="auto"/>
          <w:sz w:val="20"/>
          <w:szCs w:val="20"/>
        </w:rPr>
      </w:pPr>
      <w:r w:rsidRPr="009B18A7">
        <w:rPr>
          <w:rFonts w:ascii="Aptos" w:hAnsi="Aptos"/>
          <w:color w:val="auto"/>
          <w:sz w:val="20"/>
          <w:szCs w:val="20"/>
        </w:rPr>
        <w:t xml:space="preserve">opis zgodny z przedmiarem robót; </w:t>
      </w:r>
    </w:p>
    <w:p w14:paraId="03B6330A" w14:textId="77777777" w:rsidR="008077F0" w:rsidRPr="009B18A7" w:rsidRDefault="008077F0" w:rsidP="008077F0">
      <w:pPr>
        <w:pStyle w:val="Default"/>
        <w:numPr>
          <w:ilvl w:val="3"/>
          <w:numId w:val="37"/>
        </w:numPr>
        <w:suppressAutoHyphens w:val="0"/>
        <w:autoSpaceDN w:val="0"/>
        <w:adjustRightInd w:val="0"/>
        <w:ind w:left="0" w:firstLine="0"/>
        <w:jc w:val="both"/>
        <w:rPr>
          <w:rFonts w:ascii="Aptos" w:hAnsi="Aptos"/>
          <w:color w:val="auto"/>
          <w:sz w:val="20"/>
          <w:szCs w:val="20"/>
        </w:rPr>
      </w:pPr>
      <w:r w:rsidRPr="009B18A7">
        <w:rPr>
          <w:rFonts w:ascii="Aptos" w:hAnsi="Aptos"/>
          <w:color w:val="auto"/>
          <w:sz w:val="20"/>
          <w:szCs w:val="20"/>
        </w:rPr>
        <w:t>jednostkę miary;</w:t>
      </w:r>
    </w:p>
    <w:p w14:paraId="7FD0B7C8" w14:textId="77777777" w:rsidR="008077F0" w:rsidRPr="009B18A7" w:rsidRDefault="008077F0" w:rsidP="008077F0">
      <w:pPr>
        <w:pStyle w:val="Default"/>
        <w:numPr>
          <w:ilvl w:val="3"/>
          <w:numId w:val="37"/>
        </w:numPr>
        <w:suppressAutoHyphens w:val="0"/>
        <w:autoSpaceDN w:val="0"/>
        <w:adjustRightInd w:val="0"/>
        <w:ind w:left="0" w:firstLine="0"/>
        <w:jc w:val="both"/>
        <w:rPr>
          <w:rFonts w:ascii="Aptos" w:hAnsi="Aptos"/>
          <w:color w:val="auto"/>
          <w:sz w:val="20"/>
          <w:szCs w:val="20"/>
        </w:rPr>
      </w:pPr>
      <w:r w:rsidRPr="009B18A7">
        <w:rPr>
          <w:rFonts w:ascii="Aptos" w:hAnsi="Aptos"/>
          <w:color w:val="auto"/>
          <w:sz w:val="20"/>
          <w:szCs w:val="20"/>
        </w:rPr>
        <w:t>ilość;</w:t>
      </w:r>
    </w:p>
    <w:p w14:paraId="052779DB" w14:textId="77777777" w:rsidR="008077F0" w:rsidRPr="009B18A7" w:rsidRDefault="008077F0" w:rsidP="008077F0">
      <w:pPr>
        <w:pStyle w:val="Default"/>
        <w:numPr>
          <w:ilvl w:val="3"/>
          <w:numId w:val="37"/>
        </w:numPr>
        <w:suppressAutoHyphens w:val="0"/>
        <w:autoSpaceDN w:val="0"/>
        <w:adjustRightInd w:val="0"/>
        <w:ind w:left="0" w:firstLine="0"/>
        <w:jc w:val="both"/>
        <w:rPr>
          <w:rFonts w:ascii="Aptos" w:hAnsi="Aptos"/>
          <w:color w:val="auto"/>
          <w:sz w:val="20"/>
          <w:szCs w:val="20"/>
        </w:rPr>
      </w:pPr>
      <w:r w:rsidRPr="009B18A7">
        <w:rPr>
          <w:rFonts w:ascii="Aptos" w:hAnsi="Aptos"/>
          <w:color w:val="auto"/>
          <w:sz w:val="20"/>
          <w:szCs w:val="20"/>
        </w:rPr>
        <w:t>cenę jednostkową;</w:t>
      </w:r>
    </w:p>
    <w:p w14:paraId="567A8652" w14:textId="77777777" w:rsidR="008077F0" w:rsidRPr="009B18A7" w:rsidRDefault="008077F0" w:rsidP="008077F0">
      <w:pPr>
        <w:pStyle w:val="Default"/>
        <w:numPr>
          <w:ilvl w:val="3"/>
          <w:numId w:val="37"/>
        </w:numPr>
        <w:suppressAutoHyphens w:val="0"/>
        <w:autoSpaceDN w:val="0"/>
        <w:adjustRightInd w:val="0"/>
        <w:ind w:left="0" w:firstLine="0"/>
        <w:jc w:val="both"/>
        <w:rPr>
          <w:rFonts w:ascii="Aptos" w:hAnsi="Aptos"/>
          <w:color w:val="auto"/>
          <w:sz w:val="20"/>
          <w:szCs w:val="20"/>
        </w:rPr>
      </w:pPr>
      <w:r w:rsidRPr="009B18A7">
        <w:rPr>
          <w:rFonts w:ascii="Aptos" w:hAnsi="Aptos"/>
          <w:color w:val="auto"/>
          <w:sz w:val="20"/>
          <w:szCs w:val="20"/>
        </w:rPr>
        <w:t>wartość robót.</w:t>
      </w:r>
    </w:p>
    <w:p w14:paraId="357FE7BC" w14:textId="77777777" w:rsidR="008077F0" w:rsidRPr="009B18A7" w:rsidRDefault="008077F0" w:rsidP="008077F0">
      <w:pPr>
        <w:pStyle w:val="Zwykytekst"/>
        <w:spacing w:line="360" w:lineRule="auto"/>
        <w:jc w:val="both"/>
        <w:rPr>
          <w:rFonts w:ascii="Aptos" w:hAnsi="Aptos"/>
        </w:rPr>
      </w:pPr>
    </w:p>
    <w:p w14:paraId="06E9D903" w14:textId="77777777" w:rsidR="008077F0" w:rsidRPr="009B18A7" w:rsidRDefault="008077F0" w:rsidP="008077F0">
      <w:pPr>
        <w:pStyle w:val="Zwykytekst"/>
        <w:spacing w:before="120"/>
        <w:jc w:val="both"/>
        <w:rPr>
          <w:rFonts w:ascii="Aptos" w:hAnsi="Aptos"/>
        </w:rPr>
      </w:pPr>
      <w:r w:rsidRPr="009B18A7">
        <w:rPr>
          <w:rFonts w:ascii="Aptos" w:hAnsi="Aptos"/>
        </w:rPr>
        <w:t>__________________ dnia __.__.20__ r.</w:t>
      </w:r>
    </w:p>
    <w:p w14:paraId="54370707" w14:textId="77777777" w:rsidR="008077F0" w:rsidRPr="009B18A7" w:rsidRDefault="008077F0" w:rsidP="008077F0">
      <w:pPr>
        <w:pStyle w:val="Zwykytekst"/>
        <w:spacing w:before="120"/>
        <w:ind w:left="4500"/>
        <w:jc w:val="both"/>
        <w:rPr>
          <w:rFonts w:ascii="Aptos" w:hAnsi="Aptos"/>
          <w:i/>
        </w:rPr>
      </w:pPr>
    </w:p>
    <w:p w14:paraId="5E15878F" w14:textId="77777777" w:rsidR="008077F0" w:rsidRPr="009B18A7" w:rsidRDefault="008077F0" w:rsidP="008077F0">
      <w:pPr>
        <w:pStyle w:val="Zwykytekst"/>
        <w:spacing w:before="120"/>
        <w:ind w:left="4500"/>
        <w:jc w:val="both"/>
        <w:rPr>
          <w:rFonts w:ascii="Aptos" w:hAnsi="Aptos"/>
          <w:i/>
        </w:rPr>
      </w:pPr>
      <w:r w:rsidRPr="009B18A7">
        <w:rPr>
          <w:rFonts w:ascii="Aptos" w:hAnsi="Aptos"/>
          <w:i/>
        </w:rPr>
        <w:t xml:space="preserve">           ________________________________</w:t>
      </w:r>
    </w:p>
    <w:p w14:paraId="7AFE67FD" w14:textId="77777777" w:rsidR="008077F0" w:rsidRPr="009B18A7" w:rsidRDefault="008077F0" w:rsidP="008077F0">
      <w:pPr>
        <w:pStyle w:val="Zwykytekst"/>
        <w:spacing w:before="120"/>
        <w:ind w:firstLine="3960"/>
        <w:jc w:val="both"/>
        <w:rPr>
          <w:rFonts w:ascii="Aptos" w:hAnsi="Aptos"/>
          <w:i/>
        </w:rPr>
      </w:pPr>
      <w:r w:rsidRPr="009B18A7">
        <w:rPr>
          <w:rFonts w:ascii="Aptos" w:hAnsi="Aptos"/>
          <w:i/>
        </w:rPr>
        <w:t xml:space="preserve">                    (podpis Wykonawcy/Wykonawców)</w:t>
      </w:r>
    </w:p>
    <w:p w14:paraId="0CE85C75" w14:textId="77777777" w:rsidR="008077F0" w:rsidRPr="009B18A7" w:rsidRDefault="008077F0" w:rsidP="008077F0">
      <w:pPr>
        <w:jc w:val="both"/>
        <w:rPr>
          <w:rFonts w:ascii="Aptos" w:hAnsi="Aptos"/>
          <w:b/>
          <w:sz w:val="20"/>
          <w:szCs w:val="20"/>
        </w:rPr>
      </w:pPr>
      <w:r w:rsidRPr="009B18A7">
        <w:rPr>
          <w:rFonts w:ascii="Aptos" w:hAnsi="Aptos"/>
          <w:sz w:val="20"/>
          <w:szCs w:val="20"/>
        </w:rPr>
        <w:br w:type="page"/>
      </w:r>
      <w:r w:rsidRPr="009B18A7">
        <w:rPr>
          <w:rFonts w:ascii="Aptos" w:hAnsi="Aptos"/>
          <w:b/>
          <w:sz w:val="20"/>
          <w:szCs w:val="20"/>
        </w:rPr>
        <w:lastRenderedPageBreak/>
        <w:t>ZAŁĄCZNIK NR</w:t>
      </w:r>
      <w:r w:rsidRPr="009B18A7">
        <w:rPr>
          <w:rFonts w:ascii="Aptos" w:hAnsi="Aptos" w:cs="Calibri"/>
          <w:b/>
          <w:sz w:val="20"/>
          <w:szCs w:val="20"/>
        </w:rPr>
        <w:t> </w:t>
      </w:r>
      <w:r w:rsidRPr="009B18A7">
        <w:rPr>
          <w:rFonts w:ascii="Aptos" w:hAnsi="Aptos"/>
          <w:b/>
          <w:sz w:val="20"/>
          <w:szCs w:val="20"/>
        </w:rPr>
        <w:t>4</w:t>
      </w:r>
    </w:p>
    <w:p w14:paraId="492FBE9C" w14:textId="77777777" w:rsidR="008077F0" w:rsidRPr="009B18A7" w:rsidRDefault="008077F0" w:rsidP="008077F0">
      <w:pPr>
        <w:jc w:val="both"/>
        <w:outlineLvl w:val="0"/>
        <w:rPr>
          <w:rFonts w:ascii="Aptos" w:hAnsi="Aptos"/>
          <w:b/>
          <w:sz w:val="20"/>
          <w:szCs w:val="20"/>
        </w:rPr>
      </w:pPr>
      <w:r w:rsidRPr="009B18A7">
        <w:rPr>
          <w:rFonts w:ascii="Aptos" w:hAnsi="Aptos"/>
          <w:b/>
          <w:sz w:val="20"/>
          <w:szCs w:val="20"/>
        </w:rPr>
        <w:t>do Formularza oferty</w:t>
      </w:r>
    </w:p>
    <w:p w14:paraId="47B032CD" w14:textId="77777777" w:rsidR="008077F0" w:rsidRPr="009B18A7" w:rsidRDefault="008077F0" w:rsidP="008077F0">
      <w:pPr>
        <w:jc w:val="both"/>
        <w:rPr>
          <w:rFonts w:ascii="Aptos" w:hAnsi="Apto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8077F0" w:rsidRPr="009B18A7" w14:paraId="4CAD68D9" w14:textId="77777777" w:rsidTr="00683CF0">
        <w:trPr>
          <w:trHeight w:val="1271"/>
        </w:trPr>
        <w:tc>
          <w:tcPr>
            <w:tcW w:w="3119" w:type="dxa"/>
            <w:tcBorders>
              <w:top w:val="nil"/>
              <w:left w:val="nil"/>
              <w:bottom w:val="nil"/>
              <w:right w:val="nil"/>
            </w:tcBorders>
          </w:tcPr>
          <w:p w14:paraId="4D99AAEE" w14:textId="77777777" w:rsidR="008077F0" w:rsidRPr="009B18A7" w:rsidRDefault="008077F0" w:rsidP="00683CF0">
            <w:pPr>
              <w:jc w:val="both"/>
              <w:rPr>
                <w:rFonts w:ascii="Aptos" w:hAnsi="Aptos"/>
                <w:sz w:val="20"/>
                <w:szCs w:val="20"/>
              </w:rPr>
            </w:pPr>
          </w:p>
          <w:p w14:paraId="1B3F38BE" w14:textId="77777777" w:rsidR="008077F0" w:rsidRPr="009B18A7" w:rsidRDefault="008077F0" w:rsidP="00683CF0">
            <w:pPr>
              <w:jc w:val="both"/>
              <w:rPr>
                <w:rFonts w:ascii="Aptos" w:hAnsi="Aptos"/>
                <w:i/>
                <w:sz w:val="20"/>
                <w:szCs w:val="20"/>
              </w:rPr>
            </w:pPr>
          </w:p>
          <w:p w14:paraId="6370810D" w14:textId="77777777" w:rsidR="008077F0" w:rsidRPr="009B18A7" w:rsidRDefault="008077F0" w:rsidP="00683CF0">
            <w:pPr>
              <w:jc w:val="both"/>
              <w:rPr>
                <w:rFonts w:ascii="Aptos" w:hAnsi="Aptos"/>
                <w:i/>
                <w:sz w:val="20"/>
                <w:szCs w:val="20"/>
              </w:rPr>
            </w:pPr>
            <w:r w:rsidRPr="009B18A7">
              <w:rPr>
                <w:rFonts w:ascii="Aptos" w:hAnsi="Aptos"/>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E13BA1E" w14:textId="77777777" w:rsidR="008077F0" w:rsidRPr="009B18A7" w:rsidRDefault="008077F0" w:rsidP="00683CF0">
            <w:pPr>
              <w:jc w:val="both"/>
              <w:rPr>
                <w:rFonts w:ascii="Aptos" w:hAnsi="Aptos"/>
                <w:sz w:val="20"/>
                <w:szCs w:val="20"/>
              </w:rPr>
            </w:pPr>
          </w:p>
          <w:p w14:paraId="05D80E68" w14:textId="77777777" w:rsidR="008077F0" w:rsidRPr="009B18A7" w:rsidRDefault="008077F0" w:rsidP="00683CF0">
            <w:pPr>
              <w:jc w:val="center"/>
              <w:rPr>
                <w:rFonts w:ascii="Aptos" w:hAnsi="Aptos"/>
                <w:b/>
                <w:sz w:val="20"/>
                <w:szCs w:val="20"/>
              </w:rPr>
            </w:pPr>
            <w:r w:rsidRPr="009B18A7">
              <w:rPr>
                <w:rFonts w:ascii="Aptos" w:hAnsi="Aptos"/>
                <w:b/>
                <w:sz w:val="20"/>
                <w:szCs w:val="20"/>
              </w:rPr>
              <w:t>WYKAZ STAWEK I NARZUTÓW</w:t>
            </w:r>
          </w:p>
        </w:tc>
      </w:tr>
    </w:tbl>
    <w:p w14:paraId="339C2819" w14:textId="77777777" w:rsidR="008077F0" w:rsidRPr="009B18A7" w:rsidRDefault="008077F0" w:rsidP="008077F0">
      <w:pPr>
        <w:jc w:val="both"/>
        <w:rPr>
          <w:rFonts w:ascii="Aptos" w:hAnsi="Aptos"/>
          <w:b/>
          <w:sz w:val="20"/>
          <w:szCs w:val="20"/>
        </w:rPr>
      </w:pPr>
    </w:p>
    <w:p w14:paraId="08BB03B4" w14:textId="77777777" w:rsidR="008077F0" w:rsidRPr="009B18A7" w:rsidRDefault="008077F0" w:rsidP="008077F0">
      <w:pPr>
        <w:jc w:val="both"/>
        <w:rPr>
          <w:rFonts w:ascii="Aptos" w:hAnsi="Aptos"/>
          <w:sz w:val="20"/>
          <w:szCs w:val="20"/>
        </w:rPr>
      </w:pPr>
      <w:r w:rsidRPr="009B18A7">
        <w:rPr>
          <w:rFonts w:ascii="Aptos" w:hAnsi="Aptos"/>
          <w:sz w:val="20"/>
          <w:szCs w:val="20"/>
        </w:rPr>
        <w:t xml:space="preserve">Składając w odpowiedzi na ogłoszenie o zamówieniu ofertę w postępowaniu o udzielenie zamówienia prowadzonym w trybie podstawowym na </w:t>
      </w:r>
      <w:r w:rsidRPr="0008069F">
        <w:rPr>
          <w:rFonts w:ascii="Aptos" w:hAnsi="Aptos"/>
          <w:b/>
          <w:bCs/>
          <w:color w:val="0000FF"/>
          <w:sz w:val="20"/>
          <w:szCs w:val="20"/>
        </w:rPr>
        <w:t>Wykonanie</w:t>
      </w:r>
      <w:r w:rsidRPr="00D10C37">
        <w:rPr>
          <w:rFonts w:ascii="Aptos" w:hAnsi="Aptos"/>
          <w:b/>
          <w:bCs/>
          <w:color w:val="0000FF"/>
          <w:sz w:val="20"/>
          <w:szCs w:val="20"/>
        </w:rPr>
        <w:t xml:space="preserve"> instalacji klimatyzacji częściowej w pomieszczeniach 008, 009, 014, 015, 327, 329, 330, 511, 512,</w:t>
      </w:r>
      <w:r>
        <w:rPr>
          <w:rFonts w:ascii="Aptos" w:hAnsi="Aptos"/>
          <w:b/>
          <w:bCs/>
          <w:color w:val="0000FF"/>
          <w:sz w:val="20"/>
          <w:szCs w:val="20"/>
        </w:rPr>
        <w:t xml:space="preserve"> </w:t>
      </w:r>
      <w:r w:rsidRPr="00D10C37">
        <w:rPr>
          <w:rFonts w:ascii="Aptos" w:hAnsi="Aptos"/>
          <w:b/>
          <w:bCs/>
          <w:color w:val="0000FF"/>
          <w:sz w:val="20"/>
          <w:szCs w:val="20"/>
        </w:rPr>
        <w:t>513 w Gmachu Elektrotechniki Wydziału Eklektycznego</w:t>
      </w:r>
      <w:r w:rsidRPr="00A67AE8">
        <w:rPr>
          <w:rFonts w:ascii="Aptos" w:hAnsi="Aptos"/>
          <w:b/>
          <w:color w:val="0000FF"/>
          <w:sz w:val="20"/>
          <w:szCs w:val="20"/>
        </w:rPr>
        <w:t xml:space="preserve">. </w:t>
      </w:r>
      <w:r w:rsidRPr="00A67AE8">
        <w:rPr>
          <w:rFonts w:ascii="Aptos" w:hAnsi="Aptos"/>
          <w:sz w:val="20"/>
          <w:szCs w:val="20"/>
        </w:rPr>
        <w:t xml:space="preserve">oznaczonego znakiem </w:t>
      </w:r>
      <w:r w:rsidRPr="00A67AE8">
        <w:rPr>
          <w:rFonts w:ascii="Aptos" w:hAnsi="Aptos"/>
          <w:b/>
          <w:color w:val="0000FF"/>
          <w:sz w:val="20"/>
          <w:szCs w:val="20"/>
        </w:rPr>
        <w:t>WE.ZP.261.10.2024</w:t>
      </w:r>
      <w:r w:rsidRPr="00A67AE8">
        <w:rPr>
          <w:rFonts w:ascii="Aptos" w:hAnsi="Aptos"/>
          <w:sz w:val="20"/>
          <w:szCs w:val="20"/>
        </w:rPr>
        <w:t xml:space="preserve"> prowadzonego przez Wydział Elektryczny Politechniki Warszawskiej</w:t>
      </w:r>
      <w:r>
        <w:rPr>
          <w:rFonts w:ascii="Aptos" w:hAnsi="Aptos"/>
          <w:sz w:val="18"/>
          <w:szCs w:val="18"/>
        </w:rPr>
        <w:t xml:space="preserve"> </w:t>
      </w:r>
      <w:r w:rsidRPr="009B18A7">
        <w:rPr>
          <w:rFonts w:ascii="Aptos" w:hAnsi="Aptos"/>
          <w:sz w:val="20"/>
          <w:szCs w:val="20"/>
        </w:rPr>
        <w:t>oświadczamy, że przy realizacji zamówienia przewidujemy stosować poniżej podane stawki i</w:t>
      </w:r>
      <w:r w:rsidRPr="009B18A7">
        <w:rPr>
          <w:rFonts w:ascii="Aptos" w:hAnsi="Aptos" w:cs="Calibri"/>
          <w:sz w:val="20"/>
          <w:szCs w:val="20"/>
        </w:rPr>
        <w:t> </w:t>
      </w:r>
      <w:r w:rsidRPr="009B18A7">
        <w:rPr>
          <w:rFonts w:ascii="Aptos" w:hAnsi="Aptos"/>
          <w:sz w:val="20"/>
          <w:szCs w:val="20"/>
        </w:rPr>
        <w:t>narzuty*:</w:t>
      </w:r>
    </w:p>
    <w:p w14:paraId="0989C1D9" w14:textId="77777777" w:rsidR="008077F0" w:rsidRPr="009B18A7" w:rsidRDefault="008077F0" w:rsidP="008077F0">
      <w:pPr>
        <w:jc w:val="both"/>
        <w:rPr>
          <w:rFonts w:ascii="Aptos" w:hAnsi="Aptos"/>
          <w:sz w:val="20"/>
          <w:szCs w:val="20"/>
        </w:rPr>
      </w:pPr>
    </w:p>
    <w:p w14:paraId="04DE50D1" w14:textId="77777777" w:rsidR="008077F0" w:rsidRPr="009B18A7" w:rsidRDefault="008077F0" w:rsidP="008077F0">
      <w:pPr>
        <w:jc w:val="both"/>
        <w:rPr>
          <w:rFonts w:ascii="Aptos" w:hAnsi="Aptos"/>
          <w:b/>
          <w:bCs/>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4747"/>
        <w:gridCol w:w="1256"/>
        <w:gridCol w:w="3350"/>
      </w:tblGrid>
      <w:tr w:rsidR="008077F0" w:rsidRPr="009B18A7" w14:paraId="389144C1" w14:textId="77777777" w:rsidTr="00683CF0">
        <w:trPr>
          <w:cantSplit/>
          <w:trHeight w:val="1071"/>
          <w:jc w:val="center"/>
        </w:trPr>
        <w:tc>
          <w:tcPr>
            <w:tcW w:w="558" w:type="dxa"/>
          </w:tcPr>
          <w:p w14:paraId="5FCF1121" w14:textId="77777777" w:rsidR="008077F0" w:rsidRPr="009B18A7" w:rsidRDefault="008077F0" w:rsidP="00683CF0">
            <w:pPr>
              <w:pStyle w:val="Zwykytekst"/>
              <w:spacing w:before="120"/>
              <w:jc w:val="both"/>
              <w:rPr>
                <w:rFonts w:ascii="Aptos" w:hAnsi="Aptos"/>
                <w:b/>
              </w:rPr>
            </w:pPr>
            <w:proofErr w:type="spellStart"/>
            <w:r w:rsidRPr="009B18A7">
              <w:rPr>
                <w:rFonts w:ascii="Aptos" w:hAnsi="Aptos"/>
                <w:b/>
              </w:rPr>
              <w:t>Lp</w:t>
            </w:r>
            <w:proofErr w:type="spellEnd"/>
          </w:p>
        </w:tc>
        <w:tc>
          <w:tcPr>
            <w:tcW w:w="4747" w:type="dxa"/>
            <w:vAlign w:val="center"/>
          </w:tcPr>
          <w:p w14:paraId="25D10977" w14:textId="77777777" w:rsidR="008077F0" w:rsidRPr="009B18A7" w:rsidRDefault="008077F0" w:rsidP="00683CF0">
            <w:pPr>
              <w:pStyle w:val="Zwykytekst"/>
              <w:spacing w:before="120"/>
              <w:jc w:val="both"/>
              <w:rPr>
                <w:rFonts w:ascii="Aptos" w:hAnsi="Aptos"/>
                <w:b/>
              </w:rPr>
            </w:pPr>
            <w:r w:rsidRPr="009B18A7">
              <w:rPr>
                <w:rFonts w:ascii="Aptos" w:hAnsi="Aptos"/>
                <w:b/>
              </w:rPr>
              <w:t>WYSZCZEGÓLNIENIE CZYNNIKÓW PRODUKCJI</w:t>
            </w:r>
          </w:p>
        </w:tc>
        <w:tc>
          <w:tcPr>
            <w:tcW w:w="1256" w:type="dxa"/>
            <w:vAlign w:val="center"/>
          </w:tcPr>
          <w:p w14:paraId="5F64D1FA" w14:textId="77777777" w:rsidR="008077F0" w:rsidRPr="009B18A7" w:rsidRDefault="008077F0" w:rsidP="00683CF0">
            <w:pPr>
              <w:pStyle w:val="Zwykytekst"/>
              <w:spacing w:before="120"/>
              <w:jc w:val="both"/>
              <w:rPr>
                <w:rFonts w:ascii="Aptos" w:hAnsi="Aptos"/>
                <w:b/>
              </w:rPr>
            </w:pPr>
            <w:r w:rsidRPr="009B18A7">
              <w:rPr>
                <w:rFonts w:ascii="Aptos" w:hAnsi="Aptos"/>
                <w:b/>
              </w:rPr>
              <w:t>Jednostka</w:t>
            </w:r>
          </w:p>
        </w:tc>
        <w:tc>
          <w:tcPr>
            <w:tcW w:w="3350" w:type="dxa"/>
            <w:vAlign w:val="center"/>
          </w:tcPr>
          <w:p w14:paraId="39D8430E" w14:textId="77777777" w:rsidR="008077F0" w:rsidRPr="009B18A7" w:rsidRDefault="008077F0" w:rsidP="00683CF0">
            <w:pPr>
              <w:pStyle w:val="Zwykytekst"/>
              <w:spacing w:before="120"/>
              <w:jc w:val="both"/>
              <w:rPr>
                <w:rFonts w:ascii="Aptos" w:hAnsi="Aptos"/>
                <w:b/>
              </w:rPr>
            </w:pPr>
            <w:r w:rsidRPr="009B18A7">
              <w:rPr>
                <w:rFonts w:ascii="Aptos" w:hAnsi="Aptos"/>
                <w:b/>
              </w:rPr>
              <w:t>Stawka obliczeniowa</w:t>
            </w:r>
          </w:p>
        </w:tc>
      </w:tr>
      <w:tr w:rsidR="008077F0" w:rsidRPr="009B18A7" w14:paraId="56AD68DF" w14:textId="77777777" w:rsidTr="00683CF0">
        <w:trPr>
          <w:trHeight w:val="224"/>
          <w:jc w:val="center"/>
        </w:trPr>
        <w:tc>
          <w:tcPr>
            <w:tcW w:w="558" w:type="dxa"/>
          </w:tcPr>
          <w:p w14:paraId="380783B2" w14:textId="77777777" w:rsidR="008077F0" w:rsidRPr="009B18A7" w:rsidRDefault="008077F0" w:rsidP="00683CF0">
            <w:pPr>
              <w:pStyle w:val="Zwykytekst"/>
              <w:jc w:val="center"/>
              <w:rPr>
                <w:rFonts w:ascii="Aptos" w:hAnsi="Aptos"/>
                <w:b/>
                <w:i/>
              </w:rPr>
            </w:pPr>
            <w:r w:rsidRPr="009B18A7">
              <w:rPr>
                <w:rFonts w:ascii="Aptos" w:hAnsi="Aptos"/>
                <w:b/>
                <w:i/>
              </w:rPr>
              <w:t>1</w:t>
            </w:r>
          </w:p>
        </w:tc>
        <w:tc>
          <w:tcPr>
            <w:tcW w:w="4747" w:type="dxa"/>
          </w:tcPr>
          <w:p w14:paraId="13540681" w14:textId="77777777" w:rsidR="008077F0" w:rsidRPr="009B18A7" w:rsidRDefault="008077F0" w:rsidP="00683CF0">
            <w:pPr>
              <w:pStyle w:val="Zwykytekst"/>
              <w:jc w:val="center"/>
              <w:rPr>
                <w:rFonts w:ascii="Aptos" w:hAnsi="Aptos"/>
                <w:b/>
                <w:i/>
              </w:rPr>
            </w:pPr>
            <w:r w:rsidRPr="009B18A7">
              <w:rPr>
                <w:rFonts w:ascii="Aptos" w:hAnsi="Aptos"/>
                <w:b/>
                <w:i/>
              </w:rPr>
              <w:t>2</w:t>
            </w:r>
          </w:p>
        </w:tc>
        <w:tc>
          <w:tcPr>
            <w:tcW w:w="1256" w:type="dxa"/>
          </w:tcPr>
          <w:p w14:paraId="198A373E" w14:textId="77777777" w:rsidR="008077F0" w:rsidRPr="009B18A7" w:rsidRDefault="008077F0" w:rsidP="00683CF0">
            <w:pPr>
              <w:pStyle w:val="Zwykytekst"/>
              <w:jc w:val="center"/>
              <w:rPr>
                <w:rFonts w:ascii="Aptos" w:hAnsi="Aptos"/>
                <w:b/>
                <w:i/>
              </w:rPr>
            </w:pPr>
            <w:r w:rsidRPr="009B18A7">
              <w:rPr>
                <w:rFonts w:ascii="Aptos" w:hAnsi="Aptos"/>
                <w:b/>
                <w:i/>
              </w:rPr>
              <w:t>3</w:t>
            </w:r>
          </w:p>
        </w:tc>
        <w:tc>
          <w:tcPr>
            <w:tcW w:w="3350" w:type="dxa"/>
          </w:tcPr>
          <w:p w14:paraId="6675F7B9" w14:textId="77777777" w:rsidR="008077F0" w:rsidRPr="009B18A7" w:rsidRDefault="008077F0" w:rsidP="00683CF0">
            <w:pPr>
              <w:pStyle w:val="Zwykytekst"/>
              <w:jc w:val="center"/>
              <w:rPr>
                <w:rFonts w:ascii="Aptos" w:hAnsi="Aptos"/>
                <w:b/>
                <w:i/>
              </w:rPr>
            </w:pPr>
            <w:r w:rsidRPr="009B18A7">
              <w:rPr>
                <w:rFonts w:ascii="Aptos" w:hAnsi="Aptos"/>
                <w:b/>
                <w:i/>
              </w:rPr>
              <w:t>4</w:t>
            </w:r>
          </w:p>
        </w:tc>
      </w:tr>
      <w:tr w:rsidR="008077F0" w:rsidRPr="009B18A7" w14:paraId="384796B2" w14:textId="77777777" w:rsidTr="00683CF0">
        <w:trPr>
          <w:trHeight w:val="695"/>
          <w:jc w:val="center"/>
        </w:trPr>
        <w:tc>
          <w:tcPr>
            <w:tcW w:w="558" w:type="dxa"/>
          </w:tcPr>
          <w:p w14:paraId="559D05BB" w14:textId="77777777" w:rsidR="008077F0" w:rsidRPr="009B18A7" w:rsidRDefault="008077F0" w:rsidP="00683CF0">
            <w:pPr>
              <w:pStyle w:val="Zwykytekst"/>
              <w:spacing w:before="120"/>
              <w:jc w:val="both"/>
              <w:rPr>
                <w:rFonts w:ascii="Aptos" w:hAnsi="Aptos"/>
              </w:rPr>
            </w:pPr>
            <w:r w:rsidRPr="009B18A7">
              <w:rPr>
                <w:rFonts w:ascii="Aptos" w:hAnsi="Aptos"/>
              </w:rPr>
              <w:t>1</w:t>
            </w:r>
          </w:p>
        </w:tc>
        <w:tc>
          <w:tcPr>
            <w:tcW w:w="4747" w:type="dxa"/>
          </w:tcPr>
          <w:p w14:paraId="03F1C528" w14:textId="77777777" w:rsidR="008077F0" w:rsidRPr="009B18A7" w:rsidRDefault="008077F0" w:rsidP="00683CF0">
            <w:pPr>
              <w:pStyle w:val="Zwykytekst"/>
              <w:spacing w:before="120"/>
              <w:jc w:val="both"/>
              <w:rPr>
                <w:rFonts w:ascii="Aptos" w:hAnsi="Aptos"/>
              </w:rPr>
            </w:pPr>
            <w:r w:rsidRPr="009B18A7">
              <w:rPr>
                <w:rFonts w:ascii="Aptos" w:hAnsi="Aptos"/>
              </w:rPr>
              <w:t>ROBOCIZNA (R)</w:t>
            </w:r>
          </w:p>
        </w:tc>
        <w:tc>
          <w:tcPr>
            <w:tcW w:w="1256" w:type="dxa"/>
          </w:tcPr>
          <w:p w14:paraId="6D254A6C" w14:textId="77777777" w:rsidR="008077F0" w:rsidRPr="009B18A7" w:rsidRDefault="008077F0" w:rsidP="00683CF0">
            <w:pPr>
              <w:pStyle w:val="Zwykytekst"/>
              <w:spacing w:before="120"/>
              <w:jc w:val="both"/>
              <w:rPr>
                <w:rFonts w:ascii="Aptos" w:hAnsi="Aptos"/>
              </w:rPr>
            </w:pPr>
            <w:r w:rsidRPr="009B18A7">
              <w:rPr>
                <w:rFonts w:ascii="Aptos" w:hAnsi="Aptos"/>
              </w:rPr>
              <w:t>złotych</w:t>
            </w:r>
            <w:r w:rsidRPr="009B18A7">
              <w:rPr>
                <w:rFonts w:ascii="Aptos" w:hAnsi="Aptos"/>
              </w:rPr>
              <w:br/>
              <w:t>za 1 r-g</w:t>
            </w:r>
          </w:p>
        </w:tc>
        <w:tc>
          <w:tcPr>
            <w:tcW w:w="3350" w:type="dxa"/>
          </w:tcPr>
          <w:p w14:paraId="4AA50898" w14:textId="77777777" w:rsidR="008077F0" w:rsidRPr="009B18A7" w:rsidRDefault="008077F0" w:rsidP="00683CF0">
            <w:pPr>
              <w:pStyle w:val="Default"/>
              <w:jc w:val="both"/>
              <w:rPr>
                <w:rFonts w:ascii="Aptos" w:hAnsi="Aptos"/>
                <w:color w:val="auto"/>
                <w:sz w:val="20"/>
                <w:szCs w:val="20"/>
              </w:rPr>
            </w:pPr>
          </w:p>
        </w:tc>
      </w:tr>
      <w:tr w:rsidR="008077F0" w:rsidRPr="009B18A7" w14:paraId="70226CDC" w14:textId="77777777" w:rsidTr="00683CF0">
        <w:trPr>
          <w:trHeight w:val="755"/>
          <w:jc w:val="center"/>
        </w:trPr>
        <w:tc>
          <w:tcPr>
            <w:tcW w:w="558" w:type="dxa"/>
          </w:tcPr>
          <w:p w14:paraId="2D6CFE96" w14:textId="77777777" w:rsidR="008077F0" w:rsidRPr="009B18A7" w:rsidRDefault="008077F0" w:rsidP="00683CF0">
            <w:pPr>
              <w:pStyle w:val="Zwykytekst"/>
              <w:spacing w:before="120"/>
              <w:jc w:val="both"/>
              <w:rPr>
                <w:rFonts w:ascii="Aptos" w:hAnsi="Aptos"/>
              </w:rPr>
            </w:pPr>
            <w:r w:rsidRPr="009B18A7">
              <w:rPr>
                <w:rFonts w:ascii="Aptos" w:hAnsi="Aptos"/>
              </w:rPr>
              <w:t>2</w:t>
            </w:r>
          </w:p>
        </w:tc>
        <w:tc>
          <w:tcPr>
            <w:tcW w:w="4747" w:type="dxa"/>
          </w:tcPr>
          <w:p w14:paraId="496F84C0" w14:textId="77777777" w:rsidR="008077F0" w:rsidRPr="009B18A7" w:rsidRDefault="008077F0" w:rsidP="00683CF0">
            <w:pPr>
              <w:pStyle w:val="Zwykytekst"/>
              <w:spacing w:before="120"/>
              <w:jc w:val="both"/>
              <w:rPr>
                <w:rFonts w:ascii="Aptos" w:hAnsi="Aptos"/>
              </w:rPr>
            </w:pPr>
            <w:r w:rsidRPr="009B18A7">
              <w:rPr>
                <w:rFonts w:ascii="Aptos" w:hAnsi="Aptos"/>
              </w:rPr>
              <w:t>SPRZĘT (S)</w:t>
            </w:r>
          </w:p>
        </w:tc>
        <w:tc>
          <w:tcPr>
            <w:tcW w:w="1256" w:type="dxa"/>
          </w:tcPr>
          <w:p w14:paraId="5644A5CC" w14:textId="77777777" w:rsidR="008077F0" w:rsidRPr="009B18A7" w:rsidRDefault="008077F0" w:rsidP="00683CF0">
            <w:pPr>
              <w:pStyle w:val="Zwykytekst"/>
              <w:spacing w:before="120"/>
              <w:jc w:val="both"/>
              <w:rPr>
                <w:rFonts w:ascii="Aptos" w:hAnsi="Aptos"/>
              </w:rPr>
            </w:pPr>
            <w:r w:rsidRPr="009B18A7">
              <w:rPr>
                <w:rFonts w:ascii="Aptos" w:hAnsi="Aptos"/>
              </w:rPr>
              <w:t>złotych</w:t>
            </w:r>
            <w:r w:rsidRPr="009B18A7">
              <w:rPr>
                <w:rFonts w:ascii="Aptos" w:hAnsi="Aptos"/>
              </w:rPr>
              <w:br/>
              <w:t>za 1 m-g</w:t>
            </w:r>
          </w:p>
        </w:tc>
        <w:tc>
          <w:tcPr>
            <w:tcW w:w="3350" w:type="dxa"/>
          </w:tcPr>
          <w:p w14:paraId="22995A1A" w14:textId="77777777" w:rsidR="008077F0" w:rsidRPr="009B18A7" w:rsidRDefault="008077F0" w:rsidP="00683CF0">
            <w:pPr>
              <w:pStyle w:val="Default"/>
              <w:jc w:val="both"/>
              <w:rPr>
                <w:rFonts w:ascii="Aptos" w:hAnsi="Aptos"/>
                <w:color w:val="auto"/>
                <w:sz w:val="20"/>
                <w:szCs w:val="20"/>
              </w:rPr>
            </w:pPr>
            <w:r w:rsidRPr="009B18A7">
              <w:rPr>
                <w:rFonts w:ascii="Aptos" w:hAnsi="Aptos"/>
                <w:i/>
                <w:iCs/>
                <w:color w:val="auto"/>
                <w:sz w:val="20"/>
                <w:szCs w:val="20"/>
              </w:rPr>
              <w:t>wg aktualnych cen podanych w</w:t>
            </w:r>
            <w:r w:rsidRPr="009B18A7">
              <w:rPr>
                <w:rFonts w:ascii="Aptos" w:hAnsi="Aptos" w:cs="Calibri"/>
                <w:i/>
                <w:iCs/>
                <w:color w:val="auto"/>
                <w:sz w:val="20"/>
                <w:szCs w:val="20"/>
              </w:rPr>
              <w:t> </w:t>
            </w:r>
            <w:r w:rsidRPr="009B18A7">
              <w:rPr>
                <w:rFonts w:ascii="Aptos" w:hAnsi="Aptos"/>
                <w:i/>
                <w:iCs/>
                <w:color w:val="auto"/>
                <w:sz w:val="20"/>
                <w:szCs w:val="20"/>
              </w:rPr>
              <w:t>wydawnictwie „SEKOCENBUD”</w:t>
            </w:r>
          </w:p>
        </w:tc>
      </w:tr>
      <w:tr w:rsidR="008077F0" w:rsidRPr="009B18A7" w14:paraId="430FC05A" w14:textId="77777777" w:rsidTr="00683CF0">
        <w:trPr>
          <w:trHeight w:val="729"/>
          <w:jc w:val="center"/>
        </w:trPr>
        <w:tc>
          <w:tcPr>
            <w:tcW w:w="558" w:type="dxa"/>
          </w:tcPr>
          <w:p w14:paraId="73B736D2" w14:textId="77777777" w:rsidR="008077F0" w:rsidRPr="009B18A7" w:rsidRDefault="008077F0" w:rsidP="00683CF0">
            <w:pPr>
              <w:pStyle w:val="Zwykytekst"/>
              <w:spacing w:before="120"/>
              <w:jc w:val="both"/>
              <w:rPr>
                <w:rFonts w:ascii="Aptos" w:hAnsi="Aptos"/>
              </w:rPr>
            </w:pPr>
            <w:r w:rsidRPr="009B18A7">
              <w:rPr>
                <w:rFonts w:ascii="Aptos" w:hAnsi="Aptos"/>
              </w:rPr>
              <w:t>3</w:t>
            </w:r>
          </w:p>
        </w:tc>
        <w:tc>
          <w:tcPr>
            <w:tcW w:w="4747" w:type="dxa"/>
          </w:tcPr>
          <w:p w14:paraId="56BEFCB7" w14:textId="77777777" w:rsidR="008077F0" w:rsidRPr="009B18A7" w:rsidRDefault="008077F0" w:rsidP="00683CF0">
            <w:pPr>
              <w:pStyle w:val="Zwykytekst"/>
              <w:spacing w:before="120"/>
              <w:jc w:val="both"/>
              <w:rPr>
                <w:rFonts w:ascii="Aptos" w:hAnsi="Aptos"/>
              </w:rPr>
            </w:pPr>
            <w:r w:rsidRPr="009B18A7">
              <w:rPr>
                <w:rFonts w:ascii="Aptos" w:hAnsi="Aptos"/>
              </w:rPr>
              <w:t>MATERIAŁY (M)</w:t>
            </w:r>
          </w:p>
        </w:tc>
        <w:tc>
          <w:tcPr>
            <w:tcW w:w="1256" w:type="dxa"/>
          </w:tcPr>
          <w:p w14:paraId="77F1DE01" w14:textId="77777777" w:rsidR="008077F0" w:rsidRPr="009B18A7" w:rsidRDefault="008077F0" w:rsidP="00683CF0">
            <w:pPr>
              <w:pStyle w:val="Zwykytekst"/>
              <w:spacing w:before="120"/>
              <w:jc w:val="both"/>
              <w:rPr>
                <w:rFonts w:ascii="Aptos" w:hAnsi="Aptos"/>
              </w:rPr>
            </w:pPr>
            <w:r w:rsidRPr="009B18A7">
              <w:rPr>
                <w:rFonts w:ascii="Aptos" w:hAnsi="Aptos"/>
              </w:rPr>
              <w:t>złotych</w:t>
            </w:r>
            <w:r w:rsidRPr="009B18A7">
              <w:rPr>
                <w:rFonts w:ascii="Aptos" w:hAnsi="Aptos"/>
              </w:rPr>
              <w:br/>
              <w:t>za j.m.</w:t>
            </w:r>
          </w:p>
        </w:tc>
        <w:tc>
          <w:tcPr>
            <w:tcW w:w="3350" w:type="dxa"/>
          </w:tcPr>
          <w:p w14:paraId="14DED14A" w14:textId="77777777" w:rsidR="008077F0" w:rsidRPr="009B18A7" w:rsidRDefault="008077F0" w:rsidP="00683CF0">
            <w:pPr>
              <w:pStyle w:val="Default"/>
              <w:jc w:val="both"/>
              <w:rPr>
                <w:rFonts w:ascii="Aptos" w:hAnsi="Aptos"/>
                <w:color w:val="auto"/>
                <w:sz w:val="20"/>
                <w:szCs w:val="20"/>
              </w:rPr>
            </w:pPr>
            <w:r w:rsidRPr="009B18A7">
              <w:rPr>
                <w:rFonts w:ascii="Aptos" w:hAnsi="Aptos"/>
                <w:i/>
                <w:iCs/>
                <w:color w:val="auto"/>
                <w:sz w:val="20"/>
                <w:szCs w:val="20"/>
              </w:rPr>
              <w:t>wg aktualnych cen podanych w</w:t>
            </w:r>
            <w:r w:rsidRPr="009B18A7">
              <w:rPr>
                <w:rFonts w:ascii="Aptos" w:hAnsi="Aptos" w:cs="Calibri"/>
                <w:i/>
                <w:iCs/>
                <w:color w:val="auto"/>
                <w:sz w:val="20"/>
                <w:szCs w:val="20"/>
              </w:rPr>
              <w:t> </w:t>
            </w:r>
            <w:r w:rsidRPr="009B18A7">
              <w:rPr>
                <w:rFonts w:ascii="Aptos" w:hAnsi="Aptos"/>
                <w:i/>
                <w:iCs/>
                <w:color w:val="auto"/>
                <w:sz w:val="20"/>
                <w:szCs w:val="20"/>
              </w:rPr>
              <w:t>wydawnictwie „SEKOCENBUD”</w:t>
            </w:r>
          </w:p>
        </w:tc>
      </w:tr>
      <w:tr w:rsidR="008077F0" w:rsidRPr="009B18A7" w14:paraId="6A07A1F2" w14:textId="77777777" w:rsidTr="00683CF0">
        <w:trPr>
          <w:trHeight w:val="729"/>
          <w:jc w:val="center"/>
        </w:trPr>
        <w:tc>
          <w:tcPr>
            <w:tcW w:w="558" w:type="dxa"/>
          </w:tcPr>
          <w:p w14:paraId="4E530693" w14:textId="77777777" w:rsidR="008077F0" w:rsidRPr="009B18A7" w:rsidRDefault="008077F0" w:rsidP="00683CF0">
            <w:pPr>
              <w:pStyle w:val="Zwykytekst"/>
              <w:spacing w:before="120"/>
              <w:jc w:val="both"/>
              <w:rPr>
                <w:rFonts w:ascii="Aptos" w:hAnsi="Aptos"/>
              </w:rPr>
            </w:pPr>
            <w:r w:rsidRPr="009B18A7">
              <w:rPr>
                <w:rFonts w:ascii="Aptos" w:hAnsi="Aptos"/>
              </w:rPr>
              <w:t>4</w:t>
            </w:r>
          </w:p>
        </w:tc>
        <w:tc>
          <w:tcPr>
            <w:tcW w:w="4747" w:type="dxa"/>
          </w:tcPr>
          <w:p w14:paraId="623012FC" w14:textId="77777777" w:rsidR="008077F0" w:rsidRPr="009B18A7" w:rsidRDefault="008077F0" w:rsidP="00683CF0">
            <w:pPr>
              <w:pStyle w:val="Zwykytekst"/>
              <w:spacing w:before="120"/>
              <w:jc w:val="both"/>
              <w:rPr>
                <w:rFonts w:ascii="Aptos" w:hAnsi="Aptos"/>
              </w:rPr>
            </w:pPr>
            <w:r w:rsidRPr="009B18A7">
              <w:rPr>
                <w:rFonts w:ascii="Aptos" w:hAnsi="Aptos"/>
              </w:rPr>
              <w:t>KOSZTY ZAKUPU MATERIAŁÓW (</w:t>
            </w:r>
            <w:proofErr w:type="spellStart"/>
            <w:r w:rsidRPr="009B18A7">
              <w:rPr>
                <w:rFonts w:ascii="Aptos" w:hAnsi="Aptos"/>
              </w:rPr>
              <w:t>Kz</w:t>
            </w:r>
            <w:proofErr w:type="spellEnd"/>
            <w:r w:rsidRPr="009B18A7">
              <w:rPr>
                <w:rFonts w:ascii="Aptos" w:hAnsi="Aptos"/>
              </w:rPr>
              <w:t>) od M</w:t>
            </w:r>
          </w:p>
        </w:tc>
        <w:tc>
          <w:tcPr>
            <w:tcW w:w="1256" w:type="dxa"/>
          </w:tcPr>
          <w:p w14:paraId="695548BA" w14:textId="77777777" w:rsidR="008077F0" w:rsidRPr="009B18A7" w:rsidRDefault="008077F0" w:rsidP="00683CF0">
            <w:pPr>
              <w:pStyle w:val="Zwykytekst"/>
              <w:spacing w:before="120"/>
              <w:jc w:val="both"/>
              <w:rPr>
                <w:rFonts w:ascii="Aptos" w:hAnsi="Aptos"/>
              </w:rPr>
            </w:pPr>
            <w:r w:rsidRPr="009B18A7">
              <w:rPr>
                <w:rFonts w:ascii="Aptos" w:hAnsi="Aptos"/>
              </w:rPr>
              <w:t>%</w:t>
            </w:r>
          </w:p>
        </w:tc>
        <w:tc>
          <w:tcPr>
            <w:tcW w:w="3350" w:type="dxa"/>
          </w:tcPr>
          <w:p w14:paraId="07D3F917" w14:textId="77777777" w:rsidR="008077F0" w:rsidRPr="009B18A7" w:rsidRDefault="008077F0" w:rsidP="00683CF0">
            <w:pPr>
              <w:pStyle w:val="Zwykytekst"/>
              <w:spacing w:before="120"/>
              <w:jc w:val="both"/>
              <w:rPr>
                <w:rFonts w:ascii="Aptos" w:hAnsi="Aptos"/>
              </w:rPr>
            </w:pPr>
          </w:p>
        </w:tc>
      </w:tr>
      <w:tr w:rsidR="008077F0" w:rsidRPr="009B18A7" w14:paraId="4BD38C4F" w14:textId="77777777" w:rsidTr="00683CF0">
        <w:trPr>
          <w:trHeight w:val="729"/>
          <w:jc w:val="center"/>
        </w:trPr>
        <w:tc>
          <w:tcPr>
            <w:tcW w:w="558" w:type="dxa"/>
          </w:tcPr>
          <w:p w14:paraId="41DCC2C4" w14:textId="77777777" w:rsidR="008077F0" w:rsidRPr="009B18A7" w:rsidRDefault="008077F0" w:rsidP="00683CF0">
            <w:pPr>
              <w:pStyle w:val="Zwykytekst"/>
              <w:spacing w:before="120"/>
              <w:jc w:val="both"/>
              <w:rPr>
                <w:rFonts w:ascii="Aptos" w:hAnsi="Aptos"/>
              </w:rPr>
            </w:pPr>
            <w:r w:rsidRPr="009B18A7">
              <w:rPr>
                <w:rFonts w:ascii="Aptos" w:hAnsi="Aptos"/>
              </w:rPr>
              <w:t>5</w:t>
            </w:r>
          </w:p>
        </w:tc>
        <w:tc>
          <w:tcPr>
            <w:tcW w:w="4747" w:type="dxa"/>
          </w:tcPr>
          <w:p w14:paraId="4D28AABA" w14:textId="77777777" w:rsidR="008077F0" w:rsidRPr="009B18A7" w:rsidRDefault="008077F0" w:rsidP="00683CF0">
            <w:pPr>
              <w:pStyle w:val="Zwykytekst"/>
              <w:spacing w:before="120"/>
              <w:jc w:val="both"/>
              <w:rPr>
                <w:rFonts w:ascii="Aptos" w:hAnsi="Aptos"/>
              </w:rPr>
            </w:pPr>
            <w:r w:rsidRPr="009B18A7">
              <w:rPr>
                <w:rFonts w:ascii="Aptos" w:hAnsi="Aptos"/>
              </w:rPr>
              <w:t>KOSZTY POŚREDNIE (</w:t>
            </w:r>
            <w:proofErr w:type="spellStart"/>
            <w:r w:rsidRPr="009B18A7">
              <w:rPr>
                <w:rFonts w:ascii="Aptos" w:hAnsi="Aptos"/>
              </w:rPr>
              <w:t>Kp</w:t>
            </w:r>
            <w:proofErr w:type="spellEnd"/>
            <w:r w:rsidRPr="009B18A7">
              <w:rPr>
                <w:rFonts w:ascii="Aptos" w:hAnsi="Aptos"/>
              </w:rPr>
              <w:t>) od R+S</w:t>
            </w:r>
          </w:p>
        </w:tc>
        <w:tc>
          <w:tcPr>
            <w:tcW w:w="1256" w:type="dxa"/>
          </w:tcPr>
          <w:p w14:paraId="2C2A6D06" w14:textId="77777777" w:rsidR="008077F0" w:rsidRPr="009B18A7" w:rsidRDefault="008077F0" w:rsidP="00683CF0">
            <w:pPr>
              <w:pStyle w:val="Zwykytekst"/>
              <w:spacing w:before="120"/>
              <w:jc w:val="both"/>
              <w:rPr>
                <w:rFonts w:ascii="Aptos" w:hAnsi="Aptos"/>
              </w:rPr>
            </w:pPr>
            <w:r w:rsidRPr="009B18A7">
              <w:rPr>
                <w:rFonts w:ascii="Aptos" w:hAnsi="Aptos"/>
              </w:rPr>
              <w:t>%</w:t>
            </w:r>
          </w:p>
        </w:tc>
        <w:tc>
          <w:tcPr>
            <w:tcW w:w="3350" w:type="dxa"/>
          </w:tcPr>
          <w:p w14:paraId="72A555A5" w14:textId="77777777" w:rsidR="008077F0" w:rsidRPr="009B18A7" w:rsidRDefault="008077F0" w:rsidP="00683CF0">
            <w:pPr>
              <w:pStyle w:val="Zwykytekst"/>
              <w:spacing w:before="120"/>
              <w:jc w:val="both"/>
              <w:rPr>
                <w:rFonts w:ascii="Aptos" w:hAnsi="Aptos"/>
              </w:rPr>
            </w:pPr>
          </w:p>
        </w:tc>
      </w:tr>
      <w:tr w:rsidR="008077F0" w:rsidRPr="009B18A7" w14:paraId="55E0DA27" w14:textId="77777777" w:rsidTr="00683CF0">
        <w:trPr>
          <w:trHeight w:val="729"/>
          <w:jc w:val="center"/>
        </w:trPr>
        <w:tc>
          <w:tcPr>
            <w:tcW w:w="558" w:type="dxa"/>
          </w:tcPr>
          <w:p w14:paraId="0DBA85CC" w14:textId="77777777" w:rsidR="008077F0" w:rsidRPr="009B18A7" w:rsidRDefault="008077F0" w:rsidP="00683CF0">
            <w:pPr>
              <w:pStyle w:val="Zwykytekst"/>
              <w:spacing w:before="120"/>
              <w:jc w:val="both"/>
              <w:rPr>
                <w:rFonts w:ascii="Aptos" w:hAnsi="Aptos"/>
              </w:rPr>
            </w:pPr>
            <w:r w:rsidRPr="009B18A7">
              <w:rPr>
                <w:rFonts w:ascii="Aptos" w:hAnsi="Aptos"/>
              </w:rPr>
              <w:t>6</w:t>
            </w:r>
          </w:p>
        </w:tc>
        <w:tc>
          <w:tcPr>
            <w:tcW w:w="4747" w:type="dxa"/>
          </w:tcPr>
          <w:p w14:paraId="47ABA772" w14:textId="77777777" w:rsidR="008077F0" w:rsidRPr="009B18A7" w:rsidRDefault="008077F0" w:rsidP="00683CF0">
            <w:pPr>
              <w:pStyle w:val="Zwykytekst"/>
              <w:spacing w:before="120"/>
              <w:jc w:val="both"/>
              <w:rPr>
                <w:rFonts w:ascii="Aptos" w:hAnsi="Aptos"/>
              </w:rPr>
            </w:pPr>
            <w:r w:rsidRPr="009B18A7">
              <w:rPr>
                <w:rFonts w:ascii="Aptos" w:hAnsi="Aptos"/>
              </w:rPr>
              <w:t xml:space="preserve">ZYSK KALKULACYJNY (Z) od </w:t>
            </w:r>
            <w:proofErr w:type="spellStart"/>
            <w:r w:rsidRPr="009B18A7">
              <w:rPr>
                <w:rFonts w:ascii="Aptos" w:hAnsi="Aptos"/>
              </w:rPr>
              <w:t>R+S+Kp</w:t>
            </w:r>
            <w:proofErr w:type="spellEnd"/>
          </w:p>
        </w:tc>
        <w:tc>
          <w:tcPr>
            <w:tcW w:w="1256" w:type="dxa"/>
          </w:tcPr>
          <w:p w14:paraId="1F438D11" w14:textId="77777777" w:rsidR="008077F0" w:rsidRPr="009B18A7" w:rsidRDefault="008077F0" w:rsidP="00683CF0">
            <w:pPr>
              <w:pStyle w:val="Zwykytekst"/>
              <w:spacing w:before="120"/>
              <w:jc w:val="both"/>
              <w:rPr>
                <w:rFonts w:ascii="Aptos" w:hAnsi="Aptos"/>
              </w:rPr>
            </w:pPr>
            <w:r w:rsidRPr="009B18A7">
              <w:rPr>
                <w:rFonts w:ascii="Aptos" w:hAnsi="Aptos"/>
              </w:rPr>
              <w:t>%</w:t>
            </w:r>
          </w:p>
        </w:tc>
        <w:tc>
          <w:tcPr>
            <w:tcW w:w="3350" w:type="dxa"/>
          </w:tcPr>
          <w:p w14:paraId="7D87980B" w14:textId="77777777" w:rsidR="008077F0" w:rsidRPr="009B18A7" w:rsidRDefault="008077F0" w:rsidP="00683CF0">
            <w:pPr>
              <w:pStyle w:val="Zwykytekst"/>
              <w:spacing w:before="120"/>
              <w:jc w:val="both"/>
              <w:rPr>
                <w:rFonts w:ascii="Aptos" w:hAnsi="Aptos"/>
              </w:rPr>
            </w:pPr>
          </w:p>
        </w:tc>
      </w:tr>
    </w:tbl>
    <w:p w14:paraId="2E1DE342" w14:textId="77777777" w:rsidR="008077F0" w:rsidRPr="009B18A7" w:rsidRDefault="008077F0" w:rsidP="008077F0">
      <w:pPr>
        <w:pStyle w:val="Zwykytekst"/>
        <w:spacing w:before="120"/>
        <w:jc w:val="both"/>
        <w:rPr>
          <w:rFonts w:ascii="Aptos" w:hAnsi="Aptos"/>
        </w:rPr>
      </w:pPr>
      <w:r w:rsidRPr="009B18A7">
        <w:rPr>
          <w:rFonts w:ascii="Aptos" w:hAnsi="Aptos"/>
        </w:rPr>
        <w:t>Powyższy wykaz będzie stanowić podstawę kalkulacji cen robót dodatkowych, zamiennych w</w:t>
      </w:r>
      <w:r w:rsidRPr="009B18A7">
        <w:rPr>
          <w:rFonts w:ascii="Aptos" w:hAnsi="Aptos" w:cs="Calibri"/>
        </w:rPr>
        <w:t> </w:t>
      </w:r>
      <w:r w:rsidRPr="009B18A7">
        <w:rPr>
          <w:rFonts w:ascii="Aptos" w:hAnsi="Aptos"/>
        </w:rPr>
        <w:t>przypadku ich wyst</w:t>
      </w:r>
      <w:r w:rsidRPr="009B18A7">
        <w:rPr>
          <w:rFonts w:ascii="Aptos" w:hAnsi="Aptos" w:cs="Adagio_Slab"/>
        </w:rPr>
        <w:t>ą</w:t>
      </w:r>
      <w:r w:rsidRPr="009B18A7">
        <w:rPr>
          <w:rFonts w:ascii="Aptos" w:hAnsi="Aptos"/>
        </w:rPr>
        <w:t>pienia lub konieczno</w:t>
      </w:r>
      <w:r w:rsidRPr="009B18A7">
        <w:rPr>
          <w:rFonts w:ascii="Aptos" w:hAnsi="Aptos" w:cs="Adagio_Slab"/>
        </w:rPr>
        <w:t>ś</w:t>
      </w:r>
      <w:r w:rsidRPr="009B18A7">
        <w:rPr>
          <w:rFonts w:ascii="Aptos" w:hAnsi="Aptos"/>
        </w:rPr>
        <w:t>ci zaniechania części zakresu przedmiotu umowy do oszacowania należnego wynagrodzenia Wykonawcy.</w:t>
      </w:r>
    </w:p>
    <w:p w14:paraId="4BA433B1" w14:textId="77777777" w:rsidR="008077F0" w:rsidRPr="009B18A7" w:rsidRDefault="008077F0" w:rsidP="008077F0">
      <w:pPr>
        <w:pStyle w:val="Zwykytekst"/>
        <w:spacing w:before="120"/>
        <w:jc w:val="both"/>
        <w:rPr>
          <w:rFonts w:ascii="Aptos" w:hAnsi="Aptos"/>
        </w:rPr>
      </w:pPr>
      <w:r w:rsidRPr="009B18A7">
        <w:rPr>
          <w:rFonts w:ascii="Aptos" w:hAnsi="Aptos"/>
        </w:rPr>
        <w:t>*tożsame ze składnikami do kosztorysowania przyjętymi w kosztorysie ofertowym.</w:t>
      </w:r>
    </w:p>
    <w:p w14:paraId="755FE989" w14:textId="77777777" w:rsidR="008077F0" w:rsidRPr="009B18A7" w:rsidRDefault="008077F0" w:rsidP="008077F0">
      <w:pPr>
        <w:pStyle w:val="Zwykytekst"/>
        <w:spacing w:before="120"/>
        <w:jc w:val="both"/>
        <w:rPr>
          <w:rFonts w:ascii="Aptos" w:hAnsi="Aptos"/>
          <w:i/>
        </w:rPr>
      </w:pPr>
      <w:r w:rsidRPr="009B18A7">
        <w:rPr>
          <w:rFonts w:ascii="Aptos" w:hAnsi="Aptos"/>
        </w:rPr>
        <w:t>__________________ dnia __.__.20__ r.</w:t>
      </w:r>
    </w:p>
    <w:p w14:paraId="7B8F1D9C" w14:textId="77777777" w:rsidR="008077F0" w:rsidRPr="009B18A7" w:rsidRDefault="008077F0" w:rsidP="008077F0">
      <w:pPr>
        <w:pStyle w:val="Zwykytekst"/>
        <w:spacing w:before="120"/>
        <w:ind w:left="4500"/>
        <w:jc w:val="both"/>
        <w:rPr>
          <w:rFonts w:ascii="Aptos" w:hAnsi="Aptos"/>
          <w:i/>
        </w:rPr>
      </w:pPr>
      <w:r w:rsidRPr="009B18A7">
        <w:rPr>
          <w:rFonts w:ascii="Aptos" w:hAnsi="Aptos"/>
          <w:i/>
        </w:rPr>
        <w:t xml:space="preserve">           ________________________________</w:t>
      </w:r>
    </w:p>
    <w:p w14:paraId="3C6FD8CB" w14:textId="77777777" w:rsidR="008077F0" w:rsidRPr="009B18A7" w:rsidRDefault="008077F0" w:rsidP="008077F0">
      <w:pPr>
        <w:pStyle w:val="Zwykytekst"/>
        <w:spacing w:before="120"/>
        <w:ind w:firstLine="3960"/>
        <w:jc w:val="both"/>
        <w:rPr>
          <w:rFonts w:ascii="Aptos" w:hAnsi="Aptos"/>
          <w:i/>
          <w:sz w:val="16"/>
          <w:szCs w:val="16"/>
        </w:rPr>
      </w:pPr>
      <w:r w:rsidRPr="009B18A7">
        <w:rPr>
          <w:rFonts w:ascii="Aptos" w:hAnsi="Aptos"/>
          <w:i/>
          <w:sz w:val="16"/>
          <w:szCs w:val="16"/>
        </w:rPr>
        <w:t xml:space="preserve">                </w:t>
      </w:r>
      <w:r w:rsidRPr="009B18A7">
        <w:rPr>
          <w:rFonts w:ascii="Aptos" w:hAnsi="Aptos"/>
          <w:i/>
          <w:sz w:val="16"/>
          <w:szCs w:val="16"/>
        </w:rPr>
        <w:tab/>
        <w:t xml:space="preserve">    (podpis Wykonawcy/Wykonawców</w:t>
      </w:r>
    </w:p>
    <w:p w14:paraId="29DCA59C" w14:textId="77777777" w:rsidR="008077F0" w:rsidRPr="009B18A7" w:rsidRDefault="008077F0" w:rsidP="008077F0">
      <w:pPr>
        <w:spacing w:after="160" w:line="259" w:lineRule="auto"/>
        <w:rPr>
          <w:rFonts w:ascii="Aptos" w:hAnsi="Aptos"/>
          <w:b/>
          <w:bCs/>
          <w:sz w:val="20"/>
          <w:szCs w:val="20"/>
        </w:rPr>
      </w:pPr>
      <w:r w:rsidRPr="009B18A7">
        <w:rPr>
          <w:rFonts w:ascii="Aptos" w:hAnsi="Aptos"/>
          <w:sz w:val="20"/>
          <w:szCs w:val="20"/>
        </w:rPr>
        <w:br w:type="page"/>
      </w:r>
    </w:p>
    <w:p w14:paraId="10CA1E8D" w14:textId="77777777" w:rsidR="008077F0" w:rsidRPr="009B18A7" w:rsidRDefault="008077F0" w:rsidP="008077F0">
      <w:pPr>
        <w:pStyle w:val="rozdzia"/>
        <w:jc w:val="both"/>
        <w:rPr>
          <w:rFonts w:ascii="Aptos" w:hAnsi="Aptos"/>
          <w:sz w:val="20"/>
          <w:szCs w:val="20"/>
        </w:rPr>
      </w:pPr>
      <w:r w:rsidRPr="009B18A7">
        <w:rPr>
          <w:rFonts w:ascii="Aptos" w:hAnsi="Aptos"/>
          <w:sz w:val="20"/>
          <w:szCs w:val="20"/>
        </w:rPr>
        <w:lastRenderedPageBreak/>
        <w:t>ROZDZIAŁ IV</w:t>
      </w:r>
    </w:p>
    <w:p w14:paraId="3502C8A3" w14:textId="77777777" w:rsidR="008077F0" w:rsidRPr="009B18A7" w:rsidRDefault="008077F0" w:rsidP="008077F0">
      <w:pPr>
        <w:spacing w:line="360" w:lineRule="auto"/>
        <w:jc w:val="center"/>
        <w:rPr>
          <w:rFonts w:ascii="Aptos" w:hAnsi="Aptos"/>
          <w:b/>
          <w:color w:val="FF0000"/>
          <w:sz w:val="20"/>
          <w:szCs w:val="20"/>
        </w:rPr>
      </w:pPr>
      <w:bookmarkStart w:id="7" w:name="_Hlk4870541"/>
      <w:r w:rsidRPr="009B18A7">
        <w:rPr>
          <w:rFonts w:ascii="Aptos" w:hAnsi="Aptos"/>
          <w:b/>
          <w:sz w:val="20"/>
          <w:szCs w:val="20"/>
        </w:rPr>
        <w:t>OPIS PRZEDMIOTU ZAMÓWIENIA</w:t>
      </w:r>
    </w:p>
    <w:p w14:paraId="46D7DEA5" w14:textId="77777777" w:rsidR="008077F0" w:rsidRPr="009B18A7" w:rsidRDefault="008077F0" w:rsidP="008077F0">
      <w:pPr>
        <w:spacing w:line="360" w:lineRule="auto"/>
        <w:rPr>
          <w:rFonts w:ascii="Aptos" w:hAnsi="Aptos"/>
          <w:b/>
          <w:sz w:val="20"/>
          <w:szCs w:val="20"/>
        </w:rPr>
      </w:pPr>
    </w:p>
    <w:bookmarkEnd w:id="7"/>
    <w:p w14:paraId="62853A14" w14:textId="77777777" w:rsidR="008077F0" w:rsidRPr="009B18A7" w:rsidRDefault="008077F0" w:rsidP="008077F0">
      <w:pPr>
        <w:spacing w:line="360" w:lineRule="auto"/>
        <w:jc w:val="both"/>
        <w:rPr>
          <w:rFonts w:ascii="Aptos" w:hAnsi="Aptos"/>
          <w:sz w:val="20"/>
          <w:szCs w:val="20"/>
        </w:rPr>
      </w:pPr>
      <w:r w:rsidRPr="009B18A7">
        <w:rPr>
          <w:rFonts w:ascii="Aptos" w:hAnsi="Aptos"/>
          <w:sz w:val="20"/>
          <w:szCs w:val="20"/>
        </w:rPr>
        <w:t xml:space="preserve">Przedmiotem zamówienia jest </w:t>
      </w:r>
      <w:r w:rsidRPr="00B07036">
        <w:rPr>
          <w:rFonts w:ascii="Aptos" w:hAnsi="Aptos"/>
          <w:b/>
          <w:bCs/>
          <w:color w:val="0000FF"/>
          <w:sz w:val="20"/>
          <w:szCs w:val="20"/>
        </w:rPr>
        <w:t>Wykonanie</w:t>
      </w:r>
      <w:r w:rsidRPr="00D10C37">
        <w:rPr>
          <w:rFonts w:ascii="Aptos" w:hAnsi="Aptos"/>
          <w:b/>
          <w:bCs/>
          <w:color w:val="0000FF"/>
          <w:sz w:val="20"/>
          <w:szCs w:val="20"/>
        </w:rPr>
        <w:t xml:space="preserve"> instalacji klimatyzacji częściowej w pomieszczeniach 008, 009, 014, 015, 327, 329, 330, 511, 512,</w:t>
      </w:r>
      <w:r>
        <w:rPr>
          <w:rFonts w:ascii="Aptos" w:hAnsi="Aptos"/>
          <w:b/>
          <w:bCs/>
          <w:color w:val="0000FF"/>
          <w:sz w:val="20"/>
          <w:szCs w:val="20"/>
        </w:rPr>
        <w:t xml:space="preserve"> </w:t>
      </w:r>
      <w:r w:rsidRPr="00D10C37">
        <w:rPr>
          <w:rFonts w:ascii="Aptos" w:hAnsi="Aptos"/>
          <w:b/>
          <w:bCs/>
          <w:color w:val="0000FF"/>
          <w:sz w:val="20"/>
          <w:szCs w:val="20"/>
        </w:rPr>
        <w:t>513 w Gmachu Elektrotechniki Wydziału Eklektycznego</w:t>
      </w:r>
      <w:r w:rsidRPr="00A67AE8">
        <w:rPr>
          <w:rFonts w:ascii="Aptos" w:hAnsi="Aptos"/>
          <w:b/>
          <w:color w:val="0000FF"/>
          <w:sz w:val="20"/>
          <w:szCs w:val="20"/>
        </w:rPr>
        <w:t xml:space="preserve">. </w:t>
      </w:r>
      <w:r w:rsidRPr="00A67AE8">
        <w:rPr>
          <w:rFonts w:ascii="Aptos" w:hAnsi="Aptos"/>
          <w:sz w:val="20"/>
          <w:szCs w:val="20"/>
        </w:rPr>
        <w:t xml:space="preserve">oznaczonego znakiem </w:t>
      </w:r>
      <w:r w:rsidRPr="00A67AE8">
        <w:rPr>
          <w:rFonts w:ascii="Aptos" w:hAnsi="Aptos"/>
          <w:b/>
          <w:color w:val="0000FF"/>
          <w:sz w:val="20"/>
          <w:szCs w:val="20"/>
        </w:rPr>
        <w:t>WE.ZP.261.10.2024</w:t>
      </w:r>
      <w:r w:rsidRPr="00A67AE8">
        <w:rPr>
          <w:rFonts w:ascii="Aptos" w:hAnsi="Aptos"/>
          <w:sz w:val="20"/>
          <w:szCs w:val="20"/>
        </w:rPr>
        <w:t xml:space="preserve"> prowadzonego przez Wydział Elektryczny Politechniki Warszawskiej</w:t>
      </w:r>
      <w:r>
        <w:rPr>
          <w:rFonts w:ascii="Aptos" w:hAnsi="Aptos"/>
          <w:sz w:val="18"/>
          <w:szCs w:val="18"/>
        </w:rPr>
        <w:t xml:space="preserve"> </w:t>
      </w:r>
      <w:r w:rsidRPr="009B18A7">
        <w:rPr>
          <w:rFonts w:ascii="Aptos" w:hAnsi="Aptos"/>
          <w:sz w:val="20"/>
          <w:szCs w:val="20"/>
        </w:rPr>
        <w:t>zgodnie z zamiennym projektem wykonawczym, specyfikacją techniczną i opisem przedmiotu zamówienia zwartym w przedmiarze robót.</w:t>
      </w:r>
    </w:p>
    <w:p w14:paraId="2C11FED0" w14:textId="77777777" w:rsidR="008077F0" w:rsidRPr="00A67AE8" w:rsidRDefault="008077F0" w:rsidP="008077F0">
      <w:pPr>
        <w:spacing w:line="360" w:lineRule="auto"/>
        <w:rPr>
          <w:rFonts w:ascii="Aptos" w:hAnsi="Aptos"/>
          <w:color w:val="FF0000"/>
          <w:sz w:val="20"/>
          <w:szCs w:val="20"/>
        </w:rPr>
      </w:pPr>
    </w:p>
    <w:p w14:paraId="49693A78" w14:textId="77777777" w:rsidR="008077F0" w:rsidRDefault="008077F0" w:rsidP="008077F0">
      <w:pPr>
        <w:spacing w:line="360" w:lineRule="auto"/>
        <w:ind w:left="1418" w:hanging="1418"/>
        <w:jc w:val="both"/>
        <w:rPr>
          <w:rFonts w:ascii="Aptos" w:hAnsi="Aptos"/>
          <w:color w:val="FF0000"/>
          <w:sz w:val="20"/>
          <w:szCs w:val="20"/>
        </w:rPr>
      </w:pPr>
      <w:r w:rsidRPr="00A67AE8">
        <w:rPr>
          <w:rFonts w:ascii="Aptos" w:hAnsi="Aptos"/>
          <w:color w:val="FF0000"/>
          <w:sz w:val="20"/>
          <w:szCs w:val="20"/>
        </w:rPr>
        <w:t xml:space="preserve">Załącznik 1_1 – Projekt </w:t>
      </w:r>
      <w:r>
        <w:rPr>
          <w:rFonts w:ascii="Aptos" w:hAnsi="Aptos"/>
          <w:color w:val="FF0000"/>
          <w:sz w:val="20"/>
          <w:szCs w:val="20"/>
        </w:rPr>
        <w:t xml:space="preserve">wykonawczy </w:t>
      </w:r>
      <w:r w:rsidRPr="00D10C37">
        <w:rPr>
          <w:rFonts w:ascii="Aptos" w:hAnsi="Aptos"/>
          <w:color w:val="FF0000"/>
          <w:sz w:val="20"/>
          <w:szCs w:val="20"/>
        </w:rPr>
        <w:t>instalacji wentylacji mechanicznej i klimatyzacji w pomieszczeniach GE300, GE310 i GE311 dla potrzeb Instytutu Sterowania i Elektroniki przemysłowej Politechniki Warszawskiej w Gmachu Elektrotechniki Politechniki Warszawskiej w Warszawie przy ul. Koszykowej 75</w:t>
      </w:r>
    </w:p>
    <w:p w14:paraId="64F4DD51" w14:textId="77777777" w:rsidR="008077F0" w:rsidRDefault="008077F0" w:rsidP="008077F0">
      <w:pPr>
        <w:spacing w:line="360" w:lineRule="auto"/>
        <w:ind w:left="1560" w:hanging="1560"/>
        <w:jc w:val="both"/>
        <w:rPr>
          <w:rFonts w:ascii="Aptos" w:hAnsi="Aptos"/>
          <w:color w:val="FF0000"/>
          <w:sz w:val="20"/>
          <w:szCs w:val="20"/>
        </w:rPr>
      </w:pPr>
      <w:r w:rsidRPr="00A67AE8">
        <w:rPr>
          <w:rFonts w:ascii="Aptos" w:hAnsi="Aptos"/>
          <w:color w:val="FF0000"/>
          <w:sz w:val="20"/>
          <w:szCs w:val="20"/>
        </w:rPr>
        <w:t>Załącznik 1_</w:t>
      </w:r>
      <w:r>
        <w:rPr>
          <w:rFonts w:ascii="Aptos" w:hAnsi="Aptos"/>
          <w:color w:val="FF0000"/>
          <w:sz w:val="20"/>
          <w:szCs w:val="20"/>
        </w:rPr>
        <w:t>2</w:t>
      </w:r>
      <w:r w:rsidRPr="00A67AE8">
        <w:rPr>
          <w:rFonts w:ascii="Aptos" w:hAnsi="Aptos"/>
          <w:color w:val="FF0000"/>
          <w:sz w:val="20"/>
          <w:szCs w:val="20"/>
        </w:rPr>
        <w:t xml:space="preserve"> –</w:t>
      </w:r>
      <w:r>
        <w:rPr>
          <w:rFonts w:ascii="Aptos" w:hAnsi="Aptos"/>
          <w:color w:val="FF0000"/>
          <w:sz w:val="20"/>
          <w:szCs w:val="20"/>
        </w:rPr>
        <w:t xml:space="preserve"> Przedmiar </w:t>
      </w:r>
      <w:r w:rsidRPr="0008069F">
        <w:rPr>
          <w:rFonts w:ascii="Aptos" w:hAnsi="Aptos"/>
          <w:color w:val="FF0000"/>
          <w:sz w:val="20"/>
          <w:szCs w:val="20"/>
        </w:rPr>
        <w:t xml:space="preserve">instalacji klimatyzacji częściowej w pomieszczeniach, 327, 329, 330 w Gmachu </w:t>
      </w:r>
      <w:r>
        <w:rPr>
          <w:rFonts w:ascii="Aptos" w:hAnsi="Aptos"/>
          <w:color w:val="FF0000"/>
          <w:sz w:val="20"/>
          <w:szCs w:val="20"/>
        </w:rPr>
        <w:t xml:space="preserve">  </w:t>
      </w:r>
      <w:r w:rsidRPr="0008069F">
        <w:rPr>
          <w:rFonts w:ascii="Aptos" w:hAnsi="Aptos"/>
          <w:color w:val="FF0000"/>
          <w:sz w:val="20"/>
          <w:szCs w:val="20"/>
        </w:rPr>
        <w:t>Elektrotechniki Wydziału Eklektycznego</w:t>
      </w:r>
      <w:r>
        <w:rPr>
          <w:rFonts w:ascii="Aptos" w:hAnsi="Aptos"/>
          <w:color w:val="FF0000"/>
          <w:sz w:val="20"/>
          <w:szCs w:val="20"/>
        </w:rPr>
        <w:t>.</w:t>
      </w:r>
    </w:p>
    <w:p w14:paraId="20DB5075" w14:textId="77777777" w:rsidR="008077F0" w:rsidRDefault="008077F0" w:rsidP="008077F0">
      <w:pPr>
        <w:tabs>
          <w:tab w:val="left" w:pos="1560"/>
        </w:tabs>
        <w:spacing w:line="360" w:lineRule="auto"/>
        <w:ind w:left="1560" w:hanging="1560"/>
        <w:jc w:val="both"/>
        <w:rPr>
          <w:rFonts w:ascii="Aptos" w:hAnsi="Aptos"/>
          <w:color w:val="FF0000"/>
          <w:sz w:val="20"/>
          <w:szCs w:val="20"/>
        </w:rPr>
      </w:pPr>
      <w:r w:rsidRPr="00A67AE8">
        <w:rPr>
          <w:rFonts w:ascii="Aptos" w:hAnsi="Aptos"/>
          <w:color w:val="FF0000"/>
          <w:sz w:val="20"/>
          <w:szCs w:val="20"/>
        </w:rPr>
        <w:t>Załącznik 1_</w:t>
      </w:r>
      <w:r>
        <w:rPr>
          <w:rFonts w:ascii="Aptos" w:hAnsi="Aptos"/>
          <w:color w:val="FF0000"/>
          <w:sz w:val="20"/>
          <w:szCs w:val="20"/>
        </w:rPr>
        <w:t>3</w:t>
      </w:r>
      <w:r w:rsidRPr="00A67AE8">
        <w:rPr>
          <w:rFonts w:ascii="Aptos" w:hAnsi="Aptos"/>
          <w:color w:val="FF0000"/>
          <w:sz w:val="20"/>
          <w:szCs w:val="20"/>
        </w:rPr>
        <w:t xml:space="preserve"> –</w:t>
      </w:r>
      <w:r>
        <w:rPr>
          <w:rFonts w:ascii="Aptos" w:hAnsi="Aptos"/>
          <w:color w:val="FF0000"/>
          <w:sz w:val="20"/>
          <w:szCs w:val="20"/>
        </w:rPr>
        <w:t xml:space="preserve"> Przedmiar </w:t>
      </w:r>
      <w:r w:rsidRPr="0008069F">
        <w:rPr>
          <w:rFonts w:ascii="Aptos" w:hAnsi="Aptos"/>
          <w:color w:val="FF0000"/>
          <w:sz w:val="20"/>
          <w:szCs w:val="20"/>
        </w:rPr>
        <w:t>instalacji klimatyzacji częściowej w pomieszczeniach</w:t>
      </w:r>
      <w:r>
        <w:rPr>
          <w:rFonts w:ascii="Aptos" w:hAnsi="Aptos"/>
          <w:color w:val="FF0000"/>
          <w:sz w:val="20"/>
          <w:szCs w:val="20"/>
        </w:rPr>
        <w:t xml:space="preserve"> </w:t>
      </w:r>
      <w:r w:rsidRPr="0008069F">
        <w:rPr>
          <w:rFonts w:ascii="Aptos" w:hAnsi="Aptos"/>
          <w:color w:val="FF0000"/>
          <w:sz w:val="20"/>
          <w:szCs w:val="20"/>
        </w:rPr>
        <w:t>008, 009, 014, 015</w:t>
      </w:r>
      <w:r>
        <w:rPr>
          <w:rFonts w:ascii="Aptos" w:hAnsi="Aptos"/>
          <w:color w:val="FF0000"/>
          <w:sz w:val="20"/>
          <w:szCs w:val="20"/>
        </w:rPr>
        <w:t xml:space="preserve">  </w:t>
      </w:r>
      <w:r w:rsidRPr="0008069F">
        <w:rPr>
          <w:rFonts w:ascii="Aptos" w:hAnsi="Aptos"/>
          <w:color w:val="FF0000"/>
          <w:sz w:val="20"/>
          <w:szCs w:val="20"/>
        </w:rPr>
        <w:t xml:space="preserve"> w Gmachu </w:t>
      </w:r>
      <w:r>
        <w:rPr>
          <w:rFonts w:ascii="Aptos" w:hAnsi="Aptos"/>
          <w:color w:val="FF0000"/>
          <w:sz w:val="20"/>
          <w:szCs w:val="20"/>
        </w:rPr>
        <w:t xml:space="preserve">  </w:t>
      </w:r>
      <w:r w:rsidRPr="0008069F">
        <w:rPr>
          <w:rFonts w:ascii="Aptos" w:hAnsi="Aptos"/>
          <w:color w:val="FF0000"/>
          <w:sz w:val="20"/>
          <w:szCs w:val="20"/>
        </w:rPr>
        <w:t>Elektrotechniki Wydziału Eklektycznego</w:t>
      </w:r>
      <w:r>
        <w:rPr>
          <w:rFonts w:ascii="Aptos" w:hAnsi="Aptos"/>
          <w:color w:val="FF0000"/>
          <w:sz w:val="20"/>
          <w:szCs w:val="20"/>
        </w:rPr>
        <w:t>.</w:t>
      </w:r>
    </w:p>
    <w:p w14:paraId="18AA5ECA" w14:textId="77777777" w:rsidR="008077F0" w:rsidRPr="00A67AE8" w:rsidRDefault="008077F0" w:rsidP="008077F0">
      <w:pPr>
        <w:spacing w:line="360" w:lineRule="auto"/>
        <w:ind w:left="1560" w:hanging="1560"/>
        <w:jc w:val="both"/>
        <w:rPr>
          <w:rFonts w:ascii="Aptos" w:hAnsi="Aptos"/>
          <w:color w:val="FF0000"/>
          <w:sz w:val="20"/>
          <w:szCs w:val="20"/>
        </w:rPr>
      </w:pPr>
      <w:r w:rsidRPr="00A67AE8">
        <w:rPr>
          <w:rFonts w:ascii="Aptos" w:hAnsi="Aptos"/>
          <w:color w:val="FF0000"/>
          <w:sz w:val="20"/>
          <w:szCs w:val="20"/>
        </w:rPr>
        <w:t>Załącznik 1_</w:t>
      </w:r>
      <w:r>
        <w:rPr>
          <w:rFonts w:ascii="Aptos" w:hAnsi="Aptos"/>
          <w:color w:val="FF0000"/>
          <w:sz w:val="20"/>
          <w:szCs w:val="20"/>
        </w:rPr>
        <w:t>4</w:t>
      </w:r>
      <w:r w:rsidRPr="00A67AE8">
        <w:rPr>
          <w:rFonts w:ascii="Aptos" w:hAnsi="Aptos"/>
          <w:color w:val="FF0000"/>
          <w:sz w:val="20"/>
          <w:szCs w:val="20"/>
        </w:rPr>
        <w:t xml:space="preserve"> –</w:t>
      </w:r>
      <w:r>
        <w:rPr>
          <w:rFonts w:ascii="Aptos" w:hAnsi="Aptos"/>
          <w:color w:val="FF0000"/>
          <w:sz w:val="20"/>
          <w:szCs w:val="20"/>
        </w:rPr>
        <w:t xml:space="preserve"> Przedmiar </w:t>
      </w:r>
      <w:r w:rsidRPr="0008069F">
        <w:rPr>
          <w:rFonts w:ascii="Aptos" w:hAnsi="Aptos"/>
          <w:color w:val="FF0000"/>
          <w:sz w:val="20"/>
          <w:szCs w:val="20"/>
        </w:rPr>
        <w:t>instalacji klimatyzacji częściowej w pomieszczeniach</w:t>
      </w:r>
      <w:r>
        <w:rPr>
          <w:rFonts w:ascii="Aptos" w:hAnsi="Aptos"/>
          <w:color w:val="FF0000"/>
          <w:sz w:val="20"/>
          <w:szCs w:val="20"/>
        </w:rPr>
        <w:t xml:space="preserve"> </w:t>
      </w:r>
      <w:r w:rsidRPr="0008069F">
        <w:rPr>
          <w:rFonts w:ascii="Aptos" w:hAnsi="Aptos"/>
          <w:color w:val="FF0000"/>
          <w:sz w:val="20"/>
          <w:szCs w:val="20"/>
        </w:rPr>
        <w:t>511, 512,</w:t>
      </w:r>
      <w:r>
        <w:rPr>
          <w:rFonts w:ascii="Aptos" w:hAnsi="Aptos"/>
          <w:color w:val="FF0000"/>
          <w:sz w:val="20"/>
          <w:szCs w:val="20"/>
        </w:rPr>
        <w:t xml:space="preserve"> </w:t>
      </w:r>
      <w:r w:rsidRPr="0008069F">
        <w:rPr>
          <w:rFonts w:ascii="Aptos" w:hAnsi="Aptos"/>
          <w:color w:val="FF0000"/>
          <w:sz w:val="20"/>
          <w:szCs w:val="20"/>
        </w:rPr>
        <w:t xml:space="preserve">513 w Gmachu </w:t>
      </w:r>
      <w:r>
        <w:rPr>
          <w:rFonts w:ascii="Aptos" w:hAnsi="Aptos"/>
          <w:color w:val="FF0000"/>
          <w:sz w:val="20"/>
          <w:szCs w:val="20"/>
        </w:rPr>
        <w:t xml:space="preserve">  </w:t>
      </w:r>
      <w:r w:rsidRPr="0008069F">
        <w:rPr>
          <w:rFonts w:ascii="Aptos" w:hAnsi="Aptos"/>
          <w:color w:val="FF0000"/>
          <w:sz w:val="20"/>
          <w:szCs w:val="20"/>
        </w:rPr>
        <w:t>Elektrotechniki Wydziału Eklektycznego</w:t>
      </w:r>
      <w:r>
        <w:rPr>
          <w:rFonts w:ascii="Aptos" w:hAnsi="Aptos"/>
          <w:color w:val="FF0000"/>
          <w:sz w:val="20"/>
          <w:szCs w:val="20"/>
        </w:rPr>
        <w:t>.</w:t>
      </w:r>
    </w:p>
    <w:p w14:paraId="5B032D65" w14:textId="77777777" w:rsidR="008077F0" w:rsidRPr="009B18A7" w:rsidRDefault="008077F0" w:rsidP="008077F0">
      <w:pPr>
        <w:spacing w:line="360" w:lineRule="auto"/>
        <w:rPr>
          <w:rFonts w:ascii="Aptos" w:hAnsi="Aptos"/>
          <w:sz w:val="20"/>
          <w:szCs w:val="20"/>
        </w:rPr>
      </w:pPr>
    </w:p>
    <w:p w14:paraId="23F15682" w14:textId="77777777" w:rsidR="008077F0" w:rsidRDefault="008077F0" w:rsidP="008077F0">
      <w:pPr>
        <w:spacing w:line="360" w:lineRule="auto"/>
        <w:jc w:val="both"/>
        <w:rPr>
          <w:rFonts w:ascii="Aptos" w:hAnsi="Aptos"/>
          <w:sz w:val="20"/>
          <w:szCs w:val="20"/>
        </w:rPr>
      </w:pPr>
      <w:r w:rsidRPr="009B18A7">
        <w:rPr>
          <w:rFonts w:ascii="Aptos" w:hAnsi="Aptos"/>
          <w:sz w:val="20"/>
          <w:szCs w:val="20"/>
        </w:rPr>
        <w:t xml:space="preserve">Do oferty należy dołączyć kosztorysy uproszczone. </w:t>
      </w:r>
    </w:p>
    <w:p w14:paraId="7C907265" w14:textId="77777777" w:rsidR="008077F0" w:rsidRPr="009B18A7" w:rsidRDefault="008077F0" w:rsidP="008077F0">
      <w:pPr>
        <w:spacing w:line="360" w:lineRule="auto"/>
        <w:jc w:val="both"/>
        <w:rPr>
          <w:rFonts w:ascii="Aptos" w:hAnsi="Aptos"/>
          <w:sz w:val="20"/>
          <w:szCs w:val="20"/>
        </w:rPr>
      </w:pPr>
      <w:r w:rsidRPr="009B18A7">
        <w:rPr>
          <w:rFonts w:ascii="Aptos" w:hAnsi="Aptos"/>
          <w:sz w:val="20"/>
          <w:szCs w:val="20"/>
        </w:rPr>
        <w:t>(Kosztorysy szczegółowe należy złożyć przed podpisaniem umowy.)</w:t>
      </w:r>
    </w:p>
    <w:p w14:paraId="4C817D3C" w14:textId="77777777" w:rsidR="008077F0" w:rsidRPr="009B18A7" w:rsidRDefault="008077F0" w:rsidP="008077F0">
      <w:pPr>
        <w:spacing w:line="360" w:lineRule="auto"/>
        <w:rPr>
          <w:rFonts w:ascii="Aptos" w:hAnsi="Aptos"/>
          <w:sz w:val="20"/>
          <w:szCs w:val="20"/>
        </w:rPr>
      </w:pPr>
    </w:p>
    <w:p w14:paraId="1EAE3A0B" w14:textId="77777777" w:rsidR="008077F0" w:rsidRPr="009B18A7" w:rsidRDefault="008077F0" w:rsidP="008077F0">
      <w:pPr>
        <w:spacing w:line="360" w:lineRule="auto"/>
        <w:rPr>
          <w:rFonts w:ascii="Aptos" w:hAnsi="Aptos"/>
          <w:color w:val="000000"/>
          <w:sz w:val="20"/>
          <w:szCs w:val="20"/>
          <w:u w:val="single"/>
        </w:rPr>
      </w:pPr>
      <w:r w:rsidRPr="009B18A7">
        <w:rPr>
          <w:rFonts w:ascii="Aptos" w:hAnsi="Aptos"/>
          <w:color w:val="000000"/>
          <w:sz w:val="20"/>
          <w:szCs w:val="20"/>
        </w:rPr>
        <w:t xml:space="preserve">1. Wymagania </w:t>
      </w:r>
      <w:r w:rsidRPr="009B18A7">
        <w:rPr>
          <w:rFonts w:ascii="Aptos" w:hAnsi="Aptos"/>
          <w:sz w:val="20"/>
          <w:szCs w:val="20"/>
        </w:rPr>
        <w:t xml:space="preserve">dotyczące zatrudnienia na umowę o prace zgodnie z przepisem art. 95 ust. 1 ustawy </w:t>
      </w:r>
      <w:proofErr w:type="spellStart"/>
      <w:r w:rsidRPr="009B18A7">
        <w:rPr>
          <w:rFonts w:ascii="Aptos" w:hAnsi="Aptos"/>
          <w:sz w:val="20"/>
          <w:szCs w:val="20"/>
        </w:rPr>
        <w:t>Pzp</w:t>
      </w:r>
      <w:proofErr w:type="spellEnd"/>
      <w:r w:rsidRPr="009B18A7">
        <w:rPr>
          <w:rFonts w:ascii="Aptos" w:hAnsi="Aptos"/>
          <w:sz w:val="20"/>
          <w:szCs w:val="20"/>
        </w:rPr>
        <w:t>:</w:t>
      </w:r>
    </w:p>
    <w:p w14:paraId="1CF58A45" w14:textId="77777777" w:rsidR="008077F0" w:rsidRPr="009B18A7" w:rsidRDefault="008077F0" w:rsidP="008077F0">
      <w:pPr>
        <w:numPr>
          <w:ilvl w:val="1"/>
          <w:numId w:val="119"/>
        </w:numPr>
        <w:suppressAutoHyphens w:val="0"/>
        <w:spacing w:line="360" w:lineRule="auto"/>
        <w:ind w:left="1134" w:hanging="709"/>
        <w:jc w:val="both"/>
        <w:rPr>
          <w:rFonts w:ascii="Aptos" w:hAnsi="Aptos"/>
          <w:sz w:val="20"/>
          <w:szCs w:val="20"/>
        </w:rPr>
      </w:pPr>
      <w:r w:rsidRPr="009B18A7">
        <w:rPr>
          <w:rFonts w:ascii="Aptos" w:hAnsi="Aptos"/>
          <w:sz w:val="20"/>
          <w:szCs w:val="20"/>
        </w:rPr>
        <w:t xml:space="preserve">Zamawiający wymaga, aby osoby uczestniczące w realizacji zamówienia poprzez świadczenie na rzecz Wykonawcy lub Podwykonawcy pracy w sposób określony w art. 22 </w:t>
      </w:r>
      <w:r w:rsidRPr="009B18A7">
        <w:rPr>
          <w:rFonts w:ascii="Aptos" w:hAnsi="Aptos" w:cs="Calibri"/>
          <w:sz w:val="20"/>
          <w:szCs w:val="20"/>
        </w:rPr>
        <w:t>§</w:t>
      </w:r>
      <w:r w:rsidRPr="009B18A7">
        <w:rPr>
          <w:rFonts w:ascii="Aptos" w:hAnsi="Aptos"/>
          <w:sz w:val="20"/>
          <w:szCs w:val="20"/>
        </w:rPr>
        <w:t xml:space="preserve"> 1 ustawy z dnia 26 czerwca 1974</w:t>
      </w:r>
      <w:r w:rsidRPr="009B18A7">
        <w:rPr>
          <w:rFonts w:ascii="Aptos" w:hAnsi="Aptos" w:cs="Calibri"/>
          <w:sz w:val="20"/>
          <w:szCs w:val="20"/>
        </w:rPr>
        <w:t xml:space="preserve"> </w:t>
      </w:r>
      <w:r w:rsidRPr="009B18A7">
        <w:rPr>
          <w:rFonts w:ascii="Aptos" w:hAnsi="Aptos"/>
          <w:sz w:val="20"/>
          <w:szCs w:val="20"/>
        </w:rPr>
        <w:t>r. Kodeks pracy by</w:t>
      </w:r>
      <w:r w:rsidRPr="009B18A7">
        <w:rPr>
          <w:rFonts w:ascii="Aptos" w:hAnsi="Aptos" w:cs="Adagio_Slab"/>
          <w:sz w:val="20"/>
          <w:szCs w:val="20"/>
        </w:rPr>
        <w:t>ł</w:t>
      </w:r>
      <w:r w:rsidRPr="009B18A7">
        <w:rPr>
          <w:rFonts w:ascii="Aptos" w:hAnsi="Aptos"/>
          <w:sz w:val="20"/>
          <w:szCs w:val="20"/>
        </w:rPr>
        <w:t>y zatrudnione w</w:t>
      </w:r>
      <w:r w:rsidRPr="009B18A7">
        <w:rPr>
          <w:rFonts w:ascii="Aptos" w:hAnsi="Aptos" w:cs="Calibri"/>
          <w:sz w:val="20"/>
          <w:szCs w:val="20"/>
        </w:rPr>
        <w:t xml:space="preserve"> </w:t>
      </w:r>
      <w:r w:rsidRPr="009B18A7">
        <w:rPr>
          <w:rFonts w:ascii="Aptos" w:hAnsi="Aptos"/>
          <w:sz w:val="20"/>
          <w:szCs w:val="20"/>
        </w:rPr>
        <w:t>zakresie prac wykonywanych na rzecz Zamawiaj</w:t>
      </w:r>
      <w:r w:rsidRPr="009B18A7">
        <w:rPr>
          <w:rFonts w:ascii="Aptos" w:hAnsi="Aptos" w:cs="Adagio_Slab"/>
          <w:sz w:val="20"/>
          <w:szCs w:val="20"/>
        </w:rPr>
        <w:t>ą</w:t>
      </w:r>
      <w:r w:rsidRPr="009B18A7">
        <w:rPr>
          <w:rFonts w:ascii="Aptos" w:hAnsi="Aptos"/>
          <w:sz w:val="20"/>
          <w:szCs w:val="20"/>
        </w:rPr>
        <w:t>cego na podstawie umowy o pracę. Dotyczy to w szczeg</w:t>
      </w:r>
      <w:r w:rsidRPr="009B18A7">
        <w:rPr>
          <w:rFonts w:ascii="Aptos" w:hAnsi="Aptos" w:cs="Adagio_Slab"/>
          <w:sz w:val="20"/>
          <w:szCs w:val="20"/>
        </w:rPr>
        <w:t>ó</w:t>
      </w:r>
      <w:r w:rsidRPr="009B18A7">
        <w:rPr>
          <w:rFonts w:ascii="Aptos" w:hAnsi="Aptos"/>
          <w:sz w:val="20"/>
          <w:szCs w:val="20"/>
        </w:rPr>
        <w:t>lno</w:t>
      </w:r>
      <w:r w:rsidRPr="009B18A7">
        <w:rPr>
          <w:rFonts w:ascii="Aptos" w:hAnsi="Aptos" w:cs="Adagio_Slab"/>
          <w:sz w:val="20"/>
          <w:szCs w:val="20"/>
        </w:rPr>
        <w:t>ś</w:t>
      </w:r>
      <w:r w:rsidRPr="009B18A7">
        <w:rPr>
          <w:rFonts w:ascii="Aptos" w:hAnsi="Aptos"/>
          <w:sz w:val="20"/>
          <w:szCs w:val="20"/>
        </w:rPr>
        <w:t>ci os</w:t>
      </w:r>
      <w:r w:rsidRPr="009B18A7">
        <w:rPr>
          <w:rFonts w:ascii="Aptos" w:hAnsi="Aptos" w:cs="Adagio_Slab"/>
          <w:sz w:val="20"/>
          <w:szCs w:val="20"/>
        </w:rPr>
        <w:t>ó</w:t>
      </w:r>
      <w:r w:rsidRPr="009B18A7">
        <w:rPr>
          <w:rFonts w:ascii="Aptos" w:hAnsi="Aptos"/>
          <w:sz w:val="20"/>
          <w:szCs w:val="20"/>
        </w:rPr>
        <w:t>b zatrudnionych na stanowiskach robotniczych wykonujących następujące prace: roboty instalacyjne sanitarne, roboty budowlane i roboty instalacyjne elektryczne</w:t>
      </w:r>
      <w:r w:rsidRPr="009B18A7">
        <w:rPr>
          <w:rFonts w:ascii="Aptos" w:hAnsi="Aptos"/>
          <w:color w:val="FF0000"/>
          <w:sz w:val="20"/>
          <w:szCs w:val="20"/>
        </w:rPr>
        <w:t xml:space="preserve"> </w:t>
      </w:r>
      <w:r w:rsidRPr="009B18A7">
        <w:rPr>
          <w:rFonts w:ascii="Aptos" w:hAnsi="Aptos"/>
          <w:sz w:val="20"/>
          <w:szCs w:val="20"/>
        </w:rPr>
        <w:t>– w zakresie zgodnym ze szczeg</w:t>
      </w:r>
      <w:r w:rsidRPr="009B18A7">
        <w:rPr>
          <w:rFonts w:ascii="Aptos" w:hAnsi="Aptos" w:cs="Adagio_Slab"/>
          <w:sz w:val="20"/>
          <w:szCs w:val="20"/>
        </w:rPr>
        <w:t>ół</w:t>
      </w:r>
      <w:r w:rsidRPr="009B18A7">
        <w:rPr>
          <w:rFonts w:ascii="Aptos" w:hAnsi="Aptos"/>
          <w:sz w:val="20"/>
          <w:szCs w:val="20"/>
        </w:rPr>
        <w:t>owym opisem przedmiotu zamówienia stanowiącym rozdział IV i V SWZ.</w:t>
      </w:r>
    </w:p>
    <w:p w14:paraId="12C63D7B" w14:textId="77777777" w:rsidR="008077F0" w:rsidRPr="009B18A7" w:rsidRDefault="008077F0" w:rsidP="008077F0">
      <w:pPr>
        <w:numPr>
          <w:ilvl w:val="1"/>
          <w:numId w:val="119"/>
        </w:numPr>
        <w:suppressAutoHyphens w:val="0"/>
        <w:spacing w:line="360" w:lineRule="auto"/>
        <w:ind w:left="1276" w:hanging="709"/>
        <w:jc w:val="both"/>
        <w:rPr>
          <w:rFonts w:ascii="Aptos" w:hAnsi="Aptos"/>
          <w:sz w:val="20"/>
          <w:szCs w:val="20"/>
        </w:rPr>
      </w:pPr>
      <w:r w:rsidRPr="009B18A7">
        <w:rPr>
          <w:rFonts w:ascii="Aptos" w:hAnsi="Aptos"/>
          <w:sz w:val="20"/>
          <w:szCs w:val="20"/>
        </w:rPr>
        <w:t>Wykonawca musi zatrudniać osoby wykonujące wyżej wymienione czynności na podstawie umowy o prac</w:t>
      </w:r>
      <w:r w:rsidRPr="009B18A7">
        <w:rPr>
          <w:rFonts w:ascii="Aptos" w:hAnsi="Aptos" w:cs="Adagio_Slab"/>
          <w:sz w:val="20"/>
          <w:szCs w:val="20"/>
        </w:rPr>
        <w:t>ę</w:t>
      </w:r>
      <w:r w:rsidRPr="009B18A7">
        <w:rPr>
          <w:rFonts w:ascii="Aptos" w:hAnsi="Aptos"/>
          <w:sz w:val="20"/>
          <w:szCs w:val="20"/>
        </w:rPr>
        <w:t>, a w przypadku rozwi</w:t>
      </w:r>
      <w:r w:rsidRPr="009B18A7">
        <w:rPr>
          <w:rFonts w:ascii="Aptos" w:hAnsi="Aptos" w:cs="Adagio_Slab"/>
          <w:sz w:val="20"/>
          <w:szCs w:val="20"/>
        </w:rPr>
        <w:t>ą</w:t>
      </w:r>
      <w:r w:rsidRPr="009B18A7">
        <w:rPr>
          <w:rFonts w:ascii="Aptos" w:hAnsi="Aptos"/>
          <w:sz w:val="20"/>
          <w:szCs w:val="20"/>
        </w:rPr>
        <w:t>zania umowy (przez osoby zatrudnione lub przez pracodawc</w:t>
      </w:r>
      <w:r w:rsidRPr="009B18A7">
        <w:rPr>
          <w:rFonts w:ascii="Aptos" w:hAnsi="Aptos" w:cs="Adagio_Slab"/>
          <w:sz w:val="20"/>
          <w:szCs w:val="20"/>
        </w:rPr>
        <w:t>ę</w:t>
      </w:r>
      <w:r w:rsidRPr="009B18A7">
        <w:rPr>
          <w:rFonts w:ascii="Aptos" w:hAnsi="Aptos"/>
          <w:sz w:val="20"/>
          <w:szCs w:val="20"/>
        </w:rPr>
        <w:t>) Wykonawca zobowi</w:t>
      </w:r>
      <w:r w:rsidRPr="009B18A7">
        <w:rPr>
          <w:rFonts w:ascii="Aptos" w:hAnsi="Aptos" w:cs="Adagio_Slab"/>
          <w:sz w:val="20"/>
          <w:szCs w:val="20"/>
        </w:rPr>
        <w:t>ą</w:t>
      </w:r>
      <w:r w:rsidRPr="009B18A7">
        <w:rPr>
          <w:rFonts w:ascii="Aptos" w:hAnsi="Aptos"/>
          <w:sz w:val="20"/>
          <w:szCs w:val="20"/>
        </w:rPr>
        <w:t>zuje si</w:t>
      </w:r>
      <w:r w:rsidRPr="009B18A7">
        <w:rPr>
          <w:rFonts w:ascii="Aptos" w:hAnsi="Aptos" w:cs="Adagio_Slab"/>
          <w:sz w:val="20"/>
          <w:szCs w:val="20"/>
        </w:rPr>
        <w:t>ę</w:t>
      </w:r>
      <w:r w:rsidRPr="009B18A7">
        <w:rPr>
          <w:rFonts w:ascii="Aptos" w:hAnsi="Aptos"/>
          <w:sz w:val="20"/>
          <w:szCs w:val="20"/>
        </w:rPr>
        <w:t xml:space="preserve"> do zatrudnienia na podstawie umowy o pracę na to miejsce innej osoby wykonującej ww. czynności.</w:t>
      </w:r>
    </w:p>
    <w:p w14:paraId="5A3144F0" w14:textId="77777777" w:rsidR="008077F0" w:rsidRPr="009B18A7" w:rsidRDefault="008077F0" w:rsidP="008077F0">
      <w:pPr>
        <w:numPr>
          <w:ilvl w:val="1"/>
          <w:numId w:val="119"/>
        </w:numPr>
        <w:suppressAutoHyphens w:val="0"/>
        <w:spacing w:line="360" w:lineRule="auto"/>
        <w:ind w:left="1276" w:hanging="709"/>
        <w:jc w:val="both"/>
        <w:rPr>
          <w:rFonts w:ascii="Aptos" w:hAnsi="Aptos"/>
          <w:sz w:val="20"/>
          <w:szCs w:val="20"/>
        </w:rPr>
      </w:pPr>
      <w:r w:rsidRPr="009B18A7">
        <w:rPr>
          <w:rFonts w:ascii="Aptos" w:hAnsi="Aptos"/>
          <w:sz w:val="20"/>
          <w:szCs w:val="20"/>
        </w:rPr>
        <w:t xml:space="preserve">Wykonawca </w:t>
      </w:r>
      <w:r w:rsidRPr="009B18A7">
        <w:rPr>
          <w:rFonts w:ascii="Aptos" w:hAnsi="Aptos"/>
          <w:spacing w:val="4"/>
          <w:sz w:val="20"/>
          <w:szCs w:val="20"/>
        </w:rPr>
        <w:t>przed zawarciem umowy, nie później niż piątego dnia od daty ogłoszenia decyzji o</w:t>
      </w:r>
      <w:r w:rsidRPr="009B18A7">
        <w:rPr>
          <w:rFonts w:ascii="Aptos" w:hAnsi="Aptos" w:cs="Calibri"/>
          <w:spacing w:val="4"/>
          <w:sz w:val="20"/>
          <w:szCs w:val="20"/>
        </w:rPr>
        <w:t> </w:t>
      </w:r>
      <w:r w:rsidRPr="009B18A7">
        <w:rPr>
          <w:rFonts w:ascii="Aptos" w:hAnsi="Aptos"/>
          <w:spacing w:val="4"/>
          <w:sz w:val="20"/>
          <w:szCs w:val="20"/>
        </w:rPr>
        <w:t>wyborze jego oferty, dostarczy Zamawiaj</w:t>
      </w:r>
      <w:r w:rsidRPr="009B18A7">
        <w:rPr>
          <w:rFonts w:ascii="Aptos" w:hAnsi="Aptos" w:cs="Adagio_Slab"/>
          <w:spacing w:val="4"/>
          <w:sz w:val="20"/>
          <w:szCs w:val="20"/>
        </w:rPr>
        <w:t>ą</w:t>
      </w:r>
      <w:r w:rsidRPr="009B18A7">
        <w:rPr>
          <w:rFonts w:ascii="Aptos" w:hAnsi="Aptos"/>
          <w:spacing w:val="4"/>
          <w:sz w:val="20"/>
          <w:szCs w:val="20"/>
        </w:rPr>
        <w:t>cemu, tj.</w:t>
      </w:r>
      <w:r w:rsidRPr="009B18A7">
        <w:rPr>
          <w:rFonts w:ascii="Aptos" w:hAnsi="Aptos"/>
          <w:sz w:val="20"/>
          <w:szCs w:val="20"/>
        </w:rPr>
        <w:t xml:space="preserve"> osobie wskazanej w § 5 ust. 6 rozdziału VI SWZ</w:t>
      </w:r>
      <w:r w:rsidRPr="009B18A7">
        <w:rPr>
          <w:rFonts w:ascii="Aptos" w:hAnsi="Aptos"/>
          <w:spacing w:val="4"/>
          <w:sz w:val="20"/>
          <w:szCs w:val="20"/>
        </w:rPr>
        <w:t>,</w:t>
      </w:r>
      <w:r w:rsidRPr="009B18A7">
        <w:rPr>
          <w:rFonts w:ascii="Aptos" w:hAnsi="Aptos"/>
          <w:color w:val="FF0000"/>
          <w:spacing w:val="4"/>
          <w:sz w:val="20"/>
          <w:szCs w:val="20"/>
        </w:rPr>
        <w:t xml:space="preserve"> </w:t>
      </w:r>
      <w:r w:rsidRPr="009B18A7">
        <w:rPr>
          <w:rFonts w:ascii="Aptos" w:hAnsi="Aptos"/>
          <w:sz w:val="20"/>
          <w:szCs w:val="20"/>
        </w:rPr>
        <w:t>oświadczenie potwierdzające, że wymagane przez Zamawiającego czynności, o</w:t>
      </w:r>
      <w:r w:rsidRPr="009B18A7">
        <w:rPr>
          <w:rFonts w:ascii="Aptos" w:hAnsi="Aptos" w:cs="Calibri"/>
          <w:sz w:val="20"/>
          <w:szCs w:val="20"/>
        </w:rPr>
        <w:t> </w:t>
      </w:r>
      <w:r w:rsidRPr="009B18A7">
        <w:rPr>
          <w:rFonts w:ascii="Aptos" w:hAnsi="Aptos"/>
          <w:sz w:val="20"/>
          <w:szCs w:val="20"/>
        </w:rPr>
        <w:t>kt</w:t>
      </w:r>
      <w:r w:rsidRPr="009B18A7">
        <w:rPr>
          <w:rFonts w:ascii="Aptos" w:hAnsi="Aptos" w:cs="Adagio_Slab"/>
          <w:sz w:val="20"/>
          <w:szCs w:val="20"/>
        </w:rPr>
        <w:t>ó</w:t>
      </w:r>
      <w:r w:rsidRPr="009B18A7">
        <w:rPr>
          <w:rFonts w:ascii="Aptos" w:hAnsi="Aptos"/>
          <w:sz w:val="20"/>
          <w:szCs w:val="20"/>
        </w:rPr>
        <w:t>rych mowa w pkt. 4.1. i</w:t>
      </w:r>
      <w:r w:rsidRPr="009B18A7">
        <w:rPr>
          <w:rFonts w:ascii="Aptos" w:hAnsi="Aptos" w:cs="Calibri"/>
          <w:sz w:val="20"/>
          <w:szCs w:val="20"/>
        </w:rPr>
        <w:t> </w:t>
      </w:r>
      <w:r w:rsidRPr="009B18A7">
        <w:rPr>
          <w:rFonts w:ascii="Aptos" w:hAnsi="Aptos"/>
          <w:sz w:val="20"/>
          <w:szCs w:val="20"/>
        </w:rPr>
        <w:t xml:space="preserve">w </w:t>
      </w:r>
      <w:r w:rsidRPr="009B18A7">
        <w:rPr>
          <w:rFonts w:ascii="Aptos" w:hAnsi="Aptos" w:cs="Adagio_Slab"/>
          <w:sz w:val="20"/>
          <w:szCs w:val="20"/>
        </w:rPr>
        <w:t>§</w:t>
      </w:r>
      <w:r w:rsidRPr="009B18A7">
        <w:rPr>
          <w:rFonts w:ascii="Aptos" w:hAnsi="Aptos"/>
          <w:sz w:val="20"/>
          <w:szCs w:val="20"/>
        </w:rPr>
        <w:t>6 ust. 14 rozdzia</w:t>
      </w:r>
      <w:r w:rsidRPr="009B18A7">
        <w:rPr>
          <w:rFonts w:ascii="Aptos" w:hAnsi="Aptos" w:cs="Adagio_Slab"/>
          <w:sz w:val="20"/>
          <w:szCs w:val="20"/>
        </w:rPr>
        <w:t>ł</w:t>
      </w:r>
      <w:r w:rsidRPr="009B18A7">
        <w:rPr>
          <w:rFonts w:ascii="Aptos" w:hAnsi="Aptos"/>
          <w:sz w:val="20"/>
          <w:szCs w:val="20"/>
        </w:rPr>
        <w:t>u VI SWZ, b</w:t>
      </w:r>
      <w:r w:rsidRPr="009B18A7">
        <w:rPr>
          <w:rFonts w:ascii="Aptos" w:hAnsi="Aptos" w:cs="Adagio_Slab"/>
          <w:sz w:val="20"/>
          <w:szCs w:val="20"/>
        </w:rPr>
        <w:t>ę</w:t>
      </w:r>
      <w:r w:rsidRPr="009B18A7">
        <w:rPr>
          <w:rFonts w:ascii="Aptos" w:hAnsi="Aptos"/>
          <w:sz w:val="20"/>
          <w:szCs w:val="20"/>
        </w:rPr>
        <w:t>d</w:t>
      </w:r>
      <w:r w:rsidRPr="009B18A7">
        <w:rPr>
          <w:rFonts w:ascii="Aptos" w:hAnsi="Aptos" w:cs="Adagio_Slab"/>
          <w:sz w:val="20"/>
          <w:szCs w:val="20"/>
        </w:rPr>
        <w:t>ą</w:t>
      </w:r>
      <w:r w:rsidRPr="009B18A7">
        <w:rPr>
          <w:rFonts w:ascii="Aptos" w:hAnsi="Aptos"/>
          <w:sz w:val="20"/>
          <w:szCs w:val="20"/>
        </w:rPr>
        <w:t xml:space="preserve"> wykonywane przez osoby zatrudnione na umowę o</w:t>
      </w:r>
      <w:r w:rsidRPr="009B18A7">
        <w:rPr>
          <w:rFonts w:ascii="Aptos" w:hAnsi="Aptos" w:cs="Calibri"/>
          <w:sz w:val="20"/>
          <w:szCs w:val="20"/>
        </w:rPr>
        <w:t> </w:t>
      </w:r>
      <w:r w:rsidRPr="009B18A7">
        <w:rPr>
          <w:rFonts w:ascii="Aptos" w:hAnsi="Aptos"/>
          <w:sz w:val="20"/>
          <w:szCs w:val="20"/>
        </w:rPr>
        <w:t>prac</w:t>
      </w:r>
      <w:r w:rsidRPr="009B18A7">
        <w:rPr>
          <w:rFonts w:ascii="Aptos" w:hAnsi="Aptos" w:cs="Adagio_Slab"/>
          <w:sz w:val="20"/>
          <w:szCs w:val="20"/>
        </w:rPr>
        <w:t>ę</w:t>
      </w:r>
      <w:r w:rsidRPr="009B18A7">
        <w:rPr>
          <w:rFonts w:ascii="Aptos" w:hAnsi="Aptos"/>
          <w:sz w:val="20"/>
          <w:szCs w:val="20"/>
        </w:rPr>
        <w:t xml:space="preserve"> wraz z podaniem informacji o liczbie tych os</w:t>
      </w:r>
      <w:r w:rsidRPr="009B18A7">
        <w:rPr>
          <w:rFonts w:ascii="Aptos" w:hAnsi="Aptos" w:cs="Adagio_Slab"/>
          <w:sz w:val="20"/>
          <w:szCs w:val="20"/>
        </w:rPr>
        <w:t>ó</w:t>
      </w:r>
      <w:r w:rsidRPr="009B18A7">
        <w:rPr>
          <w:rFonts w:ascii="Aptos" w:hAnsi="Aptos"/>
          <w:sz w:val="20"/>
          <w:szCs w:val="20"/>
        </w:rPr>
        <w:t>b odpowiadaj</w:t>
      </w:r>
      <w:r w:rsidRPr="009B18A7">
        <w:rPr>
          <w:rFonts w:ascii="Aptos" w:hAnsi="Aptos" w:cs="Adagio_Slab"/>
          <w:sz w:val="20"/>
          <w:szCs w:val="20"/>
        </w:rPr>
        <w:t>ą</w:t>
      </w:r>
      <w:r w:rsidRPr="009B18A7">
        <w:rPr>
          <w:rFonts w:ascii="Aptos" w:hAnsi="Aptos"/>
          <w:sz w:val="20"/>
          <w:szCs w:val="20"/>
        </w:rPr>
        <w:t>cych poszczeg</w:t>
      </w:r>
      <w:r w:rsidRPr="009B18A7">
        <w:rPr>
          <w:rFonts w:ascii="Aptos" w:hAnsi="Aptos" w:cs="Adagio_Slab"/>
          <w:sz w:val="20"/>
          <w:szCs w:val="20"/>
        </w:rPr>
        <w:t>ó</w:t>
      </w:r>
      <w:r w:rsidRPr="009B18A7">
        <w:rPr>
          <w:rFonts w:ascii="Aptos" w:hAnsi="Aptos"/>
          <w:sz w:val="20"/>
          <w:szCs w:val="20"/>
        </w:rPr>
        <w:t>lnym rodzajom czynno</w:t>
      </w:r>
      <w:r w:rsidRPr="009B18A7">
        <w:rPr>
          <w:rFonts w:ascii="Aptos" w:hAnsi="Aptos" w:cs="Adagio_Slab"/>
          <w:sz w:val="20"/>
          <w:szCs w:val="20"/>
        </w:rPr>
        <w:t>ś</w:t>
      </w:r>
      <w:r w:rsidRPr="009B18A7">
        <w:rPr>
          <w:rFonts w:ascii="Aptos" w:hAnsi="Aptos"/>
          <w:sz w:val="20"/>
          <w:szCs w:val="20"/>
        </w:rPr>
        <w:t>ci, okre</w:t>
      </w:r>
      <w:r w:rsidRPr="009B18A7">
        <w:rPr>
          <w:rFonts w:ascii="Aptos" w:hAnsi="Aptos" w:cs="Adagio_Slab"/>
          <w:sz w:val="20"/>
          <w:szCs w:val="20"/>
        </w:rPr>
        <w:t>ś</w:t>
      </w:r>
      <w:r w:rsidRPr="009B18A7">
        <w:rPr>
          <w:rFonts w:ascii="Aptos" w:hAnsi="Aptos"/>
          <w:sz w:val="20"/>
          <w:szCs w:val="20"/>
        </w:rPr>
        <w:t>leniem rodzaju umowy o prac</w:t>
      </w:r>
      <w:r w:rsidRPr="009B18A7">
        <w:rPr>
          <w:rFonts w:ascii="Aptos" w:hAnsi="Aptos" w:cs="Adagio_Slab"/>
          <w:sz w:val="20"/>
          <w:szCs w:val="20"/>
        </w:rPr>
        <w:t>ę</w:t>
      </w:r>
      <w:r w:rsidRPr="009B18A7">
        <w:rPr>
          <w:rFonts w:ascii="Aptos" w:hAnsi="Aptos"/>
          <w:sz w:val="20"/>
          <w:szCs w:val="20"/>
        </w:rPr>
        <w:t xml:space="preserve"> i</w:t>
      </w:r>
      <w:r w:rsidRPr="009B18A7">
        <w:rPr>
          <w:rFonts w:ascii="Aptos" w:hAnsi="Aptos" w:cs="Calibri"/>
          <w:sz w:val="20"/>
          <w:szCs w:val="20"/>
        </w:rPr>
        <w:t xml:space="preserve"> </w:t>
      </w:r>
      <w:r w:rsidRPr="009B18A7">
        <w:rPr>
          <w:rFonts w:ascii="Aptos" w:hAnsi="Aptos"/>
          <w:sz w:val="20"/>
          <w:szCs w:val="20"/>
        </w:rPr>
        <w:t>wymiaru etatu, a tak</w:t>
      </w:r>
      <w:r w:rsidRPr="009B18A7">
        <w:rPr>
          <w:rFonts w:ascii="Aptos" w:hAnsi="Aptos" w:cs="Adagio_Slab"/>
          <w:sz w:val="20"/>
          <w:szCs w:val="20"/>
        </w:rPr>
        <w:t>ż</w:t>
      </w:r>
      <w:r w:rsidRPr="009B18A7">
        <w:rPr>
          <w:rFonts w:ascii="Aptos" w:hAnsi="Aptos"/>
          <w:sz w:val="20"/>
          <w:szCs w:val="20"/>
        </w:rPr>
        <w:t>e wraz ze zobowi</w:t>
      </w:r>
      <w:r w:rsidRPr="009B18A7">
        <w:rPr>
          <w:rFonts w:ascii="Aptos" w:hAnsi="Aptos" w:cs="Adagio_Slab"/>
          <w:sz w:val="20"/>
          <w:szCs w:val="20"/>
        </w:rPr>
        <w:t>ą</w:t>
      </w:r>
      <w:r w:rsidRPr="009B18A7">
        <w:rPr>
          <w:rFonts w:ascii="Aptos" w:hAnsi="Aptos"/>
          <w:sz w:val="20"/>
          <w:szCs w:val="20"/>
        </w:rPr>
        <w:t>zaniem do przedk</w:t>
      </w:r>
      <w:r w:rsidRPr="009B18A7">
        <w:rPr>
          <w:rFonts w:ascii="Aptos" w:hAnsi="Aptos" w:cs="Adagio_Slab"/>
          <w:sz w:val="20"/>
          <w:szCs w:val="20"/>
        </w:rPr>
        <w:t>ł</w:t>
      </w:r>
      <w:r w:rsidRPr="009B18A7">
        <w:rPr>
          <w:rFonts w:ascii="Aptos" w:hAnsi="Aptos"/>
          <w:sz w:val="20"/>
          <w:szCs w:val="20"/>
        </w:rPr>
        <w:t>adania do wgl</w:t>
      </w:r>
      <w:r w:rsidRPr="009B18A7">
        <w:rPr>
          <w:rFonts w:ascii="Aptos" w:hAnsi="Aptos" w:cs="Adagio_Slab"/>
          <w:sz w:val="20"/>
          <w:szCs w:val="20"/>
        </w:rPr>
        <w:t>ą</w:t>
      </w:r>
      <w:r w:rsidRPr="009B18A7">
        <w:rPr>
          <w:rFonts w:ascii="Aptos" w:hAnsi="Aptos"/>
          <w:sz w:val="20"/>
          <w:szCs w:val="20"/>
        </w:rPr>
        <w:t>du Zamawiaj</w:t>
      </w:r>
      <w:r w:rsidRPr="009B18A7">
        <w:rPr>
          <w:rFonts w:ascii="Aptos" w:hAnsi="Aptos" w:cs="Adagio_Slab"/>
          <w:sz w:val="20"/>
          <w:szCs w:val="20"/>
        </w:rPr>
        <w:t>ą</w:t>
      </w:r>
      <w:r w:rsidRPr="009B18A7">
        <w:rPr>
          <w:rFonts w:ascii="Aptos" w:hAnsi="Aptos"/>
          <w:sz w:val="20"/>
          <w:szCs w:val="20"/>
        </w:rPr>
        <w:t xml:space="preserve">cemu na każde jego żądanie poświadczonych za zgodność z oryginałem kopii </w:t>
      </w:r>
      <w:r w:rsidRPr="009B18A7">
        <w:rPr>
          <w:rFonts w:ascii="Aptos" w:hAnsi="Aptos"/>
          <w:sz w:val="20"/>
          <w:szCs w:val="20"/>
        </w:rPr>
        <w:lastRenderedPageBreak/>
        <w:t>aktualnych umów o</w:t>
      </w:r>
      <w:r w:rsidRPr="009B18A7">
        <w:rPr>
          <w:rFonts w:ascii="Aptos" w:hAnsi="Aptos" w:cs="Calibri"/>
          <w:sz w:val="20"/>
          <w:szCs w:val="20"/>
        </w:rPr>
        <w:t> </w:t>
      </w:r>
      <w:r w:rsidRPr="009B18A7">
        <w:rPr>
          <w:rFonts w:ascii="Aptos" w:hAnsi="Aptos"/>
          <w:sz w:val="20"/>
          <w:szCs w:val="20"/>
        </w:rPr>
        <w:t>prac</w:t>
      </w:r>
      <w:r w:rsidRPr="009B18A7">
        <w:rPr>
          <w:rFonts w:ascii="Aptos" w:hAnsi="Aptos" w:cs="Adagio_Slab"/>
          <w:sz w:val="20"/>
          <w:szCs w:val="20"/>
        </w:rPr>
        <w:t>ę</w:t>
      </w:r>
      <w:r w:rsidRPr="009B18A7">
        <w:rPr>
          <w:rFonts w:ascii="Aptos" w:hAnsi="Aptos"/>
          <w:sz w:val="20"/>
          <w:szCs w:val="20"/>
        </w:rPr>
        <w:t xml:space="preserve"> potwierdzaj</w:t>
      </w:r>
      <w:r w:rsidRPr="009B18A7">
        <w:rPr>
          <w:rFonts w:ascii="Aptos" w:hAnsi="Aptos" w:cs="Adagio_Slab"/>
          <w:sz w:val="20"/>
          <w:szCs w:val="20"/>
        </w:rPr>
        <w:t>ą</w:t>
      </w:r>
      <w:r w:rsidRPr="009B18A7">
        <w:rPr>
          <w:rFonts w:ascii="Aptos" w:hAnsi="Aptos"/>
          <w:sz w:val="20"/>
          <w:szCs w:val="20"/>
        </w:rPr>
        <w:t xml:space="preserve">cych, </w:t>
      </w:r>
      <w:r w:rsidRPr="009B18A7">
        <w:rPr>
          <w:rFonts w:ascii="Aptos" w:hAnsi="Aptos" w:cs="Adagio_Slab"/>
          <w:sz w:val="20"/>
          <w:szCs w:val="20"/>
        </w:rPr>
        <w:t>ż</w:t>
      </w:r>
      <w:r w:rsidRPr="009B18A7">
        <w:rPr>
          <w:rFonts w:ascii="Aptos" w:hAnsi="Aptos"/>
          <w:sz w:val="20"/>
          <w:szCs w:val="20"/>
        </w:rPr>
        <w:t>e czynno</w:t>
      </w:r>
      <w:r w:rsidRPr="009B18A7">
        <w:rPr>
          <w:rFonts w:ascii="Aptos" w:hAnsi="Aptos" w:cs="Adagio_Slab"/>
          <w:sz w:val="20"/>
          <w:szCs w:val="20"/>
        </w:rPr>
        <w:t>ś</w:t>
      </w:r>
      <w:r w:rsidRPr="009B18A7">
        <w:rPr>
          <w:rFonts w:ascii="Aptos" w:hAnsi="Aptos"/>
          <w:sz w:val="20"/>
          <w:szCs w:val="20"/>
        </w:rPr>
        <w:t>ci, o</w:t>
      </w:r>
      <w:r w:rsidRPr="009B18A7">
        <w:rPr>
          <w:rFonts w:ascii="Aptos" w:hAnsi="Aptos" w:cs="Calibri"/>
          <w:sz w:val="20"/>
          <w:szCs w:val="20"/>
        </w:rPr>
        <w:t> </w:t>
      </w:r>
      <w:r w:rsidRPr="009B18A7">
        <w:rPr>
          <w:rFonts w:ascii="Aptos" w:hAnsi="Aptos"/>
          <w:sz w:val="20"/>
          <w:szCs w:val="20"/>
        </w:rPr>
        <w:t>kt</w:t>
      </w:r>
      <w:r w:rsidRPr="009B18A7">
        <w:rPr>
          <w:rFonts w:ascii="Aptos" w:hAnsi="Aptos" w:cs="Adagio_Slab"/>
          <w:sz w:val="20"/>
          <w:szCs w:val="20"/>
        </w:rPr>
        <w:t>ó</w:t>
      </w:r>
      <w:r w:rsidRPr="009B18A7">
        <w:rPr>
          <w:rFonts w:ascii="Aptos" w:hAnsi="Aptos"/>
          <w:sz w:val="20"/>
          <w:szCs w:val="20"/>
        </w:rPr>
        <w:t xml:space="preserve">rych mowa w </w:t>
      </w:r>
      <w:r w:rsidRPr="009B18A7">
        <w:rPr>
          <w:rFonts w:ascii="Aptos" w:hAnsi="Aptos" w:cs="Adagio_Slab"/>
          <w:sz w:val="20"/>
          <w:szCs w:val="20"/>
        </w:rPr>
        <w:t>§</w:t>
      </w:r>
      <w:r w:rsidRPr="009B18A7">
        <w:rPr>
          <w:rFonts w:ascii="Aptos" w:hAnsi="Aptos"/>
          <w:sz w:val="20"/>
          <w:szCs w:val="20"/>
        </w:rPr>
        <w:t>6 ust. 14 rozdziału VI.1., są wykonywane przez osoby zatrudnione na umowę o</w:t>
      </w:r>
      <w:r w:rsidRPr="009B18A7">
        <w:rPr>
          <w:rFonts w:ascii="Aptos" w:hAnsi="Aptos" w:cs="Calibri"/>
          <w:sz w:val="20"/>
          <w:szCs w:val="20"/>
        </w:rPr>
        <w:t> </w:t>
      </w:r>
      <w:r w:rsidRPr="009B18A7">
        <w:rPr>
          <w:rFonts w:ascii="Aptos" w:hAnsi="Aptos"/>
          <w:sz w:val="20"/>
          <w:szCs w:val="20"/>
        </w:rPr>
        <w:t>prac</w:t>
      </w:r>
      <w:r w:rsidRPr="009B18A7">
        <w:rPr>
          <w:rFonts w:ascii="Aptos" w:hAnsi="Aptos" w:cs="Adagio_Slab"/>
          <w:sz w:val="20"/>
          <w:szCs w:val="20"/>
        </w:rPr>
        <w:t>ę</w:t>
      </w:r>
      <w:r w:rsidRPr="009B18A7">
        <w:rPr>
          <w:rFonts w:ascii="Aptos" w:hAnsi="Aptos"/>
          <w:sz w:val="20"/>
          <w:szCs w:val="20"/>
        </w:rPr>
        <w:t>. O</w:t>
      </w:r>
      <w:r w:rsidRPr="009B18A7">
        <w:rPr>
          <w:rFonts w:ascii="Aptos" w:hAnsi="Aptos" w:cs="Adagio_Slab"/>
          <w:sz w:val="20"/>
          <w:szCs w:val="20"/>
        </w:rPr>
        <w:t>ś</w:t>
      </w:r>
      <w:r w:rsidRPr="009B18A7">
        <w:rPr>
          <w:rFonts w:ascii="Aptos" w:hAnsi="Aptos"/>
          <w:sz w:val="20"/>
          <w:szCs w:val="20"/>
        </w:rPr>
        <w:t>wiadczenie powinno okre</w:t>
      </w:r>
      <w:r w:rsidRPr="009B18A7">
        <w:rPr>
          <w:rFonts w:ascii="Aptos" w:hAnsi="Aptos" w:cs="Adagio_Slab"/>
          <w:sz w:val="20"/>
          <w:szCs w:val="20"/>
        </w:rPr>
        <w:t>ś</w:t>
      </w:r>
      <w:r w:rsidRPr="009B18A7">
        <w:rPr>
          <w:rFonts w:ascii="Aptos" w:hAnsi="Aptos"/>
          <w:sz w:val="20"/>
          <w:szCs w:val="20"/>
        </w:rPr>
        <w:t>lać podmiot, w imieniu którego oświadczenie jest składane (odpowiednio Wykonawca lub Podwykonawca) oraz być opatrzone datą i podpisem osoby upoważnionej do reprezentowania tego podmiotu. Oświadczenie powinno być wykonane według wzoru zamieszczonego w pkt. 24 rozdziału I.</w:t>
      </w:r>
    </w:p>
    <w:p w14:paraId="2F2EA04D" w14:textId="77777777" w:rsidR="008077F0" w:rsidRPr="009B18A7" w:rsidRDefault="008077F0" w:rsidP="008077F0">
      <w:pPr>
        <w:numPr>
          <w:ilvl w:val="1"/>
          <w:numId w:val="119"/>
        </w:numPr>
        <w:suppressAutoHyphens w:val="0"/>
        <w:spacing w:line="360" w:lineRule="auto"/>
        <w:ind w:left="1276" w:hanging="709"/>
        <w:jc w:val="both"/>
        <w:rPr>
          <w:rFonts w:ascii="Aptos" w:hAnsi="Aptos"/>
          <w:sz w:val="20"/>
          <w:szCs w:val="20"/>
        </w:rPr>
      </w:pPr>
      <w:r w:rsidRPr="009B18A7">
        <w:rPr>
          <w:rFonts w:ascii="Aptos" w:hAnsi="Aptos"/>
          <w:sz w:val="20"/>
          <w:szCs w:val="20"/>
        </w:rPr>
        <w:t>Najpóźniej w dniu wprowadzenia na budowę Wykonawca jest zobowiązany do poinformowania pracowników o</w:t>
      </w:r>
      <w:r w:rsidRPr="009B18A7">
        <w:rPr>
          <w:rFonts w:ascii="Aptos" w:hAnsi="Aptos" w:cs="Calibri"/>
          <w:sz w:val="20"/>
          <w:szCs w:val="20"/>
        </w:rPr>
        <w:t> </w:t>
      </w:r>
      <w:r w:rsidRPr="009B18A7">
        <w:rPr>
          <w:rFonts w:ascii="Aptos" w:hAnsi="Aptos"/>
          <w:sz w:val="20"/>
          <w:szCs w:val="20"/>
        </w:rPr>
        <w:t>zasadach zatrudnienia obowi</w:t>
      </w:r>
      <w:r w:rsidRPr="009B18A7">
        <w:rPr>
          <w:rFonts w:ascii="Aptos" w:hAnsi="Aptos" w:cs="Adagio_Slab"/>
          <w:sz w:val="20"/>
          <w:szCs w:val="20"/>
        </w:rPr>
        <w:t>ą</w:t>
      </w:r>
      <w:r w:rsidRPr="009B18A7">
        <w:rPr>
          <w:rFonts w:ascii="Aptos" w:hAnsi="Aptos"/>
          <w:sz w:val="20"/>
          <w:szCs w:val="20"/>
        </w:rPr>
        <w:t>zuj</w:t>
      </w:r>
      <w:r w:rsidRPr="009B18A7">
        <w:rPr>
          <w:rFonts w:ascii="Aptos" w:hAnsi="Aptos" w:cs="Adagio_Slab"/>
          <w:sz w:val="20"/>
          <w:szCs w:val="20"/>
        </w:rPr>
        <w:t>ą</w:t>
      </w:r>
      <w:r w:rsidRPr="009B18A7">
        <w:rPr>
          <w:rFonts w:ascii="Aptos" w:hAnsi="Aptos"/>
          <w:sz w:val="20"/>
          <w:szCs w:val="20"/>
        </w:rPr>
        <w:t>cych przy realizacji danego zamówienia.</w:t>
      </w:r>
    </w:p>
    <w:p w14:paraId="2AC88024" w14:textId="77777777" w:rsidR="008077F0" w:rsidRPr="009B18A7" w:rsidRDefault="008077F0" w:rsidP="008077F0">
      <w:pPr>
        <w:numPr>
          <w:ilvl w:val="1"/>
          <w:numId w:val="119"/>
        </w:numPr>
        <w:suppressAutoHyphens w:val="0"/>
        <w:spacing w:line="360" w:lineRule="auto"/>
        <w:ind w:left="1276" w:hanging="709"/>
        <w:jc w:val="both"/>
        <w:rPr>
          <w:rFonts w:ascii="Aptos" w:hAnsi="Aptos"/>
          <w:sz w:val="20"/>
          <w:szCs w:val="20"/>
        </w:rPr>
      </w:pPr>
      <w:r w:rsidRPr="009B18A7">
        <w:rPr>
          <w:rFonts w:ascii="Aptos" w:hAnsi="Aptos"/>
          <w:sz w:val="20"/>
          <w:szCs w:val="20"/>
        </w:rPr>
        <w:t>Wykonawca jest zobowiązany na każde wezwanie Zamawiającego, w terminie wskazanym, a</w:t>
      </w:r>
      <w:r w:rsidRPr="009B18A7">
        <w:rPr>
          <w:rFonts w:ascii="Aptos" w:hAnsi="Aptos" w:cs="Calibri"/>
          <w:sz w:val="20"/>
          <w:szCs w:val="20"/>
        </w:rPr>
        <w:t> </w:t>
      </w:r>
      <w:r w:rsidRPr="009B18A7">
        <w:rPr>
          <w:rFonts w:ascii="Aptos" w:hAnsi="Aptos"/>
          <w:sz w:val="20"/>
          <w:szCs w:val="20"/>
        </w:rPr>
        <w:t>je</w:t>
      </w:r>
      <w:r w:rsidRPr="009B18A7">
        <w:rPr>
          <w:rFonts w:ascii="Aptos" w:hAnsi="Aptos" w:cs="Adagio_Slab"/>
          <w:sz w:val="20"/>
          <w:szCs w:val="20"/>
        </w:rPr>
        <w:t>ż</w:t>
      </w:r>
      <w:r w:rsidRPr="009B18A7">
        <w:rPr>
          <w:rFonts w:ascii="Aptos" w:hAnsi="Aptos"/>
          <w:sz w:val="20"/>
          <w:szCs w:val="20"/>
        </w:rPr>
        <w:t>eli strony nie ustal</w:t>
      </w:r>
      <w:r w:rsidRPr="009B18A7">
        <w:rPr>
          <w:rFonts w:ascii="Aptos" w:hAnsi="Aptos" w:cs="Adagio_Slab"/>
          <w:sz w:val="20"/>
          <w:szCs w:val="20"/>
        </w:rPr>
        <w:t>ą</w:t>
      </w:r>
      <w:r w:rsidRPr="009B18A7">
        <w:rPr>
          <w:rFonts w:ascii="Aptos" w:hAnsi="Aptos"/>
          <w:sz w:val="20"/>
          <w:szCs w:val="20"/>
        </w:rPr>
        <w:t xml:space="preserve"> terminu </w:t>
      </w:r>
      <w:r w:rsidRPr="009B18A7">
        <w:rPr>
          <w:rFonts w:ascii="Aptos" w:hAnsi="Aptos" w:cs="Adagio_Slab"/>
          <w:sz w:val="20"/>
          <w:szCs w:val="20"/>
        </w:rPr>
        <w:t>–</w:t>
      </w:r>
      <w:r w:rsidRPr="009B18A7">
        <w:rPr>
          <w:rFonts w:ascii="Aptos" w:hAnsi="Aptos"/>
          <w:sz w:val="20"/>
          <w:szCs w:val="20"/>
        </w:rPr>
        <w:t xml:space="preserve"> w terminie 3 dni roboczych, przedstawi</w:t>
      </w:r>
      <w:r w:rsidRPr="009B18A7">
        <w:rPr>
          <w:rFonts w:ascii="Aptos" w:hAnsi="Aptos" w:cs="Adagio_Slab"/>
          <w:sz w:val="20"/>
          <w:szCs w:val="20"/>
        </w:rPr>
        <w:t>ć</w:t>
      </w:r>
      <w:r w:rsidRPr="009B18A7">
        <w:rPr>
          <w:rFonts w:ascii="Aptos" w:hAnsi="Aptos"/>
          <w:sz w:val="20"/>
          <w:szCs w:val="20"/>
        </w:rPr>
        <w:t xml:space="preserve"> do wgl</w:t>
      </w:r>
      <w:r w:rsidRPr="009B18A7">
        <w:rPr>
          <w:rFonts w:ascii="Aptos" w:hAnsi="Aptos" w:cs="Adagio_Slab"/>
          <w:sz w:val="20"/>
          <w:szCs w:val="20"/>
        </w:rPr>
        <w:t>ą</w:t>
      </w:r>
      <w:r w:rsidRPr="009B18A7">
        <w:rPr>
          <w:rFonts w:ascii="Aptos" w:hAnsi="Aptos"/>
          <w:sz w:val="20"/>
          <w:szCs w:val="20"/>
        </w:rPr>
        <w:t>du Zamawiaj</w:t>
      </w:r>
      <w:r w:rsidRPr="009B18A7">
        <w:rPr>
          <w:rFonts w:ascii="Aptos" w:hAnsi="Aptos" w:cs="Adagio_Slab"/>
          <w:sz w:val="20"/>
          <w:szCs w:val="20"/>
        </w:rPr>
        <w:t>ą</w:t>
      </w:r>
      <w:r w:rsidRPr="009B18A7">
        <w:rPr>
          <w:rFonts w:ascii="Aptos" w:hAnsi="Aptos"/>
          <w:sz w:val="20"/>
          <w:szCs w:val="20"/>
        </w:rPr>
        <w:t xml:space="preserve">cemu w osobie wskazanej w </w:t>
      </w:r>
      <w:r w:rsidRPr="009B18A7">
        <w:rPr>
          <w:rFonts w:ascii="Aptos" w:hAnsi="Aptos" w:cs="Adagio_Slab"/>
          <w:sz w:val="20"/>
          <w:szCs w:val="20"/>
        </w:rPr>
        <w:t>§</w:t>
      </w:r>
      <w:r w:rsidRPr="009B18A7">
        <w:rPr>
          <w:rFonts w:ascii="Aptos" w:hAnsi="Aptos"/>
          <w:sz w:val="20"/>
          <w:szCs w:val="20"/>
        </w:rPr>
        <w:t xml:space="preserve"> 5 ust. 6 rozdziału VI.1. poświadczone za zgodność z orygina</w:t>
      </w:r>
      <w:r w:rsidRPr="009B18A7">
        <w:rPr>
          <w:rFonts w:ascii="Aptos" w:hAnsi="Aptos" w:cs="Adagio_Slab"/>
          <w:sz w:val="20"/>
          <w:szCs w:val="20"/>
        </w:rPr>
        <w:t>ł</w:t>
      </w:r>
      <w:r w:rsidRPr="009B18A7">
        <w:rPr>
          <w:rFonts w:ascii="Aptos" w:hAnsi="Aptos"/>
          <w:sz w:val="20"/>
          <w:szCs w:val="20"/>
        </w:rPr>
        <w:t>em kopie aktualnych um</w:t>
      </w:r>
      <w:r w:rsidRPr="009B18A7">
        <w:rPr>
          <w:rFonts w:ascii="Aptos" w:hAnsi="Aptos" w:cs="Adagio_Slab"/>
          <w:sz w:val="20"/>
          <w:szCs w:val="20"/>
        </w:rPr>
        <w:t>ó</w:t>
      </w:r>
      <w:r w:rsidRPr="009B18A7">
        <w:rPr>
          <w:rFonts w:ascii="Aptos" w:hAnsi="Aptos"/>
          <w:sz w:val="20"/>
          <w:szCs w:val="20"/>
        </w:rPr>
        <w:t>w o</w:t>
      </w:r>
      <w:r w:rsidRPr="009B18A7">
        <w:rPr>
          <w:rFonts w:ascii="Aptos" w:hAnsi="Aptos" w:cs="Calibri"/>
          <w:sz w:val="20"/>
          <w:szCs w:val="20"/>
        </w:rPr>
        <w:t> </w:t>
      </w:r>
      <w:r w:rsidRPr="009B18A7">
        <w:rPr>
          <w:rFonts w:ascii="Aptos" w:hAnsi="Aptos"/>
          <w:sz w:val="20"/>
          <w:szCs w:val="20"/>
        </w:rPr>
        <w:t>prac</w:t>
      </w:r>
      <w:r w:rsidRPr="009B18A7">
        <w:rPr>
          <w:rFonts w:ascii="Aptos" w:hAnsi="Aptos" w:cs="Adagio_Slab"/>
          <w:sz w:val="20"/>
          <w:szCs w:val="20"/>
        </w:rPr>
        <w:t>ę</w:t>
      </w:r>
      <w:r w:rsidRPr="009B18A7">
        <w:rPr>
          <w:rFonts w:ascii="Aptos" w:hAnsi="Aptos"/>
          <w:sz w:val="20"/>
          <w:szCs w:val="20"/>
        </w:rPr>
        <w:t xml:space="preserve"> potwierdzaj</w:t>
      </w:r>
      <w:r w:rsidRPr="009B18A7">
        <w:rPr>
          <w:rFonts w:ascii="Aptos" w:hAnsi="Aptos" w:cs="Adagio_Slab"/>
          <w:sz w:val="20"/>
          <w:szCs w:val="20"/>
        </w:rPr>
        <w:t>ą</w:t>
      </w:r>
      <w:r w:rsidRPr="009B18A7">
        <w:rPr>
          <w:rFonts w:ascii="Aptos" w:hAnsi="Aptos"/>
          <w:sz w:val="20"/>
          <w:szCs w:val="20"/>
        </w:rPr>
        <w:t xml:space="preserve">ce, </w:t>
      </w:r>
      <w:r w:rsidRPr="009B18A7">
        <w:rPr>
          <w:rFonts w:ascii="Aptos" w:hAnsi="Aptos" w:cs="Adagio_Slab"/>
          <w:sz w:val="20"/>
          <w:szCs w:val="20"/>
        </w:rPr>
        <w:t>ż</w:t>
      </w:r>
      <w:r w:rsidRPr="009B18A7">
        <w:rPr>
          <w:rFonts w:ascii="Aptos" w:hAnsi="Aptos"/>
          <w:sz w:val="20"/>
          <w:szCs w:val="20"/>
        </w:rPr>
        <w:t>e czynno</w:t>
      </w:r>
      <w:r w:rsidRPr="009B18A7">
        <w:rPr>
          <w:rFonts w:ascii="Aptos" w:hAnsi="Aptos" w:cs="Adagio_Slab"/>
          <w:sz w:val="20"/>
          <w:szCs w:val="20"/>
        </w:rPr>
        <w:t>ś</w:t>
      </w:r>
      <w:r w:rsidRPr="009B18A7">
        <w:rPr>
          <w:rFonts w:ascii="Aptos" w:hAnsi="Aptos"/>
          <w:sz w:val="20"/>
          <w:szCs w:val="20"/>
        </w:rPr>
        <w:t>ci, o</w:t>
      </w:r>
      <w:r w:rsidRPr="009B18A7">
        <w:rPr>
          <w:rFonts w:ascii="Aptos" w:hAnsi="Aptos" w:cs="Calibri"/>
          <w:sz w:val="20"/>
          <w:szCs w:val="20"/>
        </w:rPr>
        <w:t> </w:t>
      </w:r>
      <w:r w:rsidRPr="009B18A7">
        <w:rPr>
          <w:rFonts w:ascii="Aptos" w:hAnsi="Aptos"/>
          <w:sz w:val="20"/>
          <w:szCs w:val="20"/>
        </w:rPr>
        <w:t>kt</w:t>
      </w:r>
      <w:r w:rsidRPr="009B18A7">
        <w:rPr>
          <w:rFonts w:ascii="Aptos" w:hAnsi="Aptos" w:cs="Adagio_Slab"/>
          <w:sz w:val="20"/>
          <w:szCs w:val="20"/>
        </w:rPr>
        <w:t>ó</w:t>
      </w:r>
      <w:r w:rsidRPr="009B18A7">
        <w:rPr>
          <w:rFonts w:ascii="Aptos" w:hAnsi="Aptos"/>
          <w:sz w:val="20"/>
          <w:szCs w:val="20"/>
        </w:rPr>
        <w:t>rych mowa w pkt. 4.1. i w §6 ust. 14 rozdziału VI.1. są wykonywane przez osoby zatrudnione na umowę o</w:t>
      </w:r>
      <w:r w:rsidRPr="009B18A7">
        <w:rPr>
          <w:rFonts w:ascii="Aptos" w:hAnsi="Aptos" w:cs="Calibri"/>
          <w:sz w:val="20"/>
          <w:szCs w:val="20"/>
        </w:rPr>
        <w:t xml:space="preserve"> </w:t>
      </w:r>
      <w:r w:rsidRPr="009B18A7">
        <w:rPr>
          <w:rFonts w:ascii="Aptos" w:hAnsi="Aptos"/>
          <w:sz w:val="20"/>
          <w:szCs w:val="20"/>
        </w:rPr>
        <w:t>pracę, zgodnie z deklaracją złożoną w ofercie Wykonawcy oraz zgodnie z oświadczeniem wymienionym w pkt 4.3.</w:t>
      </w:r>
    </w:p>
    <w:p w14:paraId="68E8BA92" w14:textId="77777777" w:rsidR="008077F0" w:rsidRPr="009B18A7" w:rsidRDefault="008077F0" w:rsidP="008077F0">
      <w:pPr>
        <w:numPr>
          <w:ilvl w:val="1"/>
          <w:numId w:val="119"/>
        </w:numPr>
        <w:suppressAutoHyphens w:val="0"/>
        <w:spacing w:line="360" w:lineRule="auto"/>
        <w:ind w:left="1276" w:hanging="709"/>
        <w:jc w:val="both"/>
        <w:rPr>
          <w:rFonts w:ascii="Aptos" w:hAnsi="Aptos"/>
          <w:sz w:val="20"/>
          <w:szCs w:val="20"/>
        </w:rPr>
      </w:pPr>
      <w:r w:rsidRPr="009B18A7">
        <w:rPr>
          <w:rFonts w:ascii="Aptos" w:hAnsi="Aptos"/>
          <w:sz w:val="20"/>
          <w:szCs w:val="20"/>
        </w:rPr>
        <w:t>Najpóźniej w dniu wprowadzenia na budowę Wykonawca zobowiązuje się do uzyskania zgody swoich pracowników wymienionych w pkt. 4.1. oraz osób wykonujących samodzielne funkcje techniczne w budownictwie ze strony Wykonawcy na przetwarzanie ich danych osobowych zgodnie z</w:t>
      </w:r>
      <w:r w:rsidRPr="009B18A7">
        <w:rPr>
          <w:rFonts w:ascii="Aptos" w:hAnsi="Aptos" w:cs="Calibri"/>
          <w:sz w:val="20"/>
          <w:szCs w:val="20"/>
        </w:rPr>
        <w:t> </w:t>
      </w:r>
      <w:r w:rsidRPr="009B18A7">
        <w:rPr>
          <w:rFonts w:ascii="Aptos" w:hAnsi="Aptos"/>
          <w:sz w:val="20"/>
          <w:szCs w:val="20"/>
        </w:rPr>
        <w:t>przepisami ustawy z dnia 10 maja 2018</w:t>
      </w:r>
      <w:r w:rsidRPr="009B18A7">
        <w:rPr>
          <w:rFonts w:ascii="Aptos" w:hAnsi="Aptos" w:cs="Calibri"/>
          <w:sz w:val="20"/>
          <w:szCs w:val="20"/>
        </w:rPr>
        <w:t> </w:t>
      </w:r>
      <w:r w:rsidRPr="009B18A7">
        <w:rPr>
          <w:rFonts w:ascii="Aptos" w:hAnsi="Aptos"/>
          <w:sz w:val="20"/>
          <w:szCs w:val="20"/>
        </w:rPr>
        <w:t>r. o ochronie danych osobowych oraz rozporz</w:t>
      </w:r>
      <w:r w:rsidRPr="009B18A7">
        <w:rPr>
          <w:rFonts w:ascii="Aptos" w:hAnsi="Aptos" w:cs="Adagio_Slab"/>
          <w:sz w:val="20"/>
          <w:szCs w:val="20"/>
        </w:rPr>
        <w:t>ą</w:t>
      </w:r>
      <w:r w:rsidRPr="009B18A7">
        <w:rPr>
          <w:rFonts w:ascii="Aptos" w:hAnsi="Aptos"/>
          <w:sz w:val="20"/>
          <w:szCs w:val="20"/>
        </w:rPr>
        <w:t>dzenia Parlamentu Europejskiego i Rady (UE) 2016/679 z</w:t>
      </w:r>
      <w:r w:rsidRPr="009B18A7">
        <w:rPr>
          <w:rFonts w:ascii="Aptos" w:hAnsi="Aptos" w:cs="Calibri"/>
          <w:sz w:val="20"/>
          <w:szCs w:val="20"/>
        </w:rPr>
        <w:t> </w:t>
      </w:r>
      <w:r w:rsidRPr="009B18A7">
        <w:rPr>
          <w:rFonts w:ascii="Aptos" w:hAnsi="Aptos"/>
          <w:sz w:val="20"/>
          <w:szCs w:val="20"/>
        </w:rPr>
        <w:t>dnia 27 kwietnia 2016</w:t>
      </w:r>
      <w:r w:rsidRPr="009B18A7">
        <w:rPr>
          <w:rFonts w:ascii="Aptos" w:hAnsi="Aptos" w:cs="Calibri"/>
          <w:sz w:val="20"/>
          <w:szCs w:val="20"/>
        </w:rPr>
        <w:t> </w:t>
      </w:r>
      <w:r w:rsidRPr="009B18A7">
        <w:rPr>
          <w:rFonts w:ascii="Aptos" w:hAnsi="Aptos"/>
          <w:sz w:val="20"/>
          <w:szCs w:val="20"/>
        </w:rPr>
        <w:t>r. w</w:t>
      </w:r>
      <w:r w:rsidRPr="009B18A7">
        <w:rPr>
          <w:rFonts w:ascii="Aptos" w:hAnsi="Aptos" w:cs="Calibri"/>
          <w:sz w:val="20"/>
          <w:szCs w:val="20"/>
        </w:rPr>
        <w:t> </w:t>
      </w:r>
      <w:r w:rsidRPr="009B18A7">
        <w:rPr>
          <w:rFonts w:ascii="Aptos" w:hAnsi="Aptos"/>
          <w:sz w:val="20"/>
          <w:szCs w:val="20"/>
        </w:rPr>
        <w:t>sprawie ochrony osób fizycznych w związku z</w:t>
      </w:r>
      <w:r w:rsidRPr="009B18A7">
        <w:rPr>
          <w:rFonts w:ascii="Aptos" w:hAnsi="Aptos" w:cs="Calibri"/>
          <w:sz w:val="20"/>
          <w:szCs w:val="20"/>
        </w:rPr>
        <w:t> </w:t>
      </w:r>
      <w:r w:rsidRPr="009B18A7">
        <w:rPr>
          <w:rFonts w:ascii="Aptos" w:hAnsi="Aptos"/>
          <w:sz w:val="20"/>
          <w:szCs w:val="20"/>
        </w:rPr>
        <w:t>przetwarzaniem danych osobowych i w sprawie swobodnego przepływu takich danych oraz uchylenia dyrektywy 95/46/WE tzw. RODO w</w:t>
      </w:r>
      <w:r w:rsidRPr="009B18A7">
        <w:rPr>
          <w:rFonts w:ascii="Aptos" w:hAnsi="Aptos" w:cs="Calibri"/>
          <w:sz w:val="20"/>
          <w:szCs w:val="20"/>
        </w:rPr>
        <w:t> </w:t>
      </w:r>
      <w:r w:rsidRPr="009B18A7">
        <w:rPr>
          <w:rFonts w:ascii="Aptos" w:hAnsi="Aptos"/>
          <w:sz w:val="20"/>
          <w:szCs w:val="20"/>
        </w:rPr>
        <w:t>zakresie niezb</w:t>
      </w:r>
      <w:r w:rsidRPr="009B18A7">
        <w:rPr>
          <w:rFonts w:ascii="Aptos" w:hAnsi="Aptos" w:cs="Adagio_Slab"/>
          <w:sz w:val="20"/>
          <w:szCs w:val="20"/>
        </w:rPr>
        <w:t>ę</w:t>
      </w:r>
      <w:r w:rsidRPr="009B18A7">
        <w:rPr>
          <w:rFonts w:ascii="Aptos" w:hAnsi="Aptos"/>
          <w:sz w:val="20"/>
          <w:szCs w:val="20"/>
        </w:rPr>
        <w:t>dnym do wykonania zam</w:t>
      </w:r>
      <w:r w:rsidRPr="009B18A7">
        <w:rPr>
          <w:rFonts w:ascii="Aptos" w:hAnsi="Aptos" w:cs="Adagio_Slab"/>
          <w:sz w:val="20"/>
          <w:szCs w:val="20"/>
        </w:rPr>
        <w:t>ó</w:t>
      </w:r>
      <w:r w:rsidRPr="009B18A7">
        <w:rPr>
          <w:rFonts w:ascii="Aptos" w:hAnsi="Aptos"/>
          <w:sz w:val="20"/>
          <w:szCs w:val="20"/>
        </w:rPr>
        <w:t>wienia.</w:t>
      </w:r>
    </w:p>
    <w:p w14:paraId="434A568B" w14:textId="77777777" w:rsidR="008077F0" w:rsidRPr="009B18A7" w:rsidRDefault="008077F0" w:rsidP="008077F0">
      <w:pPr>
        <w:numPr>
          <w:ilvl w:val="1"/>
          <w:numId w:val="119"/>
        </w:numPr>
        <w:suppressAutoHyphens w:val="0"/>
        <w:spacing w:line="360" w:lineRule="auto"/>
        <w:ind w:left="1276" w:hanging="709"/>
        <w:jc w:val="both"/>
        <w:rPr>
          <w:rFonts w:ascii="Aptos" w:hAnsi="Aptos"/>
          <w:sz w:val="20"/>
          <w:szCs w:val="20"/>
        </w:rPr>
      </w:pPr>
      <w:r w:rsidRPr="009B18A7">
        <w:rPr>
          <w:rFonts w:ascii="Aptos" w:hAnsi="Aptos"/>
          <w:sz w:val="20"/>
          <w:szCs w:val="20"/>
        </w:rPr>
        <w:t>Nieprzedłożenie przez Wykonawcę poświadczonych za zgodność z oryginałem kopii umów o</w:t>
      </w:r>
      <w:r w:rsidRPr="009B18A7">
        <w:rPr>
          <w:rFonts w:ascii="Aptos" w:hAnsi="Aptos" w:cs="Calibri"/>
          <w:sz w:val="20"/>
          <w:szCs w:val="20"/>
        </w:rPr>
        <w:t xml:space="preserve"> </w:t>
      </w:r>
      <w:r w:rsidRPr="009B18A7">
        <w:rPr>
          <w:rFonts w:ascii="Aptos" w:hAnsi="Aptos"/>
          <w:sz w:val="20"/>
          <w:szCs w:val="20"/>
        </w:rPr>
        <w:t>prac</w:t>
      </w:r>
      <w:r w:rsidRPr="009B18A7">
        <w:rPr>
          <w:rFonts w:ascii="Aptos" w:hAnsi="Aptos" w:cs="Adagio_Slab"/>
          <w:sz w:val="20"/>
          <w:szCs w:val="20"/>
        </w:rPr>
        <w:t>ę</w:t>
      </w:r>
      <w:r w:rsidRPr="009B18A7">
        <w:rPr>
          <w:rFonts w:ascii="Aptos" w:hAnsi="Aptos"/>
          <w:sz w:val="20"/>
          <w:szCs w:val="20"/>
        </w:rPr>
        <w:t xml:space="preserve"> zawartych przez Wykonawc</w:t>
      </w:r>
      <w:r w:rsidRPr="009B18A7">
        <w:rPr>
          <w:rFonts w:ascii="Aptos" w:hAnsi="Aptos" w:cs="Adagio_Slab"/>
          <w:sz w:val="20"/>
          <w:szCs w:val="20"/>
        </w:rPr>
        <w:t>ę</w:t>
      </w:r>
      <w:r w:rsidRPr="009B18A7">
        <w:rPr>
          <w:rFonts w:ascii="Aptos" w:hAnsi="Aptos"/>
          <w:sz w:val="20"/>
          <w:szCs w:val="20"/>
        </w:rPr>
        <w:t xml:space="preserve"> (Podwykonawc</w:t>
      </w:r>
      <w:r w:rsidRPr="009B18A7">
        <w:rPr>
          <w:rFonts w:ascii="Aptos" w:hAnsi="Aptos" w:cs="Adagio_Slab"/>
          <w:sz w:val="20"/>
          <w:szCs w:val="20"/>
        </w:rPr>
        <w:t>ę</w:t>
      </w:r>
      <w:r w:rsidRPr="009B18A7">
        <w:rPr>
          <w:rFonts w:ascii="Aptos" w:hAnsi="Aptos"/>
          <w:sz w:val="20"/>
          <w:szCs w:val="20"/>
        </w:rPr>
        <w:t>) z pracownikami wykonuj</w:t>
      </w:r>
      <w:r w:rsidRPr="009B18A7">
        <w:rPr>
          <w:rFonts w:ascii="Aptos" w:hAnsi="Aptos" w:cs="Adagio_Slab"/>
          <w:sz w:val="20"/>
          <w:szCs w:val="20"/>
        </w:rPr>
        <w:t>ą</w:t>
      </w:r>
      <w:r w:rsidRPr="009B18A7">
        <w:rPr>
          <w:rFonts w:ascii="Aptos" w:hAnsi="Aptos"/>
          <w:sz w:val="20"/>
          <w:szCs w:val="20"/>
        </w:rPr>
        <w:t>cymi w</w:t>
      </w:r>
      <w:r w:rsidRPr="009B18A7">
        <w:rPr>
          <w:rFonts w:ascii="Aptos" w:hAnsi="Aptos" w:cs="Calibri"/>
          <w:sz w:val="20"/>
          <w:szCs w:val="20"/>
        </w:rPr>
        <w:t xml:space="preserve"> </w:t>
      </w:r>
      <w:r w:rsidRPr="009B18A7">
        <w:rPr>
          <w:rFonts w:ascii="Aptos" w:hAnsi="Aptos"/>
          <w:sz w:val="20"/>
          <w:szCs w:val="20"/>
        </w:rPr>
        <w:t>ramach zamówienia czynności, o</w:t>
      </w:r>
      <w:r w:rsidRPr="009B18A7">
        <w:rPr>
          <w:rFonts w:ascii="Aptos" w:hAnsi="Aptos" w:cs="Calibri"/>
          <w:sz w:val="20"/>
          <w:szCs w:val="20"/>
        </w:rPr>
        <w:t> </w:t>
      </w:r>
      <w:r w:rsidRPr="009B18A7">
        <w:rPr>
          <w:rFonts w:ascii="Aptos" w:hAnsi="Aptos"/>
          <w:sz w:val="20"/>
          <w:szCs w:val="20"/>
        </w:rPr>
        <w:t>kt</w:t>
      </w:r>
      <w:r w:rsidRPr="009B18A7">
        <w:rPr>
          <w:rFonts w:ascii="Aptos" w:hAnsi="Aptos" w:cs="Adagio_Slab"/>
          <w:sz w:val="20"/>
          <w:szCs w:val="20"/>
        </w:rPr>
        <w:t>ó</w:t>
      </w:r>
      <w:r w:rsidRPr="009B18A7">
        <w:rPr>
          <w:rFonts w:ascii="Aptos" w:hAnsi="Aptos"/>
          <w:sz w:val="20"/>
          <w:szCs w:val="20"/>
        </w:rPr>
        <w:t>rych mowa w pkt 4.1. w</w:t>
      </w:r>
      <w:r w:rsidRPr="009B18A7">
        <w:rPr>
          <w:rFonts w:ascii="Aptos" w:hAnsi="Aptos" w:cs="Calibri"/>
          <w:sz w:val="20"/>
          <w:szCs w:val="20"/>
        </w:rPr>
        <w:t> </w:t>
      </w:r>
      <w:r w:rsidRPr="009B18A7">
        <w:rPr>
          <w:rFonts w:ascii="Aptos" w:hAnsi="Aptos"/>
          <w:sz w:val="20"/>
          <w:szCs w:val="20"/>
        </w:rPr>
        <w:t>terminie wskazanym przez Zamawiaj</w:t>
      </w:r>
      <w:r w:rsidRPr="009B18A7">
        <w:rPr>
          <w:rFonts w:ascii="Aptos" w:hAnsi="Aptos" w:cs="Adagio_Slab"/>
          <w:sz w:val="20"/>
          <w:szCs w:val="20"/>
        </w:rPr>
        <w:t>ą</w:t>
      </w:r>
      <w:r w:rsidRPr="009B18A7">
        <w:rPr>
          <w:rFonts w:ascii="Aptos" w:hAnsi="Aptos"/>
          <w:sz w:val="20"/>
          <w:szCs w:val="20"/>
        </w:rPr>
        <w:t>cego w pkt 4.5. lub przedstawienie ich w liczbie mniejszej niż wskazana w</w:t>
      </w:r>
      <w:r w:rsidRPr="009B18A7">
        <w:rPr>
          <w:rFonts w:ascii="Aptos" w:hAnsi="Aptos" w:cs="Calibri"/>
          <w:sz w:val="20"/>
          <w:szCs w:val="20"/>
        </w:rPr>
        <w:t xml:space="preserve"> </w:t>
      </w:r>
      <w:r w:rsidRPr="009B18A7">
        <w:rPr>
          <w:rFonts w:ascii="Aptos" w:hAnsi="Aptos"/>
          <w:sz w:val="20"/>
          <w:szCs w:val="20"/>
        </w:rPr>
        <w:t>oświadczeniu wymienionym w pkt 4.3. będzie traktowane jako niewypełnienie obowiązku zatrudnienia pracowników wykonujących czynności, o</w:t>
      </w:r>
      <w:r w:rsidRPr="009B18A7">
        <w:rPr>
          <w:rFonts w:ascii="Aptos" w:hAnsi="Aptos" w:cs="Calibri"/>
          <w:sz w:val="20"/>
          <w:szCs w:val="20"/>
        </w:rPr>
        <w:t> </w:t>
      </w:r>
      <w:r w:rsidRPr="009B18A7">
        <w:rPr>
          <w:rFonts w:ascii="Aptos" w:hAnsi="Aptos"/>
          <w:sz w:val="20"/>
          <w:szCs w:val="20"/>
        </w:rPr>
        <w:t>kt</w:t>
      </w:r>
      <w:r w:rsidRPr="009B18A7">
        <w:rPr>
          <w:rFonts w:ascii="Aptos" w:hAnsi="Aptos" w:cs="Adagio_Slab"/>
          <w:sz w:val="20"/>
          <w:szCs w:val="20"/>
        </w:rPr>
        <w:t>ó</w:t>
      </w:r>
      <w:r w:rsidRPr="009B18A7">
        <w:rPr>
          <w:rFonts w:ascii="Aptos" w:hAnsi="Aptos"/>
          <w:sz w:val="20"/>
          <w:szCs w:val="20"/>
        </w:rPr>
        <w:t>rych mowa w pkt 4.1. na podstawie umowy o prac</w:t>
      </w:r>
      <w:r w:rsidRPr="009B18A7">
        <w:rPr>
          <w:rFonts w:ascii="Aptos" w:hAnsi="Aptos" w:cs="Adagio_Slab"/>
          <w:sz w:val="20"/>
          <w:szCs w:val="20"/>
        </w:rPr>
        <w:t>ę</w:t>
      </w:r>
      <w:r w:rsidRPr="009B18A7">
        <w:rPr>
          <w:rFonts w:ascii="Aptos" w:hAnsi="Aptos"/>
          <w:sz w:val="20"/>
          <w:szCs w:val="20"/>
        </w:rPr>
        <w:t>.</w:t>
      </w:r>
    </w:p>
    <w:p w14:paraId="15E6F4BB" w14:textId="77777777" w:rsidR="008077F0" w:rsidRPr="009B18A7" w:rsidRDefault="008077F0" w:rsidP="008077F0">
      <w:pPr>
        <w:numPr>
          <w:ilvl w:val="1"/>
          <w:numId w:val="119"/>
        </w:numPr>
        <w:suppressAutoHyphens w:val="0"/>
        <w:spacing w:line="360" w:lineRule="auto"/>
        <w:ind w:left="1276" w:hanging="709"/>
        <w:jc w:val="both"/>
        <w:rPr>
          <w:rFonts w:ascii="Aptos" w:hAnsi="Aptos"/>
          <w:sz w:val="20"/>
          <w:szCs w:val="20"/>
        </w:rPr>
      </w:pPr>
      <w:r w:rsidRPr="009B18A7">
        <w:rPr>
          <w:rFonts w:ascii="Aptos" w:hAnsi="Aptos"/>
          <w:sz w:val="20"/>
          <w:szCs w:val="20"/>
        </w:rPr>
        <w:t>Za niedopełnienie wymogu zatrudniania pracowników wykonujących czynności, o których mowa w pkt 4.1. na podstawie umowy o pracę w rozumieniu przepisów kodeksu pracy, Wykonawca zapłaci Zamawiającemu karę umowną, o której mowa w § 15 ust. 1 pkt. 4 rozdziału VI.1.</w:t>
      </w:r>
    </w:p>
    <w:p w14:paraId="5847626E" w14:textId="77777777" w:rsidR="008077F0" w:rsidRPr="009B18A7" w:rsidRDefault="008077F0" w:rsidP="008077F0">
      <w:pPr>
        <w:numPr>
          <w:ilvl w:val="0"/>
          <w:numId w:val="119"/>
        </w:numPr>
        <w:suppressAutoHyphens w:val="0"/>
        <w:spacing w:line="360" w:lineRule="auto"/>
        <w:ind w:left="709" w:hanging="709"/>
        <w:jc w:val="both"/>
        <w:rPr>
          <w:rFonts w:ascii="Aptos" w:hAnsi="Aptos"/>
          <w:sz w:val="20"/>
          <w:szCs w:val="20"/>
        </w:rPr>
      </w:pPr>
      <w:r w:rsidRPr="009B18A7">
        <w:rPr>
          <w:rFonts w:ascii="Aptos" w:hAnsi="Aptos"/>
          <w:sz w:val="20"/>
          <w:szCs w:val="20"/>
        </w:rPr>
        <w:t>Oczekuje się szczególnej pieczołowitości w prowadzeniu prac i zabezpieczeniu robót budowlanych oraz uzgadniania terminów prowadzenia prac głośnych i uciążliwych dla otoczenia z kierownikiem obiektu.</w:t>
      </w:r>
    </w:p>
    <w:p w14:paraId="4597EE27" w14:textId="77777777" w:rsidR="008077F0" w:rsidRPr="009B18A7" w:rsidRDefault="008077F0" w:rsidP="008077F0">
      <w:pPr>
        <w:numPr>
          <w:ilvl w:val="0"/>
          <w:numId w:val="119"/>
        </w:numPr>
        <w:suppressAutoHyphens w:val="0"/>
        <w:spacing w:line="360" w:lineRule="auto"/>
        <w:ind w:left="709" w:hanging="709"/>
        <w:jc w:val="both"/>
        <w:rPr>
          <w:rFonts w:ascii="Aptos" w:hAnsi="Aptos"/>
          <w:sz w:val="20"/>
          <w:szCs w:val="20"/>
        </w:rPr>
      </w:pPr>
      <w:r w:rsidRPr="009B18A7">
        <w:rPr>
          <w:rFonts w:ascii="Aptos" w:hAnsi="Aptos"/>
          <w:sz w:val="20"/>
          <w:szCs w:val="20"/>
        </w:rPr>
        <w:t>W obiekcie należy zwrócić uwagę na ograniczenia w realizacji zadania związane z standardową aktywnością Zamawiającego, co może prowadzić do konieczności (po uzyskaniu zgody Zamawiającego) realizacji robót budowlanych w godzinach popołudniowych, wieczornych i</w:t>
      </w:r>
      <w:r w:rsidRPr="009B18A7">
        <w:rPr>
          <w:rFonts w:ascii="Aptos" w:hAnsi="Aptos" w:cs="Calibri"/>
          <w:sz w:val="20"/>
          <w:szCs w:val="20"/>
        </w:rPr>
        <w:t> </w:t>
      </w:r>
      <w:r w:rsidRPr="009B18A7">
        <w:rPr>
          <w:rFonts w:ascii="Aptos" w:hAnsi="Aptos"/>
          <w:sz w:val="20"/>
          <w:szCs w:val="20"/>
        </w:rPr>
        <w:t>nocnych oraz w dni ustawowo wolne od pracy.</w:t>
      </w:r>
    </w:p>
    <w:p w14:paraId="70981FFD" w14:textId="77777777" w:rsidR="008077F0" w:rsidRPr="009B18A7" w:rsidRDefault="008077F0" w:rsidP="008077F0">
      <w:pPr>
        <w:numPr>
          <w:ilvl w:val="0"/>
          <w:numId w:val="119"/>
        </w:numPr>
        <w:suppressAutoHyphens w:val="0"/>
        <w:spacing w:line="360" w:lineRule="auto"/>
        <w:ind w:left="709" w:hanging="709"/>
        <w:jc w:val="both"/>
        <w:rPr>
          <w:rFonts w:ascii="Aptos" w:hAnsi="Aptos"/>
          <w:sz w:val="20"/>
          <w:szCs w:val="20"/>
        </w:rPr>
      </w:pPr>
      <w:r w:rsidRPr="009B18A7">
        <w:rPr>
          <w:rFonts w:ascii="Aptos" w:hAnsi="Aptos"/>
          <w:sz w:val="20"/>
          <w:szCs w:val="20"/>
        </w:rPr>
        <w:t>W każdym przypadku, gdy w dokumentacji technicznej stanowiącej opis przedmiotu zamówienia zostały wskazane znaki towarowe, patenty lub pochodzenie Zamawiający dodaje do nich sformułowanie „lub równoważny”.</w:t>
      </w:r>
    </w:p>
    <w:p w14:paraId="1710143D" w14:textId="77777777" w:rsidR="008077F0" w:rsidRPr="009B18A7" w:rsidRDefault="008077F0" w:rsidP="008077F0">
      <w:pPr>
        <w:numPr>
          <w:ilvl w:val="0"/>
          <w:numId w:val="119"/>
        </w:numPr>
        <w:suppressAutoHyphens w:val="0"/>
        <w:spacing w:line="360" w:lineRule="auto"/>
        <w:ind w:left="709" w:hanging="709"/>
        <w:jc w:val="both"/>
        <w:rPr>
          <w:rFonts w:ascii="Aptos" w:hAnsi="Aptos"/>
          <w:sz w:val="20"/>
          <w:szCs w:val="20"/>
        </w:rPr>
      </w:pPr>
      <w:r w:rsidRPr="009B18A7">
        <w:rPr>
          <w:rFonts w:ascii="Aptos" w:hAnsi="Aptos"/>
          <w:sz w:val="20"/>
          <w:szCs w:val="20"/>
        </w:rPr>
        <w:t>W każdym przypadku, gdy w dokumentacji technicznej stanowiącej opis przedmiotu zamówienia zostały wskazane normy, aprobaty, specyfikacje techniczne i systemy odniesienia Zamawiający dodaje do nich sformułowanie „lub równoważne”.</w:t>
      </w:r>
    </w:p>
    <w:p w14:paraId="5EE52E37" w14:textId="77777777" w:rsidR="008077F0" w:rsidRPr="009B18A7" w:rsidRDefault="008077F0" w:rsidP="008077F0">
      <w:pPr>
        <w:numPr>
          <w:ilvl w:val="0"/>
          <w:numId w:val="119"/>
        </w:numPr>
        <w:suppressAutoHyphens w:val="0"/>
        <w:spacing w:line="360" w:lineRule="auto"/>
        <w:ind w:left="709" w:hanging="709"/>
        <w:jc w:val="both"/>
        <w:rPr>
          <w:rFonts w:ascii="Aptos" w:hAnsi="Aptos"/>
          <w:sz w:val="20"/>
          <w:szCs w:val="20"/>
        </w:rPr>
      </w:pPr>
      <w:r w:rsidRPr="009B18A7">
        <w:rPr>
          <w:rFonts w:ascii="Aptos" w:hAnsi="Aptos"/>
          <w:sz w:val="20"/>
          <w:szCs w:val="20"/>
        </w:rPr>
        <w:lastRenderedPageBreak/>
        <w:t>Zamawiający informuje, że:</w:t>
      </w:r>
    </w:p>
    <w:p w14:paraId="192AEDD1" w14:textId="77777777" w:rsidR="008077F0" w:rsidRPr="009B18A7" w:rsidRDefault="008077F0" w:rsidP="008077F0">
      <w:pPr>
        <w:numPr>
          <w:ilvl w:val="1"/>
          <w:numId w:val="119"/>
        </w:numPr>
        <w:suppressAutoHyphens w:val="0"/>
        <w:spacing w:line="360" w:lineRule="auto"/>
        <w:ind w:left="1276" w:hanging="709"/>
        <w:jc w:val="both"/>
        <w:rPr>
          <w:rFonts w:ascii="Aptos" w:hAnsi="Aptos"/>
          <w:sz w:val="20"/>
          <w:szCs w:val="20"/>
        </w:rPr>
      </w:pPr>
      <w:bookmarkStart w:id="8" w:name="_Hlk67920899"/>
      <w:r w:rsidRPr="009B18A7">
        <w:rPr>
          <w:rFonts w:ascii="Aptos" w:hAnsi="Aptos"/>
          <w:sz w:val="20"/>
          <w:szCs w:val="20"/>
        </w:rPr>
        <w:t>udostępni Wykonawcy miejsca parkingowe oraz miejsce na organizację na zaplecze budowy nieodpłatnie. Wszelkie koszty związane z</w:t>
      </w:r>
      <w:r w:rsidRPr="009B18A7">
        <w:rPr>
          <w:rFonts w:ascii="Aptos" w:hAnsi="Aptos" w:cs="Calibri"/>
          <w:sz w:val="20"/>
          <w:szCs w:val="20"/>
        </w:rPr>
        <w:t> </w:t>
      </w:r>
      <w:r w:rsidRPr="009B18A7">
        <w:rPr>
          <w:rFonts w:ascii="Aptos" w:hAnsi="Aptos"/>
          <w:sz w:val="20"/>
          <w:szCs w:val="20"/>
        </w:rPr>
        <w:t>organizacj</w:t>
      </w:r>
      <w:r w:rsidRPr="009B18A7">
        <w:rPr>
          <w:rFonts w:ascii="Aptos" w:hAnsi="Aptos" w:cs="Adagio_Slab"/>
          <w:sz w:val="20"/>
          <w:szCs w:val="20"/>
        </w:rPr>
        <w:t>ą</w:t>
      </w:r>
      <w:r w:rsidRPr="009B18A7">
        <w:rPr>
          <w:rFonts w:ascii="Aptos" w:hAnsi="Aptos"/>
          <w:sz w:val="20"/>
          <w:szCs w:val="20"/>
        </w:rPr>
        <w:t xml:space="preserve"> zaplecza budowy i koszty jego eksploatacji poniesie Wykonawca;</w:t>
      </w:r>
    </w:p>
    <w:bookmarkEnd w:id="8"/>
    <w:p w14:paraId="1EF22BBE" w14:textId="77777777" w:rsidR="008077F0" w:rsidRPr="009B18A7" w:rsidRDefault="008077F0" w:rsidP="008077F0">
      <w:pPr>
        <w:numPr>
          <w:ilvl w:val="1"/>
          <w:numId w:val="119"/>
        </w:numPr>
        <w:suppressAutoHyphens w:val="0"/>
        <w:spacing w:line="360" w:lineRule="auto"/>
        <w:ind w:left="1276" w:hanging="709"/>
        <w:jc w:val="both"/>
        <w:rPr>
          <w:rFonts w:ascii="Aptos" w:hAnsi="Aptos"/>
          <w:sz w:val="20"/>
          <w:szCs w:val="20"/>
        </w:rPr>
      </w:pPr>
      <w:r w:rsidRPr="009B18A7">
        <w:rPr>
          <w:rFonts w:ascii="Aptos" w:hAnsi="Aptos"/>
          <w:sz w:val="20"/>
          <w:szCs w:val="20"/>
        </w:rPr>
        <w:t>w § 2 ust. 4 rozdziału VI SWZ koszty przeprowadzenia wszystkich prób, badań, sprawdzeń, przeglądów, pomiarów i odbiorów niezbędnych do przekazania do użytkowania obiektu wraz ze wszystkimi instalacjami, urządzeniami oraz sieciami wewnętrznymi i</w:t>
      </w:r>
      <w:r w:rsidRPr="009B18A7">
        <w:rPr>
          <w:rFonts w:ascii="Aptos" w:hAnsi="Aptos" w:cs="Calibri"/>
          <w:sz w:val="20"/>
          <w:szCs w:val="20"/>
        </w:rPr>
        <w:t> </w:t>
      </w:r>
      <w:r w:rsidRPr="009B18A7">
        <w:rPr>
          <w:rFonts w:ascii="Aptos" w:hAnsi="Aptos"/>
          <w:sz w:val="20"/>
          <w:szCs w:val="20"/>
        </w:rPr>
        <w:t>zewn</w:t>
      </w:r>
      <w:r w:rsidRPr="009B18A7">
        <w:rPr>
          <w:rFonts w:ascii="Aptos" w:hAnsi="Aptos" w:cs="Adagio_Slab"/>
          <w:sz w:val="20"/>
          <w:szCs w:val="20"/>
        </w:rPr>
        <w:t>ę</w:t>
      </w:r>
      <w:r w:rsidRPr="009B18A7">
        <w:rPr>
          <w:rFonts w:ascii="Aptos" w:hAnsi="Aptos"/>
          <w:sz w:val="20"/>
          <w:szCs w:val="20"/>
        </w:rPr>
        <w:t>trznymi oznacza także wszelkie próby, badania, sprawdzenia, przeglądy, pomiary i</w:t>
      </w:r>
      <w:r w:rsidRPr="009B18A7">
        <w:rPr>
          <w:rFonts w:ascii="Aptos" w:hAnsi="Aptos" w:cs="Calibri"/>
          <w:sz w:val="20"/>
          <w:szCs w:val="20"/>
        </w:rPr>
        <w:t> </w:t>
      </w:r>
      <w:r w:rsidRPr="009B18A7">
        <w:rPr>
          <w:rFonts w:ascii="Aptos" w:hAnsi="Aptos"/>
          <w:sz w:val="20"/>
          <w:szCs w:val="20"/>
        </w:rPr>
        <w:t>odbiory przeprowadzane przez zewn</w:t>
      </w:r>
      <w:r w:rsidRPr="009B18A7">
        <w:rPr>
          <w:rFonts w:ascii="Aptos" w:hAnsi="Aptos" w:cs="Adagio_Slab"/>
          <w:sz w:val="20"/>
          <w:szCs w:val="20"/>
        </w:rPr>
        <w:t>ę</w:t>
      </w:r>
      <w:r w:rsidRPr="009B18A7">
        <w:rPr>
          <w:rFonts w:ascii="Aptos" w:hAnsi="Aptos"/>
          <w:sz w:val="20"/>
          <w:szCs w:val="20"/>
        </w:rPr>
        <w:t>trzne organy nadzoru budowlanego oraz dozoru technicznego i</w:t>
      </w:r>
      <w:r w:rsidRPr="009B18A7">
        <w:rPr>
          <w:rFonts w:ascii="Aptos" w:hAnsi="Aptos" w:cs="Calibri"/>
          <w:sz w:val="20"/>
          <w:szCs w:val="20"/>
        </w:rPr>
        <w:t> </w:t>
      </w:r>
      <w:r w:rsidRPr="009B18A7">
        <w:rPr>
          <w:rFonts w:ascii="Aptos" w:hAnsi="Aptos"/>
          <w:sz w:val="20"/>
          <w:szCs w:val="20"/>
        </w:rPr>
        <w:t>gestorów mediów;</w:t>
      </w:r>
    </w:p>
    <w:p w14:paraId="4B84D012" w14:textId="77777777" w:rsidR="008077F0" w:rsidRPr="009B18A7" w:rsidRDefault="008077F0" w:rsidP="008077F0">
      <w:pPr>
        <w:numPr>
          <w:ilvl w:val="1"/>
          <w:numId w:val="119"/>
        </w:numPr>
        <w:suppressAutoHyphens w:val="0"/>
        <w:spacing w:line="360" w:lineRule="auto"/>
        <w:ind w:left="1276" w:hanging="709"/>
        <w:jc w:val="both"/>
        <w:rPr>
          <w:rFonts w:ascii="Aptos" w:hAnsi="Aptos"/>
          <w:sz w:val="20"/>
          <w:szCs w:val="20"/>
        </w:rPr>
      </w:pPr>
      <w:r w:rsidRPr="009B18A7">
        <w:rPr>
          <w:rFonts w:ascii="Aptos" w:hAnsi="Aptos"/>
          <w:sz w:val="20"/>
          <w:szCs w:val="20"/>
        </w:rPr>
        <w:t>ustanowienie w § 6 ust. 2 kierownika budowy oznacza, że Wykonawca podejmuje zobowiązanie do zapewnienia stałego nadzoru osoby posiadającej stosowne uprawnienia budowlane nad wszystkimi czynnościami i robotami na budowie;</w:t>
      </w:r>
    </w:p>
    <w:p w14:paraId="412F1749" w14:textId="77777777" w:rsidR="008077F0" w:rsidRPr="009B18A7" w:rsidRDefault="008077F0" w:rsidP="008077F0">
      <w:pPr>
        <w:numPr>
          <w:ilvl w:val="1"/>
          <w:numId w:val="119"/>
        </w:numPr>
        <w:suppressAutoHyphens w:val="0"/>
        <w:spacing w:line="360" w:lineRule="auto"/>
        <w:ind w:left="1276" w:hanging="709"/>
        <w:jc w:val="both"/>
        <w:rPr>
          <w:rFonts w:ascii="Aptos" w:hAnsi="Aptos"/>
          <w:sz w:val="20"/>
          <w:szCs w:val="20"/>
        </w:rPr>
      </w:pPr>
      <w:r w:rsidRPr="009B18A7">
        <w:rPr>
          <w:rFonts w:ascii="Aptos" w:hAnsi="Aptos"/>
          <w:sz w:val="20"/>
          <w:szCs w:val="20"/>
        </w:rPr>
        <w:t xml:space="preserve">wszelka korespondencja z Zamawiającym, podobnie jak wszelkie dokumenty przekazywane Zamawiającemu w trakcie realizacji zamówienia winny trafiać do koordynatora wskazanego w umowie. </w:t>
      </w:r>
    </w:p>
    <w:p w14:paraId="469D0FB4" w14:textId="77777777" w:rsidR="008077F0" w:rsidRPr="009B18A7" w:rsidRDefault="008077F0" w:rsidP="008077F0">
      <w:pPr>
        <w:rPr>
          <w:rFonts w:ascii="Aptos" w:hAnsi="Aptos"/>
        </w:rPr>
      </w:pPr>
    </w:p>
    <w:p w14:paraId="12705179" w14:textId="77777777" w:rsidR="008077F0" w:rsidRPr="009B18A7" w:rsidRDefault="008077F0" w:rsidP="008077F0">
      <w:pPr>
        <w:pStyle w:val="Zwykytekst"/>
        <w:spacing w:before="120"/>
        <w:jc w:val="center"/>
        <w:rPr>
          <w:rFonts w:ascii="Aptos" w:hAnsi="Aptos"/>
        </w:rPr>
      </w:pPr>
    </w:p>
    <w:p w14:paraId="79F243B4" w14:textId="77777777" w:rsidR="008077F0" w:rsidRPr="009B18A7" w:rsidRDefault="008077F0" w:rsidP="008077F0">
      <w:pPr>
        <w:pStyle w:val="Zwykytekst"/>
        <w:spacing w:before="120"/>
        <w:jc w:val="center"/>
        <w:rPr>
          <w:rFonts w:ascii="Aptos" w:hAnsi="Aptos"/>
        </w:rPr>
      </w:pPr>
    </w:p>
    <w:p w14:paraId="5E1C4BCC" w14:textId="77777777" w:rsidR="008077F0" w:rsidRPr="009B18A7" w:rsidRDefault="008077F0" w:rsidP="008077F0">
      <w:pPr>
        <w:pStyle w:val="Zwykytekst"/>
        <w:spacing w:before="120"/>
        <w:jc w:val="center"/>
        <w:rPr>
          <w:rFonts w:ascii="Aptos" w:hAnsi="Aptos"/>
        </w:rPr>
      </w:pPr>
    </w:p>
    <w:p w14:paraId="7E94B13D" w14:textId="77777777" w:rsidR="008077F0" w:rsidRPr="009B18A7" w:rsidRDefault="008077F0" w:rsidP="008077F0">
      <w:pPr>
        <w:pStyle w:val="Zwykytekst"/>
        <w:spacing w:before="120"/>
        <w:jc w:val="center"/>
        <w:rPr>
          <w:rFonts w:ascii="Aptos" w:hAnsi="Aptos"/>
        </w:rPr>
      </w:pPr>
    </w:p>
    <w:p w14:paraId="29607316" w14:textId="77777777" w:rsidR="008077F0" w:rsidRPr="009B18A7" w:rsidRDefault="008077F0" w:rsidP="008077F0">
      <w:pPr>
        <w:pStyle w:val="Zwykytekst"/>
        <w:spacing w:before="120"/>
        <w:jc w:val="center"/>
        <w:rPr>
          <w:rFonts w:ascii="Aptos" w:hAnsi="Aptos"/>
        </w:rPr>
      </w:pPr>
    </w:p>
    <w:p w14:paraId="742BEBA1" w14:textId="77777777" w:rsidR="008077F0" w:rsidRPr="009B18A7" w:rsidRDefault="008077F0" w:rsidP="008077F0">
      <w:pPr>
        <w:pStyle w:val="Zwykytekst"/>
        <w:spacing w:before="120"/>
        <w:jc w:val="center"/>
        <w:rPr>
          <w:rFonts w:ascii="Aptos" w:hAnsi="Aptos"/>
        </w:rPr>
      </w:pPr>
    </w:p>
    <w:p w14:paraId="53FB7B1E" w14:textId="77777777" w:rsidR="008077F0" w:rsidRPr="009B18A7" w:rsidRDefault="008077F0" w:rsidP="008077F0">
      <w:pPr>
        <w:pStyle w:val="Zwykytekst"/>
        <w:spacing w:before="120"/>
        <w:jc w:val="center"/>
        <w:rPr>
          <w:rFonts w:ascii="Aptos" w:hAnsi="Aptos"/>
        </w:rPr>
      </w:pPr>
    </w:p>
    <w:p w14:paraId="71AF2302" w14:textId="77777777" w:rsidR="008077F0" w:rsidRPr="009B18A7" w:rsidRDefault="008077F0" w:rsidP="008077F0">
      <w:pPr>
        <w:pStyle w:val="Zwykytekst"/>
        <w:spacing w:before="120"/>
        <w:jc w:val="center"/>
        <w:rPr>
          <w:rFonts w:ascii="Aptos" w:hAnsi="Aptos"/>
        </w:rPr>
      </w:pPr>
    </w:p>
    <w:p w14:paraId="66DF0041" w14:textId="77777777" w:rsidR="008077F0" w:rsidRPr="009B18A7" w:rsidRDefault="008077F0" w:rsidP="008077F0">
      <w:pPr>
        <w:pStyle w:val="Zwykytekst"/>
        <w:spacing w:before="120"/>
        <w:jc w:val="center"/>
        <w:rPr>
          <w:rFonts w:ascii="Aptos" w:hAnsi="Aptos"/>
        </w:rPr>
      </w:pPr>
    </w:p>
    <w:p w14:paraId="1419B99F" w14:textId="77777777" w:rsidR="008077F0" w:rsidRPr="009B18A7" w:rsidRDefault="008077F0" w:rsidP="008077F0">
      <w:pPr>
        <w:pStyle w:val="Zwykytekst"/>
        <w:spacing w:before="120"/>
        <w:jc w:val="center"/>
        <w:rPr>
          <w:rFonts w:ascii="Aptos" w:hAnsi="Aptos"/>
        </w:rPr>
      </w:pPr>
    </w:p>
    <w:p w14:paraId="39F2D3D7" w14:textId="77777777" w:rsidR="008077F0" w:rsidRPr="009B18A7" w:rsidRDefault="008077F0" w:rsidP="008077F0">
      <w:pPr>
        <w:pStyle w:val="Zwykytekst"/>
        <w:spacing w:before="120"/>
        <w:jc w:val="center"/>
        <w:rPr>
          <w:rFonts w:ascii="Aptos" w:hAnsi="Aptos"/>
        </w:rPr>
      </w:pPr>
    </w:p>
    <w:p w14:paraId="33B5B918" w14:textId="77777777" w:rsidR="008077F0" w:rsidRPr="009B18A7" w:rsidRDefault="008077F0" w:rsidP="008077F0">
      <w:pPr>
        <w:pStyle w:val="Zwykytekst"/>
        <w:spacing w:before="120"/>
        <w:jc w:val="center"/>
        <w:rPr>
          <w:rFonts w:ascii="Aptos" w:hAnsi="Aptos"/>
        </w:rPr>
      </w:pPr>
    </w:p>
    <w:p w14:paraId="5D8AAD53" w14:textId="77777777" w:rsidR="008077F0" w:rsidRPr="009B18A7" w:rsidRDefault="008077F0" w:rsidP="008077F0">
      <w:pPr>
        <w:pStyle w:val="Zwykytekst"/>
        <w:spacing w:before="120"/>
        <w:jc w:val="center"/>
        <w:rPr>
          <w:rFonts w:ascii="Aptos" w:hAnsi="Aptos"/>
        </w:rPr>
      </w:pPr>
    </w:p>
    <w:p w14:paraId="2C2840AA" w14:textId="77777777" w:rsidR="008077F0" w:rsidRPr="009B18A7" w:rsidRDefault="008077F0" w:rsidP="008077F0">
      <w:pPr>
        <w:pStyle w:val="Zwykytekst"/>
        <w:spacing w:before="120"/>
        <w:jc w:val="center"/>
        <w:rPr>
          <w:rFonts w:ascii="Aptos" w:hAnsi="Aptos"/>
        </w:rPr>
      </w:pPr>
    </w:p>
    <w:p w14:paraId="1F4588BC" w14:textId="77777777" w:rsidR="008077F0" w:rsidRPr="009B18A7" w:rsidRDefault="008077F0" w:rsidP="008077F0">
      <w:pPr>
        <w:pStyle w:val="Zwykytekst"/>
        <w:spacing w:before="120"/>
        <w:jc w:val="center"/>
        <w:rPr>
          <w:rFonts w:ascii="Aptos" w:hAnsi="Aptos"/>
        </w:rPr>
      </w:pPr>
    </w:p>
    <w:p w14:paraId="499B5902" w14:textId="77777777" w:rsidR="008077F0" w:rsidRPr="009B18A7" w:rsidRDefault="008077F0" w:rsidP="008077F0">
      <w:pPr>
        <w:pStyle w:val="Zwykytekst"/>
        <w:spacing w:before="120"/>
        <w:jc w:val="center"/>
        <w:rPr>
          <w:rFonts w:ascii="Aptos" w:hAnsi="Aptos"/>
        </w:rPr>
      </w:pPr>
    </w:p>
    <w:p w14:paraId="67B26ADB" w14:textId="77777777" w:rsidR="008077F0" w:rsidRPr="009B18A7" w:rsidRDefault="008077F0" w:rsidP="008077F0">
      <w:pPr>
        <w:pStyle w:val="Zwykytekst"/>
        <w:spacing w:before="120"/>
        <w:jc w:val="center"/>
        <w:rPr>
          <w:rFonts w:ascii="Aptos" w:hAnsi="Aptos"/>
        </w:rPr>
      </w:pPr>
    </w:p>
    <w:p w14:paraId="42BA3830" w14:textId="77777777" w:rsidR="008077F0" w:rsidRPr="009B18A7" w:rsidRDefault="008077F0" w:rsidP="008077F0">
      <w:pPr>
        <w:pStyle w:val="Zwykytekst"/>
        <w:spacing w:before="120"/>
        <w:jc w:val="center"/>
        <w:rPr>
          <w:rFonts w:ascii="Aptos" w:hAnsi="Aptos"/>
        </w:rPr>
      </w:pPr>
    </w:p>
    <w:p w14:paraId="7D0A611A" w14:textId="77777777" w:rsidR="008077F0" w:rsidRPr="009B18A7" w:rsidRDefault="008077F0" w:rsidP="008077F0">
      <w:pPr>
        <w:pStyle w:val="Zwykytekst"/>
        <w:spacing w:before="120"/>
        <w:jc w:val="center"/>
        <w:rPr>
          <w:rFonts w:ascii="Aptos" w:hAnsi="Aptos"/>
        </w:rPr>
      </w:pPr>
    </w:p>
    <w:p w14:paraId="123C1038" w14:textId="77777777" w:rsidR="008077F0" w:rsidRPr="009B18A7" w:rsidRDefault="008077F0" w:rsidP="008077F0">
      <w:pPr>
        <w:pStyle w:val="Zwykytekst"/>
        <w:spacing w:before="120"/>
        <w:jc w:val="center"/>
        <w:rPr>
          <w:rFonts w:ascii="Aptos" w:hAnsi="Aptos"/>
        </w:rPr>
      </w:pPr>
    </w:p>
    <w:p w14:paraId="2546EBDE" w14:textId="77777777" w:rsidR="008077F0" w:rsidRPr="009B18A7" w:rsidRDefault="008077F0" w:rsidP="008077F0">
      <w:pPr>
        <w:pStyle w:val="Zwykytekst"/>
        <w:spacing w:before="120"/>
        <w:jc w:val="center"/>
        <w:rPr>
          <w:rFonts w:ascii="Aptos" w:hAnsi="Aptos"/>
        </w:rPr>
      </w:pPr>
    </w:p>
    <w:p w14:paraId="2CD36DFB" w14:textId="77777777" w:rsidR="008077F0" w:rsidRPr="009B18A7" w:rsidRDefault="008077F0" w:rsidP="008077F0">
      <w:pPr>
        <w:pStyle w:val="Zwykytekst"/>
        <w:spacing w:before="120"/>
        <w:jc w:val="center"/>
        <w:rPr>
          <w:rFonts w:ascii="Aptos" w:hAnsi="Aptos"/>
        </w:rPr>
      </w:pPr>
    </w:p>
    <w:p w14:paraId="462EF0DA" w14:textId="77777777" w:rsidR="008077F0" w:rsidRPr="009B18A7" w:rsidRDefault="008077F0" w:rsidP="008077F0">
      <w:pPr>
        <w:pStyle w:val="Zwykytekst"/>
        <w:spacing w:before="120"/>
        <w:jc w:val="center"/>
        <w:rPr>
          <w:rFonts w:ascii="Aptos" w:hAnsi="Aptos"/>
        </w:rPr>
      </w:pPr>
    </w:p>
    <w:p w14:paraId="11DABDA7" w14:textId="77777777" w:rsidR="008077F0" w:rsidRPr="009B18A7" w:rsidRDefault="008077F0" w:rsidP="008077F0">
      <w:pPr>
        <w:pStyle w:val="Zwykytekst"/>
        <w:spacing w:before="120"/>
        <w:jc w:val="center"/>
        <w:rPr>
          <w:rFonts w:ascii="Aptos" w:hAnsi="Aptos"/>
        </w:rPr>
      </w:pPr>
    </w:p>
    <w:p w14:paraId="0FAA7D12" w14:textId="77777777" w:rsidR="008077F0" w:rsidRPr="009B18A7" w:rsidRDefault="008077F0" w:rsidP="008077F0">
      <w:pPr>
        <w:pStyle w:val="Zwykytekst"/>
        <w:spacing w:before="120"/>
        <w:jc w:val="center"/>
        <w:rPr>
          <w:rFonts w:ascii="Aptos" w:hAnsi="Aptos"/>
        </w:rPr>
      </w:pPr>
    </w:p>
    <w:p w14:paraId="1A8CE75E" w14:textId="77777777" w:rsidR="008077F0" w:rsidRPr="009B18A7" w:rsidRDefault="008077F0" w:rsidP="008077F0">
      <w:pPr>
        <w:pStyle w:val="Zwykytekst"/>
        <w:spacing w:before="120"/>
        <w:jc w:val="center"/>
        <w:rPr>
          <w:rFonts w:ascii="Aptos" w:hAnsi="Aptos"/>
        </w:rPr>
      </w:pPr>
    </w:p>
    <w:p w14:paraId="2A94D418" w14:textId="77777777" w:rsidR="008077F0" w:rsidRPr="009B18A7" w:rsidRDefault="008077F0" w:rsidP="008077F0">
      <w:pPr>
        <w:pStyle w:val="Zwykytekst"/>
        <w:spacing w:before="120"/>
        <w:jc w:val="center"/>
        <w:rPr>
          <w:rFonts w:ascii="Aptos" w:hAnsi="Aptos"/>
        </w:rPr>
      </w:pPr>
    </w:p>
    <w:p w14:paraId="2A99797B" w14:textId="77777777" w:rsidR="008077F0" w:rsidRPr="009B18A7" w:rsidRDefault="008077F0" w:rsidP="008077F0">
      <w:pPr>
        <w:pStyle w:val="Zwykytekst"/>
        <w:spacing w:before="120"/>
        <w:jc w:val="center"/>
        <w:rPr>
          <w:rFonts w:ascii="Aptos" w:hAnsi="Aptos"/>
        </w:rPr>
      </w:pPr>
    </w:p>
    <w:p w14:paraId="5CD63893" w14:textId="77777777" w:rsidR="008077F0" w:rsidRPr="009B18A7" w:rsidRDefault="008077F0" w:rsidP="008077F0">
      <w:pPr>
        <w:pStyle w:val="Zwykytekst"/>
        <w:spacing w:before="120"/>
        <w:jc w:val="center"/>
        <w:rPr>
          <w:rFonts w:ascii="Aptos" w:hAnsi="Aptos"/>
        </w:rPr>
      </w:pPr>
    </w:p>
    <w:p w14:paraId="214557E4" w14:textId="77777777" w:rsidR="008077F0" w:rsidRPr="009B18A7" w:rsidRDefault="008077F0" w:rsidP="008077F0">
      <w:pPr>
        <w:pStyle w:val="Zwykytekst"/>
        <w:spacing w:before="120"/>
        <w:jc w:val="center"/>
        <w:rPr>
          <w:rFonts w:ascii="Aptos" w:hAnsi="Aptos"/>
        </w:rPr>
      </w:pPr>
    </w:p>
    <w:p w14:paraId="7C497C4C" w14:textId="77777777" w:rsidR="008077F0" w:rsidRPr="009B18A7" w:rsidRDefault="008077F0" w:rsidP="008077F0">
      <w:pPr>
        <w:pStyle w:val="Zwykytekst"/>
        <w:spacing w:before="120"/>
        <w:jc w:val="center"/>
        <w:rPr>
          <w:rFonts w:ascii="Aptos" w:hAnsi="Aptos"/>
        </w:rPr>
      </w:pPr>
    </w:p>
    <w:p w14:paraId="2A3271D6" w14:textId="77777777" w:rsidR="008077F0" w:rsidRPr="009B18A7" w:rsidRDefault="008077F0" w:rsidP="008077F0">
      <w:pPr>
        <w:pStyle w:val="rozdzia"/>
        <w:rPr>
          <w:rFonts w:ascii="Aptos" w:hAnsi="Aptos"/>
          <w:sz w:val="20"/>
          <w:szCs w:val="20"/>
        </w:rPr>
      </w:pPr>
      <w:r w:rsidRPr="009B18A7">
        <w:rPr>
          <w:rFonts w:ascii="Aptos" w:hAnsi="Aptos"/>
          <w:sz w:val="20"/>
          <w:szCs w:val="20"/>
        </w:rPr>
        <w:t>ROZDZIAŁ</w:t>
      </w:r>
      <w:r w:rsidRPr="009B18A7">
        <w:rPr>
          <w:rFonts w:ascii="Aptos" w:hAnsi="Aptos" w:cs="Calibri"/>
          <w:sz w:val="20"/>
          <w:szCs w:val="20"/>
        </w:rPr>
        <w:t> </w:t>
      </w:r>
      <w:r w:rsidRPr="009B18A7">
        <w:rPr>
          <w:rFonts w:ascii="Aptos" w:hAnsi="Aptos"/>
          <w:sz w:val="20"/>
          <w:szCs w:val="20"/>
        </w:rPr>
        <w:t>V</w:t>
      </w:r>
    </w:p>
    <w:p w14:paraId="6C45ECE4" w14:textId="77777777" w:rsidR="008077F0" w:rsidRPr="009B18A7" w:rsidRDefault="008077F0" w:rsidP="008077F0">
      <w:pPr>
        <w:pStyle w:val="Zwykytekst"/>
        <w:spacing w:before="120"/>
        <w:jc w:val="center"/>
        <w:rPr>
          <w:rFonts w:ascii="Aptos" w:hAnsi="Aptos"/>
          <w:b/>
        </w:rPr>
      </w:pPr>
      <w:r w:rsidRPr="009B18A7">
        <w:rPr>
          <w:rFonts w:ascii="Aptos" w:hAnsi="Aptos"/>
          <w:b/>
        </w:rPr>
        <w:t>PRZEDMIARY ROBÓT*</w:t>
      </w:r>
    </w:p>
    <w:p w14:paraId="519DD1FA" w14:textId="77777777" w:rsidR="008077F0" w:rsidRPr="009B18A7" w:rsidRDefault="008077F0" w:rsidP="008077F0">
      <w:pPr>
        <w:tabs>
          <w:tab w:val="left" w:pos="3240"/>
          <w:tab w:val="left" w:pos="5940"/>
        </w:tabs>
        <w:jc w:val="both"/>
        <w:rPr>
          <w:rFonts w:ascii="Aptos" w:hAnsi="Aptos"/>
          <w:b/>
          <w:sz w:val="20"/>
          <w:szCs w:val="20"/>
        </w:rPr>
      </w:pPr>
    </w:p>
    <w:p w14:paraId="2E8D3412" w14:textId="77777777" w:rsidR="008077F0" w:rsidRPr="009B18A7" w:rsidRDefault="008077F0" w:rsidP="008077F0">
      <w:pPr>
        <w:tabs>
          <w:tab w:val="left" w:pos="3240"/>
          <w:tab w:val="left" w:pos="5940"/>
        </w:tabs>
        <w:jc w:val="both"/>
        <w:rPr>
          <w:rFonts w:ascii="Aptos" w:hAnsi="Aptos"/>
          <w:b/>
          <w:sz w:val="20"/>
          <w:szCs w:val="20"/>
        </w:rPr>
      </w:pPr>
    </w:p>
    <w:p w14:paraId="7A135E9E" w14:textId="77777777" w:rsidR="008077F0" w:rsidRPr="009B18A7" w:rsidRDefault="008077F0" w:rsidP="008077F0">
      <w:pPr>
        <w:pStyle w:val="Zwykytekst"/>
        <w:tabs>
          <w:tab w:val="left" w:pos="1418"/>
          <w:tab w:val="left" w:pos="1985"/>
        </w:tabs>
        <w:spacing w:before="120" w:after="120"/>
        <w:ind w:left="1985" w:hanging="1985"/>
        <w:jc w:val="both"/>
        <w:rPr>
          <w:rFonts w:ascii="Aptos" w:hAnsi="Aptos"/>
        </w:rPr>
      </w:pPr>
      <w:r w:rsidRPr="009B18A7">
        <w:rPr>
          <w:rFonts w:ascii="Aptos" w:hAnsi="Aptos"/>
          <w:b/>
        </w:rPr>
        <w:t>Załącznik -</w:t>
      </w:r>
      <w:bookmarkStart w:id="9" w:name="_Hlk38629858"/>
      <w:r w:rsidRPr="009B18A7">
        <w:rPr>
          <w:rFonts w:ascii="Aptos" w:hAnsi="Aptos"/>
          <w:b/>
        </w:rPr>
        <w:t>p</w:t>
      </w:r>
      <w:r w:rsidRPr="009B18A7">
        <w:rPr>
          <w:rFonts w:ascii="Aptos" w:hAnsi="Aptos"/>
        </w:rPr>
        <w:t>rzedmiar robót budowlanych</w:t>
      </w:r>
      <w:bookmarkEnd w:id="9"/>
      <w:r w:rsidRPr="009B18A7">
        <w:rPr>
          <w:rFonts w:ascii="Aptos" w:hAnsi="Aptos"/>
        </w:rPr>
        <w:t xml:space="preserve">. </w:t>
      </w:r>
    </w:p>
    <w:p w14:paraId="5421C98F" w14:textId="77777777" w:rsidR="008077F0" w:rsidRPr="009B18A7" w:rsidRDefault="008077F0" w:rsidP="008077F0">
      <w:pPr>
        <w:pStyle w:val="Zwykytekst"/>
        <w:tabs>
          <w:tab w:val="left" w:pos="1418"/>
          <w:tab w:val="left" w:pos="1985"/>
        </w:tabs>
        <w:spacing w:before="120" w:after="120"/>
        <w:ind w:left="1985" w:hanging="1985"/>
        <w:jc w:val="both"/>
        <w:rPr>
          <w:rFonts w:ascii="Aptos" w:hAnsi="Aptos"/>
        </w:rPr>
      </w:pPr>
    </w:p>
    <w:p w14:paraId="2F3E5E06" w14:textId="77777777" w:rsidR="008077F0" w:rsidRPr="009B18A7" w:rsidRDefault="008077F0" w:rsidP="008077F0">
      <w:pPr>
        <w:pStyle w:val="Zwykytekst"/>
        <w:tabs>
          <w:tab w:val="left" w:pos="1418"/>
          <w:tab w:val="left" w:pos="1985"/>
        </w:tabs>
        <w:spacing w:before="120" w:after="120"/>
        <w:ind w:left="1985" w:hanging="1985"/>
        <w:jc w:val="both"/>
        <w:rPr>
          <w:rFonts w:ascii="Aptos" w:hAnsi="Aptos"/>
          <w:bCs/>
        </w:rPr>
      </w:pPr>
    </w:p>
    <w:p w14:paraId="06A9D550" w14:textId="77777777" w:rsidR="008077F0" w:rsidRPr="009B18A7" w:rsidRDefault="008077F0" w:rsidP="008077F0">
      <w:pPr>
        <w:pStyle w:val="Zwykytekst"/>
        <w:tabs>
          <w:tab w:val="left" w:pos="1418"/>
          <w:tab w:val="left" w:pos="1985"/>
        </w:tabs>
        <w:spacing w:before="120" w:after="120"/>
        <w:ind w:left="1985" w:hanging="1985"/>
        <w:jc w:val="both"/>
        <w:rPr>
          <w:rFonts w:ascii="Aptos" w:hAnsi="Aptos"/>
          <w:bCs/>
        </w:rPr>
      </w:pPr>
    </w:p>
    <w:p w14:paraId="3C691C54" w14:textId="77777777" w:rsidR="008077F0" w:rsidRPr="009B18A7" w:rsidRDefault="008077F0" w:rsidP="008077F0">
      <w:pPr>
        <w:pStyle w:val="Zwykytekst"/>
        <w:tabs>
          <w:tab w:val="left" w:pos="1418"/>
          <w:tab w:val="left" w:pos="1985"/>
        </w:tabs>
        <w:spacing w:before="120" w:after="120"/>
        <w:ind w:left="1985" w:hanging="1985"/>
        <w:jc w:val="both"/>
        <w:rPr>
          <w:rFonts w:ascii="Aptos" w:hAnsi="Aptos"/>
          <w:bCs/>
        </w:rPr>
      </w:pPr>
    </w:p>
    <w:p w14:paraId="27709A2F" w14:textId="77777777" w:rsidR="008077F0" w:rsidRPr="009B18A7" w:rsidRDefault="008077F0" w:rsidP="008077F0">
      <w:pPr>
        <w:jc w:val="both"/>
        <w:rPr>
          <w:rFonts w:ascii="Aptos" w:hAnsi="Aptos"/>
          <w:b/>
          <w:sz w:val="20"/>
          <w:szCs w:val="20"/>
        </w:rPr>
      </w:pPr>
      <w:bookmarkStart w:id="10" w:name="_Hlk51836966"/>
      <w:r w:rsidRPr="009B18A7">
        <w:rPr>
          <w:rFonts w:ascii="Aptos" w:hAnsi="Aptos"/>
          <w:bCs/>
          <w:sz w:val="20"/>
          <w:szCs w:val="20"/>
        </w:rPr>
        <w:t xml:space="preserve">Zamawiający udostępnia przedmiary w formacie PDF i </w:t>
      </w:r>
      <w:proofErr w:type="spellStart"/>
      <w:r w:rsidRPr="009B18A7">
        <w:rPr>
          <w:rFonts w:ascii="Aptos" w:hAnsi="Aptos"/>
          <w:bCs/>
          <w:sz w:val="20"/>
          <w:szCs w:val="20"/>
        </w:rPr>
        <w:t>ath</w:t>
      </w:r>
      <w:proofErr w:type="spellEnd"/>
      <w:r w:rsidRPr="009B18A7">
        <w:rPr>
          <w:rFonts w:ascii="Aptos" w:hAnsi="Aptos"/>
          <w:bCs/>
          <w:sz w:val="20"/>
          <w:szCs w:val="20"/>
        </w:rPr>
        <w:t>.</w:t>
      </w:r>
    </w:p>
    <w:bookmarkEnd w:id="10"/>
    <w:p w14:paraId="25D7C47C" w14:textId="77777777" w:rsidR="008077F0" w:rsidRPr="009B18A7" w:rsidRDefault="008077F0" w:rsidP="008077F0">
      <w:pPr>
        <w:pStyle w:val="rozdzia"/>
        <w:jc w:val="both"/>
        <w:rPr>
          <w:rFonts w:ascii="Aptos" w:hAnsi="Aptos"/>
          <w:sz w:val="20"/>
          <w:szCs w:val="20"/>
        </w:rPr>
      </w:pPr>
      <w:r w:rsidRPr="009B18A7">
        <w:rPr>
          <w:rFonts w:ascii="Aptos" w:hAnsi="Aptos"/>
          <w:sz w:val="20"/>
          <w:szCs w:val="20"/>
        </w:rPr>
        <w:br w:type="page"/>
      </w:r>
    </w:p>
    <w:p w14:paraId="6199807E" w14:textId="77777777" w:rsidR="008077F0" w:rsidRPr="009B18A7" w:rsidRDefault="008077F0" w:rsidP="008077F0">
      <w:pPr>
        <w:pStyle w:val="rozdzia"/>
        <w:jc w:val="both"/>
        <w:rPr>
          <w:rFonts w:ascii="Aptos" w:hAnsi="Aptos"/>
          <w:sz w:val="20"/>
          <w:szCs w:val="20"/>
        </w:rPr>
      </w:pPr>
    </w:p>
    <w:p w14:paraId="58E34B7F" w14:textId="77777777" w:rsidR="008077F0" w:rsidRPr="009B18A7" w:rsidRDefault="008077F0" w:rsidP="008077F0">
      <w:pPr>
        <w:pStyle w:val="rozdzia"/>
        <w:jc w:val="both"/>
        <w:rPr>
          <w:rFonts w:ascii="Aptos" w:hAnsi="Aptos"/>
          <w:sz w:val="20"/>
          <w:szCs w:val="20"/>
        </w:rPr>
      </w:pPr>
    </w:p>
    <w:p w14:paraId="22D42C4B" w14:textId="77777777" w:rsidR="008077F0" w:rsidRPr="009B18A7" w:rsidRDefault="008077F0" w:rsidP="008077F0">
      <w:pPr>
        <w:pStyle w:val="rozdzia"/>
        <w:jc w:val="both"/>
        <w:rPr>
          <w:rFonts w:ascii="Aptos" w:hAnsi="Aptos"/>
          <w:sz w:val="20"/>
          <w:szCs w:val="20"/>
        </w:rPr>
      </w:pPr>
    </w:p>
    <w:p w14:paraId="40B3F4F7" w14:textId="77777777" w:rsidR="008077F0" w:rsidRPr="009B18A7" w:rsidRDefault="008077F0" w:rsidP="008077F0">
      <w:pPr>
        <w:pStyle w:val="rozdzia"/>
        <w:jc w:val="both"/>
        <w:rPr>
          <w:rFonts w:ascii="Aptos" w:hAnsi="Aptos"/>
          <w:sz w:val="20"/>
          <w:szCs w:val="20"/>
        </w:rPr>
      </w:pPr>
    </w:p>
    <w:p w14:paraId="52C978A7" w14:textId="77777777" w:rsidR="008077F0" w:rsidRPr="009B18A7" w:rsidRDefault="008077F0" w:rsidP="008077F0">
      <w:pPr>
        <w:pStyle w:val="rozdzia"/>
        <w:jc w:val="both"/>
        <w:rPr>
          <w:rFonts w:ascii="Aptos" w:hAnsi="Aptos"/>
          <w:sz w:val="20"/>
          <w:szCs w:val="20"/>
        </w:rPr>
      </w:pPr>
    </w:p>
    <w:p w14:paraId="16267F1B" w14:textId="77777777" w:rsidR="008077F0" w:rsidRPr="009B18A7" w:rsidRDefault="008077F0" w:rsidP="008077F0">
      <w:pPr>
        <w:pStyle w:val="rozdzia"/>
        <w:jc w:val="both"/>
        <w:rPr>
          <w:rFonts w:ascii="Aptos" w:hAnsi="Aptos"/>
          <w:sz w:val="20"/>
          <w:szCs w:val="20"/>
        </w:rPr>
      </w:pPr>
    </w:p>
    <w:p w14:paraId="5DE6D984" w14:textId="77777777" w:rsidR="008077F0" w:rsidRPr="009B18A7" w:rsidRDefault="008077F0" w:rsidP="008077F0">
      <w:pPr>
        <w:pStyle w:val="rozdzia"/>
        <w:jc w:val="both"/>
        <w:rPr>
          <w:rFonts w:ascii="Aptos" w:hAnsi="Aptos"/>
          <w:sz w:val="20"/>
          <w:szCs w:val="20"/>
        </w:rPr>
      </w:pPr>
    </w:p>
    <w:p w14:paraId="7C338B52" w14:textId="77777777" w:rsidR="008077F0" w:rsidRPr="009B18A7" w:rsidRDefault="008077F0" w:rsidP="008077F0">
      <w:pPr>
        <w:pStyle w:val="rozdzia"/>
        <w:jc w:val="both"/>
        <w:rPr>
          <w:rFonts w:ascii="Aptos" w:hAnsi="Aptos"/>
          <w:sz w:val="20"/>
          <w:szCs w:val="20"/>
        </w:rPr>
      </w:pPr>
    </w:p>
    <w:p w14:paraId="6074B7FB" w14:textId="77777777" w:rsidR="008077F0" w:rsidRPr="009B18A7" w:rsidRDefault="008077F0" w:rsidP="008077F0">
      <w:pPr>
        <w:pStyle w:val="rozdzia"/>
        <w:jc w:val="both"/>
        <w:rPr>
          <w:rFonts w:ascii="Aptos" w:hAnsi="Aptos"/>
          <w:sz w:val="20"/>
          <w:szCs w:val="20"/>
        </w:rPr>
      </w:pPr>
    </w:p>
    <w:p w14:paraId="78C3074D" w14:textId="77777777" w:rsidR="008077F0" w:rsidRPr="009B18A7" w:rsidRDefault="008077F0" w:rsidP="008077F0">
      <w:pPr>
        <w:pStyle w:val="rozdzia"/>
        <w:jc w:val="both"/>
        <w:rPr>
          <w:rFonts w:ascii="Aptos" w:hAnsi="Aptos"/>
          <w:sz w:val="20"/>
          <w:szCs w:val="20"/>
        </w:rPr>
      </w:pPr>
    </w:p>
    <w:p w14:paraId="6CFBFD1F" w14:textId="77777777" w:rsidR="008077F0" w:rsidRPr="009B18A7" w:rsidRDefault="008077F0" w:rsidP="008077F0">
      <w:pPr>
        <w:pStyle w:val="rozdzia"/>
        <w:jc w:val="both"/>
        <w:rPr>
          <w:rFonts w:ascii="Aptos" w:hAnsi="Aptos"/>
          <w:sz w:val="20"/>
          <w:szCs w:val="20"/>
        </w:rPr>
      </w:pPr>
    </w:p>
    <w:p w14:paraId="1A2A7AB0" w14:textId="77777777" w:rsidR="008077F0" w:rsidRPr="009B18A7" w:rsidRDefault="008077F0" w:rsidP="008077F0">
      <w:pPr>
        <w:pStyle w:val="rozdzia"/>
        <w:jc w:val="both"/>
        <w:rPr>
          <w:rFonts w:ascii="Aptos" w:hAnsi="Aptos"/>
          <w:sz w:val="20"/>
          <w:szCs w:val="20"/>
        </w:rPr>
      </w:pPr>
    </w:p>
    <w:p w14:paraId="6AB15F1E" w14:textId="77777777" w:rsidR="008077F0" w:rsidRPr="009B18A7" w:rsidRDefault="008077F0" w:rsidP="008077F0">
      <w:pPr>
        <w:autoSpaceDE w:val="0"/>
        <w:autoSpaceDN w:val="0"/>
        <w:adjustRightInd w:val="0"/>
        <w:jc w:val="center"/>
        <w:rPr>
          <w:rFonts w:ascii="Aptos" w:hAnsi="Aptos"/>
          <w:b/>
          <w:bCs/>
          <w:sz w:val="20"/>
          <w:szCs w:val="20"/>
        </w:rPr>
      </w:pPr>
      <w:r w:rsidRPr="009B18A7">
        <w:rPr>
          <w:rFonts w:ascii="Aptos" w:hAnsi="Aptos"/>
          <w:b/>
          <w:bCs/>
          <w:sz w:val="20"/>
          <w:szCs w:val="20"/>
        </w:rPr>
        <w:t>ROZDZIAŁ</w:t>
      </w:r>
      <w:r w:rsidRPr="009B18A7">
        <w:rPr>
          <w:rFonts w:ascii="Aptos" w:hAnsi="Aptos" w:cs="Calibri"/>
          <w:b/>
          <w:bCs/>
          <w:sz w:val="20"/>
          <w:szCs w:val="20"/>
        </w:rPr>
        <w:t> </w:t>
      </w:r>
      <w:r w:rsidRPr="009B18A7">
        <w:rPr>
          <w:rFonts w:ascii="Aptos" w:hAnsi="Aptos"/>
          <w:b/>
          <w:bCs/>
          <w:sz w:val="20"/>
          <w:szCs w:val="20"/>
        </w:rPr>
        <w:t>VI</w:t>
      </w:r>
    </w:p>
    <w:p w14:paraId="319AF00B" w14:textId="77777777" w:rsidR="008077F0" w:rsidRPr="009B18A7" w:rsidRDefault="008077F0" w:rsidP="008077F0">
      <w:pPr>
        <w:autoSpaceDE w:val="0"/>
        <w:autoSpaceDN w:val="0"/>
        <w:adjustRightInd w:val="0"/>
        <w:jc w:val="center"/>
        <w:rPr>
          <w:rFonts w:ascii="Aptos" w:hAnsi="Aptos"/>
          <w:b/>
          <w:bCs/>
          <w:sz w:val="20"/>
          <w:szCs w:val="20"/>
        </w:rPr>
      </w:pPr>
    </w:p>
    <w:p w14:paraId="1FF7B049" w14:textId="77777777" w:rsidR="008077F0" w:rsidRPr="009B18A7" w:rsidRDefault="008077F0" w:rsidP="008077F0">
      <w:pPr>
        <w:autoSpaceDE w:val="0"/>
        <w:autoSpaceDN w:val="0"/>
        <w:adjustRightInd w:val="0"/>
        <w:jc w:val="center"/>
        <w:rPr>
          <w:rFonts w:ascii="Aptos" w:hAnsi="Aptos"/>
          <w:b/>
          <w:bCs/>
          <w:sz w:val="20"/>
          <w:szCs w:val="20"/>
        </w:rPr>
      </w:pPr>
      <w:r w:rsidRPr="009B18A7">
        <w:rPr>
          <w:rFonts w:ascii="Aptos" w:hAnsi="Aptos"/>
          <w:b/>
          <w:bCs/>
          <w:sz w:val="20"/>
          <w:szCs w:val="20"/>
        </w:rPr>
        <w:t>PROJEKTOWANE POSTANOWIENIA UMOWY</w:t>
      </w:r>
      <w:r w:rsidRPr="009B18A7">
        <w:rPr>
          <w:rFonts w:ascii="Aptos" w:hAnsi="Aptos"/>
          <w:b/>
          <w:bCs/>
          <w:sz w:val="20"/>
          <w:szCs w:val="20"/>
        </w:rPr>
        <w:br/>
        <w:t>W SPRAWIE ZAMÓWIENIA PUBLICZNEGO, KTÓRE ZOSTANĄ WPROWADZONE DO TREŚCI TEJ UMOWY</w:t>
      </w:r>
    </w:p>
    <w:p w14:paraId="7C32B5A2" w14:textId="77777777" w:rsidR="008077F0" w:rsidRPr="009B18A7" w:rsidRDefault="008077F0" w:rsidP="008077F0">
      <w:pPr>
        <w:autoSpaceDE w:val="0"/>
        <w:autoSpaceDN w:val="0"/>
        <w:adjustRightInd w:val="0"/>
        <w:jc w:val="both"/>
        <w:rPr>
          <w:rFonts w:ascii="Aptos" w:hAnsi="Aptos"/>
          <w:b/>
          <w:bCs/>
          <w:sz w:val="20"/>
          <w:szCs w:val="20"/>
        </w:rPr>
        <w:sectPr w:rsidR="008077F0" w:rsidRPr="009B18A7" w:rsidSect="008077F0">
          <w:pgSz w:w="11906" w:h="16838"/>
          <w:pgMar w:top="1418" w:right="964" w:bottom="851" w:left="964" w:header="284" w:footer="567" w:gutter="0"/>
          <w:cols w:space="708"/>
          <w:docGrid w:linePitch="360"/>
        </w:sectPr>
      </w:pPr>
    </w:p>
    <w:p w14:paraId="406F153E" w14:textId="77777777" w:rsidR="008077F0" w:rsidRPr="009B18A7" w:rsidRDefault="008077F0" w:rsidP="008077F0">
      <w:pPr>
        <w:tabs>
          <w:tab w:val="left" w:pos="4560"/>
        </w:tabs>
        <w:spacing w:line="360" w:lineRule="auto"/>
        <w:ind w:hanging="284"/>
        <w:jc w:val="both"/>
        <w:rPr>
          <w:rFonts w:ascii="Aptos" w:hAnsi="Aptos"/>
          <w:sz w:val="20"/>
          <w:szCs w:val="20"/>
        </w:rPr>
      </w:pPr>
      <w:r w:rsidRPr="009B18A7">
        <w:rPr>
          <w:rFonts w:ascii="Aptos" w:hAnsi="Aptos"/>
          <w:sz w:val="20"/>
          <w:szCs w:val="20"/>
        </w:rPr>
        <w:lastRenderedPageBreak/>
        <w:t>Umowa będzie sporządzona w oparciu o</w:t>
      </w:r>
      <w:r w:rsidRPr="009B18A7">
        <w:rPr>
          <w:rFonts w:ascii="Aptos" w:hAnsi="Aptos" w:cs="Calibri"/>
          <w:sz w:val="20"/>
          <w:szCs w:val="20"/>
        </w:rPr>
        <w:t> </w:t>
      </w:r>
      <w:r w:rsidRPr="009B18A7">
        <w:rPr>
          <w:rFonts w:ascii="Aptos" w:hAnsi="Aptos"/>
          <w:sz w:val="20"/>
          <w:szCs w:val="20"/>
        </w:rPr>
        <w:t>Projektowane postanowienia umowy zgodnie z niżej zamieszczoną treścią.</w:t>
      </w:r>
    </w:p>
    <w:p w14:paraId="008EBC13" w14:textId="77777777" w:rsidR="008077F0" w:rsidRPr="009B18A7" w:rsidRDefault="008077F0" w:rsidP="008077F0">
      <w:pPr>
        <w:tabs>
          <w:tab w:val="left" w:pos="4560"/>
        </w:tabs>
        <w:spacing w:line="360" w:lineRule="auto"/>
        <w:ind w:right="118"/>
        <w:jc w:val="center"/>
        <w:rPr>
          <w:rFonts w:ascii="Aptos" w:hAnsi="Aptos"/>
          <w:b/>
          <w:bCs/>
          <w:sz w:val="20"/>
          <w:szCs w:val="20"/>
        </w:rPr>
      </w:pPr>
      <w:r w:rsidRPr="009B18A7">
        <w:rPr>
          <w:rFonts w:ascii="Aptos" w:hAnsi="Aptos"/>
          <w:b/>
          <w:bCs/>
          <w:sz w:val="20"/>
          <w:szCs w:val="20"/>
        </w:rPr>
        <w:t xml:space="preserve">Wzór umowy </w:t>
      </w:r>
    </w:p>
    <w:p w14:paraId="7ED1E27D" w14:textId="77777777" w:rsidR="008077F0" w:rsidRPr="009B18A7" w:rsidRDefault="008077F0" w:rsidP="008077F0">
      <w:pPr>
        <w:tabs>
          <w:tab w:val="left" w:pos="4560"/>
        </w:tabs>
        <w:spacing w:line="360" w:lineRule="auto"/>
        <w:ind w:right="118"/>
        <w:jc w:val="center"/>
        <w:rPr>
          <w:rFonts w:ascii="Aptos" w:hAnsi="Aptos"/>
          <w:bCs/>
          <w:sz w:val="20"/>
          <w:szCs w:val="20"/>
        </w:rPr>
      </w:pPr>
    </w:p>
    <w:p w14:paraId="54EAE174" w14:textId="77777777" w:rsidR="008077F0" w:rsidRPr="009B18A7" w:rsidRDefault="008077F0" w:rsidP="008077F0">
      <w:pPr>
        <w:tabs>
          <w:tab w:val="left" w:pos="4560"/>
        </w:tabs>
        <w:spacing w:line="360" w:lineRule="auto"/>
        <w:ind w:left="284" w:right="118"/>
        <w:rPr>
          <w:rFonts w:ascii="Aptos" w:hAnsi="Aptos"/>
          <w:bCs/>
          <w:sz w:val="20"/>
          <w:szCs w:val="20"/>
        </w:rPr>
      </w:pPr>
      <w:r w:rsidRPr="009B18A7">
        <w:rPr>
          <w:rFonts w:ascii="Aptos" w:hAnsi="Aptos"/>
          <w:bCs/>
          <w:sz w:val="20"/>
          <w:szCs w:val="20"/>
        </w:rPr>
        <w:t>W dniu .................... 202</w:t>
      </w:r>
      <w:r>
        <w:rPr>
          <w:rFonts w:ascii="Aptos" w:hAnsi="Aptos"/>
          <w:bCs/>
          <w:sz w:val="20"/>
          <w:szCs w:val="20"/>
        </w:rPr>
        <w:t>4</w:t>
      </w:r>
      <w:r w:rsidRPr="009B18A7">
        <w:rPr>
          <w:rFonts w:ascii="Aptos" w:hAnsi="Aptos"/>
          <w:bCs/>
          <w:sz w:val="20"/>
          <w:szCs w:val="20"/>
        </w:rPr>
        <w:t xml:space="preserve"> roku w Warszawie, pomiędzy: </w:t>
      </w:r>
    </w:p>
    <w:p w14:paraId="51D7F0E3" w14:textId="77777777" w:rsidR="008077F0" w:rsidRPr="009B18A7" w:rsidRDefault="008077F0" w:rsidP="008077F0">
      <w:pPr>
        <w:tabs>
          <w:tab w:val="left" w:pos="4560"/>
        </w:tabs>
        <w:spacing w:line="360" w:lineRule="auto"/>
        <w:ind w:left="284" w:right="118"/>
        <w:rPr>
          <w:rFonts w:ascii="Aptos" w:hAnsi="Aptos"/>
          <w:bCs/>
          <w:sz w:val="20"/>
          <w:szCs w:val="20"/>
        </w:rPr>
      </w:pPr>
    </w:p>
    <w:p w14:paraId="644114D2" w14:textId="77777777" w:rsidR="008077F0" w:rsidRPr="00592C47" w:rsidRDefault="008077F0" w:rsidP="008077F0">
      <w:pPr>
        <w:spacing w:after="160" w:line="259" w:lineRule="auto"/>
        <w:ind w:left="284" w:right="118"/>
        <w:jc w:val="both"/>
        <w:rPr>
          <w:rFonts w:ascii="Aptos" w:hAnsi="Aptos"/>
          <w:bCs/>
          <w:sz w:val="20"/>
          <w:szCs w:val="20"/>
        </w:rPr>
      </w:pPr>
      <w:r w:rsidRPr="00592C47">
        <w:rPr>
          <w:rFonts w:ascii="Aptos" w:hAnsi="Aptos"/>
          <w:bCs/>
          <w:sz w:val="20"/>
          <w:szCs w:val="20"/>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Elektryczny z siedzibą 00-661 Warszawa, Pl. Politechniki 1, reprezentowany przez: Prof. dr hab. inż. Lecha Grzesiaka - Dziekana Wydziału Elektrycznego, któremu Rektor Politechniki Warszawskiej jako Kierownik Zamawiającego, powierzył zastrzeżone dla siebie czynności, na podstawie pełnomocnictwa nr BR-P-936/2023 z dnia 23 października 2023 r.</w:t>
      </w:r>
    </w:p>
    <w:p w14:paraId="2FC8ACC2" w14:textId="77777777" w:rsidR="008077F0" w:rsidRPr="00592C47" w:rsidRDefault="008077F0" w:rsidP="008077F0">
      <w:pPr>
        <w:spacing w:after="160" w:line="259" w:lineRule="auto"/>
        <w:ind w:left="284" w:right="118"/>
        <w:rPr>
          <w:rFonts w:ascii="Aptos" w:hAnsi="Aptos"/>
          <w:bCs/>
          <w:sz w:val="20"/>
          <w:szCs w:val="20"/>
        </w:rPr>
      </w:pPr>
      <w:r w:rsidRPr="00592C47">
        <w:rPr>
          <w:rFonts w:ascii="Aptos" w:hAnsi="Aptos"/>
          <w:bCs/>
          <w:sz w:val="20"/>
          <w:szCs w:val="20"/>
        </w:rPr>
        <w:t>a</w:t>
      </w:r>
    </w:p>
    <w:p w14:paraId="40985A9B" w14:textId="77777777" w:rsidR="008077F0" w:rsidRPr="00592C47" w:rsidRDefault="008077F0" w:rsidP="008077F0">
      <w:pPr>
        <w:ind w:left="284" w:right="118"/>
        <w:jc w:val="both"/>
        <w:rPr>
          <w:rFonts w:ascii="Aptos" w:eastAsia="Calibri" w:hAnsi="Aptos" w:cstheme="majorHAnsi"/>
          <w:bCs/>
          <w:i/>
          <w:iCs/>
          <w:sz w:val="20"/>
          <w:szCs w:val="20"/>
          <w:lang w:eastAsia="en-US"/>
        </w:rPr>
      </w:pPr>
      <w:r w:rsidRPr="00592C47">
        <w:rPr>
          <w:rFonts w:ascii="Aptos" w:eastAsia="Calibri" w:hAnsi="Aptos" w:cstheme="majorHAnsi"/>
          <w:bCs/>
          <w:i/>
          <w:iCs/>
          <w:sz w:val="20"/>
          <w:szCs w:val="20"/>
          <w:lang w:eastAsia="en-US"/>
        </w:rPr>
        <w:t>1)× (dla osób fizycznych prowadzących działalność gospodarczą)</w:t>
      </w:r>
    </w:p>
    <w:p w14:paraId="2FD8B4C4" w14:textId="77777777" w:rsidR="008077F0" w:rsidRPr="00592C47" w:rsidRDefault="008077F0" w:rsidP="008077F0">
      <w:pPr>
        <w:ind w:left="284" w:right="118"/>
        <w:jc w:val="both"/>
        <w:rPr>
          <w:rFonts w:ascii="Aptos" w:eastAsia="Calibri" w:hAnsi="Aptos" w:cstheme="majorHAnsi"/>
          <w:bCs/>
          <w:i/>
          <w:sz w:val="20"/>
          <w:szCs w:val="20"/>
          <w:lang w:eastAsia="en-US"/>
        </w:rPr>
      </w:pPr>
      <w:r w:rsidRPr="00592C47">
        <w:rPr>
          <w:rFonts w:ascii="Aptos" w:eastAsia="Calibri" w:hAnsi="Aptos" w:cstheme="majorHAnsi"/>
          <w:bCs/>
          <w:i/>
          <w:iCs/>
          <w:sz w:val="20"/>
          <w:szCs w:val="20"/>
          <w:lang w:eastAsia="en-US"/>
        </w:rPr>
        <w:t xml:space="preserve"> </w:t>
      </w:r>
      <w:r w:rsidRPr="00592C47">
        <w:rPr>
          <w:rFonts w:ascii="Aptos" w:eastAsia="Calibri" w:hAnsi="Aptos" w:cstheme="majorHAnsi"/>
          <w:bCs/>
          <w:i/>
          <w:sz w:val="20"/>
          <w:szCs w:val="20"/>
          <w:lang w:eastAsia="en-US"/>
        </w:rPr>
        <w:t>.………………..………… zamieszkałą/</w:t>
      </w:r>
      <w:proofErr w:type="spellStart"/>
      <w:r w:rsidRPr="00592C47">
        <w:rPr>
          <w:rFonts w:ascii="Aptos" w:eastAsia="Calibri" w:hAnsi="Aptos" w:cstheme="majorHAnsi"/>
          <w:bCs/>
          <w:i/>
          <w:sz w:val="20"/>
          <w:szCs w:val="20"/>
          <w:lang w:eastAsia="en-US"/>
        </w:rPr>
        <w:t>ym</w:t>
      </w:r>
      <w:proofErr w:type="spellEnd"/>
      <w:r w:rsidRPr="00592C47">
        <w:rPr>
          <w:rFonts w:ascii="Aptos" w:eastAsia="Calibri" w:hAnsi="Aptos" w:cstheme="majorHAnsi"/>
          <w:bCs/>
          <w:i/>
          <w:sz w:val="20"/>
          <w:szCs w:val="20"/>
          <w:lang w:eastAsia="en-US"/>
        </w:rPr>
        <w:t xml:space="preserve"> ………………………….............., ul. .………………………….. . prowadzącą/</w:t>
      </w:r>
      <w:proofErr w:type="spellStart"/>
      <w:r w:rsidRPr="00592C47">
        <w:rPr>
          <w:rFonts w:ascii="Aptos" w:eastAsia="Calibri" w:hAnsi="Aptos" w:cstheme="majorHAnsi"/>
          <w:bCs/>
          <w:i/>
          <w:sz w:val="20"/>
          <w:szCs w:val="20"/>
          <w:lang w:eastAsia="en-US"/>
        </w:rPr>
        <w:t>ym</w:t>
      </w:r>
      <w:proofErr w:type="spellEnd"/>
      <w:r w:rsidRPr="00592C47">
        <w:rPr>
          <w:rFonts w:ascii="Aptos" w:eastAsia="Calibri" w:hAnsi="Aptos" w:cstheme="majorHAnsi"/>
          <w:bCs/>
          <w:i/>
          <w:sz w:val="20"/>
          <w:szCs w:val="20"/>
          <w:lang w:eastAsia="en-US"/>
        </w:rPr>
        <w:t xml:space="preserve"> działalność gospodarczą pod nazwą …………………………………………….……………, wpisaną do Centralnej Ewidencji i Informacji o Działalności Gospodarczej; REGON………; NIP:…………, zwaną/</w:t>
      </w:r>
      <w:proofErr w:type="spellStart"/>
      <w:r w:rsidRPr="00592C47">
        <w:rPr>
          <w:rFonts w:ascii="Aptos" w:eastAsia="Calibri" w:hAnsi="Aptos" w:cstheme="majorHAnsi"/>
          <w:bCs/>
          <w:i/>
          <w:sz w:val="20"/>
          <w:szCs w:val="20"/>
          <w:lang w:eastAsia="en-US"/>
        </w:rPr>
        <w:t>ym</w:t>
      </w:r>
      <w:proofErr w:type="spellEnd"/>
      <w:r w:rsidRPr="00592C47">
        <w:rPr>
          <w:rFonts w:ascii="Aptos" w:eastAsia="Calibri" w:hAnsi="Aptos" w:cstheme="majorHAnsi"/>
          <w:bCs/>
          <w:i/>
          <w:sz w:val="20"/>
          <w:szCs w:val="20"/>
          <w:lang w:eastAsia="en-US"/>
        </w:rPr>
        <w:t xml:space="preserve"> dalej „Wykonawcą”.</w:t>
      </w:r>
    </w:p>
    <w:p w14:paraId="279B8F7B" w14:textId="77777777" w:rsidR="008077F0" w:rsidRPr="00592C47" w:rsidRDefault="008077F0" w:rsidP="008077F0">
      <w:pPr>
        <w:ind w:left="284" w:right="118"/>
        <w:jc w:val="both"/>
        <w:rPr>
          <w:rFonts w:ascii="Aptos" w:eastAsia="Calibri" w:hAnsi="Aptos" w:cstheme="majorHAnsi"/>
          <w:bCs/>
          <w:i/>
          <w:iCs/>
          <w:sz w:val="20"/>
          <w:szCs w:val="20"/>
          <w:lang w:eastAsia="en-US"/>
        </w:rPr>
      </w:pPr>
      <w:r w:rsidRPr="00592C47">
        <w:rPr>
          <w:rFonts w:ascii="Aptos" w:eastAsia="Calibri" w:hAnsi="Aptos" w:cstheme="majorHAnsi"/>
          <w:bCs/>
          <w:i/>
          <w:iCs/>
          <w:sz w:val="20"/>
          <w:szCs w:val="20"/>
          <w:lang w:eastAsia="en-US"/>
        </w:rPr>
        <w:t>2)×(dla osób prawnych)</w:t>
      </w:r>
    </w:p>
    <w:p w14:paraId="15DC3814" w14:textId="77777777" w:rsidR="008077F0" w:rsidRPr="00592C47" w:rsidRDefault="008077F0" w:rsidP="008077F0">
      <w:pPr>
        <w:ind w:left="284" w:right="118"/>
        <w:jc w:val="both"/>
        <w:rPr>
          <w:rFonts w:ascii="Aptos" w:eastAsia="Calibri" w:hAnsi="Aptos" w:cstheme="majorHAnsi"/>
          <w:bCs/>
          <w:i/>
          <w:sz w:val="20"/>
          <w:szCs w:val="20"/>
          <w:lang w:eastAsia="en-US"/>
        </w:rPr>
      </w:pPr>
      <w:r w:rsidRPr="00592C47">
        <w:rPr>
          <w:rFonts w:ascii="Aptos" w:eastAsia="Calibri" w:hAnsi="Aptos" w:cstheme="majorHAnsi"/>
          <w:bCs/>
          <w:i/>
          <w:sz w:val="20"/>
          <w:szCs w:val="20"/>
          <w:lang w:eastAsia="en-US"/>
        </w:rPr>
        <w:t>.............................................................................. (nazwa z siedzibą w ...........y ulicy ……………………………... wpisana do Rejestru Przedsiębiorców Krajowego Rejestru Sądowego pod nr KRS …………..…, REGON ……………….…, NIP …………….……,  zwana dalej „Wykonawcą”, reprezentowaną przez…...……………………………………</w:t>
      </w:r>
    </w:p>
    <w:p w14:paraId="3C601B4D" w14:textId="77777777" w:rsidR="008077F0" w:rsidRPr="009B18A7" w:rsidRDefault="008077F0" w:rsidP="008077F0">
      <w:pPr>
        <w:spacing w:after="160" w:line="259" w:lineRule="auto"/>
        <w:ind w:right="118"/>
        <w:rPr>
          <w:rFonts w:ascii="Aptos" w:hAnsi="Aptos"/>
          <w:bCs/>
          <w:sz w:val="20"/>
          <w:szCs w:val="20"/>
        </w:rPr>
      </w:pPr>
    </w:p>
    <w:p w14:paraId="4E04301D"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1</w:t>
      </w:r>
    </w:p>
    <w:p w14:paraId="11B6ABE5" w14:textId="77777777" w:rsidR="008077F0" w:rsidRPr="009B18A7" w:rsidRDefault="008077F0" w:rsidP="008077F0">
      <w:pPr>
        <w:autoSpaceDE w:val="0"/>
        <w:autoSpaceDN w:val="0"/>
        <w:adjustRightInd w:val="0"/>
        <w:spacing w:line="360" w:lineRule="auto"/>
        <w:ind w:right="118" w:hanging="238"/>
        <w:jc w:val="center"/>
        <w:rPr>
          <w:rFonts w:ascii="Aptos" w:hAnsi="Aptos"/>
          <w:b/>
          <w:sz w:val="20"/>
          <w:szCs w:val="20"/>
        </w:rPr>
      </w:pPr>
      <w:r w:rsidRPr="009B18A7">
        <w:rPr>
          <w:rFonts w:ascii="Aptos" w:hAnsi="Aptos"/>
          <w:b/>
          <w:sz w:val="20"/>
          <w:szCs w:val="20"/>
        </w:rPr>
        <w:t>PRZEDMIOT UMOWY</w:t>
      </w:r>
    </w:p>
    <w:p w14:paraId="27ED1E20" w14:textId="77777777" w:rsidR="008077F0" w:rsidRPr="009B18A7" w:rsidRDefault="008077F0" w:rsidP="008077F0">
      <w:pPr>
        <w:numPr>
          <w:ilvl w:val="0"/>
          <w:numId w:val="41"/>
        </w:numPr>
        <w:suppressAutoHyphens w:val="0"/>
        <w:spacing w:after="160" w:line="360" w:lineRule="auto"/>
        <w:ind w:right="118"/>
        <w:jc w:val="both"/>
        <w:rPr>
          <w:rFonts w:ascii="Aptos" w:hAnsi="Aptos"/>
          <w:bCs/>
          <w:sz w:val="20"/>
          <w:szCs w:val="20"/>
        </w:rPr>
      </w:pPr>
      <w:r w:rsidRPr="009B18A7">
        <w:rPr>
          <w:rFonts w:ascii="Aptos" w:hAnsi="Aptos"/>
          <w:sz w:val="20"/>
          <w:szCs w:val="20"/>
        </w:rPr>
        <w:t>Przedmiotem niniejszej Umowy jest</w:t>
      </w:r>
      <w:r w:rsidRPr="009B18A7">
        <w:rPr>
          <w:rFonts w:ascii="Aptos" w:hAnsi="Aptos"/>
          <w:b/>
          <w:sz w:val="20"/>
          <w:szCs w:val="20"/>
        </w:rPr>
        <w:t xml:space="preserve"> </w:t>
      </w:r>
      <w:r w:rsidRPr="00B07036">
        <w:rPr>
          <w:rFonts w:ascii="Aptos" w:hAnsi="Aptos"/>
          <w:b/>
          <w:bCs/>
          <w:color w:val="0000FF"/>
          <w:sz w:val="20"/>
          <w:szCs w:val="20"/>
        </w:rPr>
        <w:t>Wykonanie</w:t>
      </w:r>
      <w:r w:rsidRPr="00D10C37">
        <w:rPr>
          <w:rFonts w:ascii="Aptos" w:hAnsi="Aptos"/>
          <w:b/>
          <w:bCs/>
          <w:color w:val="0000FF"/>
          <w:sz w:val="20"/>
          <w:szCs w:val="20"/>
        </w:rPr>
        <w:t xml:space="preserve"> instalacji klimatyzacji częściowej w pomieszczeniach 008, 009, 014, 015, 327, 329, 330, 511, 512,</w:t>
      </w:r>
      <w:r>
        <w:rPr>
          <w:rFonts w:ascii="Aptos" w:hAnsi="Aptos"/>
          <w:b/>
          <w:bCs/>
          <w:color w:val="0000FF"/>
          <w:sz w:val="20"/>
          <w:szCs w:val="20"/>
        </w:rPr>
        <w:t xml:space="preserve"> </w:t>
      </w:r>
      <w:r w:rsidRPr="00D10C37">
        <w:rPr>
          <w:rFonts w:ascii="Aptos" w:hAnsi="Aptos"/>
          <w:b/>
          <w:bCs/>
          <w:color w:val="0000FF"/>
          <w:sz w:val="20"/>
          <w:szCs w:val="20"/>
        </w:rPr>
        <w:t>513 w Gmachu Elektrotechniki Wydziału Eklektycznego</w:t>
      </w:r>
      <w:r w:rsidRPr="00A67AE8">
        <w:rPr>
          <w:rFonts w:ascii="Aptos" w:hAnsi="Aptos"/>
          <w:b/>
          <w:color w:val="0000FF"/>
          <w:sz w:val="20"/>
          <w:szCs w:val="20"/>
        </w:rPr>
        <w:t xml:space="preserve"> przy ul. Koszykowej 75. </w:t>
      </w:r>
      <w:r w:rsidRPr="00A67AE8">
        <w:rPr>
          <w:rFonts w:ascii="Aptos" w:hAnsi="Aptos"/>
          <w:sz w:val="20"/>
          <w:szCs w:val="20"/>
        </w:rPr>
        <w:t xml:space="preserve">oznaczonego znakiem </w:t>
      </w:r>
      <w:r w:rsidRPr="00A67AE8">
        <w:rPr>
          <w:rFonts w:ascii="Aptos" w:hAnsi="Aptos"/>
          <w:b/>
          <w:color w:val="0000FF"/>
          <w:sz w:val="20"/>
          <w:szCs w:val="20"/>
        </w:rPr>
        <w:t>WE.ZP.261.10.2024</w:t>
      </w:r>
      <w:r>
        <w:rPr>
          <w:rFonts w:ascii="Aptos" w:hAnsi="Aptos"/>
          <w:b/>
          <w:color w:val="0000FF"/>
          <w:sz w:val="20"/>
          <w:szCs w:val="20"/>
        </w:rPr>
        <w:t xml:space="preserve"> </w:t>
      </w:r>
      <w:r w:rsidRPr="009B18A7">
        <w:rPr>
          <w:rFonts w:ascii="Aptos" w:hAnsi="Aptos"/>
          <w:bCs/>
          <w:sz w:val="20"/>
          <w:szCs w:val="20"/>
        </w:rPr>
        <w:t>po przeprowadzeniu postępowania o udzielenie zamówienia publicznego w trybie podstawowym na podstawie przepisów art. 275 ust 2  ustawy  z dnia 11 września 2019 r. Prawo zamówień publicznych (</w:t>
      </w:r>
      <w:r w:rsidRPr="009B18A7">
        <w:rPr>
          <w:rFonts w:ascii="Aptos" w:hAnsi="Aptos" w:cs="Arial"/>
          <w:sz w:val="20"/>
          <w:szCs w:val="20"/>
          <w:lang w:eastAsia="en-US"/>
        </w:rPr>
        <w:t xml:space="preserve">Dz. U. z 2022 r. poz. 1710 z </w:t>
      </w:r>
      <w:proofErr w:type="spellStart"/>
      <w:r w:rsidRPr="009B18A7">
        <w:rPr>
          <w:rFonts w:ascii="Aptos" w:hAnsi="Aptos" w:cs="Arial"/>
          <w:sz w:val="20"/>
          <w:szCs w:val="20"/>
          <w:lang w:eastAsia="en-US"/>
        </w:rPr>
        <w:t>późn</w:t>
      </w:r>
      <w:proofErr w:type="spellEnd"/>
      <w:r w:rsidRPr="009B18A7">
        <w:rPr>
          <w:rFonts w:ascii="Aptos" w:hAnsi="Aptos" w:cs="Arial"/>
          <w:sz w:val="20"/>
          <w:szCs w:val="20"/>
          <w:lang w:eastAsia="en-US"/>
        </w:rPr>
        <w:t>. zm</w:t>
      </w:r>
      <w:r w:rsidRPr="009B18A7">
        <w:rPr>
          <w:rFonts w:ascii="Aptos" w:hAnsi="Aptos"/>
          <w:bCs/>
          <w:sz w:val="20"/>
          <w:szCs w:val="20"/>
        </w:rPr>
        <w:t>.).</w:t>
      </w:r>
    </w:p>
    <w:p w14:paraId="4EA9725D" w14:textId="77777777" w:rsidR="008077F0" w:rsidRPr="009B18A7" w:rsidRDefault="008077F0" w:rsidP="008077F0">
      <w:pPr>
        <w:numPr>
          <w:ilvl w:val="0"/>
          <w:numId w:val="41"/>
        </w:numPr>
        <w:suppressAutoHyphens w:val="0"/>
        <w:autoSpaceDE w:val="0"/>
        <w:autoSpaceDN w:val="0"/>
        <w:adjustRightInd w:val="0"/>
        <w:spacing w:after="160" w:line="360" w:lineRule="auto"/>
        <w:ind w:right="119" w:hanging="357"/>
        <w:jc w:val="both"/>
        <w:rPr>
          <w:rFonts w:ascii="Aptos" w:hAnsi="Aptos"/>
          <w:sz w:val="20"/>
          <w:szCs w:val="20"/>
        </w:rPr>
      </w:pPr>
      <w:r w:rsidRPr="009B18A7">
        <w:rPr>
          <w:rFonts w:ascii="Aptos" w:hAnsi="Aptos"/>
          <w:sz w:val="20"/>
          <w:szCs w:val="20"/>
        </w:rPr>
        <w:t>Opis przedmiotu zamówienia określają załączone do niniejszej Umowy:</w:t>
      </w:r>
    </w:p>
    <w:p w14:paraId="5595313A" w14:textId="77777777" w:rsidR="008077F0" w:rsidRPr="009B18A7" w:rsidRDefault="008077F0" w:rsidP="008077F0">
      <w:pPr>
        <w:numPr>
          <w:ilvl w:val="0"/>
          <w:numId w:val="49"/>
        </w:numPr>
        <w:suppressAutoHyphens w:val="0"/>
        <w:autoSpaceDE w:val="0"/>
        <w:autoSpaceDN w:val="0"/>
        <w:adjustRightInd w:val="0"/>
        <w:spacing w:after="160" w:line="360" w:lineRule="auto"/>
        <w:ind w:left="644" w:right="119" w:hanging="357"/>
        <w:contextualSpacing/>
        <w:jc w:val="both"/>
        <w:rPr>
          <w:rFonts w:ascii="Aptos" w:eastAsia="TrebuchetMS" w:hAnsi="Aptos"/>
          <w:sz w:val="20"/>
          <w:szCs w:val="20"/>
        </w:rPr>
      </w:pPr>
      <w:r w:rsidRPr="009B18A7">
        <w:rPr>
          <w:rFonts w:ascii="Aptos" w:eastAsia="TrebuchetMS" w:hAnsi="Aptos"/>
          <w:sz w:val="20"/>
          <w:szCs w:val="20"/>
        </w:rPr>
        <w:t>dokumentacja projektowa w postaci: projekt budowlany zawierający rysunki wykonawcze, Specyfikacja Techniczna Wykonania i Odbioru Robót Budowlanych (zwana dalej „</w:t>
      </w:r>
      <w:proofErr w:type="spellStart"/>
      <w:r w:rsidRPr="009B18A7">
        <w:rPr>
          <w:rFonts w:ascii="Aptos" w:eastAsia="TrebuchetMS" w:hAnsi="Aptos"/>
          <w:sz w:val="20"/>
          <w:szCs w:val="20"/>
        </w:rPr>
        <w:t>STWiORB</w:t>
      </w:r>
      <w:proofErr w:type="spellEnd"/>
      <w:r w:rsidRPr="009B18A7">
        <w:rPr>
          <w:rFonts w:ascii="Aptos" w:eastAsia="TrebuchetMS" w:hAnsi="Aptos"/>
          <w:sz w:val="20"/>
          <w:szCs w:val="20"/>
        </w:rPr>
        <w:t>”), przedmiary robót;</w:t>
      </w:r>
    </w:p>
    <w:p w14:paraId="578E56EF" w14:textId="77777777" w:rsidR="008077F0" w:rsidRPr="009B18A7" w:rsidRDefault="008077F0" w:rsidP="008077F0">
      <w:pPr>
        <w:numPr>
          <w:ilvl w:val="0"/>
          <w:numId w:val="49"/>
        </w:numPr>
        <w:tabs>
          <w:tab w:val="left" w:pos="851"/>
        </w:tabs>
        <w:suppressAutoHyphens w:val="0"/>
        <w:autoSpaceDE w:val="0"/>
        <w:autoSpaceDN w:val="0"/>
        <w:adjustRightInd w:val="0"/>
        <w:spacing w:after="160" w:line="360" w:lineRule="auto"/>
        <w:ind w:left="644" w:right="119" w:hanging="357"/>
        <w:contextualSpacing/>
        <w:jc w:val="both"/>
        <w:rPr>
          <w:rFonts w:ascii="Aptos" w:eastAsia="TrebuchetMS" w:hAnsi="Aptos"/>
          <w:sz w:val="20"/>
          <w:szCs w:val="20"/>
        </w:rPr>
      </w:pPr>
      <w:r w:rsidRPr="009B18A7">
        <w:rPr>
          <w:rFonts w:ascii="Aptos" w:eastAsia="TrebuchetMS" w:hAnsi="Aptos"/>
          <w:sz w:val="20"/>
          <w:szCs w:val="20"/>
        </w:rPr>
        <w:t>dokumentacja określona w ust. 2 pkt. 1 stanowi integralną część Umowy jako jej załącznik;</w:t>
      </w:r>
    </w:p>
    <w:p w14:paraId="0AA9F900" w14:textId="77777777" w:rsidR="008077F0" w:rsidRPr="009B18A7" w:rsidRDefault="008077F0" w:rsidP="008077F0">
      <w:pPr>
        <w:numPr>
          <w:ilvl w:val="0"/>
          <w:numId w:val="49"/>
        </w:numPr>
        <w:tabs>
          <w:tab w:val="left" w:pos="851"/>
        </w:tabs>
        <w:suppressAutoHyphens w:val="0"/>
        <w:autoSpaceDE w:val="0"/>
        <w:autoSpaceDN w:val="0"/>
        <w:adjustRightInd w:val="0"/>
        <w:spacing w:after="160" w:line="360" w:lineRule="auto"/>
        <w:ind w:left="644" w:right="119" w:hanging="357"/>
        <w:contextualSpacing/>
        <w:jc w:val="both"/>
        <w:rPr>
          <w:rFonts w:ascii="Aptos" w:eastAsia="TrebuchetMS" w:hAnsi="Aptos"/>
          <w:sz w:val="20"/>
          <w:szCs w:val="20"/>
        </w:rPr>
      </w:pPr>
      <w:r w:rsidRPr="009B18A7">
        <w:rPr>
          <w:rFonts w:ascii="Aptos" w:eastAsia="TrebuchetMS" w:hAnsi="Aptos"/>
          <w:sz w:val="20"/>
          <w:szCs w:val="20"/>
        </w:rPr>
        <w:t>Specyfikacja Warunków Zamówienia (zwana dalej „SWZ”);</w:t>
      </w:r>
    </w:p>
    <w:p w14:paraId="35C2373D" w14:textId="77777777" w:rsidR="008077F0" w:rsidRPr="009B18A7" w:rsidRDefault="008077F0" w:rsidP="008077F0">
      <w:pPr>
        <w:numPr>
          <w:ilvl w:val="0"/>
          <w:numId w:val="41"/>
        </w:numPr>
        <w:suppressAutoHyphens w:val="0"/>
        <w:autoSpaceDE w:val="0"/>
        <w:autoSpaceDN w:val="0"/>
        <w:adjustRightInd w:val="0"/>
        <w:spacing w:after="160" w:line="360" w:lineRule="auto"/>
        <w:ind w:right="119" w:hanging="357"/>
        <w:jc w:val="both"/>
        <w:rPr>
          <w:rFonts w:ascii="Aptos" w:hAnsi="Aptos"/>
          <w:sz w:val="20"/>
          <w:szCs w:val="20"/>
        </w:rPr>
      </w:pPr>
      <w:r w:rsidRPr="009B18A7">
        <w:rPr>
          <w:rFonts w:ascii="Aptos" w:hAnsi="Aptos"/>
          <w:sz w:val="20"/>
          <w:szCs w:val="20"/>
        </w:rPr>
        <w:lastRenderedPageBreak/>
        <w:t>Przedmiot umowy, o którym mowa w ust. 1, obejmuje wykonanie robót budowlanych w rozumieniu ustawy z dnia 7 lipca 1994 r. Prawo budowlane (Dz. U. z 2021 r. poz. 2351 ze zm.)</w:t>
      </w:r>
      <w:r w:rsidRPr="009B18A7">
        <w:rPr>
          <w:rFonts w:ascii="Aptos" w:eastAsia="Calibri" w:hAnsi="Aptos"/>
          <w:sz w:val="20"/>
          <w:szCs w:val="20"/>
          <w:lang w:eastAsia="ja-JP"/>
        </w:rPr>
        <w:t>.</w:t>
      </w:r>
    </w:p>
    <w:p w14:paraId="76CDE883" w14:textId="77777777" w:rsidR="008077F0" w:rsidRPr="009B18A7" w:rsidRDefault="008077F0" w:rsidP="008077F0">
      <w:pPr>
        <w:numPr>
          <w:ilvl w:val="0"/>
          <w:numId w:val="41"/>
        </w:numPr>
        <w:suppressAutoHyphens w:val="0"/>
        <w:autoSpaceDE w:val="0"/>
        <w:autoSpaceDN w:val="0"/>
        <w:adjustRightInd w:val="0"/>
        <w:spacing w:after="160" w:line="360" w:lineRule="auto"/>
        <w:ind w:right="119" w:hanging="357"/>
        <w:jc w:val="both"/>
        <w:rPr>
          <w:rFonts w:ascii="Aptos" w:hAnsi="Aptos"/>
          <w:sz w:val="20"/>
          <w:szCs w:val="20"/>
        </w:rPr>
      </w:pPr>
      <w:r w:rsidRPr="009B18A7">
        <w:rPr>
          <w:rFonts w:ascii="Aptos" w:hAnsi="Aptos"/>
          <w:sz w:val="20"/>
          <w:szCs w:val="20"/>
        </w:rPr>
        <w:t xml:space="preserve">Prace prowadzone będą na podstawie </w:t>
      </w:r>
      <w:r>
        <w:rPr>
          <w:rFonts w:ascii="Aptos" w:hAnsi="Aptos"/>
          <w:sz w:val="20"/>
          <w:szCs w:val="20"/>
        </w:rPr>
        <w:t>zgłoszenia</w:t>
      </w:r>
      <w:r w:rsidRPr="009B18A7">
        <w:rPr>
          <w:rFonts w:ascii="Aptos" w:hAnsi="Aptos"/>
          <w:sz w:val="20"/>
          <w:szCs w:val="20"/>
        </w:rPr>
        <w:t xml:space="preserve"> na budowę.</w:t>
      </w:r>
    </w:p>
    <w:p w14:paraId="545DE31F" w14:textId="77777777" w:rsidR="008077F0" w:rsidRPr="009B18A7" w:rsidRDefault="008077F0" w:rsidP="008077F0">
      <w:pPr>
        <w:numPr>
          <w:ilvl w:val="0"/>
          <w:numId w:val="41"/>
        </w:numPr>
        <w:suppressAutoHyphens w:val="0"/>
        <w:autoSpaceDE w:val="0"/>
        <w:autoSpaceDN w:val="0"/>
        <w:adjustRightInd w:val="0"/>
        <w:spacing w:after="160" w:line="360" w:lineRule="auto"/>
        <w:ind w:right="118"/>
        <w:jc w:val="both"/>
        <w:rPr>
          <w:rFonts w:ascii="Aptos" w:hAnsi="Aptos"/>
          <w:color w:val="000000"/>
          <w:sz w:val="20"/>
          <w:szCs w:val="20"/>
        </w:rPr>
      </w:pPr>
      <w:r w:rsidRPr="009B18A7">
        <w:rPr>
          <w:rFonts w:ascii="Aptos" w:hAnsi="Aptos"/>
          <w:color w:val="000000"/>
          <w:sz w:val="20"/>
          <w:szCs w:val="20"/>
        </w:rPr>
        <w:t xml:space="preserve">Wykonawca potwierdza, iż przed podpisaniem niniejszej umowy, przy zachowaniu najwyższej staranności zapoznał się z dokumentacją projektową i przedmiarami robót oraz dokonał wizji lokalnej terenu budowy, a także poznał istniejący stan faktyczny. Wykonawca zobowiązany jest przez cały okres realizacji robót budowlanych aktualizować i uzgadniać z </w:t>
      </w:r>
      <w:r w:rsidRPr="009B18A7">
        <w:rPr>
          <w:rFonts w:ascii="Aptos" w:hAnsi="Aptos"/>
          <w:b/>
          <w:sz w:val="20"/>
          <w:szCs w:val="20"/>
        </w:rPr>
        <w:t>Zamawiającym</w:t>
      </w:r>
      <w:r w:rsidRPr="009B18A7">
        <w:rPr>
          <w:rFonts w:ascii="Aptos" w:hAnsi="Aptos"/>
          <w:sz w:val="20"/>
          <w:szCs w:val="20"/>
        </w:rPr>
        <w:t xml:space="preserve"> na bieżąco, szczegółowy harmonogram rzeczowo-finansowy realizacji robót budowlanych (zwany dalej „harmonogramem”), który stanowi załącznik do Umowy, </w:t>
      </w:r>
      <w:r w:rsidRPr="009B18A7">
        <w:rPr>
          <w:rFonts w:ascii="Aptos" w:hAnsi="Aptos"/>
          <w:b/>
          <w:sz w:val="20"/>
          <w:szCs w:val="20"/>
        </w:rPr>
        <w:t>Wykonawca</w:t>
      </w:r>
      <w:r w:rsidRPr="009B18A7">
        <w:rPr>
          <w:rFonts w:ascii="Aptos" w:hAnsi="Aptos"/>
          <w:sz w:val="20"/>
          <w:szCs w:val="20"/>
        </w:rPr>
        <w:t xml:space="preserve"> nie zgłasza zastrzeżeń i zobowiązuje się wykonać przedmiot Umowy w zakresie rzeczowym zgodnym z dokumentacją i za cenę umowną</w:t>
      </w:r>
      <w:r w:rsidRPr="009B18A7">
        <w:rPr>
          <w:rFonts w:ascii="Aptos" w:hAnsi="Aptos"/>
          <w:color w:val="000000"/>
          <w:sz w:val="20"/>
          <w:szCs w:val="20"/>
        </w:rPr>
        <w:t>.</w:t>
      </w:r>
    </w:p>
    <w:p w14:paraId="30DF0E14" w14:textId="77777777" w:rsidR="008077F0" w:rsidRPr="009B18A7" w:rsidRDefault="008077F0" w:rsidP="008077F0">
      <w:pPr>
        <w:numPr>
          <w:ilvl w:val="0"/>
          <w:numId w:val="41"/>
        </w:numPr>
        <w:shd w:val="clear" w:color="auto" w:fill="FFFFFF"/>
        <w:suppressAutoHyphens w:val="0"/>
        <w:autoSpaceDE w:val="0"/>
        <w:autoSpaceDN w:val="0"/>
        <w:adjustRightInd w:val="0"/>
        <w:spacing w:after="160" w:line="360" w:lineRule="auto"/>
        <w:ind w:right="118"/>
        <w:jc w:val="both"/>
        <w:rPr>
          <w:rFonts w:ascii="Aptos" w:hAnsi="Aptos"/>
          <w:color w:val="000000"/>
          <w:sz w:val="20"/>
          <w:szCs w:val="20"/>
        </w:rPr>
      </w:pPr>
      <w:r w:rsidRPr="009B18A7">
        <w:rPr>
          <w:rFonts w:ascii="Aptos" w:hAnsi="Aptos"/>
          <w:color w:val="000000"/>
          <w:sz w:val="20"/>
          <w:szCs w:val="20"/>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14:paraId="782BEBBB"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2</w:t>
      </w:r>
    </w:p>
    <w:p w14:paraId="47FF564D"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WARTOŚĆ PRZEDMIOTU UMOWY</w:t>
      </w:r>
    </w:p>
    <w:p w14:paraId="299E9B12" w14:textId="77777777" w:rsidR="008077F0" w:rsidRPr="009B18A7" w:rsidRDefault="008077F0" w:rsidP="008077F0">
      <w:pPr>
        <w:numPr>
          <w:ilvl w:val="0"/>
          <w:numId w:val="51"/>
        </w:numPr>
        <w:suppressAutoHyphens w:val="0"/>
        <w:spacing w:after="160" w:line="360" w:lineRule="auto"/>
        <w:ind w:left="426" w:right="118"/>
        <w:jc w:val="both"/>
        <w:rPr>
          <w:rFonts w:ascii="Aptos" w:hAnsi="Aptos"/>
          <w:sz w:val="20"/>
          <w:szCs w:val="20"/>
        </w:rPr>
      </w:pPr>
      <w:r w:rsidRPr="009B18A7">
        <w:rPr>
          <w:rFonts w:ascii="Aptos" w:hAnsi="Aptos"/>
          <w:spacing w:val="-2"/>
          <w:sz w:val="20"/>
          <w:szCs w:val="20"/>
        </w:rPr>
        <w:t xml:space="preserve">Za realizację wszystkich świadczeń wynikających z niniejszej </w:t>
      </w:r>
      <w:r w:rsidRPr="009B18A7">
        <w:rPr>
          <w:rFonts w:ascii="Aptos" w:hAnsi="Aptos"/>
          <w:spacing w:val="-1"/>
          <w:sz w:val="20"/>
          <w:szCs w:val="20"/>
        </w:rPr>
        <w:t xml:space="preserve">Umowy </w:t>
      </w:r>
      <w:r w:rsidRPr="009B18A7">
        <w:rPr>
          <w:rFonts w:ascii="Aptos" w:hAnsi="Aptos"/>
          <w:b/>
          <w:spacing w:val="-1"/>
          <w:sz w:val="20"/>
          <w:szCs w:val="20"/>
        </w:rPr>
        <w:t xml:space="preserve">Wykonawca </w:t>
      </w:r>
      <w:r w:rsidRPr="009B18A7">
        <w:rPr>
          <w:rFonts w:ascii="Aptos" w:hAnsi="Aptos"/>
          <w:spacing w:val="-1"/>
          <w:sz w:val="20"/>
          <w:szCs w:val="20"/>
        </w:rPr>
        <w:t xml:space="preserve">otrzyma wynagrodzenie </w:t>
      </w:r>
      <w:r w:rsidRPr="009B18A7">
        <w:rPr>
          <w:rFonts w:ascii="Aptos" w:hAnsi="Aptos"/>
          <w:b/>
          <w:spacing w:val="-1"/>
          <w:sz w:val="20"/>
          <w:szCs w:val="20"/>
        </w:rPr>
        <w:t>kosztorysowe</w:t>
      </w:r>
      <w:r w:rsidRPr="009B18A7">
        <w:rPr>
          <w:rFonts w:ascii="Aptos" w:hAnsi="Aptos"/>
          <w:sz w:val="20"/>
          <w:szCs w:val="20"/>
        </w:rPr>
        <w:t xml:space="preserve"> na kwotę …………………………… </w:t>
      </w:r>
      <w:r w:rsidRPr="009B18A7">
        <w:rPr>
          <w:rFonts w:ascii="Aptos" w:hAnsi="Aptos"/>
          <w:b/>
          <w:sz w:val="20"/>
          <w:szCs w:val="20"/>
        </w:rPr>
        <w:t xml:space="preserve">PLN </w:t>
      </w:r>
      <w:r w:rsidRPr="009B18A7">
        <w:rPr>
          <w:rFonts w:ascii="Aptos" w:hAnsi="Aptos"/>
          <w:sz w:val="20"/>
          <w:szCs w:val="20"/>
        </w:rPr>
        <w:t>bez VAT (słownie złotych: ……………………………….), powiększoną o podatek VAT w kwocie</w:t>
      </w:r>
      <w:r w:rsidRPr="009B18A7">
        <w:rPr>
          <w:rFonts w:ascii="Aptos" w:hAnsi="Aptos"/>
          <w:b/>
          <w:sz w:val="20"/>
          <w:szCs w:val="20"/>
        </w:rPr>
        <w:t xml:space="preserve"> …………………...………….. PLN </w:t>
      </w:r>
      <w:r w:rsidRPr="009B18A7">
        <w:rPr>
          <w:rFonts w:ascii="Aptos" w:hAnsi="Aptos"/>
          <w:sz w:val="20"/>
          <w:szCs w:val="20"/>
        </w:rPr>
        <w:t xml:space="preserve">(słownie złotych: ……………………………………….. ), co stanowi kwotę …………………………………….. </w:t>
      </w:r>
      <w:r w:rsidRPr="009B18A7">
        <w:rPr>
          <w:rFonts w:ascii="Aptos" w:hAnsi="Aptos"/>
          <w:b/>
          <w:sz w:val="20"/>
          <w:szCs w:val="20"/>
        </w:rPr>
        <w:t>PLN</w:t>
      </w:r>
      <w:r w:rsidRPr="009B18A7">
        <w:rPr>
          <w:rFonts w:ascii="Aptos" w:hAnsi="Aptos"/>
          <w:sz w:val="20"/>
          <w:szCs w:val="20"/>
        </w:rPr>
        <w:t xml:space="preserve"> łącznie z VAT</w:t>
      </w:r>
      <w:r w:rsidRPr="009B18A7">
        <w:rPr>
          <w:rFonts w:ascii="Aptos" w:hAnsi="Aptos"/>
          <w:b/>
          <w:sz w:val="20"/>
          <w:szCs w:val="20"/>
        </w:rPr>
        <w:t xml:space="preserve"> </w:t>
      </w:r>
      <w:r w:rsidRPr="009B18A7">
        <w:rPr>
          <w:rFonts w:ascii="Aptos" w:hAnsi="Aptos"/>
          <w:sz w:val="20"/>
          <w:szCs w:val="20"/>
        </w:rPr>
        <w:t>(słownie złotych: ………………………………………………………).*,</w:t>
      </w:r>
    </w:p>
    <w:p w14:paraId="44AFC5E0" w14:textId="77777777" w:rsidR="008077F0" w:rsidRPr="009B18A7" w:rsidRDefault="008077F0" w:rsidP="008077F0">
      <w:pPr>
        <w:numPr>
          <w:ilvl w:val="0"/>
          <w:numId w:val="51"/>
        </w:numPr>
        <w:tabs>
          <w:tab w:val="num" w:pos="426"/>
        </w:tabs>
        <w:suppressAutoHyphens w:val="0"/>
        <w:spacing w:after="160" w:line="360" w:lineRule="auto"/>
        <w:ind w:left="426" w:right="118"/>
        <w:jc w:val="both"/>
        <w:rPr>
          <w:rFonts w:ascii="Aptos" w:hAnsi="Aptos"/>
          <w:sz w:val="20"/>
          <w:szCs w:val="20"/>
        </w:rPr>
      </w:pPr>
      <w:r w:rsidRPr="009B18A7">
        <w:rPr>
          <w:rFonts w:ascii="Aptos" w:hAnsi="Aptos"/>
          <w:sz w:val="20"/>
          <w:szCs w:val="20"/>
        </w:rPr>
        <w:t xml:space="preserve">Wynagrodzenie brutto </w:t>
      </w:r>
      <w:r w:rsidRPr="009B18A7">
        <w:rPr>
          <w:rFonts w:ascii="Aptos" w:hAnsi="Aptos"/>
          <w:b/>
          <w:sz w:val="20"/>
          <w:szCs w:val="20"/>
        </w:rPr>
        <w:t>Wykonawcy</w:t>
      </w:r>
      <w:r w:rsidRPr="009B18A7">
        <w:rPr>
          <w:rFonts w:ascii="Aptos" w:hAnsi="Aptos"/>
          <w:sz w:val="20"/>
          <w:szCs w:val="20"/>
        </w:rPr>
        <w:t xml:space="preserve"> określone w ust. 1 uwzględnia wszystkie obowiązujące w Polsce podatki, w szczególności podatek VAT, a także wszelkie pozostałe ewentualne opłaty, w tym np. celne, związane z realizacją Umowy.</w:t>
      </w:r>
    </w:p>
    <w:p w14:paraId="2646EF07" w14:textId="77777777" w:rsidR="008077F0" w:rsidRPr="009B18A7" w:rsidRDefault="008077F0" w:rsidP="008077F0">
      <w:pPr>
        <w:numPr>
          <w:ilvl w:val="0"/>
          <w:numId w:val="51"/>
        </w:numPr>
        <w:tabs>
          <w:tab w:val="num" w:pos="426"/>
        </w:tabs>
        <w:suppressAutoHyphens w:val="0"/>
        <w:spacing w:after="160" w:line="360" w:lineRule="auto"/>
        <w:ind w:left="426" w:right="118"/>
        <w:jc w:val="both"/>
        <w:rPr>
          <w:rFonts w:ascii="Aptos" w:hAnsi="Aptos"/>
          <w:sz w:val="20"/>
          <w:szCs w:val="20"/>
        </w:rPr>
      </w:pPr>
      <w:r w:rsidRPr="009B18A7">
        <w:rPr>
          <w:rFonts w:ascii="Aptos" w:hAnsi="Aptos"/>
          <w:sz w:val="20"/>
          <w:szCs w:val="20"/>
        </w:rPr>
        <w:t>Ustawowa zmiana procentowej stawki podatku VAT, będzie stanowiła podstawę do zmiany wynagrodzenia brutto i będzie odpowiednio dostosowana aneksem do niniejszej Umowy.</w:t>
      </w:r>
    </w:p>
    <w:p w14:paraId="0A4CB26B" w14:textId="77777777" w:rsidR="008077F0" w:rsidRPr="009B18A7" w:rsidRDefault="008077F0" w:rsidP="008077F0">
      <w:pPr>
        <w:numPr>
          <w:ilvl w:val="0"/>
          <w:numId w:val="51"/>
        </w:numPr>
        <w:tabs>
          <w:tab w:val="num" w:pos="426"/>
        </w:tabs>
        <w:suppressAutoHyphens w:val="0"/>
        <w:spacing w:after="160" w:line="360" w:lineRule="auto"/>
        <w:ind w:left="426" w:right="118"/>
        <w:jc w:val="both"/>
        <w:rPr>
          <w:rFonts w:ascii="Aptos" w:hAnsi="Aptos"/>
          <w:sz w:val="20"/>
          <w:szCs w:val="20"/>
        </w:rPr>
      </w:pPr>
      <w:r w:rsidRPr="009B18A7">
        <w:rPr>
          <w:rFonts w:ascii="Aptos" w:hAnsi="Aptos"/>
          <w:sz w:val="20"/>
          <w:szCs w:val="20"/>
        </w:rPr>
        <w:t xml:space="preserve">W ramach wynagrodzenia, o którym mowa w ust. 1, </w:t>
      </w:r>
      <w:r w:rsidRPr="009B18A7">
        <w:rPr>
          <w:rFonts w:ascii="Aptos" w:hAnsi="Aptos"/>
          <w:b/>
          <w:sz w:val="20"/>
          <w:szCs w:val="20"/>
        </w:rPr>
        <w:t>Wykonawca</w:t>
      </w:r>
      <w:r w:rsidRPr="009B18A7">
        <w:rPr>
          <w:rFonts w:ascii="Aptos" w:hAnsi="Aptos"/>
          <w:sz w:val="20"/>
          <w:szCs w:val="20"/>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3B65624D" w14:textId="77777777" w:rsidR="008077F0" w:rsidRPr="009B18A7" w:rsidRDefault="008077F0" w:rsidP="008077F0">
      <w:pPr>
        <w:numPr>
          <w:ilvl w:val="0"/>
          <w:numId w:val="51"/>
        </w:numPr>
        <w:tabs>
          <w:tab w:val="num" w:pos="426"/>
        </w:tabs>
        <w:suppressAutoHyphens w:val="0"/>
        <w:spacing w:after="160" w:line="360" w:lineRule="auto"/>
        <w:ind w:left="426" w:right="118"/>
        <w:jc w:val="both"/>
        <w:rPr>
          <w:rFonts w:ascii="Aptos" w:hAnsi="Aptos"/>
          <w:sz w:val="20"/>
          <w:szCs w:val="20"/>
        </w:rPr>
      </w:pPr>
      <w:r w:rsidRPr="009B18A7">
        <w:rPr>
          <w:rFonts w:ascii="Aptos" w:hAnsi="Aptos"/>
          <w:sz w:val="20"/>
          <w:szCs w:val="20"/>
        </w:rPr>
        <w:lastRenderedPageBreak/>
        <w:t xml:space="preserve">Podstawą do ustalenia wynagrodzenia za roboty, o których mowa w §1 ust. 6 , jest odpowiedni kosztorys ofertowy sporządzony przez </w:t>
      </w:r>
      <w:r w:rsidRPr="009B18A7">
        <w:rPr>
          <w:rFonts w:ascii="Aptos" w:hAnsi="Aptos"/>
          <w:b/>
          <w:sz w:val="20"/>
          <w:szCs w:val="20"/>
        </w:rPr>
        <w:t>Wykonawcę</w:t>
      </w:r>
      <w:r w:rsidRPr="009B18A7">
        <w:rPr>
          <w:rFonts w:ascii="Aptos" w:hAnsi="Aptos"/>
          <w:sz w:val="20"/>
          <w:szCs w:val="20"/>
        </w:rPr>
        <w:t xml:space="preserve"> i zatwierdzony przez </w:t>
      </w:r>
      <w:r w:rsidRPr="009B18A7">
        <w:rPr>
          <w:rFonts w:ascii="Aptos" w:hAnsi="Aptos"/>
          <w:b/>
          <w:sz w:val="20"/>
          <w:szCs w:val="20"/>
        </w:rPr>
        <w:t>Zamawiającego.</w:t>
      </w:r>
    </w:p>
    <w:p w14:paraId="3B78FCFD"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3</w:t>
      </w:r>
    </w:p>
    <w:p w14:paraId="2B8E47A9"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TERMIN REALIZACJI UMOWY</w:t>
      </w:r>
    </w:p>
    <w:p w14:paraId="0C5FD864" w14:textId="77777777" w:rsidR="008077F0" w:rsidRPr="009B18A7" w:rsidRDefault="008077F0" w:rsidP="008077F0">
      <w:pPr>
        <w:numPr>
          <w:ilvl w:val="3"/>
          <w:numId w:val="50"/>
        </w:numPr>
        <w:suppressAutoHyphens w:val="0"/>
        <w:autoSpaceDE w:val="0"/>
        <w:autoSpaceDN w:val="0"/>
        <w:adjustRightInd w:val="0"/>
        <w:spacing w:after="160" w:line="360" w:lineRule="auto"/>
        <w:ind w:left="426" w:right="118"/>
        <w:contextualSpacing/>
        <w:jc w:val="both"/>
        <w:rPr>
          <w:rFonts w:ascii="Aptos" w:eastAsia="TrebuchetMS" w:hAnsi="Aptos"/>
          <w:sz w:val="20"/>
          <w:szCs w:val="20"/>
        </w:rPr>
      </w:pPr>
      <w:r w:rsidRPr="009B18A7">
        <w:rPr>
          <w:rFonts w:ascii="Aptos" w:eastAsia="TrebuchetMS" w:hAnsi="Aptos"/>
          <w:sz w:val="20"/>
          <w:szCs w:val="20"/>
        </w:rPr>
        <w:t xml:space="preserve">Rozpoczęcie robót określonych w </w:t>
      </w:r>
      <w:r w:rsidRPr="009B18A7">
        <w:rPr>
          <w:rFonts w:ascii="Aptos" w:hAnsi="Aptos"/>
          <w:sz w:val="20"/>
          <w:szCs w:val="20"/>
        </w:rPr>
        <w:t xml:space="preserve">§ 1 </w:t>
      </w:r>
      <w:r w:rsidRPr="009B18A7">
        <w:rPr>
          <w:rFonts w:ascii="Aptos" w:eastAsia="TrebuchetMS" w:hAnsi="Aptos"/>
          <w:sz w:val="20"/>
          <w:szCs w:val="20"/>
        </w:rPr>
        <w:t>ustala się na dzień protokolarnego wprowadzenia na budowę, nie później niż w ciągu 7</w:t>
      </w:r>
      <w:r w:rsidRPr="009B18A7">
        <w:rPr>
          <w:rFonts w:ascii="Aptos" w:eastAsia="TrebuchetMS" w:hAnsi="Aptos"/>
          <w:color w:val="00B0F0"/>
          <w:sz w:val="20"/>
          <w:szCs w:val="20"/>
        </w:rPr>
        <w:t xml:space="preserve"> </w:t>
      </w:r>
      <w:r w:rsidRPr="009B18A7">
        <w:rPr>
          <w:rFonts w:ascii="Aptos" w:eastAsia="TrebuchetMS" w:hAnsi="Aptos"/>
          <w:sz w:val="20"/>
          <w:szCs w:val="20"/>
        </w:rPr>
        <w:t xml:space="preserve">dni od daty podpisania Umowy. </w:t>
      </w:r>
    </w:p>
    <w:p w14:paraId="53FD3E6E" w14:textId="77777777" w:rsidR="008077F0" w:rsidRPr="009B18A7" w:rsidRDefault="008077F0" w:rsidP="008077F0">
      <w:pPr>
        <w:numPr>
          <w:ilvl w:val="3"/>
          <w:numId w:val="50"/>
        </w:numPr>
        <w:suppressAutoHyphens w:val="0"/>
        <w:autoSpaceDE w:val="0"/>
        <w:autoSpaceDN w:val="0"/>
        <w:adjustRightInd w:val="0"/>
        <w:spacing w:after="160" w:line="360" w:lineRule="auto"/>
        <w:ind w:left="426" w:right="118"/>
        <w:contextualSpacing/>
        <w:jc w:val="both"/>
        <w:rPr>
          <w:rFonts w:ascii="Aptos" w:eastAsia="TrebuchetMS" w:hAnsi="Aptos"/>
          <w:sz w:val="20"/>
          <w:szCs w:val="20"/>
        </w:rPr>
      </w:pPr>
      <w:r w:rsidRPr="009B18A7">
        <w:rPr>
          <w:rFonts w:ascii="Aptos" w:eastAsia="TrebuchetMS" w:hAnsi="Aptos"/>
          <w:sz w:val="20"/>
          <w:szCs w:val="20"/>
        </w:rPr>
        <w:t xml:space="preserve">Zakończenie robót nastąpi w terminie do ……………. </w:t>
      </w:r>
      <w:r w:rsidRPr="009B18A7">
        <w:rPr>
          <w:rFonts w:ascii="Aptos" w:eastAsia="TrebuchetMS" w:hAnsi="Aptos"/>
          <w:b/>
          <w:sz w:val="20"/>
          <w:szCs w:val="20"/>
        </w:rPr>
        <w:t xml:space="preserve"> .</w:t>
      </w:r>
    </w:p>
    <w:p w14:paraId="3550F474" w14:textId="77777777" w:rsidR="008077F0" w:rsidRPr="009B18A7" w:rsidRDefault="008077F0" w:rsidP="008077F0">
      <w:pPr>
        <w:numPr>
          <w:ilvl w:val="3"/>
          <w:numId w:val="50"/>
        </w:numPr>
        <w:suppressAutoHyphens w:val="0"/>
        <w:autoSpaceDE w:val="0"/>
        <w:autoSpaceDN w:val="0"/>
        <w:adjustRightInd w:val="0"/>
        <w:spacing w:after="160" w:line="360" w:lineRule="auto"/>
        <w:ind w:left="426" w:right="118"/>
        <w:contextualSpacing/>
        <w:jc w:val="both"/>
        <w:rPr>
          <w:rFonts w:ascii="Aptos" w:eastAsia="TrebuchetMS" w:hAnsi="Aptos"/>
          <w:sz w:val="20"/>
          <w:szCs w:val="20"/>
        </w:rPr>
      </w:pPr>
      <w:r w:rsidRPr="009B18A7">
        <w:rPr>
          <w:rFonts w:ascii="Aptos" w:hAnsi="Aptos"/>
          <w:b/>
          <w:sz w:val="20"/>
          <w:szCs w:val="20"/>
        </w:rPr>
        <w:t>Wykonawca</w:t>
      </w:r>
      <w:r w:rsidRPr="009B18A7">
        <w:rPr>
          <w:rFonts w:ascii="Aptos" w:hAnsi="Aptos"/>
          <w:sz w:val="20"/>
          <w:szCs w:val="20"/>
        </w:rPr>
        <w:t xml:space="preserve"> ma obowiązek pisemnie zgłosić gotowość do odbioru robót na 5 dni przed planowanym terminem zakończenia robót określonym w ust. 2. </w:t>
      </w:r>
    </w:p>
    <w:p w14:paraId="7DBECE98" w14:textId="77777777" w:rsidR="008077F0" w:rsidRPr="009B18A7" w:rsidRDefault="008077F0" w:rsidP="008077F0">
      <w:pPr>
        <w:numPr>
          <w:ilvl w:val="3"/>
          <w:numId w:val="50"/>
        </w:numPr>
        <w:suppressAutoHyphens w:val="0"/>
        <w:autoSpaceDE w:val="0"/>
        <w:autoSpaceDN w:val="0"/>
        <w:adjustRightInd w:val="0"/>
        <w:spacing w:after="160" w:line="360" w:lineRule="auto"/>
        <w:ind w:left="426" w:right="118"/>
        <w:contextualSpacing/>
        <w:jc w:val="both"/>
        <w:rPr>
          <w:rFonts w:ascii="Aptos" w:eastAsia="TrebuchetMS" w:hAnsi="Aptos"/>
          <w:sz w:val="20"/>
          <w:szCs w:val="20"/>
        </w:rPr>
      </w:pPr>
      <w:r w:rsidRPr="009B18A7">
        <w:rPr>
          <w:rFonts w:ascii="Aptos" w:hAnsi="Aptos"/>
          <w:sz w:val="20"/>
          <w:szCs w:val="20"/>
        </w:rPr>
        <w:t>Za datę wykonania przedmiotu Umowy uważa się datę podpisania końcowego protokołu odbioru robót z tym, że w przypadku uchybienia terminu, o którym mowa w ust. 2 do biegu terminu nie wlicza się okresu od postawienia wykonanych robót do odbioru, o którym mowa w § 13 ust. 4,</w:t>
      </w:r>
      <w:r w:rsidRPr="009B18A7">
        <w:rPr>
          <w:rFonts w:ascii="Aptos" w:hAnsi="Aptos"/>
          <w:color w:val="FF0000"/>
          <w:sz w:val="20"/>
          <w:szCs w:val="20"/>
        </w:rPr>
        <w:t xml:space="preserve"> </w:t>
      </w:r>
      <w:r w:rsidRPr="009B18A7">
        <w:rPr>
          <w:rFonts w:ascii="Aptos" w:hAnsi="Aptos"/>
          <w:sz w:val="20"/>
          <w:szCs w:val="20"/>
        </w:rPr>
        <w:t xml:space="preserve">co zostaje potwierdzone przez Inspektora nadzoru inwestorskiego do dnia przystąpienia przez </w:t>
      </w:r>
      <w:r w:rsidRPr="009B18A7">
        <w:rPr>
          <w:rFonts w:ascii="Aptos" w:hAnsi="Aptos"/>
          <w:b/>
          <w:sz w:val="20"/>
          <w:szCs w:val="20"/>
        </w:rPr>
        <w:t>Zamawiającego</w:t>
      </w:r>
      <w:r w:rsidRPr="009B18A7">
        <w:rPr>
          <w:rFonts w:ascii="Aptos" w:hAnsi="Aptos"/>
          <w:sz w:val="20"/>
          <w:szCs w:val="20"/>
        </w:rPr>
        <w:t xml:space="preserve"> do czynności odbioru włącznie z tym dniem, podobnie nie wlicza się do okresu opóźnienia zakończenia czynności odbioru z przyczyn nieleżących po stronie </w:t>
      </w:r>
      <w:r w:rsidRPr="009B18A7">
        <w:rPr>
          <w:rFonts w:ascii="Aptos" w:hAnsi="Aptos"/>
          <w:b/>
          <w:sz w:val="20"/>
          <w:szCs w:val="20"/>
        </w:rPr>
        <w:t>Wykonawcy.</w:t>
      </w:r>
    </w:p>
    <w:p w14:paraId="1C088FDD" w14:textId="77777777" w:rsidR="008077F0" w:rsidRPr="009B18A7" w:rsidRDefault="008077F0" w:rsidP="008077F0">
      <w:pPr>
        <w:numPr>
          <w:ilvl w:val="3"/>
          <w:numId w:val="50"/>
        </w:numPr>
        <w:suppressAutoHyphens w:val="0"/>
        <w:autoSpaceDE w:val="0"/>
        <w:autoSpaceDN w:val="0"/>
        <w:adjustRightInd w:val="0"/>
        <w:spacing w:after="160" w:line="360" w:lineRule="auto"/>
        <w:ind w:left="426" w:right="118"/>
        <w:contextualSpacing/>
        <w:jc w:val="both"/>
        <w:rPr>
          <w:rFonts w:ascii="Aptos" w:eastAsia="TrebuchetMS" w:hAnsi="Aptos"/>
          <w:sz w:val="20"/>
          <w:szCs w:val="20"/>
        </w:rPr>
      </w:pPr>
      <w:r w:rsidRPr="009B18A7">
        <w:rPr>
          <w:rFonts w:ascii="Aptos" w:hAnsi="Aptos"/>
          <w:b/>
          <w:sz w:val="20"/>
          <w:szCs w:val="20"/>
        </w:rPr>
        <w:t>Wykonawca</w:t>
      </w:r>
      <w:r w:rsidRPr="009B18A7">
        <w:rPr>
          <w:rFonts w:ascii="Aptos" w:hAnsi="Aptos"/>
          <w:sz w:val="20"/>
          <w:szCs w:val="20"/>
        </w:rPr>
        <w:t xml:space="preserve"> ma prawo do żądania przedłużenia terminu, o którym mowa w ust. 2, zgodnie z zapisami ust. 6 i 7 oraz pkt. 2 rozdziału VI SWZ.</w:t>
      </w:r>
    </w:p>
    <w:p w14:paraId="0F83C178" w14:textId="77777777" w:rsidR="008077F0" w:rsidRPr="009B18A7" w:rsidRDefault="008077F0" w:rsidP="008077F0">
      <w:pPr>
        <w:numPr>
          <w:ilvl w:val="3"/>
          <w:numId w:val="50"/>
        </w:numPr>
        <w:suppressAutoHyphens w:val="0"/>
        <w:autoSpaceDE w:val="0"/>
        <w:autoSpaceDN w:val="0"/>
        <w:adjustRightInd w:val="0"/>
        <w:spacing w:after="160" w:line="360" w:lineRule="auto"/>
        <w:ind w:left="426" w:right="118"/>
        <w:contextualSpacing/>
        <w:jc w:val="both"/>
        <w:rPr>
          <w:rFonts w:ascii="Aptos" w:eastAsia="TrebuchetMS" w:hAnsi="Aptos"/>
          <w:sz w:val="20"/>
          <w:szCs w:val="20"/>
        </w:rPr>
      </w:pPr>
      <w:r w:rsidRPr="009B18A7">
        <w:rPr>
          <w:rFonts w:ascii="Aptos" w:hAnsi="Aptos"/>
          <w:sz w:val="20"/>
          <w:szCs w:val="20"/>
        </w:rPr>
        <w:t xml:space="preserve">Podstawą do żądania zmiany terminu wykonania przedmiotu Umowy są stosowne wpisy </w:t>
      </w:r>
      <w:r w:rsidRPr="009B18A7">
        <w:rPr>
          <w:rFonts w:ascii="Aptos" w:hAnsi="Aptos"/>
          <w:b/>
          <w:sz w:val="20"/>
          <w:szCs w:val="20"/>
        </w:rPr>
        <w:t>Wykonawcy</w:t>
      </w:r>
      <w:r w:rsidRPr="009B18A7">
        <w:rPr>
          <w:rFonts w:ascii="Aptos" w:hAnsi="Aptos"/>
          <w:sz w:val="20"/>
          <w:szCs w:val="20"/>
        </w:rPr>
        <w:t xml:space="preserve"> zamieszczone w dzienniku budowy oraz dokumentacja stwierdzająca zaistnienie okoliczności warunkujących zmianę terminu Umowy – w ciągu 3 dni roboczych, licząc od daty zaistnienia okoliczności, o których mowa w ust. 5.</w:t>
      </w:r>
    </w:p>
    <w:p w14:paraId="4CA1C434" w14:textId="77777777" w:rsidR="008077F0" w:rsidRPr="009B18A7" w:rsidRDefault="008077F0" w:rsidP="008077F0">
      <w:pPr>
        <w:numPr>
          <w:ilvl w:val="3"/>
          <w:numId w:val="50"/>
        </w:numPr>
        <w:suppressAutoHyphens w:val="0"/>
        <w:autoSpaceDE w:val="0"/>
        <w:autoSpaceDN w:val="0"/>
        <w:adjustRightInd w:val="0"/>
        <w:spacing w:after="160" w:line="360" w:lineRule="auto"/>
        <w:ind w:left="426" w:right="118"/>
        <w:contextualSpacing/>
        <w:jc w:val="both"/>
        <w:rPr>
          <w:rFonts w:ascii="Aptos" w:eastAsia="TrebuchetMS" w:hAnsi="Aptos"/>
          <w:sz w:val="20"/>
          <w:szCs w:val="20"/>
        </w:rPr>
      </w:pPr>
      <w:r w:rsidRPr="009B18A7">
        <w:rPr>
          <w:rFonts w:ascii="Aptos" w:hAnsi="Aptos"/>
          <w:sz w:val="20"/>
          <w:szCs w:val="20"/>
        </w:rPr>
        <w:t xml:space="preserve">Na wniosek </w:t>
      </w:r>
      <w:r w:rsidRPr="009B18A7">
        <w:rPr>
          <w:rFonts w:ascii="Aptos" w:hAnsi="Aptos"/>
          <w:b/>
          <w:sz w:val="20"/>
          <w:szCs w:val="20"/>
        </w:rPr>
        <w:t>Wykonawcy,</w:t>
      </w:r>
      <w:r w:rsidRPr="009B18A7">
        <w:rPr>
          <w:rFonts w:ascii="Aptos" w:hAnsi="Aptos"/>
          <w:sz w:val="20"/>
          <w:szCs w:val="20"/>
        </w:rPr>
        <w:t xml:space="preserve"> po potwierdzeniu przez Inspektora nadzoru inwestorskiego warunków, o których mowa w </w:t>
      </w:r>
      <w:r w:rsidRPr="009B18A7">
        <w:rPr>
          <w:rFonts w:ascii="Aptos" w:hAnsi="Aptos"/>
          <w:bCs/>
          <w:sz w:val="20"/>
          <w:szCs w:val="20"/>
        </w:rPr>
        <w:t>ust. 6</w:t>
      </w:r>
      <w:r w:rsidRPr="009B18A7">
        <w:rPr>
          <w:rFonts w:ascii="Aptos" w:hAnsi="Aptos"/>
          <w:sz w:val="20"/>
          <w:szCs w:val="20"/>
        </w:rPr>
        <w:t xml:space="preserve">, </w:t>
      </w:r>
      <w:r w:rsidRPr="009B18A7">
        <w:rPr>
          <w:rFonts w:ascii="Aptos" w:hAnsi="Aptos"/>
          <w:b/>
          <w:sz w:val="20"/>
          <w:szCs w:val="20"/>
        </w:rPr>
        <w:t>Zamawiający</w:t>
      </w:r>
      <w:r w:rsidRPr="009B18A7">
        <w:rPr>
          <w:rFonts w:ascii="Aptos" w:hAnsi="Aptos"/>
          <w:sz w:val="20"/>
          <w:szCs w:val="20"/>
        </w:rPr>
        <w:t xml:space="preserve"> przedłuży termin realizacji przedmiotu Umowy.</w:t>
      </w:r>
    </w:p>
    <w:p w14:paraId="74F0CDCA" w14:textId="77777777" w:rsidR="008077F0" w:rsidRPr="009B18A7" w:rsidRDefault="008077F0" w:rsidP="008077F0">
      <w:pPr>
        <w:numPr>
          <w:ilvl w:val="3"/>
          <w:numId w:val="50"/>
        </w:numPr>
        <w:tabs>
          <w:tab w:val="left" w:pos="4560"/>
        </w:tabs>
        <w:suppressAutoHyphens w:val="0"/>
        <w:spacing w:after="160" w:line="360" w:lineRule="auto"/>
        <w:ind w:left="426" w:right="118"/>
        <w:jc w:val="both"/>
        <w:rPr>
          <w:rFonts w:ascii="Aptos" w:hAnsi="Aptos"/>
          <w:sz w:val="20"/>
          <w:szCs w:val="20"/>
        </w:rPr>
      </w:pPr>
      <w:r w:rsidRPr="009B18A7">
        <w:rPr>
          <w:rFonts w:ascii="Aptos" w:hAnsi="Aptos"/>
          <w:sz w:val="20"/>
          <w:szCs w:val="20"/>
        </w:rPr>
        <w:t xml:space="preserve">Wszystkie doręczenia i wezwania skierowane przez </w:t>
      </w:r>
      <w:r w:rsidRPr="009B18A7">
        <w:rPr>
          <w:rFonts w:ascii="Aptos" w:hAnsi="Aptos"/>
          <w:b/>
          <w:sz w:val="20"/>
          <w:szCs w:val="20"/>
        </w:rPr>
        <w:t>Zamawiającego/</w:t>
      </w:r>
      <w:r w:rsidRPr="009B18A7">
        <w:rPr>
          <w:rFonts w:ascii="Aptos" w:hAnsi="Aptos"/>
          <w:sz w:val="20"/>
          <w:szCs w:val="20"/>
        </w:rPr>
        <w:t xml:space="preserve">Inspektora nadzoru do </w:t>
      </w:r>
      <w:r w:rsidRPr="009B18A7">
        <w:rPr>
          <w:rFonts w:ascii="Aptos" w:hAnsi="Aptos"/>
          <w:b/>
          <w:sz w:val="20"/>
          <w:szCs w:val="20"/>
        </w:rPr>
        <w:t>Wykonawcy</w:t>
      </w:r>
      <w:r w:rsidRPr="009B18A7">
        <w:rPr>
          <w:rFonts w:ascii="Aptos" w:hAnsi="Aptos"/>
          <w:sz w:val="20"/>
          <w:szCs w:val="20"/>
        </w:rPr>
        <w:t xml:space="preserve"> uznaje się za prawidłowo i skutecznie dokonane, jeżeli będą złożone w siedzibie </w:t>
      </w:r>
      <w:r w:rsidRPr="009B18A7">
        <w:rPr>
          <w:rFonts w:ascii="Aptos" w:hAnsi="Aptos"/>
          <w:b/>
          <w:sz w:val="20"/>
          <w:szCs w:val="20"/>
        </w:rPr>
        <w:t>Wykonawcy</w:t>
      </w:r>
      <w:r w:rsidRPr="009B18A7">
        <w:rPr>
          <w:rFonts w:ascii="Aptos" w:hAnsi="Aptos"/>
          <w:sz w:val="20"/>
          <w:szCs w:val="20"/>
        </w:rPr>
        <w:t xml:space="preserve">, złożone u Kierownika budowy/robót lub zostanie dokonany stosowny wpis do dziennika budowy. </w:t>
      </w:r>
    </w:p>
    <w:p w14:paraId="5513A27C" w14:textId="77777777" w:rsidR="008077F0" w:rsidRPr="009B18A7" w:rsidRDefault="008077F0" w:rsidP="008077F0">
      <w:pPr>
        <w:spacing w:after="160" w:line="259" w:lineRule="auto"/>
        <w:ind w:right="118"/>
        <w:jc w:val="center"/>
        <w:rPr>
          <w:rFonts w:ascii="Aptos" w:hAnsi="Aptos"/>
          <w:b/>
          <w:sz w:val="20"/>
          <w:szCs w:val="20"/>
        </w:rPr>
      </w:pPr>
      <w:r w:rsidRPr="009B18A7">
        <w:rPr>
          <w:rFonts w:ascii="Aptos" w:hAnsi="Aptos"/>
          <w:b/>
          <w:sz w:val="20"/>
          <w:szCs w:val="20"/>
        </w:rPr>
        <w:t>§ 4</w:t>
      </w:r>
    </w:p>
    <w:p w14:paraId="6D4D62A9"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ROZLICZENIA POMIĘDZY STRONAMI</w:t>
      </w:r>
    </w:p>
    <w:p w14:paraId="4CCED1A6" w14:textId="77777777" w:rsidR="008077F0" w:rsidRPr="009B18A7" w:rsidRDefault="008077F0" w:rsidP="008077F0">
      <w:pPr>
        <w:numPr>
          <w:ilvl w:val="6"/>
          <w:numId w:val="50"/>
        </w:numPr>
        <w:suppressAutoHyphens w:val="0"/>
        <w:spacing w:after="160" w:line="360" w:lineRule="auto"/>
        <w:ind w:left="426" w:right="119"/>
        <w:jc w:val="both"/>
        <w:rPr>
          <w:rFonts w:ascii="Aptos" w:hAnsi="Aptos"/>
          <w:color w:val="000000"/>
          <w:sz w:val="20"/>
          <w:szCs w:val="20"/>
        </w:rPr>
      </w:pPr>
      <w:r w:rsidRPr="009B18A7">
        <w:rPr>
          <w:rFonts w:ascii="Aptos" w:hAnsi="Aptos"/>
          <w:sz w:val="20"/>
          <w:szCs w:val="20"/>
        </w:rPr>
        <w:t xml:space="preserve">Kosztorysowe wynagrodzenie </w:t>
      </w:r>
      <w:r w:rsidRPr="009B18A7">
        <w:rPr>
          <w:rFonts w:ascii="Aptos" w:hAnsi="Aptos"/>
          <w:b/>
          <w:sz w:val="20"/>
          <w:szCs w:val="20"/>
        </w:rPr>
        <w:t xml:space="preserve">Wykonawcy </w:t>
      </w:r>
      <w:r w:rsidRPr="009B18A7">
        <w:rPr>
          <w:rFonts w:ascii="Aptos" w:hAnsi="Aptos"/>
          <w:sz w:val="20"/>
          <w:szCs w:val="20"/>
        </w:rPr>
        <w:t xml:space="preserve">za należyte wykonanie przedmiotu Umowy, określone w </w:t>
      </w:r>
      <w:r w:rsidRPr="009B18A7">
        <w:rPr>
          <w:rFonts w:ascii="Aptos" w:hAnsi="Aptos"/>
          <w:b/>
          <w:sz w:val="20"/>
          <w:szCs w:val="20"/>
        </w:rPr>
        <w:t>§ 2</w:t>
      </w:r>
      <w:r w:rsidRPr="009B18A7">
        <w:rPr>
          <w:rFonts w:ascii="Aptos" w:hAnsi="Aptos"/>
          <w:sz w:val="20"/>
          <w:szCs w:val="20"/>
        </w:rPr>
        <w:t xml:space="preserve"> ust. 1, rozliczane będzie w okresie realizacji przedmiotu Umowy na podstawie protokołów odbiorów częściowych robót.</w:t>
      </w:r>
    </w:p>
    <w:p w14:paraId="354DA8A5" w14:textId="77777777" w:rsidR="008077F0" w:rsidRPr="009B18A7" w:rsidRDefault="008077F0" w:rsidP="008077F0">
      <w:pPr>
        <w:numPr>
          <w:ilvl w:val="6"/>
          <w:numId w:val="50"/>
        </w:numPr>
        <w:suppressAutoHyphens w:val="0"/>
        <w:spacing w:after="160" w:line="360" w:lineRule="auto"/>
        <w:ind w:left="426" w:right="119"/>
        <w:jc w:val="both"/>
        <w:rPr>
          <w:rFonts w:ascii="Aptos" w:hAnsi="Aptos"/>
          <w:color w:val="000000"/>
          <w:sz w:val="20"/>
          <w:szCs w:val="20"/>
        </w:rPr>
      </w:pPr>
      <w:r w:rsidRPr="009B18A7">
        <w:rPr>
          <w:rFonts w:ascii="Aptos" w:hAnsi="Aptos"/>
          <w:sz w:val="20"/>
          <w:szCs w:val="20"/>
        </w:rPr>
        <w:t>Rozliczenie za wykonane roboty nastąpi fakturami:</w:t>
      </w:r>
    </w:p>
    <w:p w14:paraId="7F4B8586" w14:textId="77777777" w:rsidR="008077F0" w:rsidRPr="009B18A7" w:rsidRDefault="008077F0" w:rsidP="008077F0">
      <w:pPr>
        <w:numPr>
          <w:ilvl w:val="0"/>
          <w:numId w:val="84"/>
        </w:numPr>
        <w:suppressAutoHyphens w:val="0"/>
        <w:autoSpaceDE w:val="0"/>
        <w:autoSpaceDN w:val="0"/>
        <w:adjustRightInd w:val="0"/>
        <w:spacing w:after="160" w:line="360" w:lineRule="auto"/>
        <w:ind w:left="993" w:right="119"/>
        <w:contextualSpacing/>
        <w:jc w:val="both"/>
        <w:rPr>
          <w:rFonts w:ascii="Aptos" w:eastAsia="TrebuchetMS" w:hAnsi="Aptos"/>
          <w:sz w:val="20"/>
          <w:szCs w:val="20"/>
        </w:rPr>
      </w:pPr>
      <w:r w:rsidRPr="009B18A7">
        <w:rPr>
          <w:rFonts w:ascii="Aptos" w:eastAsia="TrebuchetMS" w:hAnsi="Aptos"/>
          <w:sz w:val="20"/>
          <w:szCs w:val="20"/>
        </w:rPr>
        <w:lastRenderedPageBreak/>
        <w:t>częściowymi – po zrealizowaniu i dokonaniu odbioru poszczególnych elementów robót, potwierdzonym w protokole odbioru częściowego – wystawianym nie częściej niż raz w miesiącu do wysokości 90 % wartości Umowy.</w:t>
      </w:r>
    </w:p>
    <w:p w14:paraId="0F4E5FBE" w14:textId="77777777" w:rsidR="008077F0" w:rsidRPr="009B18A7" w:rsidRDefault="008077F0" w:rsidP="008077F0">
      <w:pPr>
        <w:numPr>
          <w:ilvl w:val="0"/>
          <w:numId w:val="84"/>
        </w:numPr>
        <w:suppressAutoHyphens w:val="0"/>
        <w:autoSpaceDE w:val="0"/>
        <w:autoSpaceDN w:val="0"/>
        <w:adjustRightInd w:val="0"/>
        <w:spacing w:after="160" w:line="360" w:lineRule="auto"/>
        <w:ind w:left="993" w:right="119"/>
        <w:contextualSpacing/>
        <w:jc w:val="both"/>
        <w:rPr>
          <w:rFonts w:ascii="Aptos" w:eastAsia="TrebuchetMS" w:hAnsi="Aptos"/>
          <w:sz w:val="20"/>
          <w:szCs w:val="20"/>
        </w:rPr>
      </w:pPr>
      <w:r w:rsidRPr="009B18A7">
        <w:rPr>
          <w:rFonts w:ascii="Aptos" w:eastAsia="TrebuchetMS" w:hAnsi="Aptos"/>
          <w:sz w:val="20"/>
          <w:szCs w:val="20"/>
        </w:rPr>
        <w:t>końcową – po zakończeniu realizacji przedmiotu Umowy, tj. po sporządzeniu powykonawczej</w:t>
      </w:r>
      <w:r w:rsidRPr="009B18A7">
        <w:rPr>
          <w:rFonts w:ascii="Aptos" w:eastAsia="TrebuchetMS" w:hAnsi="Aptos"/>
          <w:color w:val="FF0000"/>
          <w:sz w:val="20"/>
          <w:szCs w:val="20"/>
        </w:rPr>
        <w:t>,</w:t>
      </w:r>
      <w:r w:rsidRPr="009B18A7">
        <w:rPr>
          <w:rFonts w:ascii="Aptos" w:eastAsia="TrebuchetMS" w:hAnsi="Aptos"/>
          <w:sz w:val="20"/>
          <w:szCs w:val="20"/>
        </w:rPr>
        <w:t xml:space="preserve"> dokumentacji odbiorowej, ich odbiorze potwierdzonym w protokole odbioru końcowego.</w:t>
      </w:r>
    </w:p>
    <w:p w14:paraId="4CBBAB74" w14:textId="77777777" w:rsidR="008077F0" w:rsidRPr="009B18A7" w:rsidRDefault="008077F0" w:rsidP="008077F0">
      <w:pPr>
        <w:numPr>
          <w:ilvl w:val="6"/>
          <w:numId w:val="50"/>
        </w:numPr>
        <w:suppressAutoHyphens w:val="0"/>
        <w:spacing w:after="160" w:line="360" w:lineRule="auto"/>
        <w:ind w:left="426" w:right="119"/>
        <w:jc w:val="both"/>
        <w:rPr>
          <w:rFonts w:ascii="Aptos" w:hAnsi="Aptos"/>
          <w:sz w:val="20"/>
          <w:szCs w:val="20"/>
        </w:rPr>
      </w:pPr>
      <w:r w:rsidRPr="009B18A7">
        <w:rPr>
          <w:rFonts w:ascii="Aptos" w:hAnsi="Aptos"/>
          <w:sz w:val="20"/>
          <w:szCs w:val="20"/>
        </w:rPr>
        <w:t xml:space="preserve">Podstawę do wypłaty wynagrodzenia będą wystawiane przez </w:t>
      </w:r>
      <w:r w:rsidRPr="009B18A7">
        <w:rPr>
          <w:rFonts w:ascii="Aptos" w:hAnsi="Aptos"/>
          <w:b/>
          <w:sz w:val="20"/>
          <w:szCs w:val="20"/>
        </w:rPr>
        <w:t>Wykonawc</w:t>
      </w:r>
      <w:r w:rsidRPr="009B18A7">
        <w:rPr>
          <w:rFonts w:ascii="Aptos" w:hAnsi="Aptos"/>
          <w:sz w:val="20"/>
          <w:szCs w:val="20"/>
        </w:rPr>
        <w:t xml:space="preserve">ę faktury częściowe za roboty wykonane na kwotę ustaloną w dołączonym do faktury protokole odbioru częściowego robót zawierających zestawienie wartości wykonanych robót. Zestawienie winno być sporządzone przez </w:t>
      </w:r>
      <w:r w:rsidRPr="009B18A7">
        <w:rPr>
          <w:rFonts w:ascii="Aptos" w:hAnsi="Aptos"/>
          <w:b/>
          <w:sz w:val="20"/>
          <w:szCs w:val="20"/>
        </w:rPr>
        <w:t>Wykonawcę</w:t>
      </w:r>
      <w:r w:rsidRPr="009B18A7">
        <w:rPr>
          <w:rFonts w:ascii="Aptos" w:hAnsi="Aptos"/>
          <w:sz w:val="20"/>
          <w:szCs w:val="20"/>
        </w:rPr>
        <w:t xml:space="preserve"> narastająco, a wartość wykonanych robót ma być każdorazowo pomniejszona o zsumowane kwoty poprzednio zafakturowane. Dołączone do faktury zestawienie wartości wykonanych robót sprawdzone w oparciu o kosztorysy powykonawcze musi być sprawdzone przez właściwego Inspektora nadzoru i zatwierdzone przez </w:t>
      </w:r>
      <w:r w:rsidRPr="009B18A7">
        <w:rPr>
          <w:rFonts w:ascii="Aptos" w:hAnsi="Aptos"/>
          <w:b/>
          <w:sz w:val="20"/>
          <w:szCs w:val="20"/>
        </w:rPr>
        <w:t>Zamawiającego</w:t>
      </w:r>
      <w:r w:rsidRPr="009B18A7">
        <w:rPr>
          <w:rFonts w:ascii="Aptos" w:hAnsi="Aptos"/>
          <w:sz w:val="20"/>
          <w:szCs w:val="20"/>
        </w:rPr>
        <w:t>. Podstawę do sporządzenia kosztorysów powykonawczych stanowią wykonane przez Wykonawcę i zatwierdzone przez właściwego Inspektora nadzoru</w:t>
      </w:r>
      <w:r w:rsidRPr="009B18A7">
        <w:rPr>
          <w:rFonts w:ascii="Aptos" w:hAnsi="Aptos"/>
          <w:color w:val="FF0000"/>
          <w:sz w:val="20"/>
          <w:szCs w:val="20"/>
        </w:rPr>
        <w:t xml:space="preserve"> </w:t>
      </w:r>
      <w:r w:rsidRPr="009B18A7">
        <w:rPr>
          <w:rFonts w:ascii="Aptos" w:hAnsi="Aptos"/>
          <w:sz w:val="20"/>
          <w:szCs w:val="20"/>
        </w:rPr>
        <w:t>obmiary.</w:t>
      </w:r>
    </w:p>
    <w:p w14:paraId="56AD5A28" w14:textId="77777777" w:rsidR="008077F0" w:rsidRPr="009B18A7" w:rsidRDefault="008077F0" w:rsidP="008077F0">
      <w:pPr>
        <w:numPr>
          <w:ilvl w:val="6"/>
          <w:numId w:val="50"/>
        </w:numPr>
        <w:suppressAutoHyphens w:val="0"/>
        <w:spacing w:after="160" w:line="360" w:lineRule="auto"/>
        <w:ind w:left="426" w:right="119"/>
        <w:jc w:val="both"/>
        <w:rPr>
          <w:rFonts w:ascii="Aptos" w:hAnsi="Aptos"/>
          <w:sz w:val="20"/>
          <w:szCs w:val="20"/>
        </w:rPr>
      </w:pPr>
      <w:r w:rsidRPr="009B18A7">
        <w:rPr>
          <w:rFonts w:ascii="Aptos" w:hAnsi="Aptos"/>
          <w:sz w:val="20"/>
          <w:szCs w:val="20"/>
        </w:rPr>
        <w:t>Podstawą sporządzenia zestawienia wartości wykonanych robót, o którym mowa w ust. 3, będą protokoły odbiorów częściowych robót podlegających odbiorom częściowym.</w:t>
      </w:r>
    </w:p>
    <w:p w14:paraId="53688247" w14:textId="77777777" w:rsidR="008077F0" w:rsidRPr="009B18A7" w:rsidRDefault="008077F0" w:rsidP="008077F0">
      <w:pPr>
        <w:numPr>
          <w:ilvl w:val="6"/>
          <w:numId w:val="50"/>
        </w:numPr>
        <w:suppressAutoHyphens w:val="0"/>
        <w:spacing w:after="160" w:line="360" w:lineRule="auto"/>
        <w:ind w:left="426" w:right="119"/>
        <w:jc w:val="both"/>
        <w:rPr>
          <w:rFonts w:ascii="Aptos" w:hAnsi="Aptos"/>
          <w:sz w:val="20"/>
          <w:szCs w:val="20"/>
        </w:rPr>
      </w:pPr>
      <w:r w:rsidRPr="009B18A7">
        <w:rPr>
          <w:rFonts w:ascii="Aptos" w:hAnsi="Aptos"/>
          <w:sz w:val="20"/>
          <w:szCs w:val="20"/>
        </w:rPr>
        <w:t xml:space="preserve">Do momentu odbioru końcowego przedmiotu Umowy wynagrodzenie </w:t>
      </w:r>
      <w:r w:rsidRPr="009B18A7">
        <w:rPr>
          <w:rFonts w:ascii="Aptos" w:hAnsi="Aptos"/>
          <w:b/>
          <w:sz w:val="20"/>
          <w:szCs w:val="20"/>
        </w:rPr>
        <w:t xml:space="preserve">Wykonawcy </w:t>
      </w:r>
      <w:r w:rsidRPr="009B18A7">
        <w:rPr>
          <w:rFonts w:ascii="Aptos" w:hAnsi="Aptos"/>
          <w:sz w:val="20"/>
          <w:szCs w:val="20"/>
        </w:rPr>
        <w:t xml:space="preserve">rozliczone łącznie fakturami częściowymi VAT, o których mowa w ust. 3, nie może przekroczyć </w:t>
      </w:r>
      <w:r w:rsidRPr="009B18A7">
        <w:rPr>
          <w:rFonts w:ascii="Aptos" w:hAnsi="Aptos"/>
          <w:b/>
          <w:sz w:val="20"/>
          <w:szCs w:val="20"/>
        </w:rPr>
        <w:t>90%</w:t>
      </w:r>
      <w:r w:rsidRPr="009B18A7">
        <w:rPr>
          <w:rFonts w:ascii="Aptos" w:hAnsi="Aptos"/>
          <w:sz w:val="20"/>
          <w:szCs w:val="20"/>
        </w:rPr>
        <w:t xml:space="preserve"> wynagrodzenia określonego w §2 ust. 1.</w:t>
      </w:r>
    </w:p>
    <w:p w14:paraId="6B5ABE26" w14:textId="77777777" w:rsidR="008077F0" w:rsidRPr="009B18A7" w:rsidRDefault="008077F0" w:rsidP="008077F0">
      <w:pPr>
        <w:numPr>
          <w:ilvl w:val="6"/>
          <w:numId w:val="50"/>
        </w:numPr>
        <w:suppressAutoHyphens w:val="0"/>
        <w:spacing w:after="160" w:line="360" w:lineRule="auto"/>
        <w:ind w:left="426" w:right="119"/>
        <w:jc w:val="both"/>
        <w:rPr>
          <w:rFonts w:ascii="Aptos" w:hAnsi="Aptos"/>
          <w:sz w:val="20"/>
          <w:szCs w:val="20"/>
        </w:rPr>
      </w:pPr>
      <w:r w:rsidRPr="009B18A7">
        <w:rPr>
          <w:rFonts w:ascii="Aptos" w:hAnsi="Aptos"/>
          <w:sz w:val="20"/>
          <w:szCs w:val="20"/>
        </w:rPr>
        <w:t xml:space="preserve">Ostateczne rozliczenie za wykonanie przedmiotu Umowy nastąpi na podstawie faktury końcowej, wystawionej przez </w:t>
      </w:r>
      <w:r w:rsidRPr="009B18A7">
        <w:rPr>
          <w:rFonts w:ascii="Aptos" w:hAnsi="Aptos"/>
          <w:b/>
          <w:sz w:val="20"/>
          <w:szCs w:val="20"/>
        </w:rPr>
        <w:t>Wykonawcę</w:t>
      </w:r>
      <w:r w:rsidRPr="009B18A7">
        <w:rPr>
          <w:rFonts w:ascii="Aptos" w:hAnsi="Aptos"/>
          <w:sz w:val="20"/>
          <w:szCs w:val="20"/>
        </w:rPr>
        <w:t xml:space="preserve"> w oparciu o protokół końcowego odbioru przedmiotu Umowy, zatwierdzony przez </w:t>
      </w:r>
      <w:r w:rsidRPr="009B18A7">
        <w:rPr>
          <w:rFonts w:ascii="Aptos" w:hAnsi="Aptos"/>
          <w:b/>
          <w:sz w:val="20"/>
          <w:szCs w:val="20"/>
        </w:rPr>
        <w:t>Zamawiającego</w:t>
      </w:r>
      <w:r w:rsidRPr="009B18A7">
        <w:rPr>
          <w:rFonts w:ascii="Aptos" w:hAnsi="Aptos"/>
          <w:sz w:val="20"/>
          <w:szCs w:val="20"/>
        </w:rPr>
        <w:t xml:space="preserve">, na kwotę ustaloną w dołączonym do faktury zestawieniu wartości wykonanych robót sporządzonym w oparciu o kosztorysy powykonawcze. Podstawę do sporządzenia kosztorysów powykonawczych stanowią wykonane i zatwierdzone obmiary. Zestawienie winno być sporządzone przez </w:t>
      </w:r>
      <w:r w:rsidRPr="009B18A7">
        <w:rPr>
          <w:rFonts w:ascii="Aptos" w:hAnsi="Aptos"/>
          <w:b/>
          <w:sz w:val="20"/>
          <w:szCs w:val="20"/>
        </w:rPr>
        <w:t>Wykonawcę</w:t>
      </w:r>
      <w:r w:rsidRPr="009B18A7">
        <w:rPr>
          <w:rFonts w:ascii="Aptos" w:hAnsi="Aptos"/>
          <w:sz w:val="20"/>
          <w:szCs w:val="20"/>
        </w:rPr>
        <w:t xml:space="preserve"> narastająco, w oparciu o protokoły odbioru zakończonych elementów, a wartość wykonanych robót ma być pomniejszona o zsumowane kwoty poprzednio zafakturowane. Dołączone do faktury zestawienie wartości wykonanych robót sporządzone w oparciu o kosztorysy powykonawcze musi być sprawdzone przez właściwego Inspektora nadzoru oraz zatwierdzone przez </w:t>
      </w:r>
      <w:r w:rsidRPr="009B18A7">
        <w:rPr>
          <w:rFonts w:ascii="Aptos" w:hAnsi="Aptos"/>
          <w:b/>
          <w:sz w:val="20"/>
          <w:szCs w:val="20"/>
        </w:rPr>
        <w:t>Zamawiającego</w:t>
      </w:r>
      <w:r w:rsidRPr="009B18A7">
        <w:rPr>
          <w:rFonts w:ascii="Aptos" w:hAnsi="Aptos"/>
          <w:sz w:val="20"/>
          <w:szCs w:val="20"/>
        </w:rPr>
        <w:t>.</w:t>
      </w:r>
    </w:p>
    <w:p w14:paraId="133DA846" w14:textId="77777777" w:rsidR="008077F0" w:rsidRPr="009B18A7" w:rsidRDefault="008077F0" w:rsidP="008077F0">
      <w:pPr>
        <w:numPr>
          <w:ilvl w:val="6"/>
          <w:numId w:val="50"/>
        </w:numPr>
        <w:suppressAutoHyphens w:val="0"/>
        <w:spacing w:after="160" w:line="360" w:lineRule="auto"/>
        <w:ind w:left="426" w:right="119"/>
        <w:jc w:val="both"/>
        <w:rPr>
          <w:rFonts w:ascii="Aptos" w:hAnsi="Aptos"/>
          <w:sz w:val="20"/>
          <w:szCs w:val="20"/>
        </w:rPr>
      </w:pPr>
      <w:r w:rsidRPr="009B18A7">
        <w:rPr>
          <w:rFonts w:ascii="Aptos" w:hAnsi="Aptos"/>
          <w:b/>
          <w:sz w:val="20"/>
          <w:szCs w:val="20"/>
        </w:rPr>
        <w:t xml:space="preserve">Zamawiający </w:t>
      </w:r>
      <w:r w:rsidRPr="009B18A7">
        <w:rPr>
          <w:rFonts w:ascii="Aptos" w:hAnsi="Aptos"/>
          <w:sz w:val="20"/>
          <w:szCs w:val="20"/>
        </w:rPr>
        <w:t>ma obowiązek zapłaty faktury, wystawionej po podpisaniu protokołu częściowego odbioru robót składającego się na przedmiot Umowy lub protokołu odbioru końcowego, zweryfikowanej przez właściwych Inspektorów nadzoru oraz zatwierdzonej przez Zamawiającego</w:t>
      </w:r>
      <w:r w:rsidRPr="009B18A7">
        <w:rPr>
          <w:rFonts w:ascii="Aptos" w:hAnsi="Aptos"/>
          <w:smallCaps/>
          <w:sz w:val="20"/>
          <w:szCs w:val="20"/>
        </w:rPr>
        <w:t>,</w:t>
      </w:r>
      <w:r w:rsidRPr="009B18A7">
        <w:rPr>
          <w:rFonts w:ascii="Aptos" w:hAnsi="Aptos"/>
          <w:sz w:val="20"/>
          <w:szCs w:val="20"/>
        </w:rPr>
        <w:t xml:space="preserve"> w terminie do </w:t>
      </w:r>
      <w:r w:rsidRPr="009B18A7">
        <w:rPr>
          <w:rFonts w:ascii="Aptos" w:hAnsi="Aptos"/>
          <w:b/>
          <w:sz w:val="20"/>
          <w:szCs w:val="20"/>
        </w:rPr>
        <w:t xml:space="preserve">21 </w:t>
      </w:r>
      <w:r w:rsidRPr="009B18A7">
        <w:rPr>
          <w:rFonts w:ascii="Aptos" w:hAnsi="Aptos"/>
          <w:sz w:val="20"/>
          <w:szCs w:val="20"/>
        </w:rPr>
        <w:t xml:space="preserve">dni, licząc od daty jej doręczenia </w:t>
      </w:r>
      <w:r w:rsidRPr="009B18A7">
        <w:rPr>
          <w:rFonts w:ascii="Aptos" w:hAnsi="Aptos"/>
          <w:b/>
          <w:sz w:val="20"/>
          <w:szCs w:val="20"/>
        </w:rPr>
        <w:t>Zamawiającemu</w:t>
      </w:r>
      <w:r w:rsidRPr="009B18A7">
        <w:rPr>
          <w:rFonts w:ascii="Aptos" w:hAnsi="Aptos"/>
          <w:sz w:val="20"/>
          <w:szCs w:val="20"/>
        </w:rPr>
        <w:t xml:space="preserve"> (złożenia w siedzibie </w:t>
      </w:r>
      <w:r w:rsidRPr="009B18A7">
        <w:rPr>
          <w:rFonts w:ascii="Aptos" w:hAnsi="Aptos"/>
          <w:b/>
          <w:sz w:val="20"/>
          <w:szCs w:val="20"/>
        </w:rPr>
        <w:lastRenderedPageBreak/>
        <w:t>Zamawiającego</w:t>
      </w:r>
      <w:r w:rsidRPr="009B18A7">
        <w:rPr>
          <w:rFonts w:ascii="Aptos" w:hAnsi="Aptos"/>
          <w:sz w:val="20"/>
          <w:szCs w:val="20"/>
        </w:rPr>
        <w:t xml:space="preserve">). Za datę zapłaty należności wynikającej z faktur uznaje się dzień obciążenia rachunku </w:t>
      </w:r>
      <w:r w:rsidRPr="009B18A7">
        <w:rPr>
          <w:rFonts w:ascii="Aptos" w:hAnsi="Aptos"/>
          <w:b/>
          <w:sz w:val="20"/>
          <w:szCs w:val="20"/>
        </w:rPr>
        <w:t>Zamawiającego</w:t>
      </w:r>
      <w:r w:rsidRPr="009B18A7">
        <w:rPr>
          <w:rFonts w:ascii="Aptos" w:hAnsi="Aptos"/>
          <w:sz w:val="20"/>
          <w:szCs w:val="20"/>
        </w:rPr>
        <w:t>.</w:t>
      </w:r>
    </w:p>
    <w:p w14:paraId="3F6D51A2" w14:textId="77777777" w:rsidR="008077F0" w:rsidRPr="009B18A7" w:rsidRDefault="008077F0" w:rsidP="008077F0">
      <w:pPr>
        <w:numPr>
          <w:ilvl w:val="6"/>
          <w:numId w:val="50"/>
        </w:numPr>
        <w:suppressAutoHyphens w:val="0"/>
        <w:spacing w:after="160" w:line="360" w:lineRule="auto"/>
        <w:ind w:left="426" w:right="119"/>
        <w:jc w:val="both"/>
        <w:rPr>
          <w:rFonts w:ascii="Aptos" w:hAnsi="Aptos"/>
          <w:sz w:val="20"/>
          <w:szCs w:val="20"/>
        </w:rPr>
      </w:pPr>
      <w:r w:rsidRPr="009B18A7">
        <w:rPr>
          <w:rFonts w:ascii="Aptos" w:hAnsi="Aptos"/>
          <w:sz w:val="20"/>
          <w:szCs w:val="20"/>
        </w:rPr>
        <w:t>Faktura nie zostanie zapłacona, jeżeli będzie błędnie wystawiona lub nie będzie do niej załączony: protokół odbioru wykonanych elementów robót (zgodnie z ust. 3) albo protokół końcowego odbioru robót, końcowe rozliczenie z podwykonawcami (zgodnie z § 8), dokumentacja powykonawcza i rozliczenie ze zużytych mediów w postaci faktury oraz zaświadczenia z Sekcji Terenów Zielonych i Transportu Działu Administracyjno-Gospodarczego Politechniki Warszawskiej dotyczące złomu metali i z Działu Administracyjno-Gospodarczego PW dotyczące zagospodarowania odpadów.</w:t>
      </w:r>
    </w:p>
    <w:p w14:paraId="5FE18346" w14:textId="77777777" w:rsidR="008077F0" w:rsidRPr="009B18A7" w:rsidRDefault="008077F0" w:rsidP="008077F0">
      <w:pPr>
        <w:numPr>
          <w:ilvl w:val="6"/>
          <w:numId w:val="50"/>
        </w:numPr>
        <w:suppressAutoHyphens w:val="0"/>
        <w:spacing w:after="160" w:line="360" w:lineRule="auto"/>
        <w:ind w:left="426" w:right="119"/>
        <w:jc w:val="both"/>
        <w:rPr>
          <w:rFonts w:ascii="Aptos" w:hAnsi="Aptos"/>
          <w:sz w:val="20"/>
          <w:szCs w:val="20"/>
        </w:rPr>
      </w:pPr>
      <w:r w:rsidRPr="009B18A7">
        <w:rPr>
          <w:rFonts w:ascii="Aptos" w:hAnsi="Aptos"/>
          <w:sz w:val="20"/>
          <w:szCs w:val="20"/>
        </w:rPr>
        <w:t xml:space="preserve">Za nieterminową zapłatę faktury </w:t>
      </w:r>
      <w:r w:rsidRPr="009B18A7">
        <w:rPr>
          <w:rFonts w:ascii="Aptos" w:hAnsi="Aptos"/>
          <w:b/>
          <w:sz w:val="20"/>
          <w:szCs w:val="20"/>
        </w:rPr>
        <w:t>Wykonawca</w:t>
      </w:r>
      <w:r w:rsidRPr="009B18A7">
        <w:rPr>
          <w:rFonts w:ascii="Aptos" w:hAnsi="Aptos"/>
          <w:sz w:val="20"/>
          <w:szCs w:val="20"/>
        </w:rPr>
        <w:t xml:space="preserve"> może naliczyć odsetki nie wyższe niż ustawowe.</w:t>
      </w:r>
    </w:p>
    <w:p w14:paraId="697602F2" w14:textId="77777777" w:rsidR="008077F0" w:rsidRPr="009B18A7" w:rsidRDefault="008077F0" w:rsidP="008077F0">
      <w:pPr>
        <w:numPr>
          <w:ilvl w:val="6"/>
          <w:numId w:val="50"/>
        </w:numPr>
        <w:suppressAutoHyphens w:val="0"/>
        <w:spacing w:after="160" w:line="360" w:lineRule="auto"/>
        <w:ind w:left="426" w:right="119"/>
        <w:jc w:val="both"/>
        <w:rPr>
          <w:rFonts w:ascii="Aptos" w:hAnsi="Aptos"/>
          <w:sz w:val="20"/>
          <w:szCs w:val="20"/>
        </w:rPr>
      </w:pPr>
      <w:r w:rsidRPr="009B18A7">
        <w:rPr>
          <w:rFonts w:ascii="Aptos" w:hAnsi="Aptos"/>
          <w:sz w:val="20"/>
          <w:szCs w:val="20"/>
        </w:rPr>
        <w:t xml:space="preserve">Zapłaty należności z tytułu wystawionych faktur będą dokonywane przez </w:t>
      </w:r>
      <w:r w:rsidRPr="009B18A7">
        <w:rPr>
          <w:rFonts w:ascii="Aptos" w:hAnsi="Aptos"/>
          <w:b/>
          <w:sz w:val="20"/>
          <w:szCs w:val="20"/>
        </w:rPr>
        <w:t>Zamawiającego</w:t>
      </w:r>
      <w:r w:rsidRPr="009B18A7">
        <w:rPr>
          <w:rFonts w:ascii="Aptos" w:hAnsi="Aptos"/>
          <w:sz w:val="20"/>
          <w:szCs w:val="20"/>
        </w:rPr>
        <w:t xml:space="preserve"> przelewem na rachunki bankowe podane w fakturach.</w:t>
      </w:r>
    </w:p>
    <w:p w14:paraId="6F5BFB0B" w14:textId="77777777" w:rsidR="008077F0" w:rsidRPr="009B18A7" w:rsidRDefault="008077F0" w:rsidP="008077F0">
      <w:pPr>
        <w:numPr>
          <w:ilvl w:val="6"/>
          <w:numId w:val="50"/>
        </w:numPr>
        <w:tabs>
          <w:tab w:val="left" w:pos="426"/>
        </w:tabs>
        <w:suppressAutoHyphens w:val="0"/>
        <w:spacing w:after="160" w:line="360" w:lineRule="auto"/>
        <w:ind w:left="426" w:right="119"/>
        <w:jc w:val="both"/>
        <w:rPr>
          <w:rFonts w:ascii="Aptos" w:hAnsi="Aptos"/>
          <w:sz w:val="20"/>
          <w:szCs w:val="20"/>
        </w:rPr>
      </w:pPr>
      <w:bookmarkStart w:id="11" w:name="_Hlk94172144"/>
      <w:bookmarkStart w:id="12" w:name="_Hlk88570085"/>
      <w:r w:rsidRPr="009B18A7">
        <w:rPr>
          <w:rFonts w:ascii="Aptos" w:hAnsi="Aptos"/>
          <w:sz w:val="20"/>
          <w:szCs w:val="20"/>
        </w:rPr>
        <w:t>W związku z realizacją niniejszej umowy Zamawiający oświadcza, że posiada status dużego przedsiębiorcy w rozumieniu przepisów</w:t>
      </w:r>
      <w:bookmarkStart w:id="13" w:name="_Hlk94163185"/>
      <w:r w:rsidRPr="009B18A7">
        <w:rPr>
          <w:rFonts w:ascii="Aptos" w:hAnsi="Aptos"/>
          <w:sz w:val="20"/>
          <w:szCs w:val="20"/>
        </w:rPr>
        <w:t xml:space="preserve"> ustawy z dnia 8 marca 2013 r. o przeciwdziałaniu nadmiernym opóźnieniom w transakcjach handlowych </w:t>
      </w:r>
      <w:bookmarkEnd w:id="11"/>
      <w:bookmarkEnd w:id="13"/>
      <w:r w:rsidRPr="009B18A7">
        <w:rPr>
          <w:rFonts w:ascii="Aptos" w:hAnsi="Aptos"/>
          <w:sz w:val="20"/>
          <w:szCs w:val="20"/>
        </w:rPr>
        <w:t>(Dz. U. z 2022 r. poz. 893).</w:t>
      </w:r>
    </w:p>
    <w:bookmarkEnd w:id="12"/>
    <w:p w14:paraId="36BABBE0"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5</w:t>
      </w:r>
    </w:p>
    <w:p w14:paraId="34C642FD"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OBOWIĄZKI ZAMAWIAJĄCEGO</w:t>
      </w:r>
    </w:p>
    <w:p w14:paraId="3504A9BF" w14:textId="77777777" w:rsidR="008077F0" w:rsidRPr="009B18A7" w:rsidRDefault="008077F0" w:rsidP="008077F0">
      <w:pPr>
        <w:numPr>
          <w:ilvl w:val="0"/>
          <w:numId w:val="92"/>
        </w:numPr>
        <w:tabs>
          <w:tab w:val="num" w:pos="426"/>
        </w:tabs>
        <w:suppressAutoHyphens w:val="0"/>
        <w:autoSpaceDE w:val="0"/>
        <w:autoSpaceDN w:val="0"/>
        <w:adjustRightInd w:val="0"/>
        <w:spacing w:after="160" w:line="360" w:lineRule="auto"/>
        <w:ind w:left="426" w:right="118"/>
        <w:jc w:val="both"/>
        <w:rPr>
          <w:rFonts w:ascii="Aptos" w:hAnsi="Aptos"/>
          <w:sz w:val="20"/>
          <w:szCs w:val="20"/>
        </w:rPr>
      </w:pPr>
      <w:r w:rsidRPr="009B18A7">
        <w:rPr>
          <w:rFonts w:ascii="Aptos" w:hAnsi="Aptos"/>
          <w:b/>
          <w:color w:val="000000"/>
          <w:sz w:val="20"/>
          <w:szCs w:val="20"/>
        </w:rPr>
        <w:t>Zamawiający</w:t>
      </w:r>
      <w:r w:rsidRPr="009B18A7">
        <w:rPr>
          <w:rFonts w:ascii="Aptos" w:hAnsi="Aptos"/>
          <w:color w:val="000000"/>
          <w:sz w:val="20"/>
          <w:szCs w:val="20"/>
        </w:rPr>
        <w:t xml:space="preserve"> ustanawia Inspektora nadzoru robót budowlanych w osobie ……………………………………………….… posiadającego uprawnienia budowlane w zakresie konstrukcyjno-budowlanym i powierza mu czynności określone na mocy przepisów art. 25 i 26 ustawy – Prawo budowlane, </w:t>
      </w:r>
      <w:r w:rsidRPr="009B18A7">
        <w:rPr>
          <w:rFonts w:ascii="Aptos" w:hAnsi="Aptos"/>
          <w:sz w:val="20"/>
          <w:szCs w:val="20"/>
        </w:rPr>
        <w:t>a także wyznacza go jako Koordynatora</w:t>
      </w:r>
      <w:r w:rsidRPr="009B18A7">
        <w:rPr>
          <w:rFonts w:ascii="Aptos" w:hAnsi="Aptos"/>
          <w:b/>
          <w:sz w:val="20"/>
          <w:szCs w:val="20"/>
        </w:rPr>
        <w:t xml:space="preserve"> </w:t>
      </w:r>
      <w:r w:rsidRPr="009B18A7">
        <w:rPr>
          <w:rFonts w:ascii="Aptos" w:hAnsi="Aptos"/>
          <w:sz w:val="20"/>
          <w:szCs w:val="20"/>
        </w:rPr>
        <w:t xml:space="preserve">innych Inspektorów nadzoru ustanowionych w zakresie specjalności odpowiadających rodzajom robót budowlanych objętych niniejszą Umową, tj. </w:t>
      </w:r>
      <w:r w:rsidRPr="009B18A7">
        <w:rPr>
          <w:rFonts w:ascii="Aptos" w:hAnsi="Aptos"/>
          <w:color w:val="000000"/>
          <w:sz w:val="20"/>
          <w:szCs w:val="20"/>
        </w:rPr>
        <w:t>w zakresie:</w:t>
      </w:r>
    </w:p>
    <w:p w14:paraId="0EF0C2F5" w14:textId="77777777" w:rsidR="008077F0" w:rsidRPr="009B18A7" w:rsidRDefault="008077F0" w:rsidP="008077F0">
      <w:pPr>
        <w:tabs>
          <w:tab w:val="num" w:pos="851"/>
        </w:tabs>
        <w:autoSpaceDE w:val="0"/>
        <w:autoSpaceDN w:val="0"/>
        <w:adjustRightInd w:val="0"/>
        <w:spacing w:after="160" w:line="360" w:lineRule="auto"/>
        <w:ind w:right="118"/>
        <w:jc w:val="both"/>
        <w:rPr>
          <w:rFonts w:ascii="Aptos" w:hAnsi="Aptos"/>
          <w:sz w:val="20"/>
          <w:szCs w:val="20"/>
        </w:rPr>
      </w:pPr>
    </w:p>
    <w:p w14:paraId="4573D7D1" w14:textId="77777777" w:rsidR="008077F0" w:rsidRDefault="008077F0" w:rsidP="008077F0">
      <w:pPr>
        <w:numPr>
          <w:ilvl w:val="1"/>
          <w:numId w:val="83"/>
        </w:numPr>
        <w:tabs>
          <w:tab w:val="num" w:pos="851"/>
        </w:tabs>
        <w:suppressAutoHyphens w:val="0"/>
        <w:autoSpaceDE w:val="0"/>
        <w:autoSpaceDN w:val="0"/>
        <w:adjustRightInd w:val="0"/>
        <w:spacing w:after="160" w:line="360" w:lineRule="auto"/>
        <w:ind w:left="1418" w:right="118"/>
        <w:jc w:val="both"/>
        <w:rPr>
          <w:rFonts w:ascii="Aptos" w:hAnsi="Aptos"/>
          <w:sz w:val="20"/>
          <w:szCs w:val="20"/>
        </w:rPr>
      </w:pPr>
      <w:r w:rsidRPr="009B18A7">
        <w:rPr>
          <w:rFonts w:ascii="Aptos" w:hAnsi="Aptos"/>
          <w:color w:val="000000"/>
          <w:sz w:val="20"/>
          <w:szCs w:val="20"/>
        </w:rPr>
        <w:t>………………………………………………………………… robót elektrycznych</w:t>
      </w:r>
      <w:r w:rsidRPr="009B18A7">
        <w:rPr>
          <w:rFonts w:ascii="Aptos" w:hAnsi="Aptos"/>
          <w:sz w:val="20"/>
          <w:szCs w:val="20"/>
        </w:rPr>
        <w:t>.</w:t>
      </w:r>
    </w:p>
    <w:p w14:paraId="082B4A37" w14:textId="77777777" w:rsidR="008077F0" w:rsidRDefault="008077F0" w:rsidP="008077F0">
      <w:pPr>
        <w:numPr>
          <w:ilvl w:val="1"/>
          <w:numId w:val="83"/>
        </w:numPr>
        <w:tabs>
          <w:tab w:val="num" w:pos="851"/>
        </w:tabs>
        <w:suppressAutoHyphens w:val="0"/>
        <w:autoSpaceDE w:val="0"/>
        <w:autoSpaceDN w:val="0"/>
        <w:adjustRightInd w:val="0"/>
        <w:spacing w:after="160" w:line="360" w:lineRule="auto"/>
        <w:ind w:left="1418" w:right="118"/>
        <w:jc w:val="both"/>
        <w:rPr>
          <w:rFonts w:ascii="Aptos" w:hAnsi="Aptos"/>
          <w:sz w:val="20"/>
          <w:szCs w:val="20"/>
        </w:rPr>
      </w:pPr>
      <w:r>
        <w:rPr>
          <w:rFonts w:ascii="Aptos" w:hAnsi="Aptos"/>
          <w:sz w:val="20"/>
          <w:szCs w:val="20"/>
        </w:rPr>
        <w:t>…………………………………………………………….. robót sanitarnych</w:t>
      </w:r>
    </w:p>
    <w:p w14:paraId="7FCAD8EC" w14:textId="77777777" w:rsidR="008077F0" w:rsidRPr="009B18A7" w:rsidRDefault="008077F0" w:rsidP="008077F0">
      <w:pPr>
        <w:numPr>
          <w:ilvl w:val="1"/>
          <w:numId w:val="83"/>
        </w:numPr>
        <w:tabs>
          <w:tab w:val="num" w:pos="851"/>
        </w:tabs>
        <w:suppressAutoHyphens w:val="0"/>
        <w:autoSpaceDE w:val="0"/>
        <w:autoSpaceDN w:val="0"/>
        <w:adjustRightInd w:val="0"/>
        <w:spacing w:after="160" w:line="360" w:lineRule="auto"/>
        <w:ind w:left="1418" w:right="118"/>
        <w:jc w:val="both"/>
        <w:rPr>
          <w:rFonts w:ascii="Aptos" w:hAnsi="Aptos"/>
          <w:sz w:val="20"/>
          <w:szCs w:val="20"/>
        </w:rPr>
      </w:pPr>
      <w:r>
        <w:rPr>
          <w:rFonts w:ascii="Aptos" w:hAnsi="Aptos"/>
          <w:sz w:val="20"/>
          <w:szCs w:val="20"/>
        </w:rPr>
        <w:t>…………………………………………………………….. robót budowlanych</w:t>
      </w:r>
    </w:p>
    <w:p w14:paraId="23F0D7BD" w14:textId="77777777" w:rsidR="008077F0" w:rsidRPr="009B18A7" w:rsidRDefault="008077F0" w:rsidP="008077F0">
      <w:pPr>
        <w:tabs>
          <w:tab w:val="left" w:pos="9497"/>
        </w:tabs>
        <w:autoSpaceDE w:val="0"/>
        <w:autoSpaceDN w:val="0"/>
        <w:adjustRightInd w:val="0"/>
        <w:spacing w:line="360" w:lineRule="auto"/>
        <w:ind w:left="426" w:right="118" w:hanging="425"/>
        <w:jc w:val="both"/>
        <w:rPr>
          <w:rFonts w:ascii="Aptos" w:hAnsi="Aptos"/>
          <w:sz w:val="20"/>
          <w:szCs w:val="20"/>
        </w:rPr>
      </w:pPr>
      <w:r>
        <w:rPr>
          <w:rFonts w:ascii="Aptos" w:hAnsi="Aptos"/>
          <w:sz w:val="20"/>
          <w:szCs w:val="20"/>
        </w:rPr>
        <w:t>2</w:t>
      </w:r>
      <w:r w:rsidRPr="009B18A7">
        <w:rPr>
          <w:rFonts w:ascii="Aptos" w:hAnsi="Aptos"/>
          <w:sz w:val="20"/>
          <w:szCs w:val="20"/>
        </w:rPr>
        <w:t xml:space="preserve">. W zakresie odpłatnego udostępniania mediów i organizacji zaplecza budowy w obrębie budynku …………………………………………………… właściwym przedstawicielem </w:t>
      </w:r>
      <w:r w:rsidRPr="009B18A7">
        <w:rPr>
          <w:rFonts w:ascii="Aptos" w:hAnsi="Aptos"/>
          <w:b/>
          <w:sz w:val="20"/>
          <w:szCs w:val="20"/>
        </w:rPr>
        <w:t>Zamawiającego</w:t>
      </w:r>
      <w:r w:rsidRPr="009B18A7">
        <w:rPr>
          <w:rFonts w:ascii="Aptos" w:hAnsi="Aptos"/>
          <w:sz w:val="20"/>
          <w:szCs w:val="20"/>
        </w:rPr>
        <w:t xml:space="preserve"> jest kierownik obiektu.</w:t>
      </w:r>
    </w:p>
    <w:p w14:paraId="699126D4" w14:textId="77777777" w:rsidR="008077F0" w:rsidRPr="009B18A7" w:rsidRDefault="008077F0" w:rsidP="008077F0">
      <w:pPr>
        <w:tabs>
          <w:tab w:val="left" w:pos="9497"/>
        </w:tabs>
        <w:autoSpaceDE w:val="0"/>
        <w:autoSpaceDN w:val="0"/>
        <w:adjustRightInd w:val="0"/>
        <w:spacing w:line="360" w:lineRule="auto"/>
        <w:ind w:left="426" w:right="118" w:hanging="425"/>
        <w:jc w:val="both"/>
        <w:rPr>
          <w:rFonts w:ascii="Aptos" w:hAnsi="Aptos"/>
          <w:sz w:val="20"/>
          <w:szCs w:val="20"/>
        </w:rPr>
      </w:pPr>
      <w:r>
        <w:rPr>
          <w:rFonts w:ascii="Aptos" w:hAnsi="Aptos"/>
          <w:sz w:val="20"/>
          <w:szCs w:val="20"/>
        </w:rPr>
        <w:t>3</w:t>
      </w:r>
      <w:r w:rsidRPr="009B18A7">
        <w:rPr>
          <w:rFonts w:ascii="Aptos" w:hAnsi="Aptos"/>
          <w:sz w:val="20"/>
          <w:szCs w:val="20"/>
        </w:rPr>
        <w:t xml:space="preserve">.  Najpóźniej w dniu przekazania terenu budowy, </w:t>
      </w:r>
      <w:r w:rsidRPr="009B18A7">
        <w:rPr>
          <w:rFonts w:ascii="Aptos" w:hAnsi="Aptos"/>
          <w:b/>
          <w:sz w:val="20"/>
          <w:szCs w:val="20"/>
        </w:rPr>
        <w:t>Zamawiający</w:t>
      </w:r>
      <w:r w:rsidRPr="009B18A7">
        <w:rPr>
          <w:rFonts w:ascii="Aptos" w:hAnsi="Aptos"/>
          <w:sz w:val="20"/>
          <w:szCs w:val="20"/>
        </w:rPr>
        <w:t xml:space="preserve"> protokolarnie i nieodpłatnie przekaże </w:t>
      </w:r>
      <w:r w:rsidRPr="009B18A7">
        <w:rPr>
          <w:rFonts w:ascii="Aptos" w:hAnsi="Aptos"/>
          <w:b/>
          <w:sz w:val="20"/>
          <w:szCs w:val="20"/>
        </w:rPr>
        <w:t>Wykonawcy</w:t>
      </w:r>
      <w:r w:rsidRPr="009B18A7">
        <w:rPr>
          <w:rFonts w:ascii="Aptos" w:hAnsi="Aptos"/>
          <w:sz w:val="20"/>
          <w:szCs w:val="20"/>
        </w:rPr>
        <w:t xml:space="preserve"> jeden kompletny egzemplarz Dokumentacji Projektowej, dziennik budowy, a także </w:t>
      </w:r>
      <w:r w:rsidRPr="009B18A7">
        <w:rPr>
          <w:rFonts w:ascii="Aptos" w:hAnsi="Aptos"/>
          <w:sz w:val="20"/>
          <w:szCs w:val="20"/>
        </w:rPr>
        <w:lastRenderedPageBreak/>
        <w:t xml:space="preserve">wskaże </w:t>
      </w:r>
      <w:r w:rsidRPr="009B18A7">
        <w:rPr>
          <w:rFonts w:ascii="Aptos" w:hAnsi="Aptos"/>
          <w:b/>
          <w:sz w:val="20"/>
          <w:szCs w:val="20"/>
        </w:rPr>
        <w:t>Wykonawcy</w:t>
      </w:r>
      <w:r w:rsidRPr="009B18A7">
        <w:rPr>
          <w:rFonts w:ascii="Aptos" w:hAnsi="Aptos"/>
          <w:sz w:val="20"/>
          <w:szCs w:val="20"/>
        </w:rPr>
        <w:t xml:space="preserve"> źródła odpłatnego poboru energii elektrycznej i wody do celów robót budowlanych.</w:t>
      </w:r>
    </w:p>
    <w:p w14:paraId="008B8390" w14:textId="77777777" w:rsidR="008077F0" w:rsidRPr="009B18A7" w:rsidRDefault="008077F0" w:rsidP="008077F0">
      <w:pPr>
        <w:tabs>
          <w:tab w:val="left" w:pos="9497"/>
        </w:tabs>
        <w:autoSpaceDE w:val="0"/>
        <w:autoSpaceDN w:val="0"/>
        <w:adjustRightInd w:val="0"/>
        <w:spacing w:line="360" w:lineRule="auto"/>
        <w:ind w:right="119"/>
        <w:jc w:val="both"/>
        <w:rPr>
          <w:rFonts w:ascii="Aptos" w:hAnsi="Aptos"/>
          <w:sz w:val="20"/>
          <w:szCs w:val="20"/>
        </w:rPr>
      </w:pPr>
      <w:r>
        <w:rPr>
          <w:rFonts w:ascii="Aptos" w:hAnsi="Aptos"/>
          <w:sz w:val="20"/>
          <w:szCs w:val="20"/>
        </w:rPr>
        <w:t>4</w:t>
      </w:r>
      <w:r w:rsidRPr="009B18A7">
        <w:rPr>
          <w:rFonts w:ascii="Aptos" w:hAnsi="Aptos"/>
          <w:sz w:val="20"/>
          <w:szCs w:val="20"/>
        </w:rPr>
        <w:t xml:space="preserve">. Do obowiązków </w:t>
      </w:r>
      <w:r w:rsidRPr="009B18A7">
        <w:rPr>
          <w:rFonts w:ascii="Aptos" w:hAnsi="Aptos"/>
          <w:b/>
          <w:sz w:val="20"/>
          <w:szCs w:val="20"/>
        </w:rPr>
        <w:t>Zamawiającego</w:t>
      </w:r>
      <w:r w:rsidRPr="009B18A7">
        <w:rPr>
          <w:rFonts w:ascii="Aptos" w:hAnsi="Aptos"/>
          <w:sz w:val="20"/>
          <w:szCs w:val="20"/>
        </w:rPr>
        <w:t xml:space="preserve"> należy również:</w:t>
      </w:r>
    </w:p>
    <w:p w14:paraId="0342D80C" w14:textId="77777777" w:rsidR="008077F0" w:rsidRPr="009B18A7" w:rsidRDefault="008077F0" w:rsidP="008077F0">
      <w:pPr>
        <w:numPr>
          <w:ilvl w:val="1"/>
          <w:numId w:val="90"/>
        </w:numPr>
        <w:tabs>
          <w:tab w:val="num" w:pos="851"/>
        </w:tabs>
        <w:suppressAutoHyphens w:val="0"/>
        <w:spacing w:after="160" w:line="360" w:lineRule="auto"/>
        <w:ind w:left="426" w:right="119"/>
        <w:jc w:val="both"/>
        <w:rPr>
          <w:rFonts w:ascii="Aptos" w:hAnsi="Aptos"/>
          <w:b/>
          <w:sz w:val="20"/>
          <w:szCs w:val="20"/>
        </w:rPr>
      </w:pPr>
      <w:r w:rsidRPr="009B18A7">
        <w:rPr>
          <w:rFonts w:ascii="Aptos" w:hAnsi="Aptos"/>
          <w:sz w:val="20"/>
          <w:szCs w:val="20"/>
        </w:rPr>
        <w:t xml:space="preserve">regulowanie w terminach i na warunkach określonych </w:t>
      </w:r>
      <w:r w:rsidRPr="009B18A7">
        <w:rPr>
          <w:rFonts w:ascii="Aptos" w:hAnsi="Aptos"/>
          <w:spacing w:val="-1"/>
          <w:sz w:val="20"/>
          <w:szCs w:val="20"/>
        </w:rPr>
        <w:t>Umową płatności z tytułu realizacji Umowy;</w:t>
      </w:r>
    </w:p>
    <w:p w14:paraId="366708B2" w14:textId="77777777" w:rsidR="008077F0" w:rsidRPr="009B18A7" w:rsidRDefault="008077F0" w:rsidP="008077F0">
      <w:pPr>
        <w:numPr>
          <w:ilvl w:val="1"/>
          <w:numId w:val="90"/>
        </w:numPr>
        <w:tabs>
          <w:tab w:val="num" w:pos="851"/>
        </w:tabs>
        <w:suppressAutoHyphens w:val="0"/>
        <w:spacing w:after="160" w:line="360" w:lineRule="auto"/>
        <w:ind w:left="426" w:right="119"/>
        <w:jc w:val="both"/>
        <w:rPr>
          <w:rFonts w:ascii="Aptos" w:hAnsi="Aptos"/>
          <w:b/>
          <w:sz w:val="20"/>
          <w:szCs w:val="20"/>
        </w:rPr>
      </w:pPr>
      <w:r w:rsidRPr="009B18A7">
        <w:rPr>
          <w:rFonts w:ascii="Aptos" w:hAnsi="Aptos"/>
          <w:spacing w:val="-1"/>
          <w:sz w:val="20"/>
          <w:szCs w:val="20"/>
        </w:rPr>
        <w:t>zapewnienie nadzoru autorskiego;</w:t>
      </w:r>
    </w:p>
    <w:p w14:paraId="29C56CD1" w14:textId="77777777" w:rsidR="008077F0" w:rsidRPr="009B18A7" w:rsidRDefault="008077F0" w:rsidP="008077F0">
      <w:pPr>
        <w:numPr>
          <w:ilvl w:val="1"/>
          <w:numId w:val="90"/>
        </w:numPr>
        <w:tabs>
          <w:tab w:val="num" w:pos="851"/>
        </w:tabs>
        <w:suppressAutoHyphens w:val="0"/>
        <w:spacing w:after="160" w:line="360" w:lineRule="auto"/>
        <w:ind w:left="426" w:right="119"/>
        <w:jc w:val="both"/>
        <w:rPr>
          <w:rFonts w:ascii="Aptos" w:hAnsi="Aptos"/>
          <w:b/>
          <w:sz w:val="20"/>
          <w:szCs w:val="20"/>
        </w:rPr>
      </w:pPr>
      <w:r w:rsidRPr="009B18A7">
        <w:rPr>
          <w:rFonts w:ascii="Aptos" w:hAnsi="Aptos"/>
          <w:spacing w:val="2"/>
          <w:sz w:val="20"/>
          <w:szCs w:val="20"/>
        </w:rPr>
        <w:t xml:space="preserve">dokonywanie odbiorów robót wykonanych przez </w:t>
      </w:r>
      <w:r w:rsidRPr="009B18A7">
        <w:rPr>
          <w:rFonts w:ascii="Aptos" w:hAnsi="Aptos"/>
          <w:b/>
          <w:spacing w:val="2"/>
          <w:sz w:val="20"/>
          <w:szCs w:val="20"/>
        </w:rPr>
        <w:t>Wykonawcę</w:t>
      </w:r>
      <w:r w:rsidRPr="009B18A7">
        <w:rPr>
          <w:rFonts w:ascii="Aptos" w:hAnsi="Aptos"/>
          <w:spacing w:val="2"/>
          <w:sz w:val="20"/>
          <w:szCs w:val="20"/>
        </w:rPr>
        <w:t>, zgodnie z warunkami ustalonymi w Umowie;</w:t>
      </w:r>
    </w:p>
    <w:p w14:paraId="15EC587B" w14:textId="77777777" w:rsidR="008077F0" w:rsidRPr="009B18A7" w:rsidRDefault="008077F0" w:rsidP="008077F0">
      <w:pPr>
        <w:numPr>
          <w:ilvl w:val="1"/>
          <w:numId w:val="90"/>
        </w:numPr>
        <w:tabs>
          <w:tab w:val="num" w:pos="851"/>
        </w:tabs>
        <w:suppressAutoHyphens w:val="0"/>
        <w:spacing w:after="160" w:line="360" w:lineRule="auto"/>
        <w:ind w:left="426" w:right="119"/>
        <w:jc w:val="both"/>
        <w:rPr>
          <w:rFonts w:ascii="Aptos" w:hAnsi="Aptos"/>
          <w:b/>
          <w:sz w:val="20"/>
          <w:szCs w:val="20"/>
        </w:rPr>
      </w:pPr>
      <w:r w:rsidRPr="009B18A7">
        <w:rPr>
          <w:rFonts w:ascii="Aptos" w:hAnsi="Aptos"/>
          <w:sz w:val="20"/>
          <w:szCs w:val="20"/>
        </w:rPr>
        <w:t xml:space="preserve">współdziałanie z </w:t>
      </w:r>
      <w:r w:rsidRPr="009B18A7">
        <w:rPr>
          <w:rFonts w:ascii="Aptos" w:hAnsi="Aptos"/>
          <w:b/>
          <w:sz w:val="20"/>
          <w:szCs w:val="20"/>
        </w:rPr>
        <w:t>Wykonawcą</w:t>
      </w:r>
      <w:r w:rsidRPr="009B18A7">
        <w:rPr>
          <w:rFonts w:ascii="Aptos" w:hAnsi="Aptos"/>
          <w:sz w:val="20"/>
          <w:szCs w:val="20"/>
        </w:rPr>
        <w:t xml:space="preserve"> w podejmowaniu decyzji niezbędnych do wykonania przedmiotu Umowy w terminie i zgodnie z jej celem</w:t>
      </w:r>
      <w:r w:rsidRPr="009B18A7">
        <w:rPr>
          <w:rFonts w:ascii="Aptos" w:hAnsi="Aptos"/>
          <w:spacing w:val="-1"/>
          <w:sz w:val="20"/>
          <w:szCs w:val="20"/>
        </w:rPr>
        <w:t>;</w:t>
      </w:r>
    </w:p>
    <w:p w14:paraId="270B3642" w14:textId="77777777" w:rsidR="008077F0" w:rsidRPr="009B18A7" w:rsidRDefault="008077F0" w:rsidP="008077F0">
      <w:pPr>
        <w:numPr>
          <w:ilvl w:val="1"/>
          <w:numId w:val="90"/>
        </w:numPr>
        <w:tabs>
          <w:tab w:val="num" w:pos="851"/>
        </w:tabs>
        <w:suppressAutoHyphens w:val="0"/>
        <w:spacing w:after="160" w:line="360" w:lineRule="auto"/>
        <w:ind w:left="426" w:right="119"/>
        <w:jc w:val="both"/>
        <w:rPr>
          <w:rFonts w:ascii="Aptos" w:hAnsi="Aptos"/>
          <w:b/>
          <w:sz w:val="20"/>
          <w:szCs w:val="20"/>
        </w:rPr>
      </w:pPr>
      <w:r w:rsidRPr="009B18A7">
        <w:rPr>
          <w:rFonts w:ascii="Aptos" w:hAnsi="Aptos"/>
          <w:spacing w:val="-2"/>
          <w:sz w:val="20"/>
          <w:szCs w:val="20"/>
        </w:rPr>
        <w:t>weryfikowanie zgodności prowadzonych robót z ni</w:t>
      </w:r>
      <w:r w:rsidRPr="009B18A7">
        <w:rPr>
          <w:rFonts w:ascii="Aptos" w:hAnsi="Aptos"/>
          <w:spacing w:val="3"/>
          <w:sz w:val="20"/>
          <w:szCs w:val="20"/>
        </w:rPr>
        <w:t xml:space="preserve">niejszą Umową, Dokumentacją projektową oraz obowiązującymi przepisami, a także dokonywanie na bieżąco </w:t>
      </w:r>
      <w:r w:rsidRPr="009B18A7">
        <w:rPr>
          <w:rFonts w:ascii="Aptos" w:hAnsi="Aptos"/>
          <w:spacing w:val="-2"/>
          <w:sz w:val="20"/>
          <w:szCs w:val="20"/>
        </w:rPr>
        <w:t>oceny stanu zaawansowania robót budowlanych.</w:t>
      </w:r>
    </w:p>
    <w:p w14:paraId="742D5811" w14:textId="77777777" w:rsidR="008077F0" w:rsidRPr="009B18A7" w:rsidRDefault="008077F0" w:rsidP="008077F0">
      <w:pPr>
        <w:tabs>
          <w:tab w:val="left" w:pos="9497"/>
        </w:tabs>
        <w:autoSpaceDE w:val="0"/>
        <w:autoSpaceDN w:val="0"/>
        <w:adjustRightInd w:val="0"/>
        <w:spacing w:line="360" w:lineRule="auto"/>
        <w:ind w:left="426" w:right="119"/>
        <w:jc w:val="both"/>
        <w:rPr>
          <w:rFonts w:ascii="Aptos" w:hAnsi="Aptos"/>
          <w:sz w:val="20"/>
          <w:szCs w:val="20"/>
        </w:rPr>
      </w:pPr>
      <w:r w:rsidRPr="009B18A7">
        <w:rPr>
          <w:rFonts w:ascii="Aptos" w:hAnsi="Aptos"/>
          <w:sz w:val="20"/>
          <w:szCs w:val="20"/>
        </w:rPr>
        <w:t>6. Zamawiający ustanowił Koordynatora zadania w osobie ……………………………………………………………….</w:t>
      </w:r>
    </w:p>
    <w:p w14:paraId="0A987911" w14:textId="77777777" w:rsidR="008077F0" w:rsidRPr="009B18A7" w:rsidRDefault="008077F0" w:rsidP="008077F0">
      <w:pPr>
        <w:tabs>
          <w:tab w:val="left" w:pos="284"/>
          <w:tab w:val="num" w:pos="567"/>
          <w:tab w:val="left" w:pos="9497"/>
        </w:tabs>
        <w:autoSpaceDE w:val="0"/>
        <w:autoSpaceDN w:val="0"/>
        <w:adjustRightInd w:val="0"/>
        <w:spacing w:line="360" w:lineRule="auto"/>
        <w:ind w:right="118"/>
        <w:jc w:val="center"/>
        <w:rPr>
          <w:rFonts w:ascii="Aptos" w:hAnsi="Aptos"/>
          <w:b/>
          <w:color w:val="000000"/>
          <w:sz w:val="20"/>
          <w:szCs w:val="20"/>
        </w:rPr>
      </w:pPr>
      <w:r w:rsidRPr="009B18A7">
        <w:rPr>
          <w:rFonts w:ascii="Aptos" w:hAnsi="Aptos"/>
          <w:b/>
          <w:color w:val="000000"/>
          <w:sz w:val="20"/>
          <w:szCs w:val="20"/>
        </w:rPr>
        <w:t>§ 6</w:t>
      </w:r>
    </w:p>
    <w:p w14:paraId="16694271"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OBOWIĄZKI WYKONAWCY</w:t>
      </w:r>
    </w:p>
    <w:p w14:paraId="5F26A48B" w14:textId="77777777" w:rsidR="008077F0" w:rsidRPr="009B18A7" w:rsidRDefault="008077F0" w:rsidP="008077F0">
      <w:pPr>
        <w:numPr>
          <w:ilvl w:val="0"/>
          <w:numId w:val="53"/>
        </w:numPr>
        <w:suppressAutoHyphens w:val="0"/>
        <w:autoSpaceDE w:val="0"/>
        <w:autoSpaceDN w:val="0"/>
        <w:adjustRightInd w:val="0"/>
        <w:spacing w:after="160" w:line="360" w:lineRule="auto"/>
        <w:ind w:left="426" w:right="118" w:hanging="283"/>
        <w:jc w:val="both"/>
        <w:rPr>
          <w:rFonts w:ascii="Aptos" w:hAnsi="Aptos"/>
          <w:sz w:val="20"/>
          <w:szCs w:val="20"/>
        </w:rPr>
      </w:pPr>
      <w:r w:rsidRPr="009B18A7">
        <w:rPr>
          <w:rFonts w:ascii="Aptos" w:hAnsi="Aptos"/>
          <w:sz w:val="20"/>
          <w:szCs w:val="20"/>
        </w:rPr>
        <w:t xml:space="preserve">Wykonanie przedmiotu Umowy zgodnie z zakresem rzeczowym zamówienia opisanym w </w:t>
      </w:r>
      <w:r w:rsidRPr="009B18A7">
        <w:rPr>
          <w:rFonts w:ascii="Aptos" w:hAnsi="Aptos"/>
          <w:b/>
          <w:sz w:val="20"/>
          <w:szCs w:val="20"/>
        </w:rPr>
        <w:t>§1</w:t>
      </w:r>
      <w:r w:rsidRPr="009B18A7">
        <w:rPr>
          <w:rFonts w:ascii="Aptos" w:hAnsi="Aptos"/>
          <w:sz w:val="20"/>
          <w:szCs w:val="20"/>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9B18A7">
        <w:rPr>
          <w:rFonts w:ascii="Aptos" w:hAnsi="Aptos"/>
          <w:b/>
          <w:sz w:val="20"/>
          <w:szCs w:val="20"/>
        </w:rPr>
        <w:t>Zamawiającemu</w:t>
      </w:r>
      <w:r w:rsidRPr="009B18A7">
        <w:rPr>
          <w:rFonts w:ascii="Aptos" w:hAnsi="Aptos"/>
          <w:sz w:val="20"/>
          <w:szCs w:val="20"/>
        </w:rPr>
        <w:t xml:space="preserve"> przedmiotu Umowy w terminie w niej uzgodnionym. </w:t>
      </w:r>
    </w:p>
    <w:p w14:paraId="68834AE0" w14:textId="77777777" w:rsidR="008077F0" w:rsidRPr="009B18A7" w:rsidRDefault="008077F0" w:rsidP="008077F0">
      <w:pPr>
        <w:numPr>
          <w:ilvl w:val="0"/>
          <w:numId w:val="53"/>
        </w:numPr>
        <w:suppressAutoHyphens w:val="0"/>
        <w:autoSpaceDE w:val="0"/>
        <w:autoSpaceDN w:val="0"/>
        <w:adjustRightInd w:val="0"/>
        <w:spacing w:after="160" w:line="360" w:lineRule="auto"/>
        <w:ind w:left="426" w:right="118" w:hanging="283"/>
        <w:jc w:val="both"/>
        <w:rPr>
          <w:rFonts w:ascii="Aptos" w:hAnsi="Aptos"/>
          <w:color w:val="000000"/>
          <w:sz w:val="20"/>
          <w:szCs w:val="20"/>
        </w:rPr>
      </w:pPr>
      <w:r w:rsidRPr="009B18A7">
        <w:rPr>
          <w:rFonts w:ascii="Aptos" w:hAnsi="Aptos"/>
          <w:b/>
          <w:sz w:val="20"/>
          <w:szCs w:val="20"/>
        </w:rPr>
        <w:t>Wykonawca</w:t>
      </w:r>
      <w:r w:rsidRPr="009B18A7">
        <w:rPr>
          <w:rFonts w:ascii="Aptos" w:hAnsi="Aptos"/>
          <w:sz w:val="20"/>
          <w:szCs w:val="20"/>
        </w:rPr>
        <w:t xml:space="preserve"> ustanawia Kierownika budowy w osobie </w:t>
      </w:r>
      <w:r w:rsidRPr="009B18A7">
        <w:rPr>
          <w:rFonts w:ascii="Aptos" w:hAnsi="Aptos"/>
          <w:b/>
          <w:sz w:val="20"/>
          <w:szCs w:val="20"/>
        </w:rPr>
        <w:t>………………………………………………………..……….</w:t>
      </w:r>
      <w:r w:rsidRPr="009B18A7">
        <w:rPr>
          <w:rFonts w:ascii="Aptos" w:hAnsi="Aptos"/>
          <w:sz w:val="20"/>
          <w:szCs w:val="20"/>
        </w:rPr>
        <w:t xml:space="preserve"> posiadającego uprawnienia budowlane /Nr </w:t>
      </w:r>
      <w:proofErr w:type="spellStart"/>
      <w:r w:rsidRPr="009B18A7">
        <w:rPr>
          <w:rFonts w:ascii="Aptos" w:hAnsi="Aptos"/>
          <w:sz w:val="20"/>
          <w:szCs w:val="20"/>
        </w:rPr>
        <w:t>ewid</w:t>
      </w:r>
      <w:proofErr w:type="spellEnd"/>
      <w:r w:rsidRPr="009B18A7">
        <w:rPr>
          <w:rFonts w:ascii="Aptos" w:hAnsi="Aptos"/>
          <w:sz w:val="20"/>
          <w:szCs w:val="20"/>
        </w:rPr>
        <w:t xml:space="preserve">. </w:t>
      </w:r>
      <w:r w:rsidRPr="009B18A7">
        <w:rPr>
          <w:rFonts w:ascii="Aptos" w:hAnsi="Aptos"/>
          <w:b/>
          <w:sz w:val="20"/>
          <w:szCs w:val="20"/>
        </w:rPr>
        <w:t>…………………………………………………/,</w:t>
      </w:r>
      <w:r w:rsidRPr="009B18A7">
        <w:rPr>
          <w:rFonts w:ascii="Aptos" w:hAnsi="Aptos"/>
          <w:sz w:val="20"/>
          <w:szCs w:val="20"/>
        </w:rPr>
        <w:t xml:space="preserve"> oraz kierowników robót:</w:t>
      </w:r>
    </w:p>
    <w:p w14:paraId="0FDC602D" w14:textId="77777777" w:rsidR="008077F0" w:rsidRPr="00DB745D" w:rsidRDefault="008077F0" w:rsidP="008077F0">
      <w:pPr>
        <w:pStyle w:val="Akapitzlist"/>
        <w:numPr>
          <w:ilvl w:val="1"/>
          <w:numId w:val="53"/>
        </w:numPr>
        <w:suppressAutoHyphens w:val="0"/>
        <w:autoSpaceDE w:val="0"/>
        <w:autoSpaceDN w:val="0"/>
        <w:adjustRightInd w:val="0"/>
        <w:spacing w:line="360" w:lineRule="auto"/>
        <w:ind w:right="118"/>
        <w:contextualSpacing w:val="0"/>
        <w:jc w:val="both"/>
        <w:rPr>
          <w:rFonts w:ascii="Aptos" w:hAnsi="Aptos"/>
          <w:sz w:val="20"/>
          <w:szCs w:val="20"/>
        </w:rPr>
      </w:pPr>
      <w:r w:rsidRPr="00DB745D">
        <w:rPr>
          <w:rFonts w:ascii="Aptos" w:hAnsi="Aptos"/>
          <w:sz w:val="20"/>
          <w:szCs w:val="20"/>
        </w:rPr>
        <w:t>……………………………………………………………………………………... – w branży elektrycznej</w:t>
      </w:r>
    </w:p>
    <w:p w14:paraId="146247F0" w14:textId="77777777" w:rsidR="008077F0" w:rsidRDefault="008077F0" w:rsidP="008077F0">
      <w:pPr>
        <w:pStyle w:val="Akapitzlist"/>
        <w:numPr>
          <w:ilvl w:val="1"/>
          <w:numId w:val="53"/>
        </w:numPr>
        <w:suppressAutoHyphens w:val="0"/>
        <w:autoSpaceDE w:val="0"/>
        <w:autoSpaceDN w:val="0"/>
        <w:adjustRightInd w:val="0"/>
        <w:spacing w:line="360" w:lineRule="auto"/>
        <w:ind w:right="118"/>
        <w:contextualSpacing w:val="0"/>
        <w:jc w:val="both"/>
        <w:rPr>
          <w:rFonts w:ascii="Aptos" w:hAnsi="Aptos"/>
          <w:sz w:val="20"/>
          <w:szCs w:val="20"/>
        </w:rPr>
      </w:pPr>
      <w:r>
        <w:rPr>
          <w:rFonts w:ascii="Aptos" w:hAnsi="Aptos"/>
          <w:sz w:val="20"/>
          <w:szCs w:val="20"/>
        </w:rPr>
        <w:t xml:space="preserve">……………………………………………………………………………………… </w:t>
      </w:r>
      <w:r w:rsidRPr="00DB745D">
        <w:rPr>
          <w:rFonts w:ascii="Aptos" w:hAnsi="Aptos"/>
          <w:sz w:val="20"/>
          <w:szCs w:val="20"/>
        </w:rPr>
        <w:t xml:space="preserve">– w branży </w:t>
      </w:r>
      <w:r>
        <w:rPr>
          <w:rFonts w:ascii="Aptos" w:hAnsi="Aptos"/>
          <w:sz w:val="20"/>
          <w:szCs w:val="20"/>
        </w:rPr>
        <w:t>sanitarnej</w:t>
      </w:r>
    </w:p>
    <w:p w14:paraId="196E6E66" w14:textId="77777777" w:rsidR="008077F0" w:rsidRPr="00DB745D" w:rsidRDefault="008077F0" w:rsidP="008077F0">
      <w:pPr>
        <w:pStyle w:val="Akapitzlist"/>
        <w:numPr>
          <w:ilvl w:val="1"/>
          <w:numId w:val="53"/>
        </w:numPr>
        <w:suppressAutoHyphens w:val="0"/>
        <w:autoSpaceDE w:val="0"/>
        <w:autoSpaceDN w:val="0"/>
        <w:adjustRightInd w:val="0"/>
        <w:spacing w:line="360" w:lineRule="auto"/>
        <w:ind w:right="118"/>
        <w:contextualSpacing w:val="0"/>
        <w:jc w:val="both"/>
        <w:rPr>
          <w:rFonts w:ascii="Aptos" w:hAnsi="Aptos"/>
          <w:sz w:val="20"/>
          <w:szCs w:val="20"/>
        </w:rPr>
      </w:pPr>
      <w:r>
        <w:rPr>
          <w:rFonts w:ascii="Aptos" w:hAnsi="Aptos"/>
          <w:sz w:val="20"/>
          <w:szCs w:val="20"/>
        </w:rPr>
        <w:t xml:space="preserve">…………………………………………………………………………………….. </w:t>
      </w:r>
      <w:r w:rsidRPr="00DB745D">
        <w:rPr>
          <w:rFonts w:ascii="Aptos" w:hAnsi="Aptos"/>
          <w:sz w:val="20"/>
          <w:szCs w:val="20"/>
        </w:rPr>
        <w:t xml:space="preserve">– w branży </w:t>
      </w:r>
      <w:r>
        <w:rPr>
          <w:rFonts w:ascii="Aptos" w:hAnsi="Aptos"/>
          <w:sz w:val="20"/>
          <w:szCs w:val="20"/>
        </w:rPr>
        <w:t>budowlanej</w:t>
      </w:r>
    </w:p>
    <w:p w14:paraId="3C8DF8FA" w14:textId="77777777" w:rsidR="008077F0" w:rsidRPr="009B18A7" w:rsidRDefault="008077F0" w:rsidP="008077F0">
      <w:pPr>
        <w:autoSpaceDE w:val="0"/>
        <w:autoSpaceDN w:val="0"/>
        <w:adjustRightInd w:val="0"/>
        <w:spacing w:line="360" w:lineRule="auto"/>
        <w:ind w:left="710" w:right="118"/>
        <w:jc w:val="both"/>
        <w:rPr>
          <w:rFonts w:ascii="Aptos" w:hAnsi="Aptos"/>
          <w:sz w:val="20"/>
          <w:szCs w:val="20"/>
        </w:rPr>
      </w:pPr>
      <w:r w:rsidRPr="009B18A7">
        <w:rPr>
          <w:rFonts w:ascii="Aptos" w:hAnsi="Aptos"/>
          <w:color w:val="000000"/>
          <w:sz w:val="20"/>
          <w:szCs w:val="20"/>
        </w:rPr>
        <w:t xml:space="preserve">i zobowiązuje się do zapewnienia </w:t>
      </w:r>
      <w:r w:rsidRPr="009B18A7">
        <w:rPr>
          <w:rFonts w:ascii="Aptos" w:hAnsi="Aptos"/>
          <w:b/>
          <w:color w:val="000000"/>
          <w:sz w:val="20"/>
          <w:szCs w:val="20"/>
        </w:rPr>
        <w:t>stałego nadzoru</w:t>
      </w:r>
      <w:r w:rsidRPr="009B18A7">
        <w:rPr>
          <w:rFonts w:ascii="Aptos" w:hAnsi="Aptos"/>
          <w:color w:val="000000"/>
          <w:sz w:val="20"/>
          <w:szCs w:val="20"/>
        </w:rPr>
        <w:t xml:space="preserve"> osoby posiadającej stosowne uprawnienia budowlane nad wszystkimi czynnościami i robotami na budowie.</w:t>
      </w:r>
    </w:p>
    <w:p w14:paraId="2D9551F5" w14:textId="77777777" w:rsidR="008077F0" w:rsidRPr="009B18A7" w:rsidRDefault="008077F0" w:rsidP="008077F0">
      <w:pPr>
        <w:numPr>
          <w:ilvl w:val="0"/>
          <w:numId w:val="53"/>
        </w:numPr>
        <w:suppressAutoHyphens w:val="0"/>
        <w:autoSpaceDE w:val="0"/>
        <w:autoSpaceDN w:val="0"/>
        <w:adjustRightInd w:val="0"/>
        <w:spacing w:after="160" w:line="360" w:lineRule="auto"/>
        <w:ind w:left="426" w:right="118" w:hanging="284"/>
        <w:jc w:val="both"/>
        <w:rPr>
          <w:rFonts w:ascii="Aptos" w:hAnsi="Aptos"/>
          <w:b/>
          <w:sz w:val="20"/>
          <w:szCs w:val="20"/>
        </w:rPr>
      </w:pPr>
      <w:r w:rsidRPr="009B18A7">
        <w:rPr>
          <w:rFonts w:ascii="Aptos" w:hAnsi="Aptos"/>
          <w:b/>
          <w:color w:val="000000"/>
          <w:sz w:val="20"/>
          <w:szCs w:val="20"/>
        </w:rPr>
        <w:t>Wykonawca</w:t>
      </w:r>
      <w:r w:rsidRPr="009B18A7">
        <w:rPr>
          <w:rFonts w:ascii="Aptos" w:hAnsi="Aptos"/>
          <w:color w:val="000000"/>
          <w:sz w:val="20"/>
          <w:szCs w:val="20"/>
        </w:rPr>
        <w:t xml:space="preserve"> może na własny koszt zorganizować na terenie budowy zaplecze socjalno-techniczne na okres i w rozmiarach koniecznych dla realizacji robót, w miejscu uzgodnionym z </w:t>
      </w:r>
      <w:r w:rsidRPr="009B18A7">
        <w:rPr>
          <w:rFonts w:ascii="Aptos" w:hAnsi="Aptos"/>
          <w:b/>
          <w:color w:val="000000"/>
          <w:sz w:val="20"/>
          <w:szCs w:val="20"/>
        </w:rPr>
        <w:t>Zamawiającym</w:t>
      </w:r>
      <w:r w:rsidRPr="009B18A7">
        <w:rPr>
          <w:rFonts w:ascii="Aptos" w:hAnsi="Aptos"/>
          <w:b/>
          <w:sz w:val="20"/>
          <w:szCs w:val="20"/>
        </w:rPr>
        <w:t>.</w:t>
      </w:r>
    </w:p>
    <w:p w14:paraId="5475F440" w14:textId="77777777" w:rsidR="008077F0" w:rsidRPr="009B18A7" w:rsidRDefault="008077F0" w:rsidP="008077F0">
      <w:pPr>
        <w:numPr>
          <w:ilvl w:val="0"/>
          <w:numId w:val="53"/>
        </w:numPr>
        <w:suppressAutoHyphens w:val="0"/>
        <w:autoSpaceDE w:val="0"/>
        <w:autoSpaceDN w:val="0"/>
        <w:adjustRightInd w:val="0"/>
        <w:spacing w:after="160" w:line="360" w:lineRule="auto"/>
        <w:ind w:left="426" w:right="119" w:hanging="284"/>
        <w:jc w:val="both"/>
        <w:rPr>
          <w:rFonts w:ascii="Aptos" w:hAnsi="Aptos"/>
          <w:sz w:val="20"/>
          <w:szCs w:val="20"/>
        </w:rPr>
      </w:pPr>
      <w:r w:rsidRPr="009B18A7">
        <w:rPr>
          <w:rFonts w:ascii="Aptos" w:hAnsi="Aptos"/>
          <w:b/>
          <w:sz w:val="20"/>
          <w:szCs w:val="20"/>
        </w:rPr>
        <w:lastRenderedPageBreak/>
        <w:t>Wykonawca</w:t>
      </w:r>
      <w:r w:rsidRPr="009B18A7">
        <w:rPr>
          <w:rFonts w:ascii="Aptos" w:hAnsi="Aptos"/>
          <w:sz w:val="20"/>
          <w:szCs w:val="20"/>
        </w:rPr>
        <w:t xml:space="preserve"> ma obowiązek, własnym staraniem i na własny koszt, zabezpieczyć teren budowy wraz ze znajdującymi się na nim obiektami i urządzeniami, zapewnić warunki bezpieczeństwa, a także utrzymywać w należytym porządku i stanie technicznym teren budowy oraz drogi wykorzystywane w celach transportowych na potrzeby swojej budowy.</w:t>
      </w:r>
    </w:p>
    <w:p w14:paraId="4C2829B2" w14:textId="77777777" w:rsidR="008077F0" w:rsidRPr="009B18A7" w:rsidRDefault="008077F0" w:rsidP="008077F0">
      <w:pPr>
        <w:numPr>
          <w:ilvl w:val="0"/>
          <w:numId w:val="53"/>
        </w:numPr>
        <w:suppressAutoHyphens w:val="0"/>
        <w:autoSpaceDE w:val="0"/>
        <w:autoSpaceDN w:val="0"/>
        <w:adjustRightInd w:val="0"/>
        <w:spacing w:after="160" w:line="360" w:lineRule="auto"/>
        <w:ind w:left="426" w:right="119" w:hanging="284"/>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ma obowiązek, najpóźniej w ciągu 7 dni od podpisania Umowy, sporządzić i przedstawić </w:t>
      </w:r>
      <w:r w:rsidRPr="009B18A7">
        <w:rPr>
          <w:rFonts w:ascii="Aptos" w:hAnsi="Aptos"/>
          <w:b/>
          <w:sz w:val="20"/>
          <w:szCs w:val="20"/>
        </w:rPr>
        <w:t>Zamawiającemu:</w:t>
      </w:r>
    </w:p>
    <w:p w14:paraId="3BD46177" w14:textId="77777777" w:rsidR="008077F0" w:rsidRPr="009B18A7" w:rsidRDefault="008077F0" w:rsidP="008077F0">
      <w:pPr>
        <w:numPr>
          <w:ilvl w:val="1"/>
          <w:numId w:val="53"/>
        </w:numPr>
        <w:tabs>
          <w:tab w:val="num" w:pos="851"/>
        </w:tabs>
        <w:suppressAutoHyphens w:val="0"/>
        <w:autoSpaceDE w:val="0"/>
        <w:autoSpaceDN w:val="0"/>
        <w:adjustRightInd w:val="0"/>
        <w:spacing w:after="160" w:line="360" w:lineRule="auto"/>
        <w:ind w:left="1134" w:right="119" w:hanging="283"/>
        <w:jc w:val="both"/>
        <w:rPr>
          <w:rFonts w:ascii="Aptos" w:hAnsi="Aptos"/>
          <w:b/>
          <w:sz w:val="20"/>
          <w:szCs w:val="20"/>
        </w:rPr>
      </w:pPr>
      <w:r w:rsidRPr="009B18A7">
        <w:rPr>
          <w:rFonts w:ascii="Aptos" w:hAnsi="Aptos"/>
          <w:sz w:val="20"/>
          <w:szCs w:val="20"/>
        </w:rPr>
        <w:t>plan bezpieczeństwa i ochrony zdrowia w procesie budowy z uwzględnieniem specyfiki obiektu budowlanego i warunków prowadzenia robót budowlanych;</w:t>
      </w:r>
    </w:p>
    <w:p w14:paraId="5DABD6DD" w14:textId="77777777" w:rsidR="008077F0" w:rsidRPr="009B18A7" w:rsidRDefault="008077F0" w:rsidP="008077F0">
      <w:pPr>
        <w:numPr>
          <w:ilvl w:val="1"/>
          <w:numId w:val="53"/>
        </w:numPr>
        <w:tabs>
          <w:tab w:val="num" w:pos="851"/>
        </w:tabs>
        <w:suppressAutoHyphens w:val="0"/>
        <w:autoSpaceDE w:val="0"/>
        <w:autoSpaceDN w:val="0"/>
        <w:adjustRightInd w:val="0"/>
        <w:spacing w:after="160" w:line="360" w:lineRule="auto"/>
        <w:ind w:left="1134" w:right="119" w:hanging="283"/>
        <w:jc w:val="both"/>
        <w:rPr>
          <w:rFonts w:ascii="Aptos" w:hAnsi="Aptos"/>
          <w:b/>
          <w:sz w:val="20"/>
          <w:szCs w:val="20"/>
        </w:rPr>
      </w:pPr>
      <w:r w:rsidRPr="009B18A7">
        <w:rPr>
          <w:rFonts w:ascii="Aptos" w:hAnsi="Aptos"/>
          <w:sz w:val="20"/>
          <w:szCs w:val="20"/>
        </w:rPr>
        <w:t>projekt organizacji placu budowy;</w:t>
      </w:r>
    </w:p>
    <w:p w14:paraId="245EC4D0" w14:textId="77777777" w:rsidR="008077F0" w:rsidRPr="009B18A7" w:rsidRDefault="008077F0" w:rsidP="008077F0">
      <w:pPr>
        <w:numPr>
          <w:ilvl w:val="1"/>
          <w:numId w:val="53"/>
        </w:numPr>
        <w:tabs>
          <w:tab w:val="num" w:pos="851"/>
        </w:tabs>
        <w:suppressAutoHyphens w:val="0"/>
        <w:autoSpaceDE w:val="0"/>
        <w:autoSpaceDN w:val="0"/>
        <w:adjustRightInd w:val="0"/>
        <w:spacing w:after="160" w:line="360" w:lineRule="auto"/>
        <w:ind w:left="1134" w:right="119" w:hanging="283"/>
        <w:jc w:val="both"/>
        <w:rPr>
          <w:rFonts w:ascii="Aptos" w:hAnsi="Aptos"/>
          <w:b/>
          <w:sz w:val="20"/>
          <w:szCs w:val="20"/>
        </w:rPr>
      </w:pPr>
      <w:r w:rsidRPr="009B18A7">
        <w:rPr>
          <w:rFonts w:ascii="Aptos" w:hAnsi="Aptos"/>
          <w:sz w:val="20"/>
          <w:szCs w:val="20"/>
        </w:rPr>
        <w:t xml:space="preserve">(jeśli dotyczy, tj. w przypadku zadeklarowania przez </w:t>
      </w:r>
      <w:r w:rsidRPr="009B18A7">
        <w:rPr>
          <w:rFonts w:ascii="Aptos" w:hAnsi="Aptos"/>
          <w:b/>
          <w:sz w:val="20"/>
          <w:szCs w:val="20"/>
        </w:rPr>
        <w:t>Wykonawcę</w:t>
      </w:r>
      <w:r w:rsidRPr="009B18A7">
        <w:rPr>
          <w:rFonts w:ascii="Aptos" w:hAnsi="Aptos"/>
          <w:sz w:val="20"/>
          <w:szCs w:val="20"/>
        </w:rPr>
        <w:t xml:space="preserve"> w ofercie podwykonawców) projekty umów z podwykonawcami;</w:t>
      </w:r>
    </w:p>
    <w:p w14:paraId="62B121F2" w14:textId="77777777" w:rsidR="008077F0" w:rsidRPr="009B18A7" w:rsidRDefault="008077F0" w:rsidP="008077F0">
      <w:pPr>
        <w:numPr>
          <w:ilvl w:val="1"/>
          <w:numId w:val="53"/>
        </w:numPr>
        <w:tabs>
          <w:tab w:val="num" w:pos="851"/>
        </w:tabs>
        <w:suppressAutoHyphens w:val="0"/>
        <w:autoSpaceDE w:val="0"/>
        <w:autoSpaceDN w:val="0"/>
        <w:adjustRightInd w:val="0"/>
        <w:spacing w:after="160" w:line="360" w:lineRule="auto"/>
        <w:ind w:left="1134" w:right="119" w:hanging="283"/>
        <w:jc w:val="both"/>
        <w:rPr>
          <w:rFonts w:ascii="Aptos" w:hAnsi="Aptos"/>
          <w:b/>
          <w:sz w:val="20"/>
          <w:szCs w:val="20"/>
        </w:rPr>
      </w:pPr>
      <w:r w:rsidRPr="009B18A7">
        <w:rPr>
          <w:rFonts w:ascii="Aptos" w:hAnsi="Aptos"/>
          <w:sz w:val="20"/>
          <w:szCs w:val="20"/>
        </w:rPr>
        <w:t>harmonogram, o którym mowa w §1 ust. 5,</w:t>
      </w:r>
    </w:p>
    <w:p w14:paraId="40703E92" w14:textId="77777777" w:rsidR="008077F0" w:rsidRPr="009B18A7" w:rsidRDefault="008077F0" w:rsidP="008077F0">
      <w:pPr>
        <w:autoSpaceDE w:val="0"/>
        <w:autoSpaceDN w:val="0"/>
        <w:adjustRightInd w:val="0"/>
        <w:spacing w:line="360" w:lineRule="auto"/>
        <w:ind w:left="284" w:right="119"/>
        <w:jc w:val="both"/>
        <w:rPr>
          <w:rFonts w:ascii="Aptos" w:hAnsi="Aptos"/>
          <w:b/>
          <w:sz w:val="20"/>
          <w:szCs w:val="20"/>
        </w:rPr>
      </w:pPr>
      <w:r w:rsidRPr="009B18A7">
        <w:rPr>
          <w:rFonts w:ascii="Aptos" w:hAnsi="Aptos"/>
          <w:sz w:val="20"/>
          <w:szCs w:val="20"/>
        </w:rPr>
        <w:t xml:space="preserve">przy czym harmonogram jest aktualizowany cyklicznie przez </w:t>
      </w:r>
      <w:r w:rsidRPr="009B18A7">
        <w:rPr>
          <w:rFonts w:ascii="Aptos" w:hAnsi="Aptos"/>
          <w:b/>
          <w:sz w:val="20"/>
          <w:szCs w:val="20"/>
        </w:rPr>
        <w:t>Wykonawcę</w:t>
      </w:r>
      <w:r w:rsidRPr="009B18A7">
        <w:rPr>
          <w:rFonts w:ascii="Aptos" w:hAnsi="Aptos"/>
          <w:sz w:val="20"/>
          <w:szCs w:val="20"/>
        </w:rPr>
        <w:t xml:space="preserve"> i uzgadniany przez Inspektora nadzoru inwestorskiego w trakcie realizacji Umowy zgodnie z zapisami pkt 2 </w:t>
      </w:r>
      <w:proofErr w:type="spellStart"/>
      <w:r w:rsidRPr="009B18A7">
        <w:rPr>
          <w:rFonts w:ascii="Aptos" w:hAnsi="Aptos"/>
          <w:sz w:val="20"/>
          <w:szCs w:val="20"/>
        </w:rPr>
        <w:t>ppkt</w:t>
      </w:r>
      <w:proofErr w:type="spellEnd"/>
      <w:r w:rsidRPr="009B18A7">
        <w:rPr>
          <w:rFonts w:ascii="Aptos" w:hAnsi="Aptos"/>
          <w:sz w:val="20"/>
          <w:szCs w:val="20"/>
        </w:rPr>
        <w:t xml:space="preserve"> 2.2.6.4 rozdziału VI SWZ.</w:t>
      </w:r>
    </w:p>
    <w:p w14:paraId="2D1D31F8" w14:textId="77777777" w:rsidR="008077F0" w:rsidRPr="009B18A7" w:rsidRDefault="008077F0" w:rsidP="008077F0">
      <w:pPr>
        <w:numPr>
          <w:ilvl w:val="0"/>
          <w:numId w:val="53"/>
        </w:numPr>
        <w:suppressAutoHyphens w:val="0"/>
        <w:autoSpaceDE w:val="0"/>
        <w:autoSpaceDN w:val="0"/>
        <w:adjustRightInd w:val="0"/>
        <w:spacing w:after="160" w:line="360" w:lineRule="auto"/>
        <w:ind w:left="567" w:right="119" w:hanging="283"/>
        <w:jc w:val="both"/>
        <w:rPr>
          <w:rFonts w:ascii="Aptos" w:hAnsi="Aptos"/>
          <w:sz w:val="20"/>
          <w:szCs w:val="20"/>
        </w:rPr>
      </w:pPr>
      <w:r w:rsidRPr="009B18A7">
        <w:rPr>
          <w:rFonts w:ascii="Aptos" w:hAnsi="Aptos"/>
          <w:b/>
          <w:sz w:val="20"/>
          <w:szCs w:val="20"/>
        </w:rPr>
        <w:t xml:space="preserve">Wykonawca </w:t>
      </w:r>
      <w:r w:rsidRPr="009B18A7">
        <w:rPr>
          <w:rFonts w:ascii="Aptos" w:hAnsi="Aptos"/>
          <w:sz w:val="20"/>
          <w:szCs w:val="20"/>
        </w:rPr>
        <w:t>jest zobowiązany:</w:t>
      </w:r>
    </w:p>
    <w:p w14:paraId="5412C325" w14:textId="77777777" w:rsidR="008077F0" w:rsidRPr="009B18A7" w:rsidRDefault="008077F0" w:rsidP="008077F0">
      <w:pPr>
        <w:numPr>
          <w:ilvl w:val="1"/>
          <w:numId w:val="53"/>
        </w:numPr>
        <w:tabs>
          <w:tab w:val="num" w:pos="851"/>
        </w:tabs>
        <w:suppressAutoHyphens w:val="0"/>
        <w:spacing w:after="160" w:line="360" w:lineRule="auto"/>
        <w:ind w:left="1134" w:right="119" w:hanging="283"/>
        <w:jc w:val="both"/>
        <w:rPr>
          <w:rFonts w:ascii="Aptos" w:hAnsi="Aptos"/>
          <w:sz w:val="20"/>
          <w:szCs w:val="20"/>
        </w:rPr>
      </w:pPr>
      <w:r w:rsidRPr="009B18A7">
        <w:rPr>
          <w:rFonts w:ascii="Aptos" w:hAnsi="Aptos"/>
          <w:sz w:val="20"/>
          <w:szCs w:val="20"/>
        </w:rPr>
        <w:t>składować materiały i urządzenia nie stwarzając przeszkód komunikacyjnych;</w:t>
      </w:r>
    </w:p>
    <w:p w14:paraId="6ED54A4A" w14:textId="77777777" w:rsidR="008077F0" w:rsidRPr="009B18A7" w:rsidRDefault="008077F0" w:rsidP="008077F0">
      <w:pPr>
        <w:numPr>
          <w:ilvl w:val="1"/>
          <w:numId w:val="53"/>
        </w:numPr>
        <w:tabs>
          <w:tab w:val="num" w:pos="851"/>
        </w:tabs>
        <w:suppressAutoHyphens w:val="0"/>
        <w:spacing w:after="160" w:line="360" w:lineRule="auto"/>
        <w:ind w:left="1134" w:right="118" w:hanging="283"/>
        <w:jc w:val="both"/>
        <w:rPr>
          <w:rFonts w:ascii="Aptos" w:hAnsi="Aptos"/>
          <w:sz w:val="20"/>
          <w:szCs w:val="20"/>
        </w:rPr>
      </w:pPr>
      <w:r w:rsidRPr="009B18A7">
        <w:rPr>
          <w:rFonts w:ascii="Aptos" w:hAnsi="Aptos"/>
          <w:sz w:val="20"/>
          <w:szCs w:val="20"/>
        </w:rPr>
        <w:t>zgodnie z art. 3 ust. 1 pkt 32 ustawy z dnia 14 grudnia 2012 r. o odpadach (</w:t>
      </w:r>
      <w:bookmarkStart w:id="14" w:name="_Hlk51837046"/>
      <w:r w:rsidRPr="009B18A7">
        <w:rPr>
          <w:rFonts w:ascii="Aptos" w:hAnsi="Aptos"/>
          <w:sz w:val="20"/>
          <w:szCs w:val="20"/>
        </w:rPr>
        <w:t>Dz. U. z 2021  r. poz. 779 ze zm.</w:t>
      </w:r>
      <w:bookmarkEnd w:id="14"/>
      <w:r w:rsidRPr="009B18A7">
        <w:rPr>
          <w:rFonts w:ascii="Aptos" w:hAnsi="Aptos"/>
          <w:sz w:val="20"/>
          <w:szCs w:val="20"/>
        </w:rPr>
        <w:t xml:space="preserve">) wytwórcą odpadów powstających w wyniku prowadzonych prac budowlanych, rozbiórkowych i remontowych jest </w:t>
      </w:r>
      <w:r w:rsidRPr="009B18A7">
        <w:rPr>
          <w:rFonts w:ascii="Aptos" w:hAnsi="Aptos"/>
          <w:b/>
          <w:sz w:val="20"/>
          <w:szCs w:val="20"/>
        </w:rPr>
        <w:t>Wykonawca</w:t>
      </w:r>
      <w:r w:rsidRPr="009B18A7">
        <w:rPr>
          <w:rFonts w:ascii="Aptos" w:hAnsi="Aptos"/>
          <w:sz w:val="20"/>
          <w:szCs w:val="20"/>
        </w:rPr>
        <w:t xml:space="preserve">, który jest zobowiązany do ich zagospodarowania w sposób zgodny z prawem oraz dostarczenia dokumentów związanych z zagospodarowaniem odpadów </w:t>
      </w:r>
      <w:r w:rsidRPr="009B18A7">
        <w:rPr>
          <w:rFonts w:ascii="Aptos" w:hAnsi="Aptos"/>
          <w:b/>
          <w:sz w:val="20"/>
          <w:szCs w:val="20"/>
        </w:rPr>
        <w:t xml:space="preserve">Zamawiającemu </w:t>
      </w:r>
      <w:r w:rsidRPr="009B18A7">
        <w:rPr>
          <w:rFonts w:ascii="Aptos" w:hAnsi="Aptos"/>
          <w:sz w:val="20"/>
          <w:szCs w:val="20"/>
        </w:rPr>
        <w:t>do kierownika ośrodka;</w:t>
      </w:r>
    </w:p>
    <w:p w14:paraId="078FEFA6" w14:textId="77777777" w:rsidR="008077F0" w:rsidRPr="009B18A7" w:rsidRDefault="008077F0" w:rsidP="008077F0">
      <w:pPr>
        <w:numPr>
          <w:ilvl w:val="1"/>
          <w:numId w:val="53"/>
        </w:numPr>
        <w:tabs>
          <w:tab w:val="num" w:pos="851"/>
        </w:tabs>
        <w:suppressAutoHyphens w:val="0"/>
        <w:spacing w:after="160" w:line="360" w:lineRule="auto"/>
        <w:ind w:left="1134" w:right="118" w:hanging="283"/>
        <w:jc w:val="both"/>
        <w:rPr>
          <w:rFonts w:ascii="Aptos" w:hAnsi="Aptos"/>
          <w:sz w:val="20"/>
          <w:szCs w:val="20"/>
        </w:rPr>
      </w:pPr>
      <w:r w:rsidRPr="009B18A7">
        <w:rPr>
          <w:rFonts w:ascii="Aptos" w:hAnsi="Aptos"/>
          <w:sz w:val="20"/>
          <w:szCs w:val="20"/>
        </w:rPr>
        <w:t>złom metali Wykonawca dostarczy Zamawiającemu do Sekcji Transportu i Terenów Zielonych PW w ilości wykazanej w dokumentacji kosztorysowej.</w:t>
      </w:r>
    </w:p>
    <w:p w14:paraId="37E96309" w14:textId="77777777" w:rsidR="008077F0" w:rsidRPr="009B18A7" w:rsidRDefault="008077F0" w:rsidP="008077F0">
      <w:pPr>
        <w:numPr>
          <w:ilvl w:val="0"/>
          <w:numId w:val="53"/>
        </w:numPr>
        <w:suppressAutoHyphens w:val="0"/>
        <w:autoSpaceDE w:val="0"/>
        <w:autoSpaceDN w:val="0"/>
        <w:adjustRightInd w:val="0"/>
        <w:spacing w:after="160" w:line="360" w:lineRule="auto"/>
        <w:ind w:left="567" w:right="118" w:hanging="283"/>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niezależnie od wykonywanych zadań, przyjmuje pełną odpowiedzialność za:</w:t>
      </w:r>
    </w:p>
    <w:p w14:paraId="0F891ECC" w14:textId="77777777" w:rsidR="008077F0" w:rsidRPr="009B18A7" w:rsidRDefault="008077F0" w:rsidP="008077F0">
      <w:pPr>
        <w:numPr>
          <w:ilvl w:val="1"/>
          <w:numId w:val="53"/>
        </w:numPr>
        <w:tabs>
          <w:tab w:val="num" w:pos="851"/>
        </w:tabs>
        <w:suppressAutoHyphens w:val="0"/>
        <w:spacing w:after="160" w:line="360" w:lineRule="auto"/>
        <w:ind w:left="1134" w:right="118" w:hanging="283"/>
        <w:jc w:val="both"/>
        <w:rPr>
          <w:rFonts w:ascii="Aptos" w:hAnsi="Aptos"/>
          <w:sz w:val="20"/>
          <w:szCs w:val="20"/>
        </w:rPr>
      </w:pPr>
      <w:r w:rsidRPr="009B18A7">
        <w:rPr>
          <w:rFonts w:ascii="Aptos" w:hAnsi="Aptos"/>
          <w:sz w:val="20"/>
          <w:szCs w:val="20"/>
        </w:rPr>
        <w:t xml:space="preserve">przyjęty teren budowy do dnia protokolarnego odbioru jego części lub całości, przez </w:t>
      </w:r>
      <w:r w:rsidRPr="009B18A7">
        <w:rPr>
          <w:rFonts w:ascii="Aptos" w:hAnsi="Aptos"/>
          <w:b/>
          <w:sz w:val="20"/>
          <w:szCs w:val="20"/>
        </w:rPr>
        <w:t>Zamawiającego</w:t>
      </w:r>
      <w:r w:rsidRPr="009B18A7">
        <w:rPr>
          <w:rFonts w:ascii="Aptos" w:hAnsi="Aptos"/>
          <w:sz w:val="20"/>
          <w:szCs w:val="20"/>
        </w:rPr>
        <w:t>;</w:t>
      </w:r>
    </w:p>
    <w:p w14:paraId="1A6F3960" w14:textId="77777777" w:rsidR="008077F0" w:rsidRPr="009B18A7" w:rsidRDefault="008077F0" w:rsidP="008077F0">
      <w:pPr>
        <w:numPr>
          <w:ilvl w:val="1"/>
          <w:numId w:val="53"/>
        </w:numPr>
        <w:tabs>
          <w:tab w:val="num" w:pos="851"/>
        </w:tabs>
        <w:suppressAutoHyphens w:val="0"/>
        <w:spacing w:after="160" w:line="360" w:lineRule="auto"/>
        <w:ind w:left="1134" w:right="118" w:hanging="283"/>
        <w:jc w:val="both"/>
        <w:rPr>
          <w:rFonts w:ascii="Aptos" w:hAnsi="Aptos"/>
          <w:sz w:val="20"/>
          <w:szCs w:val="20"/>
        </w:rPr>
      </w:pPr>
      <w:r w:rsidRPr="009B18A7">
        <w:rPr>
          <w:rFonts w:ascii="Aptos" w:hAnsi="Aptos"/>
          <w:sz w:val="20"/>
          <w:szCs w:val="20"/>
        </w:rPr>
        <w:t>wszystkie roboty realizowane przez Podwykonawców i koordynację tych robót;</w:t>
      </w:r>
    </w:p>
    <w:p w14:paraId="37F8D35E" w14:textId="77777777" w:rsidR="008077F0" w:rsidRPr="009B18A7" w:rsidRDefault="008077F0" w:rsidP="008077F0">
      <w:pPr>
        <w:numPr>
          <w:ilvl w:val="1"/>
          <w:numId w:val="53"/>
        </w:numPr>
        <w:tabs>
          <w:tab w:val="num" w:pos="851"/>
        </w:tabs>
        <w:suppressAutoHyphens w:val="0"/>
        <w:spacing w:after="160" w:line="360" w:lineRule="auto"/>
        <w:ind w:left="1134" w:right="118" w:hanging="283"/>
        <w:jc w:val="both"/>
        <w:rPr>
          <w:rFonts w:ascii="Aptos" w:hAnsi="Aptos"/>
          <w:sz w:val="20"/>
          <w:szCs w:val="20"/>
        </w:rPr>
      </w:pPr>
      <w:r w:rsidRPr="009B18A7">
        <w:rPr>
          <w:rFonts w:ascii="Aptos" w:hAnsi="Aptos"/>
          <w:sz w:val="20"/>
          <w:szCs w:val="20"/>
        </w:rPr>
        <w:t>bieżące i chronologiczne prowadzenie pełnej dokumentacji budowy.</w:t>
      </w:r>
    </w:p>
    <w:p w14:paraId="5FD19F87" w14:textId="77777777" w:rsidR="008077F0" w:rsidRPr="009B18A7" w:rsidRDefault="008077F0" w:rsidP="008077F0">
      <w:pPr>
        <w:numPr>
          <w:ilvl w:val="0"/>
          <w:numId w:val="53"/>
        </w:numPr>
        <w:suppressAutoHyphens w:val="0"/>
        <w:autoSpaceDE w:val="0"/>
        <w:autoSpaceDN w:val="0"/>
        <w:adjustRightInd w:val="0"/>
        <w:spacing w:after="160" w:line="360" w:lineRule="auto"/>
        <w:ind w:left="567" w:right="118" w:hanging="283"/>
        <w:jc w:val="both"/>
        <w:rPr>
          <w:rFonts w:ascii="Aptos" w:hAnsi="Aptos"/>
          <w:sz w:val="20"/>
          <w:szCs w:val="20"/>
        </w:rPr>
      </w:pPr>
      <w:r w:rsidRPr="009B18A7">
        <w:rPr>
          <w:rFonts w:ascii="Aptos" w:hAnsi="Aptos"/>
          <w:b/>
          <w:sz w:val="20"/>
          <w:szCs w:val="20"/>
        </w:rPr>
        <w:lastRenderedPageBreak/>
        <w:t>Wykonawca</w:t>
      </w:r>
      <w:r w:rsidRPr="009B18A7">
        <w:rPr>
          <w:rFonts w:ascii="Aptos" w:hAnsi="Aptos"/>
          <w:sz w:val="20"/>
          <w:szCs w:val="20"/>
        </w:rPr>
        <w:t xml:space="preserve"> jest zobowiązany do ubezpieczenia robót, urządzeń oraz mienia ruchomego związanego bezpośrednio z wykonywaniem przedmiotu Umowy – od wszelkich zniszczeń i szkód spowodowanych zdarzeniami losowymi (np. ogniem i huraganem).</w:t>
      </w:r>
    </w:p>
    <w:p w14:paraId="07E1EAD8" w14:textId="77777777" w:rsidR="008077F0" w:rsidRPr="009B18A7" w:rsidRDefault="008077F0" w:rsidP="008077F0">
      <w:pPr>
        <w:numPr>
          <w:ilvl w:val="0"/>
          <w:numId w:val="53"/>
        </w:numPr>
        <w:suppressAutoHyphens w:val="0"/>
        <w:autoSpaceDE w:val="0"/>
        <w:autoSpaceDN w:val="0"/>
        <w:adjustRightInd w:val="0"/>
        <w:spacing w:after="160" w:line="360" w:lineRule="auto"/>
        <w:ind w:left="567" w:right="118" w:hanging="283"/>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jest zobowiązany do niezwłocznego usunięcia, własnym staraniem i na koszt własny, ewentualnych szkód powstałych z jego winy w związku z realizacją Umowy.</w:t>
      </w:r>
    </w:p>
    <w:p w14:paraId="00FB0A0F" w14:textId="77777777" w:rsidR="008077F0" w:rsidRPr="009B18A7" w:rsidRDefault="008077F0" w:rsidP="008077F0">
      <w:pPr>
        <w:numPr>
          <w:ilvl w:val="0"/>
          <w:numId w:val="53"/>
        </w:numPr>
        <w:suppressAutoHyphens w:val="0"/>
        <w:autoSpaceDE w:val="0"/>
        <w:autoSpaceDN w:val="0"/>
        <w:adjustRightInd w:val="0"/>
        <w:spacing w:after="160" w:line="360" w:lineRule="auto"/>
        <w:ind w:left="567" w:right="118" w:hanging="283"/>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zobowiązuje się do wykonywania prac w czasie i w sposób niekolidujący z pracą w obiekcie PW. Roboty generujące znaczny hałas prowadzone będą w uzgodnieniu z kierownikiem obiektu. </w:t>
      </w:r>
      <w:r w:rsidRPr="009B18A7">
        <w:rPr>
          <w:rFonts w:ascii="Aptos" w:hAnsi="Aptos"/>
          <w:b/>
          <w:sz w:val="20"/>
          <w:szCs w:val="20"/>
        </w:rPr>
        <w:t>Wykonawca</w:t>
      </w:r>
      <w:r w:rsidRPr="009B18A7">
        <w:rPr>
          <w:rFonts w:ascii="Aptos" w:hAnsi="Aptos"/>
          <w:sz w:val="20"/>
          <w:szCs w:val="20"/>
        </w:rPr>
        <w:t xml:space="preserve"> zobowiązuje się do bieżącego (codziennego) sprzątania po robotach budowlanych.</w:t>
      </w:r>
    </w:p>
    <w:p w14:paraId="39BD8DA8" w14:textId="77777777" w:rsidR="008077F0" w:rsidRPr="009B18A7" w:rsidRDefault="008077F0" w:rsidP="008077F0">
      <w:pPr>
        <w:numPr>
          <w:ilvl w:val="0"/>
          <w:numId w:val="53"/>
        </w:numPr>
        <w:suppressAutoHyphens w:val="0"/>
        <w:autoSpaceDE w:val="0"/>
        <w:autoSpaceDN w:val="0"/>
        <w:adjustRightInd w:val="0"/>
        <w:spacing w:after="160" w:line="360" w:lineRule="auto"/>
        <w:ind w:left="567" w:right="118" w:hanging="283"/>
        <w:jc w:val="both"/>
        <w:rPr>
          <w:rFonts w:ascii="Aptos" w:hAnsi="Aptos"/>
          <w:sz w:val="20"/>
          <w:szCs w:val="20"/>
        </w:rPr>
      </w:pPr>
      <w:r w:rsidRPr="009B18A7">
        <w:rPr>
          <w:rFonts w:ascii="Aptos" w:hAnsi="Aptos"/>
          <w:b/>
          <w:sz w:val="20"/>
          <w:szCs w:val="20"/>
        </w:rPr>
        <w:t>Wykonaw</w:t>
      </w:r>
      <w:r w:rsidRPr="009B18A7">
        <w:rPr>
          <w:rFonts w:ascii="Aptos" w:hAnsi="Aptos"/>
          <w:sz w:val="20"/>
          <w:szCs w:val="20"/>
        </w:rPr>
        <w:t>ca zobowiązuje się do zabezpieczenia budynku przed niekorzystnymi warunkami atmosferycznymi, a w przypadku powstania szkody (w szczególności zalania) dokona jej usunięcia (naprawy, remontu) na koszt własny.</w:t>
      </w:r>
    </w:p>
    <w:p w14:paraId="37F04651" w14:textId="77777777" w:rsidR="008077F0" w:rsidRPr="009B18A7" w:rsidRDefault="008077F0" w:rsidP="008077F0">
      <w:pPr>
        <w:numPr>
          <w:ilvl w:val="0"/>
          <w:numId w:val="53"/>
        </w:numPr>
        <w:suppressAutoHyphens w:val="0"/>
        <w:autoSpaceDE w:val="0"/>
        <w:autoSpaceDN w:val="0"/>
        <w:adjustRightInd w:val="0"/>
        <w:spacing w:after="160" w:line="360" w:lineRule="auto"/>
        <w:ind w:left="567" w:right="118" w:hanging="283"/>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zobowiązuje się do bezwzględnego przestrzegania obowiązujących w obiekcie PW przepisów dotyczących bezpieczeństwa, w szczególności przepisów i instrukcji bhp i p. </w:t>
      </w:r>
      <w:proofErr w:type="spellStart"/>
      <w:r w:rsidRPr="009B18A7">
        <w:rPr>
          <w:rFonts w:ascii="Aptos" w:hAnsi="Aptos"/>
          <w:sz w:val="20"/>
          <w:szCs w:val="20"/>
        </w:rPr>
        <w:t>poż</w:t>
      </w:r>
      <w:proofErr w:type="spellEnd"/>
      <w:r w:rsidRPr="009B18A7">
        <w:rPr>
          <w:rFonts w:ascii="Aptos" w:hAnsi="Aptos"/>
          <w:sz w:val="20"/>
          <w:szCs w:val="20"/>
        </w:rPr>
        <w:t>.</w:t>
      </w:r>
      <w:r w:rsidRPr="009B18A7">
        <w:rPr>
          <w:rFonts w:ascii="Aptos" w:hAnsi="Aptos"/>
          <w:sz w:val="20"/>
          <w:szCs w:val="20"/>
        </w:rPr>
        <w:tab/>
      </w:r>
    </w:p>
    <w:p w14:paraId="17C66007" w14:textId="77777777" w:rsidR="008077F0" w:rsidRPr="009B18A7" w:rsidRDefault="008077F0" w:rsidP="008077F0">
      <w:pPr>
        <w:numPr>
          <w:ilvl w:val="0"/>
          <w:numId w:val="53"/>
        </w:numPr>
        <w:suppressAutoHyphens w:val="0"/>
        <w:autoSpaceDE w:val="0"/>
        <w:autoSpaceDN w:val="0"/>
        <w:adjustRightInd w:val="0"/>
        <w:spacing w:after="160" w:line="360" w:lineRule="auto"/>
        <w:ind w:left="567" w:right="118" w:hanging="283"/>
        <w:jc w:val="both"/>
        <w:rPr>
          <w:rFonts w:ascii="Aptos" w:hAnsi="Aptos"/>
          <w:sz w:val="20"/>
          <w:szCs w:val="20"/>
        </w:rPr>
      </w:pPr>
      <w:r w:rsidRPr="009B18A7">
        <w:rPr>
          <w:rFonts w:ascii="Aptos" w:hAnsi="Aptos"/>
          <w:sz w:val="20"/>
          <w:szCs w:val="20"/>
        </w:rPr>
        <w:t xml:space="preserve">W dniu podpisania umowy </w:t>
      </w:r>
      <w:r w:rsidRPr="009B18A7">
        <w:rPr>
          <w:rFonts w:ascii="Aptos" w:hAnsi="Aptos"/>
          <w:b/>
          <w:sz w:val="20"/>
          <w:szCs w:val="20"/>
        </w:rPr>
        <w:t>Wykonawca</w:t>
      </w:r>
      <w:r w:rsidRPr="009B18A7">
        <w:rPr>
          <w:rFonts w:ascii="Aptos" w:hAnsi="Aptos"/>
          <w:sz w:val="20"/>
          <w:szCs w:val="20"/>
        </w:rPr>
        <w:t xml:space="preserve"> zobowiązuje się do dostarczenia </w:t>
      </w:r>
      <w:r w:rsidRPr="009B18A7">
        <w:rPr>
          <w:rFonts w:ascii="Aptos" w:hAnsi="Aptos"/>
          <w:color w:val="000000"/>
          <w:sz w:val="20"/>
          <w:szCs w:val="20"/>
        </w:rPr>
        <w:t xml:space="preserve">osobie, która zawarła z nim w imieniu </w:t>
      </w:r>
      <w:r w:rsidRPr="009B18A7">
        <w:rPr>
          <w:rFonts w:ascii="Aptos" w:hAnsi="Aptos"/>
          <w:b/>
          <w:color w:val="000000"/>
          <w:sz w:val="20"/>
          <w:szCs w:val="20"/>
        </w:rPr>
        <w:t>Zamawiającego</w:t>
      </w:r>
      <w:r w:rsidRPr="009B18A7">
        <w:rPr>
          <w:rFonts w:ascii="Aptos" w:hAnsi="Aptos"/>
          <w:color w:val="000000"/>
          <w:sz w:val="20"/>
          <w:szCs w:val="20"/>
        </w:rPr>
        <w:t xml:space="preserve"> Umowę,</w:t>
      </w:r>
      <w:r w:rsidRPr="009B18A7">
        <w:rPr>
          <w:rFonts w:ascii="Aptos" w:hAnsi="Aptos"/>
          <w:sz w:val="20"/>
          <w:szCs w:val="20"/>
        </w:rPr>
        <w:t xml:space="preserve"> informacji (w formie pisemnej) o przeszkoleniu pracowników zatrudnionych do realizacji zamówienia w zakresie bhp i p. </w:t>
      </w:r>
      <w:proofErr w:type="spellStart"/>
      <w:r w:rsidRPr="009B18A7">
        <w:rPr>
          <w:rFonts w:ascii="Aptos" w:hAnsi="Aptos"/>
          <w:sz w:val="20"/>
          <w:szCs w:val="20"/>
        </w:rPr>
        <w:t>poż</w:t>
      </w:r>
      <w:proofErr w:type="spellEnd"/>
      <w:r w:rsidRPr="009B18A7">
        <w:rPr>
          <w:rFonts w:ascii="Aptos" w:hAnsi="Aptos"/>
          <w:sz w:val="20"/>
          <w:szCs w:val="20"/>
        </w:rPr>
        <w:t>. – wraz z wykazem tych osób.</w:t>
      </w:r>
    </w:p>
    <w:p w14:paraId="305EB4C6" w14:textId="77777777" w:rsidR="008077F0" w:rsidRPr="009B18A7" w:rsidRDefault="008077F0" w:rsidP="008077F0">
      <w:pPr>
        <w:numPr>
          <w:ilvl w:val="0"/>
          <w:numId w:val="53"/>
        </w:numPr>
        <w:suppressAutoHyphens w:val="0"/>
        <w:spacing w:after="160" w:line="360" w:lineRule="auto"/>
        <w:ind w:left="567" w:right="118" w:hanging="283"/>
        <w:jc w:val="both"/>
        <w:rPr>
          <w:rFonts w:ascii="Aptos" w:hAnsi="Aptos"/>
          <w:sz w:val="20"/>
          <w:szCs w:val="20"/>
        </w:rPr>
      </w:pPr>
      <w:r w:rsidRPr="009B18A7">
        <w:rPr>
          <w:rFonts w:ascii="Aptos" w:hAnsi="Aptos"/>
          <w:b/>
          <w:sz w:val="20"/>
          <w:szCs w:val="20"/>
        </w:rPr>
        <w:t>Zamawiający</w:t>
      </w:r>
      <w:r w:rsidRPr="009B18A7">
        <w:rPr>
          <w:rFonts w:ascii="Aptos" w:hAnsi="Aptos"/>
          <w:sz w:val="20"/>
          <w:szCs w:val="20"/>
        </w:rPr>
        <w:t xml:space="preserve"> wymaga od </w:t>
      </w:r>
      <w:r w:rsidRPr="009B18A7">
        <w:rPr>
          <w:rFonts w:ascii="Aptos" w:hAnsi="Aptos"/>
          <w:b/>
          <w:sz w:val="20"/>
          <w:szCs w:val="20"/>
        </w:rPr>
        <w:t>Wykonawcy</w:t>
      </w:r>
      <w:r w:rsidRPr="009B18A7">
        <w:rPr>
          <w:rFonts w:ascii="Aptos" w:hAnsi="Aptos"/>
          <w:sz w:val="20"/>
          <w:szCs w:val="20"/>
        </w:rPr>
        <w:t xml:space="preserve">, stosownie do art. 95 ust. 1 ustawy </w:t>
      </w:r>
      <w:proofErr w:type="spellStart"/>
      <w:r w:rsidRPr="009B18A7">
        <w:rPr>
          <w:rFonts w:ascii="Aptos" w:hAnsi="Aptos"/>
          <w:sz w:val="20"/>
          <w:szCs w:val="20"/>
        </w:rPr>
        <w:t>Pzp</w:t>
      </w:r>
      <w:proofErr w:type="spellEnd"/>
      <w:r w:rsidRPr="009B18A7">
        <w:rPr>
          <w:rFonts w:ascii="Aptos" w:hAnsi="Aptos"/>
          <w:sz w:val="20"/>
          <w:szCs w:val="20"/>
        </w:rPr>
        <w:t>, aby osoby wykonujące w zakresie realizacji zamówienia czynności: roboty instalacyjne sanitarne, roboty budowlane i roboty instalacyjne elektryczne – w zakresie zgodnym ze Szczegółowym opisem przedmiotu zamówienia stanowiącym rozdział IV i V SWZ były wykonywane przez osoby zatrudnione na podstawie umowy o pracę w rozumieniu ustawy z dnia 26 czerwca 1974 r. – Kodeks pracy (</w:t>
      </w:r>
      <w:bookmarkStart w:id="15" w:name="_Hlk13131739"/>
      <w:r w:rsidRPr="009B18A7">
        <w:rPr>
          <w:rFonts w:ascii="Aptos" w:hAnsi="Aptos"/>
          <w:sz w:val="20"/>
          <w:szCs w:val="20"/>
        </w:rPr>
        <w:t>Dz. U. z 2022 r. poz. 1510 ze zm.</w:t>
      </w:r>
      <w:bookmarkEnd w:id="15"/>
      <w:r w:rsidRPr="009B18A7">
        <w:rPr>
          <w:rFonts w:ascii="Aptos" w:hAnsi="Aptos"/>
          <w:sz w:val="20"/>
          <w:szCs w:val="20"/>
        </w:rPr>
        <w:t>).</w:t>
      </w:r>
    </w:p>
    <w:p w14:paraId="3C49EDAA" w14:textId="77777777" w:rsidR="008077F0" w:rsidRPr="009B18A7" w:rsidRDefault="008077F0" w:rsidP="008077F0">
      <w:pPr>
        <w:numPr>
          <w:ilvl w:val="0"/>
          <w:numId w:val="53"/>
        </w:numPr>
        <w:tabs>
          <w:tab w:val="num" w:pos="0"/>
        </w:tabs>
        <w:suppressAutoHyphens w:val="0"/>
        <w:spacing w:after="160" w:line="360" w:lineRule="auto"/>
        <w:ind w:left="567" w:right="118" w:hanging="283"/>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i Podwykonawcy muszą zatrudniać wyżej wymienione osoby na podstawie umowy o pracę, a w przypadku rozwiązania umowy przez osobę zatrudnioną lub przez pracodawcę</w:t>
      </w:r>
      <w:r w:rsidRPr="009B18A7">
        <w:rPr>
          <w:rFonts w:ascii="Aptos" w:hAnsi="Aptos"/>
          <w:color w:val="FF0000"/>
          <w:sz w:val="20"/>
          <w:szCs w:val="20"/>
        </w:rPr>
        <w:t>,</w:t>
      </w:r>
      <w:r w:rsidRPr="009B18A7">
        <w:rPr>
          <w:rFonts w:ascii="Aptos" w:hAnsi="Aptos"/>
          <w:sz w:val="20"/>
          <w:szCs w:val="20"/>
        </w:rPr>
        <w:t xml:space="preserve"> </w:t>
      </w:r>
      <w:r w:rsidRPr="009B18A7">
        <w:rPr>
          <w:rFonts w:ascii="Aptos" w:hAnsi="Aptos"/>
          <w:b/>
          <w:sz w:val="20"/>
          <w:szCs w:val="20"/>
        </w:rPr>
        <w:t>Wykonawca</w:t>
      </w:r>
      <w:r w:rsidRPr="009B18A7">
        <w:rPr>
          <w:rFonts w:ascii="Aptos" w:hAnsi="Aptos"/>
          <w:sz w:val="20"/>
          <w:szCs w:val="20"/>
        </w:rPr>
        <w:t xml:space="preserve"> i Podwykonawcy zobowiązują się do zatrudnienia na podstawie umowy o pracę na to miejsce innej osoby, o ile pracownik taki jest wymagany do dalszego wykonywania robót”.</w:t>
      </w:r>
    </w:p>
    <w:p w14:paraId="7B2F7583" w14:textId="77777777" w:rsidR="008077F0" w:rsidRPr="009B18A7" w:rsidRDefault="008077F0" w:rsidP="008077F0">
      <w:pPr>
        <w:numPr>
          <w:ilvl w:val="0"/>
          <w:numId w:val="53"/>
        </w:numPr>
        <w:suppressAutoHyphens w:val="0"/>
        <w:spacing w:after="160" w:line="360" w:lineRule="auto"/>
        <w:ind w:left="567" w:right="118" w:hanging="283"/>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zobowiązany jest do przechowywania kopii oświadczenia przekazanego </w:t>
      </w:r>
      <w:r w:rsidRPr="009B18A7">
        <w:rPr>
          <w:rFonts w:ascii="Aptos" w:hAnsi="Aptos"/>
          <w:b/>
          <w:sz w:val="20"/>
          <w:szCs w:val="20"/>
        </w:rPr>
        <w:t>Zamawiającemu</w:t>
      </w:r>
      <w:r w:rsidRPr="009B18A7">
        <w:rPr>
          <w:rFonts w:ascii="Aptos" w:hAnsi="Aptos"/>
          <w:sz w:val="20"/>
          <w:szCs w:val="20"/>
        </w:rPr>
        <w:t xml:space="preserve"> przed podpisaniem Umowy, które potwierdza, że czynności wskazane w ust. 14 </w:t>
      </w:r>
      <w:r w:rsidRPr="009B18A7">
        <w:rPr>
          <w:rFonts w:ascii="Aptos" w:hAnsi="Aptos"/>
          <w:sz w:val="20"/>
          <w:szCs w:val="20"/>
        </w:rPr>
        <w:lastRenderedPageBreak/>
        <w:t>będą wykonywane przez osoby zatrudnione na umowę o pracę (odpowiednio przez Wykonawcę lub Podwykonawcę).</w:t>
      </w:r>
    </w:p>
    <w:p w14:paraId="66BC0BDD" w14:textId="77777777" w:rsidR="008077F0" w:rsidRPr="009B18A7" w:rsidRDefault="008077F0" w:rsidP="008077F0">
      <w:pPr>
        <w:numPr>
          <w:ilvl w:val="0"/>
          <w:numId w:val="53"/>
        </w:numPr>
        <w:suppressAutoHyphens w:val="0"/>
        <w:spacing w:after="160" w:line="360" w:lineRule="auto"/>
        <w:ind w:left="567" w:right="118" w:hanging="283"/>
        <w:jc w:val="both"/>
        <w:rPr>
          <w:rFonts w:ascii="Aptos" w:hAnsi="Aptos"/>
          <w:sz w:val="20"/>
          <w:szCs w:val="20"/>
        </w:rPr>
      </w:pPr>
      <w:r w:rsidRPr="009B18A7">
        <w:rPr>
          <w:rFonts w:ascii="Aptos" w:hAnsi="Aptos"/>
          <w:sz w:val="20"/>
          <w:szCs w:val="20"/>
        </w:rPr>
        <w:t xml:space="preserve">Najpóźniej w dniu wprowadzenia na budowę </w:t>
      </w:r>
      <w:r w:rsidRPr="009B18A7">
        <w:rPr>
          <w:rFonts w:ascii="Aptos" w:hAnsi="Aptos"/>
          <w:b/>
          <w:sz w:val="20"/>
          <w:szCs w:val="20"/>
        </w:rPr>
        <w:t>Wykonawca</w:t>
      </w:r>
      <w:r w:rsidRPr="009B18A7">
        <w:rPr>
          <w:rFonts w:ascii="Aptos" w:hAnsi="Aptos"/>
          <w:sz w:val="20"/>
          <w:szCs w:val="20"/>
        </w:rPr>
        <w:t xml:space="preserve"> poinformuje pracowników o zasadach zatrudnienia obowiązujących przy realizacji danego zamówienia.</w:t>
      </w:r>
    </w:p>
    <w:p w14:paraId="571FFF11" w14:textId="77777777" w:rsidR="008077F0" w:rsidRPr="009B18A7" w:rsidRDefault="008077F0" w:rsidP="008077F0">
      <w:pPr>
        <w:numPr>
          <w:ilvl w:val="0"/>
          <w:numId w:val="53"/>
        </w:numPr>
        <w:suppressAutoHyphens w:val="0"/>
        <w:autoSpaceDE w:val="0"/>
        <w:autoSpaceDN w:val="0"/>
        <w:adjustRightInd w:val="0"/>
        <w:spacing w:after="160" w:line="360" w:lineRule="auto"/>
        <w:ind w:left="567" w:right="118" w:hanging="283"/>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zobowiązuje się do uzyskania zgody pracowników wykonujących w zakresie realizacji zamówienia czynności, o których mowa w ust. 14 oraz zgody osób wykonujących samodzielne funkcje techniczne w budownictwie ze strony Wykonawcy na przetwarzanie ich danych osobowych </w:t>
      </w:r>
      <w:r w:rsidRPr="009B18A7">
        <w:rPr>
          <w:rFonts w:ascii="Aptos" w:hAnsi="Aptos"/>
          <w:bCs/>
          <w:spacing w:val="4"/>
          <w:sz w:val="20"/>
          <w:szCs w:val="20"/>
        </w:rPr>
        <w:t xml:space="preserve">zgodnie z przepisami </w:t>
      </w:r>
      <w:r w:rsidRPr="009B18A7">
        <w:rPr>
          <w:rFonts w:ascii="Aptos" w:hAnsi="Aptos"/>
          <w:bCs/>
          <w:sz w:val="20"/>
          <w:szCs w:val="20"/>
        </w:rPr>
        <w:t>ustawy z dnia 10 maja 2018 r. o ochronie danych osobowych (Dz. U. z 2019 r. poz. 1781) oraz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Umowy</w:t>
      </w:r>
      <w:r w:rsidRPr="009B18A7">
        <w:rPr>
          <w:rFonts w:ascii="Aptos" w:hAnsi="Aptos"/>
          <w:sz w:val="20"/>
          <w:szCs w:val="20"/>
        </w:rPr>
        <w:t xml:space="preserve">, ponadto w przypadku pracowników wykonujących w zakresie realizacji zamówienia czynności, o których mowa w ust. 14 Wykonawca zobowiązuje się do uzyskania ich zgody na udostępnianie do wglądu </w:t>
      </w:r>
      <w:r w:rsidRPr="009B18A7">
        <w:rPr>
          <w:rFonts w:ascii="Aptos" w:hAnsi="Aptos"/>
          <w:b/>
          <w:sz w:val="20"/>
          <w:szCs w:val="20"/>
        </w:rPr>
        <w:t>Zamawiającemu</w:t>
      </w:r>
      <w:r w:rsidRPr="009B18A7">
        <w:rPr>
          <w:rFonts w:ascii="Aptos" w:hAnsi="Aptos"/>
          <w:sz w:val="20"/>
          <w:szCs w:val="20"/>
        </w:rPr>
        <w:t xml:space="preserve"> poświadczonych za zgodność z oryginałem</w:t>
      </w:r>
      <w:r w:rsidRPr="009B18A7">
        <w:rPr>
          <w:rFonts w:ascii="Aptos" w:hAnsi="Aptos"/>
          <w:b/>
          <w:sz w:val="20"/>
          <w:szCs w:val="20"/>
        </w:rPr>
        <w:t xml:space="preserve"> </w:t>
      </w:r>
      <w:r w:rsidRPr="009B18A7">
        <w:rPr>
          <w:rFonts w:ascii="Aptos" w:hAnsi="Aptos"/>
          <w:sz w:val="20"/>
          <w:szCs w:val="20"/>
        </w:rPr>
        <w:t xml:space="preserve">kopii aktualnych umów o pracę, zawierających informacje wskazane w art. 438 ust. 2 ustawy </w:t>
      </w:r>
      <w:proofErr w:type="spellStart"/>
      <w:r w:rsidRPr="009B18A7">
        <w:rPr>
          <w:rFonts w:ascii="Aptos" w:hAnsi="Aptos"/>
          <w:sz w:val="20"/>
          <w:szCs w:val="20"/>
        </w:rPr>
        <w:t>Pzp</w:t>
      </w:r>
      <w:proofErr w:type="spellEnd"/>
      <w:r w:rsidRPr="009B18A7">
        <w:rPr>
          <w:rFonts w:ascii="Aptos" w:hAnsi="Aptos"/>
          <w:sz w:val="20"/>
          <w:szCs w:val="20"/>
        </w:rPr>
        <w:t xml:space="preserve"> i potwierdzających, że czynności, o których mowa w ust. 14 są wykonywane przez osoby zatrudnione na umowę o pracę u </w:t>
      </w:r>
      <w:r w:rsidRPr="009B18A7">
        <w:rPr>
          <w:rFonts w:ascii="Aptos" w:hAnsi="Aptos"/>
          <w:b/>
          <w:sz w:val="20"/>
          <w:szCs w:val="20"/>
        </w:rPr>
        <w:t>Wykonawcy</w:t>
      </w:r>
      <w:r w:rsidRPr="009B18A7">
        <w:rPr>
          <w:rFonts w:ascii="Aptos" w:hAnsi="Aptos"/>
          <w:sz w:val="20"/>
          <w:szCs w:val="20"/>
        </w:rPr>
        <w:t xml:space="preserve"> lub Podwykonawcy (jeżeli </w:t>
      </w:r>
      <w:r w:rsidRPr="009B18A7">
        <w:rPr>
          <w:rFonts w:ascii="Aptos" w:hAnsi="Aptos"/>
          <w:b/>
          <w:sz w:val="20"/>
          <w:szCs w:val="20"/>
        </w:rPr>
        <w:t>Wykonawca</w:t>
      </w:r>
      <w:r w:rsidRPr="009B18A7">
        <w:rPr>
          <w:rFonts w:ascii="Aptos" w:hAnsi="Aptos"/>
          <w:sz w:val="20"/>
          <w:szCs w:val="20"/>
        </w:rPr>
        <w:t xml:space="preserve"> powierza wykonanie części zamówienia Podwykonawcy).</w:t>
      </w:r>
    </w:p>
    <w:p w14:paraId="01890A98" w14:textId="77777777" w:rsidR="008077F0" w:rsidRPr="009B18A7" w:rsidRDefault="008077F0" w:rsidP="008077F0">
      <w:pPr>
        <w:numPr>
          <w:ilvl w:val="0"/>
          <w:numId w:val="53"/>
        </w:numPr>
        <w:suppressAutoHyphens w:val="0"/>
        <w:spacing w:after="160" w:line="360" w:lineRule="auto"/>
        <w:ind w:left="567" w:right="118" w:hanging="283"/>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jest zobowiązany na każde wezwanie </w:t>
      </w:r>
      <w:r w:rsidRPr="009B18A7">
        <w:rPr>
          <w:rFonts w:ascii="Aptos" w:hAnsi="Aptos"/>
          <w:b/>
          <w:sz w:val="20"/>
          <w:szCs w:val="20"/>
        </w:rPr>
        <w:t>Zamawiającego</w:t>
      </w:r>
      <w:r w:rsidRPr="009B18A7">
        <w:rPr>
          <w:rFonts w:ascii="Aptos" w:hAnsi="Aptos"/>
          <w:sz w:val="20"/>
          <w:szCs w:val="20"/>
        </w:rPr>
        <w:t xml:space="preserve">, w terminie wskazanym, a jeżeli strony nie ustalą terminu – w terminie 3 dni roboczych, przedstawić do wglądu </w:t>
      </w:r>
      <w:r w:rsidRPr="009B18A7">
        <w:rPr>
          <w:rFonts w:ascii="Aptos" w:hAnsi="Aptos"/>
          <w:b/>
          <w:sz w:val="20"/>
          <w:szCs w:val="20"/>
        </w:rPr>
        <w:t>Zamawiającemu</w:t>
      </w:r>
      <w:r w:rsidRPr="009B18A7">
        <w:rPr>
          <w:rFonts w:ascii="Aptos" w:hAnsi="Aptos"/>
          <w:sz w:val="20"/>
          <w:szCs w:val="20"/>
        </w:rPr>
        <w:t xml:space="preserve"> w osobie wskazanej w § 5 ust. 6 poświadczone za zgodność z oryginałem kopie aktualnych umów o pracę, zawierające informacje wskazane w art. 438 ust. 2 ustawy </w:t>
      </w:r>
      <w:proofErr w:type="spellStart"/>
      <w:r w:rsidRPr="009B18A7">
        <w:rPr>
          <w:rFonts w:ascii="Aptos" w:hAnsi="Aptos"/>
          <w:sz w:val="20"/>
          <w:szCs w:val="20"/>
        </w:rPr>
        <w:t>Pzp</w:t>
      </w:r>
      <w:proofErr w:type="spellEnd"/>
      <w:r w:rsidRPr="009B18A7">
        <w:rPr>
          <w:rFonts w:ascii="Aptos" w:hAnsi="Aptos"/>
          <w:sz w:val="20"/>
          <w:szCs w:val="20"/>
        </w:rPr>
        <w:t xml:space="preserve"> i potwierdzające, że czynności, o których mowa w ust. 14 są wykonywane przez osoby zatrudnione na umowę o pracę zgodnie z deklaracją złożoną w ofercie </w:t>
      </w:r>
      <w:r w:rsidRPr="009B18A7">
        <w:rPr>
          <w:rFonts w:ascii="Aptos" w:hAnsi="Aptos"/>
          <w:b/>
          <w:sz w:val="20"/>
          <w:szCs w:val="20"/>
        </w:rPr>
        <w:t xml:space="preserve">Wykonawcy </w:t>
      </w:r>
      <w:r w:rsidRPr="009B18A7">
        <w:rPr>
          <w:rFonts w:ascii="Aptos" w:hAnsi="Aptos"/>
          <w:sz w:val="20"/>
          <w:szCs w:val="20"/>
        </w:rPr>
        <w:t>i oświadczeniem wymienionym w ust. 16.</w:t>
      </w:r>
    </w:p>
    <w:p w14:paraId="01680D6A" w14:textId="77777777" w:rsidR="008077F0" w:rsidRPr="009B18A7" w:rsidRDefault="008077F0" w:rsidP="008077F0">
      <w:pPr>
        <w:numPr>
          <w:ilvl w:val="0"/>
          <w:numId w:val="53"/>
        </w:numPr>
        <w:suppressAutoHyphens w:val="0"/>
        <w:spacing w:after="160" w:line="360" w:lineRule="auto"/>
        <w:ind w:left="567" w:right="118" w:hanging="283"/>
        <w:jc w:val="both"/>
        <w:rPr>
          <w:rFonts w:ascii="Aptos" w:hAnsi="Aptos"/>
          <w:sz w:val="20"/>
          <w:szCs w:val="20"/>
        </w:rPr>
      </w:pPr>
      <w:r w:rsidRPr="009B18A7">
        <w:rPr>
          <w:rFonts w:ascii="Aptos" w:hAnsi="Aptos"/>
          <w:sz w:val="20"/>
          <w:szCs w:val="20"/>
        </w:rPr>
        <w:t xml:space="preserve">Nieprzedłożenie przez </w:t>
      </w:r>
      <w:r w:rsidRPr="009B18A7">
        <w:rPr>
          <w:rFonts w:ascii="Aptos" w:hAnsi="Aptos"/>
          <w:b/>
          <w:sz w:val="20"/>
          <w:szCs w:val="20"/>
        </w:rPr>
        <w:t>Wykonawcę</w:t>
      </w:r>
      <w:r w:rsidRPr="009B18A7">
        <w:rPr>
          <w:rFonts w:ascii="Aptos" w:hAnsi="Aptos"/>
          <w:sz w:val="20"/>
          <w:szCs w:val="20"/>
        </w:rPr>
        <w:t xml:space="preserve"> poświadczonych za zgodność z oryginałem kopii umów o pracę, zawierających informacje wskazane w art. 438 ust. 2 ustawy </w:t>
      </w:r>
      <w:proofErr w:type="spellStart"/>
      <w:r w:rsidRPr="009B18A7">
        <w:rPr>
          <w:rFonts w:ascii="Aptos" w:hAnsi="Aptos"/>
          <w:sz w:val="20"/>
          <w:szCs w:val="20"/>
        </w:rPr>
        <w:t>Pzp</w:t>
      </w:r>
      <w:proofErr w:type="spellEnd"/>
      <w:r w:rsidRPr="009B18A7">
        <w:rPr>
          <w:rFonts w:ascii="Aptos" w:hAnsi="Aptos"/>
          <w:sz w:val="20"/>
          <w:szCs w:val="20"/>
        </w:rPr>
        <w:t xml:space="preserve">, zawartych przez </w:t>
      </w:r>
      <w:r w:rsidRPr="009B18A7">
        <w:rPr>
          <w:rFonts w:ascii="Aptos" w:hAnsi="Aptos"/>
          <w:b/>
          <w:sz w:val="20"/>
          <w:szCs w:val="20"/>
        </w:rPr>
        <w:t>Wykonawcę</w:t>
      </w:r>
      <w:r w:rsidRPr="009B18A7">
        <w:rPr>
          <w:rFonts w:ascii="Aptos" w:hAnsi="Aptos"/>
          <w:sz w:val="20"/>
          <w:szCs w:val="20"/>
        </w:rPr>
        <w:t xml:space="preserve"> (Podwykonawcę) z pracownikami wykonującymi w ramach zamówienia czynności, o których mowa w ust. 14 w terminie lub przedstawienie ich w liczbie mniejszej niż wskazana w oświadczeniu wymienionym w ust. 16 będzie traktowane jako niewypełnienie obowiązku zatrudnienia pracowników wykonujących czynności, o których mowa w ust. 14 na podstawie umowy o pracę.</w:t>
      </w:r>
    </w:p>
    <w:p w14:paraId="0FD744B9" w14:textId="77777777" w:rsidR="008077F0" w:rsidRPr="009B18A7" w:rsidRDefault="008077F0" w:rsidP="008077F0">
      <w:pPr>
        <w:numPr>
          <w:ilvl w:val="0"/>
          <w:numId w:val="53"/>
        </w:numPr>
        <w:suppressAutoHyphens w:val="0"/>
        <w:autoSpaceDE w:val="0"/>
        <w:autoSpaceDN w:val="0"/>
        <w:adjustRightInd w:val="0"/>
        <w:spacing w:after="160" w:line="360" w:lineRule="auto"/>
        <w:ind w:left="567" w:right="118" w:hanging="283"/>
        <w:jc w:val="both"/>
        <w:rPr>
          <w:rFonts w:ascii="Aptos" w:hAnsi="Aptos"/>
          <w:sz w:val="20"/>
          <w:szCs w:val="20"/>
        </w:rPr>
      </w:pPr>
      <w:r w:rsidRPr="009B18A7">
        <w:rPr>
          <w:rFonts w:ascii="Aptos" w:hAnsi="Aptos"/>
          <w:sz w:val="20"/>
          <w:szCs w:val="20"/>
        </w:rPr>
        <w:lastRenderedPageBreak/>
        <w:t xml:space="preserve">Za niedopełnienie wymogu zatrudniania pracowników wykonujących czynności, o których mowa w ust. 14 na podstawie umowy o pracę w rozumieniu przepisów kodeksu pracy, </w:t>
      </w:r>
      <w:r w:rsidRPr="009B18A7">
        <w:rPr>
          <w:rFonts w:ascii="Aptos" w:hAnsi="Aptos"/>
          <w:b/>
          <w:sz w:val="20"/>
          <w:szCs w:val="20"/>
        </w:rPr>
        <w:t>Wykonawca</w:t>
      </w:r>
      <w:r w:rsidRPr="009B18A7">
        <w:rPr>
          <w:rFonts w:ascii="Aptos" w:hAnsi="Aptos"/>
          <w:sz w:val="20"/>
          <w:szCs w:val="20"/>
        </w:rPr>
        <w:t xml:space="preserve"> zapłaci </w:t>
      </w:r>
      <w:r w:rsidRPr="009B18A7">
        <w:rPr>
          <w:rFonts w:ascii="Aptos" w:hAnsi="Aptos"/>
          <w:b/>
          <w:sz w:val="20"/>
          <w:szCs w:val="20"/>
        </w:rPr>
        <w:t>Zamawiającemu</w:t>
      </w:r>
      <w:r w:rsidRPr="009B18A7">
        <w:rPr>
          <w:rFonts w:ascii="Aptos" w:hAnsi="Aptos"/>
          <w:sz w:val="20"/>
          <w:szCs w:val="20"/>
        </w:rPr>
        <w:t xml:space="preserve"> karę umowną, o której mowa w § 15 ust. 1 pkt 4 Umowy.</w:t>
      </w:r>
    </w:p>
    <w:p w14:paraId="5074286F" w14:textId="77777777" w:rsidR="008077F0" w:rsidRPr="009B18A7" w:rsidRDefault="008077F0" w:rsidP="008077F0">
      <w:pPr>
        <w:numPr>
          <w:ilvl w:val="0"/>
          <w:numId w:val="53"/>
        </w:numPr>
        <w:suppressAutoHyphens w:val="0"/>
        <w:autoSpaceDE w:val="0"/>
        <w:autoSpaceDN w:val="0"/>
        <w:adjustRightInd w:val="0"/>
        <w:spacing w:after="160" w:line="360" w:lineRule="auto"/>
        <w:ind w:left="567" w:right="118" w:hanging="283"/>
        <w:jc w:val="both"/>
        <w:rPr>
          <w:rFonts w:ascii="Aptos" w:hAnsi="Aptos"/>
          <w:sz w:val="20"/>
          <w:szCs w:val="20"/>
        </w:rPr>
      </w:pPr>
      <w:r w:rsidRPr="009B18A7">
        <w:rPr>
          <w:rFonts w:ascii="Aptos" w:hAnsi="Aptos"/>
          <w:sz w:val="20"/>
          <w:szCs w:val="20"/>
        </w:rPr>
        <w:t xml:space="preserve">Przed przystąpieniem i podczas wykonywania robót </w:t>
      </w:r>
      <w:r w:rsidRPr="009B18A7">
        <w:rPr>
          <w:rFonts w:ascii="Aptos" w:hAnsi="Aptos"/>
          <w:b/>
          <w:sz w:val="20"/>
          <w:szCs w:val="20"/>
        </w:rPr>
        <w:t>Wykonawca</w:t>
      </w:r>
      <w:r w:rsidRPr="009B18A7">
        <w:rPr>
          <w:rFonts w:ascii="Aptos" w:hAnsi="Aptos"/>
          <w:sz w:val="20"/>
          <w:szCs w:val="20"/>
        </w:rPr>
        <w:t xml:space="preserve"> zobowiązany jest do zabezpieczenia wszystkich powierzchni i elementów wyposażenia przed ich zabrudzeniem i uszkodzeniem.</w:t>
      </w:r>
    </w:p>
    <w:p w14:paraId="134016DC" w14:textId="77777777" w:rsidR="008077F0" w:rsidRPr="009B18A7" w:rsidRDefault="008077F0" w:rsidP="008077F0">
      <w:pPr>
        <w:numPr>
          <w:ilvl w:val="0"/>
          <w:numId w:val="53"/>
        </w:numPr>
        <w:suppressAutoHyphens w:val="0"/>
        <w:autoSpaceDE w:val="0"/>
        <w:autoSpaceDN w:val="0"/>
        <w:adjustRightInd w:val="0"/>
        <w:spacing w:after="160" w:line="360" w:lineRule="auto"/>
        <w:ind w:left="567" w:right="118" w:hanging="283"/>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ma obowiązek umożliwienia wstępu na teren budowy osobom wskazanym przez </w:t>
      </w:r>
      <w:r w:rsidRPr="009B18A7">
        <w:rPr>
          <w:rFonts w:ascii="Aptos" w:hAnsi="Aptos"/>
          <w:b/>
          <w:sz w:val="20"/>
          <w:szCs w:val="20"/>
        </w:rPr>
        <w:t>Zamawiającego</w:t>
      </w:r>
      <w:r w:rsidRPr="009B18A7">
        <w:rPr>
          <w:rFonts w:ascii="Aptos" w:hAnsi="Aptos"/>
          <w:sz w:val="20"/>
          <w:szCs w:val="20"/>
        </w:rPr>
        <w:t>, a także pracownikom organów Państwowego Nadzoru Budowlanego, do których należy wykonywanie zadań określonych ustawą Prawo budowlane oraz do udostępnienia im danych i informacji wymaganych na podstawie przepisów tej ustawy.</w:t>
      </w:r>
    </w:p>
    <w:p w14:paraId="1CB9C0B4" w14:textId="77777777" w:rsidR="008077F0" w:rsidRPr="009B18A7" w:rsidRDefault="008077F0" w:rsidP="008077F0">
      <w:pPr>
        <w:numPr>
          <w:ilvl w:val="0"/>
          <w:numId w:val="53"/>
        </w:numPr>
        <w:suppressAutoHyphens w:val="0"/>
        <w:autoSpaceDE w:val="0"/>
        <w:autoSpaceDN w:val="0"/>
        <w:adjustRightInd w:val="0"/>
        <w:spacing w:after="160" w:line="360" w:lineRule="auto"/>
        <w:ind w:left="567" w:right="118" w:hanging="283"/>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zobowiązany jest zapewnić wykonanie i kierowanie robotami specjalistycznymi objętymi Umową przez osoby posiadające stosowne kwalifikacje zawodowe i uprawnienia budowlane.</w:t>
      </w:r>
    </w:p>
    <w:p w14:paraId="1D227782" w14:textId="77777777" w:rsidR="008077F0" w:rsidRPr="009B18A7" w:rsidRDefault="008077F0" w:rsidP="008077F0">
      <w:pPr>
        <w:numPr>
          <w:ilvl w:val="0"/>
          <w:numId w:val="53"/>
        </w:numPr>
        <w:suppressAutoHyphens w:val="0"/>
        <w:autoSpaceDE w:val="0"/>
        <w:autoSpaceDN w:val="0"/>
        <w:adjustRightInd w:val="0"/>
        <w:spacing w:after="160" w:line="360" w:lineRule="auto"/>
        <w:ind w:left="567" w:right="118" w:hanging="283"/>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zobowiązuje się skierować do kierowania budową i/lub robotami personel wskazany w ofercie </w:t>
      </w:r>
      <w:r w:rsidRPr="009B18A7">
        <w:rPr>
          <w:rFonts w:ascii="Aptos" w:hAnsi="Aptos"/>
          <w:b/>
          <w:sz w:val="20"/>
          <w:szCs w:val="20"/>
        </w:rPr>
        <w:t>Wykonawcy</w:t>
      </w:r>
      <w:r w:rsidRPr="009B18A7">
        <w:rPr>
          <w:rFonts w:ascii="Aptos" w:hAnsi="Aptos"/>
          <w:sz w:val="20"/>
          <w:szCs w:val="20"/>
        </w:rPr>
        <w:t xml:space="preserve">. Zmiana tych osób w trakcie realizacji przedmiotu Umowy musi być uzasadniona przez </w:t>
      </w:r>
      <w:r w:rsidRPr="009B18A7">
        <w:rPr>
          <w:rFonts w:ascii="Aptos" w:hAnsi="Aptos"/>
          <w:b/>
          <w:sz w:val="20"/>
          <w:szCs w:val="20"/>
        </w:rPr>
        <w:t>Wykonawcę</w:t>
      </w:r>
      <w:r w:rsidRPr="009B18A7">
        <w:rPr>
          <w:rFonts w:ascii="Aptos" w:hAnsi="Aptos"/>
          <w:sz w:val="20"/>
          <w:szCs w:val="20"/>
        </w:rPr>
        <w:t xml:space="preserve"> na piśmie i zaakceptowana przez </w:t>
      </w:r>
      <w:r w:rsidRPr="009B18A7">
        <w:rPr>
          <w:rFonts w:ascii="Aptos" w:hAnsi="Aptos"/>
          <w:b/>
          <w:sz w:val="20"/>
          <w:szCs w:val="20"/>
        </w:rPr>
        <w:t>Zamawiającego</w:t>
      </w:r>
      <w:r w:rsidRPr="009B18A7">
        <w:rPr>
          <w:rFonts w:ascii="Aptos" w:hAnsi="Aptos"/>
          <w:sz w:val="20"/>
          <w:szCs w:val="20"/>
        </w:rPr>
        <w:t xml:space="preserve">. </w:t>
      </w:r>
      <w:r w:rsidRPr="009B18A7">
        <w:rPr>
          <w:rFonts w:ascii="Aptos" w:hAnsi="Aptos"/>
          <w:b/>
          <w:sz w:val="20"/>
          <w:szCs w:val="20"/>
        </w:rPr>
        <w:t xml:space="preserve">Zamawiający </w:t>
      </w:r>
      <w:r w:rsidRPr="009B18A7">
        <w:rPr>
          <w:rFonts w:ascii="Aptos" w:hAnsi="Aptos"/>
          <w:sz w:val="20"/>
          <w:szCs w:val="20"/>
        </w:rPr>
        <w:t>zaakceptuje taką zmianę wyłącznie wtedy, gdy kwalifikacje i doświadczenie wskazanych osób będzie takie same lub wyższe od kwalifikacji i doświadczenia wymaganych w SWZ.</w:t>
      </w:r>
    </w:p>
    <w:p w14:paraId="4E4F7FF5" w14:textId="77777777" w:rsidR="008077F0" w:rsidRPr="009B18A7" w:rsidRDefault="008077F0" w:rsidP="008077F0">
      <w:pPr>
        <w:numPr>
          <w:ilvl w:val="0"/>
          <w:numId w:val="53"/>
        </w:numPr>
        <w:suppressAutoHyphens w:val="0"/>
        <w:autoSpaceDE w:val="0"/>
        <w:autoSpaceDN w:val="0"/>
        <w:adjustRightInd w:val="0"/>
        <w:spacing w:after="160" w:line="360" w:lineRule="auto"/>
        <w:ind w:left="567" w:right="118" w:hanging="283"/>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powinien przedłożyć </w:t>
      </w:r>
      <w:r w:rsidRPr="009B18A7">
        <w:rPr>
          <w:rFonts w:ascii="Aptos" w:hAnsi="Aptos"/>
          <w:b/>
          <w:sz w:val="20"/>
          <w:szCs w:val="20"/>
        </w:rPr>
        <w:t>Zamawiającemu</w:t>
      </w:r>
      <w:r w:rsidRPr="009B18A7">
        <w:rPr>
          <w:rFonts w:ascii="Aptos" w:hAnsi="Aptos"/>
          <w:sz w:val="20"/>
          <w:szCs w:val="20"/>
        </w:rPr>
        <w:t xml:space="preserve"> propozycję zmiany, o której mowa w ust. 26 nie później niż 7 dni przed planowanym dopuszczeniem do kierowania budową lub robotami proponowanej osoby. Jakakolwiek przerwa w realizacji przedmiotu Umowy wynikająca z braku kierownictwa budowy lub robót będzie traktowana jako przerwa wynikła z winy </w:t>
      </w:r>
      <w:r w:rsidRPr="009B18A7">
        <w:rPr>
          <w:rFonts w:ascii="Aptos" w:hAnsi="Aptos"/>
          <w:b/>
          <w:sz w:val="20"/>
          <w:szCs w:val="20"/>
        </w:rPr>
        <w:t>Wykonawcy</w:t>
      </w:r>
      <w:r w:rsidRPr="009B18A7">
        <w:rPr>
          <w:rFonts w:ascii="Aptos" w:hAnsi="Aptos"/>
          <w:sz w:val="20"/>
          <w:szCs w:val="20"/>
        </w:rPr>
        <w:t xml:space="preserve"> i nie może stanowić podstawy do zmiany terminu zakończenia robót.</w:t>
      </w:r>
    </w:p>
    <w:p w14:paraId="5AECA9A7"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7</w:t>
      </w:r>
    </w:p>
    <w:p w14:paraId="443548BB"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ZASADY WERYFIKACJI RODZAJU, JAKOŚCI I ILOŚCI MATERIAŁÓW I ROBÓT</w:t>
      </w:r>
    </w:p>
    <w:p w14:paraId="4B33F856" w14:textId="77777777" w:rsidR="008077F0" w:rsidRPr="009B18A7" w:rsidRDefault="008077F0" w:rsidP="008077F0">
      <w:pPr>
        <w:numPr>
          <w:ilvl w:val="2"/>
          <w:numId w:val="52"/>
        </w:numPr>
        <w:tabs>
          <w:tab w:val="num" w:pos="426"/>
        </w:tabs>
        <w:suppressAutoHyphens w:val="0"/>
        <w:autoSpaceDE w:val="0"/>
        <w:autoSpaceDN w:val="0"/>
        <w:adjustRightInd w:val="0"/>
        <w:spacing w:after="160" w:line="360" w:lineRule="auto"/>
        <w:ind w:left="360" w:right="118"/>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zobowiązuje się wykonać przedmiot Umowy z materiałów własnych.</w:t>
      </w:r>
    </w:p>
    <w:p w14:paraId="23CAE33F" w14:textId="77777777" w:rsidR="008077F0" w:rsidRPr="009B18A7" w:rsidRDefault="008077F0" w:rsidP="008077F0">
      <w:pPr>
        <w:numPr>
          <w:ilvl w:val="0"/>
          <w:numId w:val="52"/>
        </w:numPr>
        <w:tabs>
          <w:tab w:val="num" w:pos="426"/>
        </w:tabs>
        <w:suppressAutoHyphens w:val="0"/>
        <w:autoSpaceDE w:val="0"/>
        <w:autoSpaceDN w:val="0"/>
        <w:adjustRightInd w:val="0"/>
        <w:spacing w:after="160" w:line="360" w:lineRule="auto"/>
        <w:ind w:left="360" w:right="118"/>
        <w:jc w:val="both"/>
        <w:rPr>
          <w:rFonts w:ascii="Aptos" w:hAnsi="Aptos"/>
          <w:b/>
          <w:sz w:val="20"/>
          <w:szCs w:val="20"/>
        </w:rPr>
      </w:pPr>
      <w:r w:rsidRPr="009B18A7">
        <w:rPr>
          <w:rFonts w:ascii="Aptos" w:hAnsi="Aptos"/>
          <w:sz w:val="20"/>
          <w:szCs w:val="20"/>
        </w:rPr>
        <w:t xml:space="preserve">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w:t>
      </w:r>
      <w:r w:rsidRPr="009B18A7">
        <w:rPr>
          <w:rFonts w:ascii="Aptos" w:hAnsi="Aptos"/>
          <w:sz w:val="20"/>
          <w:szCs w:val="20"/>
        </w:rPr>
        <w:lastRenderedPageBreak/>
        <w:t xml:space="preserve">których zastosowanie przewidziano w dokumentacji technicznej. W przypadku stosowania materiałów innych niż przewidziane w dokumentacji technicznej o możliwości ich zastosowania rozstrzyga </w:t>
      </w:r>
      <w:r w:rsidRPr="009B18A7">
        <w:rPr>
          <w:rFonts w:ascii="Aptos" w:hAnsi="Aptos"/>
          <w:b/>
          <w:sz w:val="20"/>
          <w:szCs w:val="20"/>
        </w:rPr>
        <w:t>Zamawiający</w:t>
      </w:r>
      <w:r w:rsidRPr="009B18A7">
        <w:rPr>
          <w:rFonts w:ascii="Aptos" w:hAnsi="Aptos"/>
          <w:sz w:val="20"/>
          <w:szCs w:val="20"/>
        </w:rPr>
        <w:t>.</w:t>
      </w:r>
      <w:r w:rsidRPr="009B18A7">
        <w:rPr>
          <w:rFonts w:ascii="Aptos" w:hAnsi="Aptos"/>
          <w:b/>
          <w:sz w:val="20"/>
          <w:szCs w:val="20"/>
        </w:rPr>
        <w:t xml:space="preserve"> </w:t>
      </w:r>
      <w:r w:rsidRPr="009B18A7">
        <w:rPr>
          <w:rFonts w:ascii="Aptos" w:hAnsi="Aptos"/>
          <w:sz w:val="20"/>
          <w:szCs w:val="20"/>
        </w:rPr>
        <w:t xml:space="preserve">Każdorazowe odstępstwo musi być zgłoszone przez </w:t>
      </w:r>
      <w:r w:rsidRPr="009B18A7">
        <w:rPr>
          <w:rFonts w:ascii="Aptos" w:hAnsi="Aptos"/>
          <w:b/>
          <w:sz w:val="20"/>
          <w:szCs w:val="20"/>
        </w:rPr>
        <w:t>Wykonawcę</w:t>
      </w:r>
      <w:r w:rsidRPr="009B18A7">
        <w:rPr>
          <w:rFonts w:ascii="Aptos" w:hAnsi="Aptos"/>
          <w:sz w:val="20"/>
          <w:szCs w:val="20"/>
        </w:rPr>
        <w:t xml:space="preserve"> wpisem do dziennika budowy.</w:t>
      </w:r>
    </w:p>
    <w:p w14:paraId="397C9FDC" w14:textId="77777777" w:rsidR="008077F0" w:rsidRPr="009B18A7" w:rsidRDefault="008077F0" w:rsidP="008077F0">
      <w:pPr>
        <w:numPr>
          <w:ilvl w:val="0"/>
          <w:numId w:val="52"/>
        </w:numPr>
        <w:tabs>
          <w:tab w:val="num" w:pos="426"/>
        </w:tabs>
        <w:suppressAutoHyphens w:val="0"/>
        <w:autoSpaceDE w:val="0"/>
        <w:autoSpaceDN w:val="0"/>
        <w:adjustRightInd w:val="0"/>
        <w:spacing w:after="160" w:line="360" w:lineRule="auto"/>
        <w:ind w:left="360" w:right="118"/>
        <w:jc w:val="both"/>
        <w:rPr>
          <w:rFonts w:ascii="Aptos" w:hAnsi="Aptos"/>
          <w:sz w:val="20"/>
          <w:szCs w:val="20"/>
        </w:rPr>
      </w:pPr>
      <w:r w:rsidRPr="009B18A7">
        <w:rPr>
          <w:rFonts w:ascii="Aptos" w:hAnsi="Aptos"/>
          <w:sz w:val="20"/>
          <w:szCs w:val="20"/>
        </w:rPr>
        <w:t xml:space="preserve">Na każde żądanie </w:t>
      </w:r>
      <w:r w:rsidRPr="009B18A7">
        <w:rPr>
          <w:rFonts w:ascii="Aptos" w:hAnsi="Aptos"/>
          <w:b/>
          <w:sz w:val="20"/>
          <w:szCs w:val="20"/>
        </w:rPr>
        <w:t>Zamawiającego Wykonawca</w:t>
      </w:r>
      <w:r w:rsidRPr="009B18A7">
        <w:rPr>
          <w:rFonts w:ascii="Aptos" w:hAnsi="Aptos"/>
          <w:sz w:val="20"/>
          <w:szCs w:val="20"/>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7D0D88B2" w14:textId="77777777" w:rsidR="008077F0" w:rsidRPr="009B18A7" w:rsidRDefault="008077F0" w:rsidP="008077F0">
      <w:pPr>
        <w:numPr>
          <w:ilvl w:val="0"/>
          <w:numId w:val="52"/>
        </w:numPr>
        <w:tabs>
          <w:tab w:val="num" w:pos="426"/>
        </w:tabs>
        <w:suppressAutoHyphens w:val="0"/>
        <w:autoSpaceDE w:val="0"/>
        <w:autoSpaceDN w:val="0"/>
        <w:adjustRightInd w:val="0"/>
        <w:spacing w:after="160" w:line="360" w:lineRule="auto"/>
        <w:ind w:left="360" w:right="118"/>
        <w:jc w:val="both"/>
        <w:rPr>
          <w:rFonts w:ascii="Aptos" w:hAnsi="Aptos"/>
          <w:sz w:val="20"/>
          <w:szCs w:val="20"/>
        </w:rPr>
      </w:pPr>
      <w:r w:rsidRPr="009B18A7">
        <w:rPr>
          <w:rFonts w:ascii="Aptos" w:hAnsi="Aptos"/>
          <w:sz w:val="20"/>
          <w:szCs w:val="20"/>
        </w:rPr>
        <w:t xml:space="preserve">Materiały zastosowane przez </w:t>
      </w:r>
      <w:r w:rsidRPr="009B18A7">
        <w:rPr>
          <w:rFonts w:ascii="Aptos" w:hAnsi="Aptos"/>
          <w:b/>
          <w:sz w:val="20"/>
          <w:szCs w:val="20"/>
        </w:rPr>
        <w:t>Wykonawcę,</w:t>
      </w:r>
      <w:r w:rsidRPr="009B18A7">
        <w:rPr>
          <w:rFonts w:ascii="Aptos" w:hAnsi="Aptos"/>
          <w:sz w:val="20"/>
          <w:szCs w:val="20"/>
        </w:rPr>
        <w:t xml:space="preserve"> których cechy są nieodpowiednie do zastosowania w określonym przypadku, albo których właściwości </w:t>
      </w:r>
      <w:r w:rsidRPr="009B18A7">
        <w:rPr>
          <w:rFonts w:ascii="Aptos" w:hAnsi="Aptos"/>
          <w:b/>
          <w:sz w:val="20"/>
          <w:szCs w:val="20"/>
        </w:rPr>
        <w:t>Wykonawca</w:t>
      </w:r>
      <w:r w:rsidRPr="009B18A7">
        <w:rPr>
          <w:rFonts w:ascii="Aptos" w:hAnsi="Aptos"/>
          <w:sz w:val="20"/>
          <w:szCs w:val="20"/>
        </w:rPr>
        <w:t xml:space="preserve"> nie będzie mógł szczegółowo udokumentować, lub też takie, które nie posiadają wymaganych certyfikatów i aprobat technicznych, podlegają wymianie na koszt </w:t>
      </w:r>
      <w:r w:rsidRPr="009B18A7">
        <w:rPr>
          <w:rFonts w:ascii="Aptos" w:hAnsi="Aptos"/>
          <w:b/>
          <w:sz w:val="20"/>
          <w:szCs w:val="20"/>
        </w:rPr>
        <w:t>Wykonawcy</w:t>
      </w:r>
      <w:r w:rsidRPr="009B18A7">
        <w:rPr>
          <w:rFonts w:ascii="Aptos" w:hAnsi="Aptos"/>
          <w:sz w:val="20"/>
          <w:szCs w:val="20"/>
        </w:rPr>
        <w:t xml:space="preserve">. </w:t>
      </w:r>
      <w:r w:rsidRPr="009B18A7">
        <w:rPr>
          <w:rFonts w:ascii="Aptos" w:hAnsi="Aptos"/>
          <w:b/>
          <w:sz w:val="20"/>
          <w:szCs w:val="20"/>
        </w:rPr>
        <w:t xml:space="preserve">Wykonawca </w:t>
      </w:r>
      <w:r w:rsidRPr="009B18A7">
        <w:rPr>
          <w:rFonts w:ascii="Aptos" w:hAnsi="Aptos"/>
          <w:sz w:val="20"/>
          <w:szCs w:val="20"/>
        </w:rPr>
        <w:t>poniesie wszelkie bezpośrednie i pośrednie koszty związane z ich wymianą.</w:t>
      </w:r>
    </w:p>
    <w:p w14:paraId="0B420356" w14:textId="77777777" w:rsidR="008077F0" w:rsidRPr="009B18A7" w:rsidRDefault="008077F0" w:rsidP="008077F0">
      <w:pPr>
        <w:numPr>
          <w:ilvl w:val="0"/>
          <w:numId w:val="52"/>
        </w:numPr>
        <w:tabs>
          <w:tab w:val="num" w:pos="426"/>
        </w:tabs>
        <w:suppressAutoHyphens w:val="0"/>
        <w:autoSpaceDE w:val="0"/>
        <w:autoSpaceDN w:val="0"/>
        <w:adjustRightInd w:val="0"/>
        <w:spacing w:after="160" w:line="360" w:lineRule="auto"/>
        <w:ind w:left="360" w:right="118"/>
        <w:jc w:val="both"/>
        <w:rPr>
          <w:rFonts w:ascii="Aptos" w:hAnsi="Aptos"/>
          <w:sz w:val="20"/>
          <w:szCs w:val="20"/>
        </w:rPr>
      </w:pPr>
      <w:r w:rsidRPr="009B18A7">
        <w:rPr>
          <w:rFonts w:ascii="Aptos" w:hAnsi="Aptos"/>
          <w:sz w:val="20"/>
          <w:szCs w:val="20"/>
        </w:rPr>
        <w:t xml:space="preserve">Materiały wymienione w ust. 1 co do jakości i ilości, a także jakość i ilość wykonanych robót zostaną poddane badaniom na każde żądanie </w:t>
      </w:r>
      <w:r w:rsidRPr="009B18A7">
        <w:rPr>
          <w:rFonts w:ascii="Aptos" w:hAnsi="Aptos"/>
          <w:b/>
          <w:sz w:val="20"/>
          <w:szCs w:val="20"/>
        </w:rPr>
        <w:t>Zamawiającego.</w:t>
      </w:r>
      <w:r w:rsidRPr="009B18A7">
        <w:rPr>
          <w:rFonts w:ascii="Aptos" w:hAnsi="Aptos"/>
          <w:sz w:val="20"/>
          <w:szCs w:val="20"/>
        </w:rPr>
        <w:t xml:space="preserve"> </w:t>
      </w:r>
      <w:r w:rsidRPr="009B18A7">
        <w:rPr>
          <w:rFonts w:ascii="Aptos" w:hAnsi="Aptos"/>
          <w:b/>
          <w:sz w:val="20"/>
          <w:szCs w:val="20"/>
        </w:rPr>
        <w:t xml:space="preserve">Wykonawca </w:t>
      </w:r>
      <w:r w:rsidRPr="009B18A7">
        <w:rPr>
          <w:rFonts w:ascii="Aptos" w:hAnsi="Aptos"/>
          <w:sz w:val="20"/>
          <w:szCs w:val="20"/>
        </w:rPr>
        <w:t>zobowiązuje się zapewnić w tym celu potrzebne oprzyrządowanie, potencjał ludzki i techniczny.</w:t>
      </w:r>
    </w:p>
    <w:p w14:paraId="7E86B8A7" w14:textId="77777777" w:rsidR="008077F0" w:rsidRPr="009B18A7" w:rsidRDefault="008077F0" w:rsidP="008077F0">
      <w:pPr>
        <w:numPr>
          <w:ilvl w:val="0"/>
          <w:numId w:val="52"/>
        </w:numPr>
        <w:tabs>
          <w:tab w:val="num" w:pos="426"/>
        </w:tabs>
        <w:suppressAutoHyphens w:val="0"/>
        <w:autoSpaceDE w:val="0"/>
        <w:autoSpaceDN w:val="0"/>
        <w:adjustRightInd w:val="0"/>
        <w:spacing w:after="160" w:line="360" w:lineRule="auto"/>
        <w:ind w:left="360" w:right="118"/>
        <w:jc w:val="both"/>
        <w:rPr>
          <w:rFonts w:ascii="Aptos" w:hAnsi="Aptos"/>
          <w:sz w:val="20"/>
          <w:szCs w:val="20"/>
        </w:rPr>
      </w:pPr>
      <w:r w:rsidRPr="009B18A7">
        <w:rPr>
          <w:rFonts w:ascii="Aptos" w:hAnsi="Aptos"/>
          <w:sz w:val="20"/>
          <w:szCs w:val="20"/>
        </w:rPr>
        <w:t xml:space="preserve">Badania, o których mowa w ust. 5 wykonane zostaną na koszt </w:t>
      </w:r>
      <w:r w:rsidRPr="009B18A7">
        <w:rPr>
          <w:rFonts w:ascii="Aptos" w:hAnsi="Aptos"/>
          <w:b/>
          <w:sz w:val="20"/>
          <w:szCs w:val="20"/>
        </w:rPr>
        <w:t>Wykonawcy.</w:t>
      </w:r>
      <w:r w:rsidRPr="009B18A7">
        <w:rPr>
          <w:rFonts w:ascii="Aptos" w:hAnsi="Aptos"/>
          <w:sz w:val="20"/>
          <w:szCs w:val="20"/>
        </w:rPr>
        <w:t xml:space="preserve"> Jeżeli jednak w wyniku przeprowadzonych badań okaże się, że materiały i roboty wykonywane są zgodnie z obowiązującymi przepisami i normami, niniejszą umową, specyfikacją istotnych warunków zamówienia i dokumentacją techniczną, </w:t>
      </w:r>
      <w:r w:rsidRPr="009B18A7">
        <w:rPr>
          <w:rFonts w:ascii="Aptos" w:hAnsi="Aptos"/>
          <w:b/>
          <w:sz w:val="20"/>
          <w:szCs w:val="20"/>
        </w:rPr>
        <w:t>Zamawiający</w:t>
      </w:r>
      <w:r w:rsidRPr="009B18A7">
        <w:rPr>
          <w:rFonts w:ascii="Aptos" w:hAnsi="Aptos"/>
          <w:sz w:val="20"/>
          <w:szCs w:val="20"/>
        </w:rPr>
        <w:t xml:space="preserve"> zwróci </w:t>
      </w:r>
      <w:r w:rsidRPr="009B18A7">
        <w:rPr>
          <w:rFonts w:ascii="Aptos" w:hAnsi="Aptos"/>
          <w:b/>
          <w:sz w:val="20"/>
          <w:szCs w:val="20"/>
        </w:rPr>
        <w:t>Wykonawcy</w:t>
      </w:r>
      <w:r w:rsidRPr="009B18A7">
        <w:rPr>
          <w:rFonts w:ascii="Aptos" w:hAnsi="Aptos"/>
          <w:sz w:val="20"/>
          <w:szCs w:val="20"/>
        </w:rPr>
        <w:t xml:space="preserve"> poniesione na ten cel koszty.</w:t>
      </w:r>
    </w:p>
    <w:p w14:paraId="1166EAA3"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8</w:t>
      </w:r>
    </w:p>
    <w:p w14:paraId="34442E61"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PODWYKONAWCY</w:t>
      </w:r>
    </w:p>
    <w:p w14:paraId="36B41DCC"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może wykonać pełen zakres zamówienia samodzielnie.</w:t>
      </w:r>
    </w:p>
    <w:p w14:paraId="36E7FDCA"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może zadeklarować korzystanie z podwykonawców w ofercie.</w:t>
      </w:r>
    </w:p>
    <w:p w14:paraId="7D0010AF"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sz w:val="20"/>
          <w:szCs w:val="20"/>
        </w:rPr>
        <w:t xml:space="preserve">Jeśli </w:t>
      </w:r>
      <w:r w:rsidRPr="009B18A7">
        <w:rPr>
          <w:rFonts w:ascii="Aptos" w:hAnsi="Aptos"/>
          <w:b/>
          <w:sz w:val="20"/>
          <w:szCs w:val="20"/>
        </w:rPr>
        <w:t>Wykonawca</w:t>
      </w:r>
      <w:r w:rsidRPr="009B18A7">
        <w:rPr>
          <w:rFonts w:ascii="Aptos" w:hAnsi="Aptos"/>
          <w:sz w:val="20"/>
          <w:szCs w:val="20"/>
        </w:rPr>
        <w:t xml:space="preserve"> nie zadeklaruje korzystania z Podwykonawców w ofercie, </w:t>
      </w:r>
      <w:r w:rsidRPr="009B18A7">
        <w:rPr>
          <w:rFonts w:ascii="Aptos" w:hAnsi="Aptos"/>
          <w:b/>
          <w:sz w:val="20"/>
          <w:szCs w:val="20"/>
        </w:rPr>
        <w:t>Zamawiający</w:t>
      </w:r>
      <w:r w:rsidRPr="009B18A7">
        <w:rPr>
          <w:rFonts w:ascii="Aptos" w:hAnsi="Aptos"/>
          <w:sz w:val="20"/>
          <w:szCs w:val="20"/>
        </w:rPr>
        <w:t xml:space="preserve"> przewiduje możliwość zmiany Umowy i wprowadzenia zapisów umożliwiających korzystanie z Podwykonawców, jeżeli uzna to za konieczne, a </w:t>
      </w:r>
      <w:r w:rsidRPr="009B18A7">
        <w:rPr>
          <w:rFonts w:ascii="Aptos" w:hAnsi="Aptos"/>
          <w:b/>
          <w:sz w:val="20"/>
          <w:szCs w:val="20"/>
        </w:rPr>
        <w:t>Wykonawca</w:t>
      </w:r>
      <w:r w:rsidRPr="009B18A7">
        <w:rPr>
          <w:rFonts w:ascii="Aptos" w:hAnsi="Aptos"/>
          <w:sz w:val="20"/>
          <w:szCs w:val="20"/>
        </w:rPr>
        <w:t xml:space="preserve"> złoży odpowiedni wniosek w formie pisemnej. </w:t>
      </w:r>
      <w:bookmarkStart w:id="16" w:name="_Hlk13558309"/>
      <w:r w:rsidRPr="009B18A7">
        <w:rPr>
          <w:rFonts w:ascii="Aptos" w:hAnsi="Aptos"/>
          <w:sz w:val="20"/>
          <w:szCs w:val="20"/>
        </w:rPr>
        <w:t xml:space="preserve">Skorzystanie przez </w:t>
      </w:r>
      <w:r w:rsidRPr="009B18A7">
        <w:rPr>
          <w:rFonts w:ascii="Aptos" w:hAnsi="Aptos"/>
          <w:b/>
          <w:sz w:val="20"/>
          <w:szCs w:val="20"/>
        </w:rPr>
        <w:t>Wykonawcę</w:t>
      </w:r>
      <w:r w:rsidRPr="009B18A7">
        <w:rPr>
          <w:rFonts w:ascii="Aptos" w:hAnsi="Aptos"/>
          <w:sz w:val="20"/>
          <w:szCs w:val="20"/>
        </w:rPr>
        <w:t xml:space="preserve"> z Podwykonawcy wymaga bezwzględnej zgody </w:t>
      </w:r>
      <w:r w:rsidRPr="009B18A7">
        <w:rPr>
          <w:rFonts w:ascii="Aptos" w:hAnsi="Aptos"/>
          <w:b/>
          <w:sz w:val="20"/>
          <w:szCs w:val="20"/>
        </w:rPr>
        <w:t>Zamawiającego</w:t>
      </w:r>
      <w:r w:rsidRPr="009B18A7">
        <w:rPr>
          <w:rFonts w:ascii="Aptos" w:hAnsi="Aptos"/>
          <w:sz w:val="20"/>
          <w:szCs w:val="20"/>
        </w:rPr>
        <w:t>.</w:t>
      </w:r>
      <w:bookmarkEnd w:id="16"/>
    </w:p>
    <w:p w14:paraId="068D15C5"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zamierzający zawrzeć umowę o podwykonawstwo, której przedmiotem są roboty budowlane, jest zobowiązany, w trakcie realizacji zamówienia publicznego, do przedłożenia </w:t>
      </w:r>
      <w:r w:rsidRPr="009B18A7">
        <w:rPr>
          <w:rFonts w:ascii="Aptos" w:hAnsi="Aptos"/>
          <w:b/>
          <w:sz w:val="20"/>
          <w:szCs w:val="20"/>
        </w:rPr>
        <w:lastRenderedPageBreak/>
        <w:t>Zamawiającemu</w:t>
      </w:r>
      <w:r w:rsidRPr="009B18A7">
        <w:rPr>
          <w:rFonts w:ascii="Aptos" w:hAnsi="Aptos"/>
          <w:sz w:val="20"/>
          <w:szCs w:val="20"/>
        </w:rPr>
        <w:t xml:space="preserve"> w osobie, która zawarła z nim w imieniu </w:t>
      </w:r>
      <w:r w:rsidRPr="009B18A7">
        <w:rPr>
          <w:rFonts w:ascii="Aptos" w:hAnsi="Aptos"/>
          <w:b/>
          <w:sz w:val="20"/>
          <w:szCs w:val="20"/>
        </w:rPr>
        <w:t>Zamawiającego</w:t>
      </w:r>
      <w:r w:rsidRPr="009B18A7">
        <w:rPr>
          <w:rFonts w:ascii="Aptos" w:hAnsi="Aptos"/>
          <w:sz w:val="20"/>
          <w:szCs w:val="20"/>
        </w:rPr>
        <w:t xml:space="preserve"> Umowę, projektu tej umowy.</w:t>
      </w:r>
    </w:p>
    <w:p w14:paraId="6D88D458"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sz w:val="20"/>
          <w:szCs w:val="20"/>
        </w:rPr>
        <w:t>Projekt umowy o podwykonawstwo powinien spełniać następujące wymagania:</w:t>
      </w:r>
    </w:p>
    <w:p w14:paraId="3547337F" w14:textId="77777777" w:rsidR="008077F0" w:rsidRPr="009B18A7" w:rsidRDefault="008077F0" w:rsidP="008077F0">
      <w:pPr>
        <w:numPr>
          <w:ilvl w:val="0"/>
          <w:numId w:val="63"/>
        </w:numPr>
        <w:tabs>
          <w:tab w:val="left" w:pos="851"/>
        </w:tabs>
        <w:suppressAutoHyphens w:val="0"/>
        <w:autoSpaceDE w:val="0"/>
        <w:autoSpaceDN w:val="0"/>
        <w:adjustRightInd w:val="0"/>
        <w:spacing w:after="160" w:line="360" w:lineRule="auto"/>
        <w:ind w:right="118"/>
        <w:contextualSpacing/>
        <w:jc w:val="both"/>
        <w:rPr>
          <w:rFonts w:ascii="Aptos" w:eastAsia="TrebuchetMS" w:hAnsi="Aptos"/>
          <w:sz w:val="20"/>
          <w:szCs w:val="20"/>
        </w:rPr>
      </w:pPr>
      <w:r w:rsidRPr="009B18A7">
        <w:rPr>
          <w:rFonts w:ascii="Aptos" w:eastAsia="TrebuchetMS" w:hAnsi="Aptos"/>
          <w:sz w:val="20"/>
          <w:szCs w:val="20"/>
        </w:rPr>
        <w:t>mieć formę pisemną;</w:t>
      </w:r>
    </w:p>
    <w:p w14:paraId="078F6EF9" w14:textId="77777777" w:rsidR="008077F0" w:rsidRPr="009B18A7" w:rsidRDefault="008077F0" w:rsidP="008077F0">
      <w:pPr>
        <w:numPr>
          <w:ilvl w:val="0"/>
          <w:numId w:val="63"/>
        </w:numPr>
        <w:tabs>
          <w:tab w:val="left" w:pos="851"/>
        </w:tabs>
        <w:suppressAutoHyphens w:val="0"/>
        <w:autoSpaceDE w:val="0"/>
        <w:autoSpaceDN w:val="0"/>
        <w:adjustRightInd w:val="0"/>
        <w:spacing w:after="160" w:line="360" w:lineRule="auto"/>
        <w:ind w:right="118"/>
        <w:contextualSpacing/>
        <w:jc w:val="both"/>
        <w:rPr>
          <w:rFonts w:ascii="Aptos" w:eastAsia="TrebuchetMS" w:hAnsi="Aptos"/>
          <w:sz w:val="20"/>
          <w:szCs w:val="20"/>
        </w:rPr>
      </w:pPr>
      <w:r w:rsidRPr="009B18A7">
        <w:rPr>
          <w:rFonts w:ascii="Aptos" w:eastAsia="TrebuchetMS" w:hAnsi="Aptos"/>
          <w:sz w:val="20"/>
          <w:szCs w:val="20"/>
        </w:rPr>
        <w:t>być zgodny z prawem, w szczególności z przepisami kodeksu cywilnego i ustawy Prawo zamówień publicznych;</w:t>
      </w:r>
    </w:p>
    <w:p w14:paraId="24A10626" w14:textId="77777777" w:rsidR="008077F0" w:rsidRPr="009B18A7" w:rsidRDefault="008077F0" w:rsidP="008077F0">
      <w:pPr>
        <w:numPr>
          <w:ilvl w:val="0"/>
          <w:numId w:val="63"/>
        </w:numPr>
        <w:tabs>
          <w:tab w:val="left" w:pos="851"/>
        </w:tabs>
        <w:suppressAutoHyphens w:val="0"/>
        <w:autoSpaceDE w:val="0"/>
        <w:autoSpaceDN w:val="0"/>
        <w:adjustRightInd w:val="0"/>
        <w:spacing w:after="160" w:line="360" w:lineRule="auto"/>
        <w:ind w:right="118"/>
        <w:contextualSpacing/>
        <w:jc w:val="both"/>
        <w:rPr>
          <w:rFonts w:ascii="Aptos" w:eastAsia="TrebuchetMS" w:hAnsi="Aptos"/>
          <w:sz w:val="20"/>
          <w:szCs w:val="20"/>
        </w:rPr>
      </w:pPr>
      <w:r w:rsidRPr="009B18A7">
        <w:rPr>
          <w:rFonts w:ascii="Aptos" w:eastAsia="TrebuchetMS" w:hAnsi="Aptos"/>
          <w:sz w:val="20"/>
          <w:szCs w:val="20"/>
        </w:rPr>
        <w:t xml:space="preserve">zawierać zapisy umożliwiające </w:t>
      </w:r>
      <w:r w:rsidRPr="009B18A7">
        <w:rPr>
          <w:rFonts w:ascii="Aptos" w:eastAsia="TrebuchetMS" w:hAnsi="Aptos"/>
          <w:b/>
          <w:sz w:val="20"/>
          <w:szCs w:val="20"/>
        </w:rPr>
        <w:t>Zamawiającemu</w:t>
      </w:r>
      <w:r w:rsidRPr="009B18A7">
        <w:rPr>
          <w:rFonts w:ascii="Aptos" w:eastAsia="TrebuchetMS" w:hAnsi="Aptos"/>
          <w:sz w:val="20"/>
          <w:szCs w:val="20"/>
        </w:rPr>
        <w:t xml:space="preserve"> przeprowadzenie kontroli sposobu realizacji zamówienia przez Podwykonawcę;</w:t>
      </w:r>
    </w:p>
    <w:p w14:paraId="5075A26A" w14:textId="77777777" w:rsidR="008077F0" w:rsidRPr="009B18A7" w:rsidRDefault="008077F0" w:rsidP="008077F0">
      <w:pPr>
        <w:numPr>
          <w:ilvl w:val="0"/>
          <w:numId w:val="63"/>
        </w:numPr>
        <w:tabs>
          <w:tab w:val="left" w:pos="851"/>
        </w:tabs>
        <w:suppressAutoHyphens w:val="0"/>
        <w:autoSpaceDE w:val="0"/>
        <w:autoSpaceDN w:val="0"/>
        <w:adjustRightInd w:val="0"/>
        <w:spacing w:after="160" w:line="360" w:lineRule="auto"/>
        <w:ind w:right="118"/>
        <w:contextualSpacing/>
        <w:jc w:val="both"/>
        <w:rPr>
          <w:rFonts w:ascii="Aptos" w:eastAsia="TrebuchetMS" w:hAnsi="Aptos"/>
          <w:sz w:val="20"/>
          <w:szCs w:val="20"/>
        </w:rPr>
      </w:pPr>
      <w:r w:rsidRPr="009B18A7">
        <w:rPr>
          <w:rFonts w:ascii="Aptos" w:eastAsia="TrebuchetMS" w:hAnsi="Aptos"/>
          <w:sz w:val="20"/>
          <w:szCs w:val="20"/>
        </w:rPr>
        <w:t xml:space="preserve">dokładnie określać zakres prac i wynagrodzenie za te prace w podziale na poszczególne etapy określone Umową zasadniczą z </w:t>
      </w:r>
      <w:r w:rsidRPr="009B18A7">
        <w:rPr>
          <w:rFonts w:ascii="Aptos" w:eastAsia="TrebuchetMS" w:hAnsi="Aptos"/>
          <w:b/>
          <w:sz w:val="20"/>
          <w:szCs w:val="20"/>
        </w:rPr>
        <w:t>Wykonawcą</w:t>
      </w:r>
      <w:r w:rsidRPr="009B18A7">
        <w:rPr>
          <w:rFonts w:ascii="Aptos" w:eastAsia="TrebuchetMS" w:hAnsi="Aptos"/>
          <w:sz w:val="20"/>
          <w:szCs w:val="20"/>
        </w:rPr>
        <w:t>;</w:t>
      </w:r>
    </w:p>
    <w:p w14:paraId="4BE4A8B4" w14:textId="77777777" w:rsidR="008077F0" w:rsidRPr="009B18A7" w:rsidRDefault="008077F0" w:rsidP="008077F0">
      <w:pPr>
        <w:numPr>
          <w:ilvl w:val="0"/>
          <w:numId w:val="63"/>
        </w:numPr>
        <w:tabs>
          <w:tab w:val="left" w:pos="851"/>
        </w:tabs>
        <w:suppressAutoHyphens w:val="0"/>
        <w:autoSpaceDE w:val="0"/>
        <w:autoSpaceDN w:val="0"/>
        <w:adjustRightInd w:val="0"/>
        <w:spacing w:after="160" w:line="360" w:lineRule="auto"/>
        <w:ind w:right="118"/>
        <w:contextualSpacing/>
        <w:jc w:val="both"/>
        <w:rPr>
          <w:rFonts w:ascii="Aptos" w:eastAsia="TrebuchetMS" w:hAnsi="Aptos"/>
          <w:sz w:val="20"/>
          <w:szCs w:val="20"/>
        </w:rPr>
      </w:pPr>
      <w:r w:rsidRPr="009B18A7">
        <w:rPr>
          <w:rFonts w:ascii="Aptos" w:eastAsia="TrebuchetMS" w:hAnsi="Aptos"/>
          <w:sz w:val="20"/>
          <w:szCs w:val="20"/>
        </w:rPr>
        <w:t>nie może zawierać terminu zapłaty faktury dłuższego niż 21 dni od dnia doręczenia faktury lub rachunku potwierdzającego wykonanie przez Podwykonawcę zleconych mu robót budowlanych;</w:t>
      </w:r>
    </w:p>
    <w:p w14:paraId="1E28E652" w14:textId="77777777" w:rsidR="008077F0" w:rsidRPr="009B18A7" w:rsidRDefault="008077F0" w:rsidP="008077F0">
      <w:pPr>
        <w:numPr>
          <w:ilvl w:val="0"/>
          <w:numId w:val="63"/>
        </w:numPr>
        <w:tabs>
          <w:tab w:val="left" w:pos="851"/>
        </w:tabs>
        <w:suppressAutoHyphens w:val="0"/>
        <w:autoSpaceDE w:val="0"/>
        <w:autoSpaceDN w:val="0"/>
        <w:adjustRightInd w:val="0"/>
        <w:spacing w:after="160" w:line="360" w:lineRule="auto"/>
        <w:ind w:right="118"/>
        <w:contextualSpacing/>
        <w:jc w:val="both"/>
        <w:rPr>
          <w:rFonts w:ascii="Aptos" w:eastAsia="TrebuchetMS" w:hAnsi="Aptos"/>
          <w:sz w:val="20"/>
          <w:szCs w:val="20"/>
        </w:rPr>
      </w:pPr>
      <w:r w:rsidRPr="009B18A7">
        <w:rPr>
          <w:rFonts w:ascii="Aptos" w:eastAsia="TrebuchetMS" w:hAnsi="Aptos"/>
          <w:sz w:val="20"/>
          <w:szCs w:val="20"/>
        </w:rPr>
        <w:t xml:space="preserve">nie może wyłączać odpowiedzialności głównego </w:t>
      </w:r>
      <w:r w:rsidRPr="009B18A7">
        <w:rPr>
          <w:rFonts w:ascii="Aptos" w:eastAsia="TrebuchetMS" w:hAnsi="Aptos"/>
          <w:b/>
          <w:sz w:val="20"/>
          <w:szCs w:val="20"/>
        </w:rPr>
        <w:t>Wykonawcy</w:t>
      </w:r>
      <w:r w:rsidRPr="009B18A7">
        <w:rPr>
          <w:rFonts w:ascii="Aptos" w:eastAsia="TrebuchetMS" w:hAnsi="Aptos"/>
          <w:sz w:val="20"/>
          <w:szCs w:val="20"/>
        </w:rPr>
        <w:t xml:space="preserve"> przed </w:t>
      </w:r>
      <w:r w:rsidRPr="009B18A7">
        <w:rPr>
          <w:rFonts w:ascii="Aptos" w:eastAsia="TrebuchetMS" w:hAnsi="Aptos"/>
          <w:b/>
          <w:sz w:val="20"/>
          <w:szCs w:val="20"/>
        </w:rPr>
        <w:t>Zamawiającym</w:t>
      </w:r>
      <w:r w:rsidRPr="009B18A7">
        <w:rPr>
          <w:rFonts w:ascii="Aptos" w:eastAsia="TrebuchetMS" w:hAnsi="Aptos"/>
          <w:sz w:val="20"/>
          <w:szCs w:val="20"/>
        </w:rPr>
        <w:t xml:space="preserve"> za wykonanie całości robót, także tych wykonanych przez Podwykonawców;</w:t>
      </w:r>
    </w:p>
    <w:p w14:paraId="2218A4F8" w14:textId="77777777" w:rsidR="008077F0" w:rsidRPr="009B18A7" w:rsidRDefault="008077F0" w:rsidP="008077F0">
      <w:pPr>
        <w:numPr>
          <w:ilvl w:val="0"/>
          <w:numId w:val="63"/>
        </w:numPr>
        <w:tabs>
          <w:tab w:val="left" w:pos="851"/>
        </w:tabs>
        <w:suppressAutoHyphens w:val="0"/>
        <w:autoSpaceDE w:val="0"/>
        <w:autoSpaceDN w:val="0"/>
        <w:adjustRightInd w:val="0"/>
        <w:spacing w:after="160" w:line="360" w:lineRule="auto"/>
        <w:ind w:right="118"/>
        <w:contextualSpacing/>
        <w:jc w:val="both"/>
        <w:rPr>
          <w:rFonts w:ascii="Aptos" w:eastAsia="TrebuchetMS" w:hAnsi="Aptos"/>
          <w:sz w:val="20"/>
          <w:szCs w:val="20"/>
        </w:rPr>
      </w:pPr>
      <w:r w:rsidRPr="009B18A7">
        <w:rPr>
          <w:rFonts w:ascii="Aptos" w:eastAsia="TrebuchetMS" w:hAnsi="Aptos"/>
          <w:sz w:val="20"/>
          <w:szCs w:val="20"/>
        </w:rPr>
        <w:t xml:space="preserve">zawierać warunek zaakceptowania jej przez </w:t>
      </w:r>
      <w:r w:rsidRPr="009B18A7">
        <w:rPr>
          <w:rFonts w:ascii="Aptos" w:eastAsia="TrebuchetMS" w:hAnsi="Aptos"/>
          <w:b/>
          <w:sz w:val="20"/>
          <w:szCs w:val="20"/>
        </w:rPr>
        <w:t>Zamawiającego</w:t>
      </w:r>
      <w:r w:rsidRPr="009B18A7">
        <w:rPr>
          <w:rFonts w:ascii="Aptos" w:eastAsia="TrebuchetMS" w:hAnsi="Aptos"/>
          <w:sz w:val="20"/>
          <w:szCs w:val="20"/>
        </w:rPr>
        <w:t xml:space="preserve"> na zasadach wynikających z Umowy;</w:t>
      </w:r>
    </w:p>
    <w:p w14:paraId="267D7505" w14:textId="77777777" w:rsidR="008077F0" w:rsidRPr="009B18A7" w:rsidRDefault="008077F0" w:rsidP="008077F0">
      <w:pPr>
        <w:numPr>
          <w:ilvl w:val="0"/>
          <w:numId w:val="63"/>
        </w:numPr>
        <w:tabs>
          <w:tab w:val="left" w:pos="851"/>
        </w:tabs>
        <w:suppressAutoHyphens w:val="0"/>
        <w:autoSpaceDE w:val="0"/>
        <w:autoSpaceDN w:val="0"/>
        <w:adjustRightInd w:val="0"/>
        <w:spacing w:after="160" w:line="360" w:lineRule="auto"/>
        <w:ind w:right="118"/>
        <w:contextualSpacing/>
        <w:jc w:val="both"/>
        <w:rPr>
          <w:rFonts w:ascii="Aptos" w:eastAsia="TrebuchetMS" w:hAnsi="Aptos"/>
          <w:sz w:val="20"/>
          <w:szCs w:val="20"/>
        </w:rPr>
      </w:pPr>
      <w:r w:rsidRPr="009B18A7">
        <w:rPr>
          <w:rFonts w:ascii="Aptos" w:eastAsia="TrebuchetMS" w:hAnsi="Aptos"/>
          <w:sz w:val="20"/>
          <w:szCs w:val="20"/>
        </w:rPr>
        <w:t xml:space="preserve">nie może zawierać zapisów sprzecznych z Umową o roboty budowlane zawartą pomiędzy </w:t>
      </w:r>
      <w:r w:rsidRPr="009B18A7">
        <w:rPr>
          <w:rFonts w:ascii="Aptos" w:eastAsia="TrebuchetMS" w:hAnsi="Aptos"/>
          <w:b/>
          <w:sz w:val="20"/>
          <w:szCs w:val="20"/>
        </w:rPr>
        <w:t>Zamawiającym</w:t>
      </w:r>
      <w:r w:rsidRPr="009B18A7">
        <w:rPr>
          <w:rFonts w:ascii="Aptos" w:eastAsia="TrebuchetMS" w:hAnsi="Aptos"/>
          <w:sz w:val="20"/>
          <w:szCs w:val="20"/>
        </w:rPr>
        <w:t xml:space="preserve"> a </w:t>
      </w:r>
      <w:r w:rsidRPr="009B18A7">
        <w:rPr>
          <w:rFonts w:ascii="Aptos" w:eastAsia="TrebuchetMS" w:hAnsi="Aptos"/>
          <w:b/>
          <w:sz w:val="20"/>
          <w:szCs w:val="20"/>
        </w:rPr>
        <w:t>Wykonawcą</w:t>
      </w:r>
      <w:r w:rsidRPr="009B18A7">
        <w:rPr>
          <w:rFonts w:ascii="Aptos" w:eastAsia="TrebuchetMS" w:hAnsi="Aptos"/>
          <w:sz w:val="20"/>
          <w:szCs w:val="20"/>
        </w:rPr>
        <w:t>;</w:t>
      </w:r>
    </w:p>
    <w:p w14:paraId="35FEF9C3" w14:textId="77777777" w:rsidR="008077F0" w:rsidRPr="009B18A7" w:rsidRDefault="008077F0" w:rsidP="008077F0">
      <w:pPr>
        <w:numPr>
          <w:ilvl w:val="0"/>
          <w:numId w:val="63"/>
        </w:numPr>
        <w:tabs>
          <w:tab w:val="left" w:pos="851"/>
        </w:tabs>
        <w:suppressAutoHyphens w:val="0"/>
        <w:autoSpaceDE w:val="0"/>
        <w:autoSpaceDN w:val="0"/>
        <w:adjustRightInd w:val="0"/>
        <w:spacing w:after="160" w:line="360" w:lineRule="auto"/>
        <w:ind w:right="118"/>
        <w:contextualSpacing/>
        <w:jc w:val="both"/>
        <w:rPr>
          <w:rFonts w:ascii="Aptos" w:eastAsia="TrebuchetMS" w:hAnsi="Aptos"/>
          <w:sz w:val="20"/>
          <w:szCs w:val="20"/>
        </w:rPr>
      </w:pPr>
      <w:r w:rsidRPr="009B18A7">
        <w:rPr>
          <w:rFonts w:ascii="Aptos" w:eastAsia="TrebuchetMS" w:hAnsi="Aptos"/>
          <w:sz w:val="20"/>
          <w:szCs w:val="20"/>
        </w:rPr>
        <w:t>nie może zawierać postanowień uzależniających uzyskanie przez Podwykonawcę płatności od </w:t>
      </w:r>
      <w:r w:rsidRPr="009B18A7">
        <w:rPr>
          <w:rFonts w:ascii="Aptos" w:eastAsia="TrebuchetMS" w:hAnsi="Aptos"/>
          <w:b/>
          <w:sz w:val="20"/>
          <w:szCs w:val="20"/>
        </w:rPr>
        <w:t>Wykonawcy</w:t>
      </w:r>
      <w:r w:rsidRPr="009B18A7">
        <w:rPr>
          <w:rFonts w:ascii="Aptos" w:eastAsia="TrebuchetMS" w:hAnsi="Aptos"/>
          <w:sz w:val="20"/>
          <w:szCs w:val="20"/>
        </w:rPr>
        <w:t xml:space="preserve"> od zapłaty przez </w:t>
      </w:r>
      <w:r w:rsidRPr="009B18A7">
        <w:rPr>
          <w:rFonts w:ascii="Aptos" w:eastAsia="TrebuchetMS" w:hAnsi="Aptos"/>
          <w:b/>
          <w:sz w:val="20"/>
          <w:szCs w:val="20"/>
        </w:rPr>
        <w:t>Zamawiającego</w:t>
      </w:r>
      <w:r w:rsidRPr="009B18A7">
        <w:rPr>
          <w:rFonts w:ascii="Aptos" w:eastAsia="TrebuchetMS" w:hAnsi="Aptos"/>
          <w:sz w:val="20"/>
          <w:szCs w:val="20"/>
        </w:rPr>
        <w:t xml:space="preserve"> na rzecz </w:t>
      </w:r>
      <w:r w:rsidRPr="009B18A7">
        <w:rPr>
          <w:rFonts w:ascii="Aptos" w:eastAsia="TrebuchetMS" w:hAnsi="Aptos"/>
          <w:b/>
          <w:sz w:val="20"/>
          <w:szCs w:val="20"/>
        </w:rPr>
        <w:t>Wykonawcy</w:t>
      </w:r>
      <w:r w:rsidRPr="009B18A7">
        <w:rPr>
          <w:rFonts w:ascii="Aptos" w:eastAsia="TrebuchetMS" w:hAnsi="Aptos"/>
          <w:sz w:val="20"/>
          <w:szCs w:val="20"/>
        </w:rPr>
        <w:t xml:space="preserve"> wynagrodzenia obejmującego zakres robót wykonanych przez Podwykonawcę lub uzależniających zwrot Podwykonawcy kwot zabezpieczenia przez </w:t>
      </w:r>
      <w:r w:rsidRPr="009B18A7">
        <w:rPr>
          <w:rFonts w:ascii="Aptos" w:eastAsia="TrebuchetMS" w:hAnsi="Aptos"/>
          <w:b/>
          <w:sz w:val="20"/>
          <w:szCs w:val="20"/>
        </w:rPr>
        <w:t>Wykonawcę</w:t>
      </w:r>
      <w:r w:rsidRPr="009B18A7">
        <w:rPr>
          <w:rFonts w:ascii="Aptos" w:eastAsia="TrebuchetMS" w:hAnsi="Aptos"/>
          <w:sz w:val="20"/>
          <w:szCs w:val="20"/>
        </w:rPr>
        <w:t xml:space="preserve">, od zwrotu zabezpieczenia wykonania Umowy przez </w:t>
      </w:r>
      <w:r w:rsidRPr="009B18A7">
        <w:rPr>
          <w:rFonts w:ascii="Aptos" w:eastAsia="TrebuchetMS" w:hAnsi="Aptos"/>
          <w:b/>
          <w:sz w:val="20"/>
          <w:szCs w:val="20"/>
        </w:rPr>
        <w:t>Zamawiającego</w:t>
      </w:r>
      <w:r w:rsidRPr="009B18A7">
        <w:rPr>
          <w:rFonts w:ascii="Aptos" w:eastAsia="TrebuchetMS" w:hAnsi="Aptos"/>
          <w:sz w:val="20"/>
          <w:szCs w:val="20"/>
        </w:rPr>
        <w:t xml:space="preserve"> </w:t>
      </w:r>
      <w:r w:rsidRPr="009B18A7">
        <w:rPr>
          <w:rFonts w:ascii="Aptos" w:eastAsia="TrebuchetMS" w:hAnsi="Aptos"/>
          <w:b/>
          <w:sz w:val="20"/>
          <w:szCs w:val="20"/>
        </w:rPr>
        <w:t>Wykonawcy</w:t>
      </w:r>
      <w:r w:rsidRPr="009B18A7">
        <w:rPr>
          <w:rFonts w:ascii="Aptos" w:eastAsia="TrebuchetMS" w:hAnsi="Aptos"/>
          <w:sz w:val="20"/>
          <w:szCs w:val="20"/>
        </w:rPr>
        <w:t>;</w:t>
      </w:r>
    </w:p>
    <w:p w14:paraId="11C0897B" w14:textId="77777777" w:rsidR="008077F0" w:rsidRPr="009B18A7" w:rsidRDefault="008077F0" w:rsidP="008077F0">
      <w:pPr>
        <w:numPr>
          <w:ilvl w:val="0"/>
          <w:numId w:val="63"/>
        </w:numPr>
        <w:tabs>
          <w:tab w:val="left" w:pos="851"/>
        </w:tabs>
        <w:suppressAutoHyphens w:val="0"/>
        <w:autoSpaceDE w:val="0"/>
        <w:autoSpaceDN w:val="0"/>
        <w:adjustRightInd w:val="0"/>
        <w:spacing w:after="160" w:line="360" w:lineRule="auto"/>
        <w:ind w:right="118"/>
        <w:contextualSpacing/>
        <w:jc w:val="both"/>
        <w:rPr>
          <w:rFonts w:ascii="Aptos" w:eastAsia="TrebuchetMS" w:hAnsi="Aptos"/>
          <w:sz w:val="20"/>
          <w:szCs w:val="20"/>
        </w:rPr>
      </w:pPr>
      <w:r w:rsidRPr="009B18A7">
        <w:rPr>
          <w:rFonts w:ascii="Aptos" w:eastAsia="TrebuchetMS" w:hAnsi="Aptos"/>
          <w:sz w:val="20"/>
          <w:szCs w:val="20"/>
        </w:rPr>
        <w:t xml:space="preserve">łączna wartość umów o podwykonawstwo przedstawionych do akceptacji </w:t>
      </w:r>
      <w:r w:rsidRPr="009B18A7">
        <w:rPr>
          <w:rFonts w:ascii="Aptos" w:eastAsia="TrebuchetMS" w:hAnsi="Aptos"/>
          <w:b/>
          <w:sz w:val="20"/>
          <w:szCs w:val="20"/>
        </w:rPr>
        <w:t>Zamawiającego</w:t>
      </w:r>
      <w:r w:rsidRPr="009B18A7">
        <w:rPr>
          <w:rFonts w:ascii="Aptos" w:eastAsia="TrebuchetMS" w:hAnsi="Aptos"/>
          <w:sz w:val="20"/>
          <w:szCs w:val="20"/>
        </w:rPr>
        <w:t xml:space="preserve"> nie może przekraczać wartości kontraktu z </w:t>
      </w:r>
      <w:r w:rsidRPr="009B18A7">
        <w:rPr>
          <w:rFonts w:ascii="Aptos" w:eastAsia="TrebuchetMS" w:hAnsi="Aptos"/>
          <w:b/>
          <w:sz w:val="20"/>
          <w:szCs w:val="20"/>
        </w:rPr>
        <w:t>Wykonawcą</w:t>
      </w:r>
      <w:r w:rsidRPr="009B18A7">
        <w:rPr>
          <w:rFonts w:ascii="Aptos" w:eastAsia="TrebuchetMS" w:hAnsi="Aptos"/>
          <w:sz w:val="20"/>
          <w:szCs w:val="20"/>
        </w:rPr>
        <w:t>.</w:t>
      </w:r>
    </w:p>
    <w:p w14:paraId="2266ECC8"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sz w:val="20"/>
          <w:szCs w:val="20"/>
        </w:rPr>
        <w:t xml:space="preserve">Projekt umowy zgodny z wymogami wskazanymi w ust. 5 podlega akceptacji </w:t>
      </w:r>
      <w:r w:rsidRPr="009B18A7">
        <w:rPr>
          <w:rFonts w:ascii="Aptos" w:hAnsi="Aptos"/>
          <w:b/>
          <w:sz w:val="20"/>
          <w:szCs w:val="20"/>
        </w:rPr>
        <w:t>Zamawiającego</w:t>
      </w:r>
      <w:r w:rsidRPr="009B18A7">
        <w:rPr>
          <w:rFonts w:ascii="Aptos" w:hAnsi="Aptos"/>
          <w:sz w:val="20"/>
          <w:szCs w:val="20"/>
        </w:rPr>
        <w:t xml:space="preserve"> w terminie do 7 dni od dnia otrzymania. W razie braku odpowiedzi </w:t>
      </w:r>
      <w:r w:rsidRPr="009B18A7">
        <w:rPr>
          <w:rFonts w:ascii="Aptos" w:hAnsi="Aptos"/>
          <w:b/>
          <w:sz w:val="20"/>
          <w:szCs w:val="20"/>
        </w:rPr>
        <w:t>Zamawiającego</w:t>
      </w:r>
      <w:r w:rsidRPr="009B18A7">
        <w:rPr>
          <w:rFonts w:ascii="Aptos" w:hAnsi="Aptos"/>
          <w:sz w:val="20"/>
          <w:szCs w:val="20"/>
        </w:rPr>
        <w:t xml:space="preserve"> przyjmuje się, że </w:t>
      </w:r>
      <w:r w:rsidRPr="009B18A7">
        <w:rPr>
          <w:rFonts w:ascii="Aptos" w:hAnsi="Aptos"/>
          <w:b/>
          <w:sz w:val="20"/>
          <w:szCs w:val="20"/>
        </w:rPr>
        <w:t>Zamawiający</w:t>
      </w:r>
      <w:r w:rsidRPr="009B18A7">
        <w:rPr>
          <w:rFonts w:ascii="Aptos" w:hAnsi="Aptos"/>
          <w:sz w:val="20"/>
          <w:szCs w:val="20"/>
        </w:rPr>
        <w:t xml:space="preserve"> zaakceptował projekt umowy.</w:t>
      </w:r>
    </w:p>
    <w:p w14:paraId="619677DD"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sz w:val="20"/>
          <w:szCs w:val="20"/>
        </w:rPr>
        <w:t xml:space="preserve">Po akceptacji projektu umowy </w:t>
      </w:r>
      <w:r w:rsidRPr="009B18A7">
        <w:rPr>
          <w:rFonts w:ascii="Aptos" w:hAnsi="Aptos"/>
          <w:b/>
          <w:sz w:val="20"/>
          <w:szCs w:val="20"/>
        </w:rPr>
        <w:t>Wykonawca</w:t>
      </w:r>
      <w:r w:rsidRPr="009B18A7">
        <w:rPr>
          <w:rFonts w:ascii="Aptos" w:hAnsi="Aptos"/>
          <w:sz w:val="20"/>
          <w:szCs w:val="20"/>
        </w:rPr>
        <w:t xml:space="preserve"> jest zobowiązany do przedłożenia </w:t>
      </w:r>
      <w:r w:rsidRPr="009B18A7">
        <w:rPr>
          <w:rFonts w:ascii="Aptos" w:hAnsi="Aptos"/>
          <w:b/>
          <w:sz w:val="20"/>
          <w:szCs w:val="20"/>
        </w:rPr>
        <w:t>Zamawiającemu</w:t>
      </w:r>
      <w:r w:rsidRPr="009B18A7">
        <w:rPr>
          <w:rFonts w:ascii="Aptos" w:hAnsi="Aptos"/>
          <w:sz w:val="20"/>
          <w:szCs w:val="20"/>
        </w:rPr>
        <w:t xml:space="preserve"> umowy zawartej z Podwykonawcą zgodnej z zatwierdzonym wcześniej wzorem w terminie do 5 dni od jej zawarcia. Umowa taka jest składana w kserokopii poświadczonej za zgodność z oryginałem do osoby, która zawarła z </w:t>
      </w:r>
      <w:r w:rsidRPr="009B18A7">
        <w:rPr>
          <w:rFonts w:ascii="Aptos" w:hAnsi="Aptos"/>
          <w:b/>
          <w:sz w:val="20"/>
          <w:szCs w:val="20"/>
        </w:rPr>
        <w:t>Wykonawcą</w:t>
      </w:r>
      <w:r w:rsidRPr="009B18A7">
        <w:rPr>
          <w:rFonts w:ascii="Aptos" w:hAnsi="Aptos"/>
          <w:sz w:val="20"/>
          <w:szCs w:val="20"/>
        </w:rPr>
        <w:t xml:space="preserve"> w imieniu </w:t>
      </w:r>
      <w:r w:rsidRPr="009B18A7">
        <w:rPr>
          <w:rFonts w:ascii="Aptos" w:hAnsi="Aptos"/>
          <w:b/>
          <w:sz w:val="20"/>
          <w:szCs w:val="20"/>
        </w:rPr>
        <w:t>Zamawiającego</w:t>
      </w:r>
      <w:r w:rsidRPr="009B18A7">
        <w:rPr>
          <w:rFonts w:ascii="Aptos" w:hAnsi="Aptos"/>
          <w:sz w:val="20"/>
          <w:szCs w:val="20"/>
        </w:rPr>
        <w:t xml:space="preserve"> Umowę na realizację zadania inwestycyjnego.</w:t>
      </w:r>
    </w:p>
    <w:p w14:paraId="648156DD"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b/>
          <w:sz w:val="20"/>
          <w:szCs w:val="20"/>
        </w:rPr>
        <w:lastRenderedPageBreak/>
        <w:t>Wykonawca</w:t>
      </w:r>
      <w:r w:rsidRPr="009B18A7">
        <w:rPr>
          <w:rFonts w:ascii="Aptos" w:hAnsi="Aptos"/>
          <w:sz w:val="20"/>
          <w:szCs w:val="20"/>
        </w:rPr>
        <w:t xml:space="preserve"> wraz z umową z Podwykonawcą przedkłada </w:t>
      </w:r>
      <w:r w:rsidRPr="009B18A7">
        <w:rPr>
          <w:rFonts w:ascii="Aptos" w:hAnsi="Aptos"/>
          <w:b/>
          <w:sz w:val="20"/>
          <w:szCs w:val="20"/>
        </w:rPr>
        <w:t>Zamawiającemu</w:t>
      </w:r>
      <w:r w:rsidRPr="009B18A7">
        <w:rPr>
          <w:rFonts w:ascii="Aptos" w:hAnsi="Aptos"/>
          <w:sz w:val="20"/>
          <w:szCs w:val="20"/>
        </w:rPr>
        <w:t xml:space="preserve"> w osobie wskazanej w ust. 7 odpis z Krajowego Rejestru Sądowego Podwykonawcy lub inny właściwy dokument z uwagi na status prawny Podwykonawcy, potwierdzający uprawnienia osób zawierających umowę w imieniu Podwykonawcy do jego reprezentowania. Umowa zgodna z wymogami wskazanymi w ust. 5 podlega akceptacji </w:t>
      </w:r>
      <w:r w:rsidRPr="009B18A7">
        <w:rPr>
          <w:rFonts w:ascii="Aptos" w:hAnsi="Aptos"/>
          <w:b/>
          <w:sz w:val="20"/>
          <w:szCs w:val="20"/>
        </w:rPr>
        <w:t>Zamawiającego</w:t>
      </w:r>
      <w:r w:rsidRPr="009B18A7">
        <w:rPr>
          <w:rFonts w:ascii="Aptos" w:hAnsi="Aptos"/>
          <w:sz w:val="20"/>
          <w:szCs w:val="20"/>
        </w:rPr>
        <w:t xml:space="preserve"> w terminie do 5 dni roboczych od dnia otrzymania. W razie milczenia przyjmuje się, że </w:t>
      </w:r>
      <w:r w:rsidRPr="009B18A7">
        <w:rPr>
          <w:rFonts w:ascii="Aptos" w:hAnsi="Aptos"/>
          <w:b/>
          <w:sz w:val="20"/>
          <w:szCs w:val="20"/>
        </w:rPr>
        <w:t>Zamawiający</w:t>
      </w:r>
      <w:r w:rsidRPr="009B18A7">
        <w:rPr>
          <w:rFonts w:ascii="Aptos" w:hAnsi="Aptos"/>
          <w:sz w:val="20"/>
          <w:szCs w:val="20"/>
        </w:rPr>
        <w:t xml:space="preserve"> zaakceptował umowę.</w:t>
      </w:r>
    </w:p>
    <w:p w14:paraId="50EE469C"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sz w:val="20"/>
          <w:szCs w:val="20"/>
        </w:rPr>
        <w:t xml:space="preserve">W przypadku, gdy umowa jest niezgodna z wymogami wynikającymi z ust. 5 </w:t>
      </w:r>
      <w:r w:rsidRPr="009B18A7">
        <w:rPr>
          <w:rFonts w:ascii="Aptos" w:hAnsi="Aptos"/>
          <w:b/>
          <w:sz w:val="20"/>
          <w:szCs w:val="20"/>
        </w:rPr>
        <w:t>Zamawiający</w:t>
      </w:r>
      <w:r w:rsidRPr="009B18A7">
        <w:rPr>
          <w:rFonts w:ascii="Aptos" w:hAnsi="Aptos"/>
          <w:sz w:val="20"/>
          <w:szCs w:val="20"/>
        </w:rPr>
        <w:t xml:space="preserve"> wzywa do jej zmiany w terminie do 5 dni. Podwykonawca może rozpocząć wykonywanie robót dopiero po zaakceptowaniu umowy przez </w:t>
      </w:r>
      <w:r w:rsidRPr="009B18A7">
        <w:rPr>
          <w:rFonts w:ascii="Aptos" w:hAnsi="Aptos"/>
          <w:b/>
          <w:sz w:val="20"/>
          <w:szCs w:val="20"/>
        </w:rPr>
        <w:t>Zamawiającego</w:t>
      </w:r>
      <w:r w:rsidRPr="009B18A7">
        <w:rPr>
          <w:rFonts w:ascii="Aptos" w:hAnsi="Aptos"/>
          <w:sz w:val="20"/>
          <w:szCs w:val="20"/>
        </w:rPr>
        <w:t>.</w:t>
      </w:r>
    </w:p>
    <w:p w14:paraId="60179ED8"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sz w:val="20"/>
          <w:szCs w:val="20"/>
        </w:rPr>
        <w:t>Przepisy ust. 4-9 stosuje się odpowiednio od zmian umowy z Podwykonawcą.</w:t>
      </w:r>
    </w:p>
    <w:p w14:paraId="0535ABF3"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sz w:val="20"/>
          <w:szCs w:val="20"/>
        </w:rPr>
        <w:t>Przepisów ust. 4-10 – za wyjątkiem ust. 5 pkt 5 i pkt 10 – nie stosuje się wobec Podwykonawców świadczących dostawy lub usługi.</w:t>
      </w:r>
    </w:p>
    <w:p w14:paraId="771236D5"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lub Podwykonawca zamówienia na roboty budowlane przedkłada </w:t>
      </w:r>
      <w:r w:rsidRPr="009B18A7">
        <w:rPr>
          <w:rFonts w:ascii="Aptos" w:hAnsi="Aptos"/>
          <w:b/>
          <w:sz w:val="20"/>
          <w:szCs w:val="20"/>
        </w:rPr>
        <w:t>Zamawiającemu</w:t>
      </w:r>
      <w:r w:rsidRPr="009B18A7">
        <w:rPr>
          <w:rFonts w:ascii="Aptos" w:hAnsi="Aptos"/>
          <w:sz w:val="20"/>
          <w:szCs w:val="20"/>
        </w:rPr>
        <w:t xml:space="preserve"> poświadczoną za zgodność z oryginałem kopię zawartej umowy o podwykonawstwo, której przedmiotem są dostawy lub usługi, w terminie 7 dni od dnia jej zawarcia, z wyłączeniem umów o podwykonawstwo o wartości mniejszej niż 0,3 % wartości Umowy określonej w § 2 ust. 1, maksymalnie 50 000 PLN. Jeżeli termin zapłaty wynagrodzenia jest dłuższy niż określony w ust. 5 pkt 5, </w:t>
      </w:r>
      <w:r w:rsidRPr="009B18A7">
        <w:rPr>
          <w:rFonts w:ascii="Aptos" w:hAnsi="Aptos"/>
          <w:b/>
          <w:sz w:val="20"/>
          <w:szCs w:val="20"/>
        </w:rPr>
        <w:t>Zamawiający</w:t>
      </w:r>
      <w:r w:rsidRPr="009B18A7">
        <w:rPr>
          <w:rFonts w:ascii="Aptos" w:hAnsi="Aptos"/>
          <w:sz w:val="20"/>
          <w:szCs w:val="20"/>
        </w:rPr>
        <w:t xml:space="preserve"> informuje o tym </w:t>
      </w:r>
      <w:r w:rsidRPr="009B18A7">
        <w:rPr>
          <w:rFonts w:ascii="Aptos" w:hAnsi="Aptos"/>
          <w:b/>
          <w:sz w:val="20"/>
          <w:szCs w:val="20"/>
        </w:rPr>
        <w:t>Wykonawcę</w:t>
      </w:r>
      <w:r w:rsidRPr="009B18A7">
        <w:rPr>
          <w:rFonts w:ascii="Aptos" w:hAnsi="Aptos"/>
          <w:sz w:val="20"/>
          <w:szCs w:val="20"/>
        </w:rPr>
        <w:t xml:space="preserve"> w ciągu 5 dni od dnia otrzymania umowy i wzywa go do doprowadzenia do zmiany tej umowy.</w:t>
      </w:r>
    </w:p>
    <w:p w14:paraId="10CE7401"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jest odpowiedzialny za działania lub zaniechania Podwykonawcy, jego przedstawicieli lub pracowników, jak za własne działania lub zaniechania.</w:t>
      </w:r>
    </w:p>
    <w:p w14:paraId="5B45101F"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jest zobowiązany do zapłaty wynagrodzenia należnego Podwykonawcy w terminach płatności określonych w zawartej z nim umowie.</w:t>
      </w:r>
    </w:p>
    <w:p w14:paraId="0388533A"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jest zobowiązany przedłożyć wraz z fakturami wystawionymi dla </w:t>
      </w:r>
      <w:r w:rsidRPr="009B18A7">
        <w:rPr>
          <w:rFonts w:ascii="Aptos" w:hAnsi="Aptos"/>
          <w:b/>
          <w:sz w:val="20"/>
          <w:szCs w:val="20"/>
        </w:rPr>
        <w:t>Zamawiającego</w:t>
      </w:r>
      <w:r w:rsidRPr="009B18A7">
        <w:rPr>
          <w:rFonts w:ascii="Aptos" w:hAnsi="Aptos"/>
          <w:sz w:val="20"/>
          <w:szCs w:val="20"/>
        </w:rPr>
        <w:t xml:space="preserve"> oświadczenia Podwykonawców o braku roszczeń Podwykonawców z tytułu realizacji umów o podwykonawstwo wobec </w:t>
      </w:r>
      <w:r w:rsidRPr="009B18A7">
        <w:rPr>
          <w:rFonts w:ascii="Aptos" w:hAnsi="Aptos"/>
          <w:b/>
          <w:sz w:val="20"/>
          <w:szCs w:val="20"/>
        </w:rPr>
        <w:t>Wykonawcy</w:t>
      </w:r>
      <w:r w:rsidRPr="009B18A7">
        <w:rPr>
          <w:rFonts w:ascii="Aptos" w:hAnsi="Aptos"/>
          <w:sz w:val="20"/>
          <w:szCs w:val="20"/>
        </w:rPr>
        <w:t xml:space="preserve"> </w:t>
      </w:r>
      <w:bookmarkStart w:id="17" w:name="_Hlk13558590"/>
      <w:r w:rsidRPr="009B18A7">
        <w:rPr>
          <w:rFonts w:ascii="Aptos" w:hAnsi="Aptos"/>
          <w:sz w:val="20"/>
          <w:szCs w:val="20"/>
        </w:rPr>
        <w:t>oraz wyciąg z konta bankowego Podwykonawców potwierdzający dokonanie zapłaty za wystawione przez nich faktury na rzecz Wykonawcy</w:t>
      </w:r>
      <w:bookmarkEnd w:id="17"/>
      <w:r w:rsidRPr="009B18A7">
        <w:rPr>
          <w:rFonts w:ascii="Aptos" w:hAnsi="Aptos"/>
          <w:sz w:val="20"/>
          <w:szCs w:val="20"/>
        </w:rPr>
        <w:t xml:space="preserve">. Oświadczenia, należycie podpisane przez osoby upoważnione do reprezentowania składającego je Podwykonawcy i załączone dowody powinny potwierdzać brak zaległości </w:t>
      </w:r>
      <w:r w:rsidRPr="009B18A7">
        <w:rPr>
          <w:rFonts w:ascii="Aptos" w:hAnsi="Aptos"/>
          <w:b/>
          <w:sz w:val="20"/>
          <w:szCs w:val="20"/>
        </w:rPr>
        <w:t>Wykonawcy</w:t>
      </w:r>
      <w:r w:rsidRPr="009B18A7">
        <w:rPr>
          <w:rFonts w:ascii="Aptos" w:hAnsi="Aptos"/>
          <w:sz w:val="20"/>
          <w:szCs w:val="20"/>
        </w:rPr>
        <w:t xml:space="preserve"> w uregulowaniu wszystkich wynagrodzeń Podwykonawców wynikających z umów o podwykonawstwo w zakresie każdego z okresów rozliczeniowych.</w:t>
      </w:r>
    </w:p>
    <w:p w14:paraId="1FED8302"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sz w:val="20"/>
          <w:szCs w:val="20"/>
        </w:rPr>
        <w:lastRenderedPageBreak/>
        <w:t xml:space="preserve">Faktury, do których nie zostaną załączone dokumenty, o których mowa w ust. 15 nie będą stanowiły podstawy dokonania zapłaty wynagrodzenia </w:t>
      </w:r>
      <w:r w:rsidRPr="009B18A7">
        <w:rPr>
          <w:rFonts w:ascii="Aptos" w:hAnsi="Aptos"/>
          <w:b/>
          <w:sz w:val="20"/>
          <w:szCs w:val="20"/>
        </w:rPr>
        <w:t>Wykonawcy</w:t>
      </w:r>
      <w:r w:rsidRPr="009B18A7">
        <w:rPr>
          <w:rFonts w:ascii="Aptos" w:hAnsi="Aptos"/>
          <w:sz w:val="20"/>
          <w:szCs w:val="20"/>
        </w:rPr>
        <w:t xml:space="preserve"> przez </w:t>
      </w:r>
      <w:r w:rsidRPr="009B18A7">
        <w:rPr>
          <w:rFonts w:ascii="Aptos" w:hAnsi="Aptos"/>
          <w:b/>
          <w:sz w:val="20"/>
          <w:szCs w:val="20"/>
        </w:rPr>
        <w:t>Zamawiającego</w:t>
      </w:r>
      <w:r w:rsidRPr="009B18A7">
        <w:rPr>
          <w:rFonts w:ascii="Aptos" w:hAnsi="Aptos"/>
          <w:sz w:val="20"/>
          <w:szCs w:val="20"/>
        </w:rPr>
        <w:t xml:space="preserve">. Termin płatności faktur wystawionych przez </w:t>
      </w:r>
      <w:r w:rsidRPr="009B18A7">
        <w:rPr>
          <w:rFonts w:ascii="Aptos" w:hAnsi="Aptos"/>
          <w:b/>
          <w:sz w:val="20"/>
          <w:szCs w:val="20"/>
        </w:rPr>
        <w:t>Wykonawcę</w:t>
      </w:r>
      <w:r w:rsidRPr="009B18A7">
        <w:rPr>
          <w:rFonts w:ascii="Aptos" w:hAnsi="Aptos"/>
          <w:sz w:val="20"/>
          <w:szCs w:val="20"/>
        </w:rPr>
        <w:t xml:space="preserve"> biegnie od momentu ich doręczenie </w:t>
      </w:r>
      <w:r w:rsidRPr="009B18A7">
        <w:rPr>
          <w:rFonts w:ascii="Aptos" w:hAnsi="Aptos"/>
          <w:b/>
          <w:sz w:val="20"/>
          <w:szCs w:val="20"/>
        </w:rPr>
        <w:t>Zamawiającemu</w:t>
      </w:r>
      <w:r w:rsidRPr="009B18A7">
        <w:rPr>
          <w:rFonts w:ascii="Aptos" w:hAnsi="Aptos"/>
          <w:sz w:val="20"/>
          <w:szCs w:val="20"/>
        </w:rPr>
        <w:t xml:space="preserve"> wraz z dokumentami, o których mowa w ust. 15.</w:t>
      </w:r>
    </w:p>
    <w:p w14:paraId="75C79A45"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sz w:val="20"/>
          <w:szCs w:val="20"/>
        </w:rPr>
        <w:t xml:space="preserve">Jeżeli w terminie określonym w umowie z Podwykonawcą, na której zawarcie </w:t>
      </w:r>
      <w:r w:rsidRPr="009B18A7">
        <w:rPr>
          <w:rFonts w:ascii="Aptos" w:hAnsi="Aptos"/>
          <w:b/>
          <w:sz w:val="20"/>
          <w:szCs w:val="20"/>
        </w:rPr>
        <w:t>Zamawiający</w:t>
      </w:r>
      <w:r w:rsidRPr="009B18A7">
        <w:rPr>
          <w:rFonts w:ascii="Aptos" w:hAnsi="Aptos"/>
          <w:sz w:val="20"/>
          <w:szCs w:val="20"/>
        </w:rPr>
        <w:t xml:space="preserve"> wyraził zgodę, </w:t>
      </w:r>
      <w:r w:rsidRPr="009B18A7">
        <w:rPr>
          <w:rFonts w:ascii="Aptos" w:hAnsi="Aptos"/>
          <w:b/>
          <w:sz w:val="20"/>
          <w:szCs w:val="20"/>
        </w:rPr>
        <w:t>Wykonawca</w:t>
      </w:r>
      <w:r w:rsidRPr="009B18A7">
        <w:rPr>
          <w:rFonts w:ascii="Aptos" w:hAnsi="Aptos"/>
          <w:sz w:val="20"/>
          <w:szCs w:val="20"/>
        </w:rPr>
        <w:t xml:space="preserve"> nie zapłaci w całości lub w części wynagrodzenia należnego Podwykonawcy, </w:t>
      </w:r>
      <w:r w:rsidRPr="009B18A7">
        <w:rPr>
          <w:rFonts w:ascii="Aptos" w:hAnsi="Aptos"/>
          <w:b/>
          <w:sz w:val="20"/>
          <w:szCs w:val="20"/>
        </w:rPr>
        <w:t>Zamawiający</w:t>
      </w:r>
      <w:r w:rsidRPr="009B18A7">
        <w:rPr>
          <w:rFonts w:ascii="Aptos" w:hAnsi="Aptos"/>
          <w:sz w:val="20"/>
          <w:szCs w:val="20"/>
        </w:rPr>
        <w:t xml:space="preserve"> dokonuje bezpośredniej zapłaty wymagalnego wynagrodzenia przysługującego Podwykonawcy, który zawarł zaakceptowaną przez </w:t>
      </w:r>
      <w:r w:rsidRPr="009B18A7">
        <w:rPr>
          <w:rFonts w:ascii="Aptos" w:hAnsi="Aptos"/>
          <w:b/>
          <w:sz w:val="20"/>
          <w:szCs w:val="20"/>
        </w:rPr>
        <w:t>Zamawiającego</w:t>
      </w:r>
      <w:r w:rsidRPr="009B18A7">
        <w:rPr>
          <w:rFonts w:ascii="Aptos" w:hAnsi="Aptos"/>
          <w:sz w:val="20"/>
          <w:szCs w:val="20"/>
        </w:rPr>
        <w:t xml:space="preserve"> umowę o podwykonawstwo, której przedmiotem są roboty budowlane, lub który zawarł przedłożoną </w:t>
      </w:r>
      <w:r w:rsidRPr="009B18A7">
        <w:rPr>
          <w:rFonts w:ascii="Aptos" w:hAnsi="Aptos"/>
          <w:b/>
          <w:sz w:val="20"/>
          <w:szCs w:val="20"/>
        </w:rPr>
        <w:t>Zamawiającemu</w:t>
      </w:r>
      <w:r w:rsidRPr="009B18A7">
        <w:rPr>
          <w:rFonts w:ascii="Aptos" w:hAnsi="Aptos"/>
          <w:sz w:val="20"/>
          <w:szCs w:val="20"/>
        </w:rPr>
        <w:t xml:space="preserve"> umowę o podwykonawstwo, której przedmiotem są dostawy lub usługi, w przypadku uchylenia się od obowiązku zapłaty przez </w:t>
      </w:r>
      <w:r w:rsidRPr="009B18A7">
        <w:rPr>
          <w:rFonts w:ascii="Aptos" w:hAnsi="Aptos"/>
          <w:b/>
          <w:sz w:val="20"/>
          <w:szCs w:val="20"/>
        </w:rPr>
        <w:t>Wykonawcę</w:t>
      </w:r>
      <w:r w:rsidRPr="009B18A7">
        <w:rPr>
          <w:rFonts w:ascii="Aptos" w:hAnsi="Aptos"/>
          <w:sz w:val="20"/>
          <w:szCs w:val="20"/>
        </w:rPr>
        <w:t>.</w:t>
      </w:r>
    </w:p>
    <w:p w14:paraId="05765244"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sz w:val="20"/>
          <w:szCs w:val="20"/>
        </w:rPr>
        <w:t xml:space="preserve">Wynagrodzenie, o którym mowa w ust. 17, dotyczy wyłącznie należności powstałych po zaakceptowaniu przez </w:t>
      </w:r>
      <w:r w:rsidRPr="009B18A7">
        <w:rPr>
          <w:rFonts w:ascii="Aptos" w:hAnsi="Aptos"/>
          <w:b/>
          <w:sz w:val="20"/>
          <w:szCs w:val="20"/>
        </w:rPr>
        <w:t>Zamawiającego</w:t>
      </w:r>
      <w:r w:rsidRPr="009B18A7">
        <w:rPr>
          <w:rFonts w:ascii="Aptos" w:hAnsi="Aptos"/>
          <w:sz w:val="20"/>
          <w:szCs w:val="20"/>
        </w:rPr>
        <w:t xml:space="preserve"> umowy o podwykonawstwo, której przedmiotem są roboty budowlane lub po przedłożeniu </w:t>
      </w:r>
      <w:r w:rsidRPr="009B18A7">
        <w:rPr>
          <w:rFonts w:ascii="Aptos" w:hAnsi="Aptos"/>
          <w:b/>
          <w:sz w:val="20"/>
          <w:szCs w:val="20"/>
        </w:rPr>
        <w:t>Zamawiającemu</w:t>
      </w:r>
      <w:r w:rsidRPr="009B18A7">
        <w:rPr>
          <w:rFonts w:ascii="Aptos" w:hAnsi="Aptos"/>
          <w:sz w:val="20"/>
          <w:szCs w:val="20"/>
        </w:rPr>
        <w:t xml:space="preserve"> poświadczonej za zgodność z oryginałem kopii umowy o podwykonawstwo, której przedmiotem są dostawy lub usługi.</w:t>
      </w:r>
    </w:p>
    <w:p w14:paraId="273E9E4C"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sz w:val="20"/>
          <w:szCs w:val="20"/>
        </w:rPr>
        <w:t>Bezpośrednia zapłata wynagrodzenia Podwykonawcy obejmuje wyłącznie należne wynagrodzenie, bez odsetek należnych Podwykonawcy.</w:t>
      </w:r>
    </w:p>
    <w:p w14:paraId="284B87CD"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sz w:val="20"/>
          <w:szCs w:val="20"/>
        </w:rPr>
        <w:t xml:space="preserve">Przed dokonaniem bezpośredniej zapłaty Podwykonawcy </w:t>
      </w:r>
      <w:r w:rsidRPr="009B18A7">
        <w:rPr>
          <w:rFonts w:ascii="Aptos" w:hAnsi="Aptos"/>
          <w:b/>
          <w:sz w:val="20"/>
          <w:szCs w:val="20"/>
        </w:rPr>
        <w:t>Zamawiający</w:t>
      </w:r>
      <w:r w:rsidRPr="009B18A7">
        <w:rPr>
          <w:rFonts w:ascii="Aptos" w:hAnsi="Aptos"/>
          <w:sz w:val="20"/>
          <w:szCs w:val="20"/>
        </w:rPr>
        <w:t xml:space="preserve"> wezwie </w:t>
      </w:r>
      <w:r w:rsidRPr="009B18A7">
        <w:rPr>
          <w:rFonts w:ascii="Aptos" w:hAnsi="Aptos"/>
          <w:b/>
          <w:sz w:val="20"/>
          <w:szCs w:val="20"/>
        </w:rPr>
        <w:t>Wykonawcę</w:t>
      </w:r>
      <w:r w:rsidRPr="009B18A7">
        <w:rPr>
          <w:rFonts w:ascii="Aptos" w:hAnsi="Aptos"/>
          <w:sz w:val="20"/>
          <w:szCs w:val="20"/>
        </w:rPr>
        <w:t xml:space="preserve"> do zgłoszenia pisemnych uwag dotyczących zasadności bezpośredniej zapłaty wynagrodzenia Podwykonawcy w terminie 7 dni.</w:t>
      </w:r>
    </w:p>
    <w:p w14:paraId="74A5942B"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sz w:val="20"/>
          <w:szCs w:val="20"/>
        </w:rPr>
        <w:t xml:space="preserve">W przypadku zgłoszenia uwag, o których mowa w ust. 20, w terminie wskazanym przez </w:t>
      </w:r>
      <w:r w:rsidRPr="009B18A7">
        <w:rPr>
          <w:rFonts w:ascii="Aptos" w:hAnsi="Aptos"/>
          <w:b/>
          <w:sz w:val="20"/>
          <w:szCs w:val="20"/>
        </w:rPr>
        <w:t>Zamawiającego</w:t>
      </w:r>
      <w:r w:rsidRPr="009B18A7">
        <w:rPr>
          <w:rFonts w:ascii="Aptos" w:hAnsi="Aptos"/>
          <w:sz w:val="20"/>
          <w:szCs w:val="20"/>
        </w:rPr>
        <w:t xml:space="preserve">, </w:t>
      </w:r>
      <w:r w:rsidRPr="009B18A7">
        <w:rPr>
          <w:rFonts w:ascii="Aptos" w:hAnsi="Aptos"/>
          <w:b/>
          <w:sz w:val="20"/>
          <w:szCs w:val="20"/>
        </w:rPr>
        <w:t>Zamawiający</w:t>
      </w:r>
      <w:r w:rsidRPr="009B18A7">
        <w:rPr>
          <w:rFonts w:ascii="Aptos" w:hAnsi="Aptos"/>
          <w:sz w:val="20"/>
          <w:szCs w:val="20"/>
        </w:rPr>
        <w:t xml:space="preserve"> może nie dokonać bezpośredniej zapłaty wynagrodzenia Podwykonawcy, jeżeli </w:t>
      </w:r>
      <w:r w:rsidRPr="009B18A7">
        <w:rPr>
          <w:rFonts w:ascii="Aptos" w:hAnsi="Aptos"/>
          <w:b/>
          <w:sz w:val="20"/>
          <w:szCs w:val="20"/>
        </w:rPr>
        <w:t>Wykonawca</w:t>
      </w:r>
      <w:r w:rsidRPr="009B18A7">
        <w:rPr>
          <w:rFonts w:ascii="Aptos" w:hAnsi="Aptos"/>
          <w:sz w:val="20"/>
          <w:szCs w:val="20"/>
        </w:rPr>
        <w:t xml:space="preserve"> wykaże niezasadność takiej zapłaty albo złożyć do depozytu sądowego kwotę potrzebną na pokrycie wynagrodzenia Podwykonawcy w przypadku istnienia zasadniczej wątpliwości </w:t>
      </w:r>
      <w:r w:rsidRPr="009B18A7">
        <w:rPr>
          <w:rFonts w:ascii="Aptos" w:hAnsi="Aptos"/>
          <w:b/>
          <w:sz w:val="20"/>
          <w:szCs w:val="20"/>
        </w:rPr>
        <w:t>Zamawiającego</w:t>
      </w:r>
      <w:r w:rsidRPr="009B18A7">
        <w:rPr>
          <w:rFonts w:ascii="Aptos" w:hAnsi="Aptos"/>
          <w:sz w:val="20"/>
          <w:szCs w:val="20"/>
        </w:rPr>
        <w:t xml:space="preserve"> co do wysokości należnej zapłaty lub podmiotu, któremu płatność się należy, albo dokonać bezpośredniej zapłaty wynagrodzenia Podwykonawcy, jeżeli Podwykonawca wykaże zasadność takiej zapłaty.</w:t>
      </w:r>
    </w:p>
    <w:p w14:paraId="0F322784"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sz w:val="20"/>
          <w:szCs w:val="20"/>
        </w:rPr>
        <w:t xml:space="preserve">W przypadku dokonania bezpośredniej zapłaty Podwykonawcy, </w:t>
      </w:r>
      <w:r w:rsidRPr="009B18A7">
        <w:rPr>
          <w:rFonts w:ascii="Aptos" w:hAnsi="Aptos"/>
          <w:b/>
          <w:sz w:val="20"/>
          <w:szCs w:val="20"/>
        </w:rPr>
        <w:t>Zamawiający</w:t>
      </w:r>
      <w:r w:rsidRPr="009B18A7">
        <w:rPr>
          <w:rFonts w:ascii="Aptos" w:hAnsi="Aptos"/>
          <w:sz w:val="20"/>
          <w:szCs w:val="20"/>
        </w:rPr>
        <w:t xml:space="preserve"> potrąca kwotę wypłaconego wynagrodzenia z wynagrodzenia należnego </w:t>
      </w:r>
      <w:r w:rsidRPr="009B18A7">
        <w:rPr>
          <w:rFonts w:ascii="Aptos" w:hAnsi="Aptos"/>
          <w:b/>
          <w:sz w:val="20"/>
          <w:szCs w:val="20"/>
        </w:rPr>
        <w:t>Wykonawcy</w:t>
      </w:r>
      <w:r w:rsidRPr="009B18A7">
        <w:rPr>
          <w:rFonts w:ascii="Aptos" w:hAnsi="Aptos"/>
          <w:sz w:val="20"/>
          <w:szCs w:val="20"/>
        </w:rPr>
        <w:t xml:space="preserve">, na co niniejszym </w:t>
      </w:r>
      <w:r w:rsidRPr="009B18A7">
        <w:rPr>
          <w:rFonts w:ascii="Aptos" w:hAnsi="Aptos"/>
          <w:b/>
          <w:sz w:val="20"/>
          <w:szCs w:val="20"/>
        </w:rPr>
        <w:t>Wykonawca</w:t>
      </w:r>
      <w:r w:rsidRPr="009B18A7">
        <w:rPr>
          <w:rFonts w:ascii="Aptos" w:hAnsi="Aptos"/>
          <w:sz w:val="20"/>
          <w:szCs w:val="20"/>
        </w:rPr>
        <w:t xml:space="preserve"> wyraża zgodę.</w:t>
      </w:r>
    </w:p>
    <w:p w14:paraId="1222AA07"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sz w:val="20"/>
          <w:szCs w:val="20"/>
        </w:rPr>
        <w:t xml:space="preserve">Konieczność dwukrotnego dokonywania bezpośredniej zapłaty Podwykonawcom lub konieczność dokonania bezpośrednich zapłat na sumę większą niż 5% wartości Umowy w sprawie </w:t>
      </w:r>
      <w:r w:rsidRPr="009B18A7">
        <w:rPr>
          <w:rFonts w:ascii="Aptos" w:hAnsi="Aptos"/>
          <w:sz w:val="20"/>
          <w:szCs w:val="20"/>
        </w:rPr>
        <w:lastRenderedPageBreak/>
        <w:t xml:space="preserve">zamówienia publicznego może stanowić podstawę do odstąpienia od Umowy w sprawie zamówienia publicznego przez </w:t>
      </w:r>
      <w:r w:rsidRPr="009B18A7">
        <w:rPr>
          <w:rFonts w:ascii="Aptos" w:hAnsi="Aptos"/>
          <w:b/>
          <w:sz w:val="20"/>
          <w:szCs w:val="20"/>
        </w:rPr>
        <w:t>Zamawiającego</w:t>
      </w:r>
      <w:r w:rsidRPr="009B18A7">
        <w:rPr>
          <w:rFonts w:ascii="Aptos" w:hAnsi="Aptos"/>
          <w:sz w:val="20"/>
          <w:szCs w:val="20"/>
        </w:rPr>
        <w:t xml:space="preserve"> z winy </w:t>
      </w:r>
      <w:r w:rsidRPr="009B18A7">
        <w:rPr>
          <w:rFonts w:ascii="Aptos" w:hAnsi="Aptos"/>
          <w:b/>
          <w:sz w:val="20"/>
          <w:szCs w:val="20"/>
        </w:rPr>
        <w:t>Wykonawcy</w:t>
      </w:r>
      <w:r w:rsidRPr="009B18A7">
        <w:rPr>
          <w:rFonts w:ascii="Aptos" w:hAnsi="Aptos"/>
          <w:sz w:val="20"/>
          <w:szCs w:val="20"/>
        </w:rPr>
        <w:t>.</w:t>
      </w:r>
    </w:p>
    <w:p w14:paraId="56E1956D"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sz w:val="20"/>
          <w:szCs w:val="20"/>
        </w:rPr>
        <w:t xml:space="preserve">W przypadku zastąpienia biorących udział w realizacji części zamówienia podmiotów trzecich, o których mowa w art. 118 ustawy </w:t>
      </w:r>
      <w:proofErr w:type="spellStart"/>
      <w:r w:rsidRPr="009B18A7">
        <w:rPr>
          <w:rFonts w:ascii="Aptos" w:hAnsi="Aptos"/>
          <w:sz w:val="20"/>
          <w:szCs w:val="20"/>
        </w:rPr>
        <w:t>Pzp</w:t>
      </w:r>
      <w:proofErr w:type="spellEnd"/>
      <w:r w:rsidRPr="009B18A7">
        <w:rPr>
          <w:rFonts w:ascii="Aptos" w:hAnsi="Aptos"/>
          <w:sz w:val="20"/>
          <w:szCs w:val="20"/>
        </w:rPr>
        <w:t xml:space="preserve">, za pomocą których </w:t>
      </w:r>
      <w:r w:rsidRPr="009B18A7">
        <w:rPr>
          <w:rFonts w:ascii="Aptos" w:hAnsi="Aptos"/>
          <w:b/>
          <w:sz w:val="20"/>
          <w:szCs w:val="20"/>
        </w:rPr>
        <w:t>Wykonawca</w:t>
      </w:r>
      <w:r w:rsidRPr="009B18A7">
        <w:rPr>
          <w:rFonts w:ascii="Aptos" w:hAnsi="Aptos"/>
          <w:sz w:val="20"/>
          <w:szCs w:val="20"/>
        </w:rPr>
        <w:t xml:space="preserve"> wykazał spełnianie warunków udziału w postępowaniu innym Podwykonawcą, Podwykonawca ten powinien wykazać spełnianie warunków w zakresie nie mniejszym niż dotychczasowy Podwykonawca.</w:t>
      </w:r>
    </w:p>
    <w:p w14:paraId="272E49FF"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b/>
          <w:sz w:val="20"/>
          <w:szCs w:val="20"/>
        </w:rPr>
        <w:t>Zamawiający</w:t>
      </w:r>
      <w:r w:rsidRPr="009B18A7">
        <w:rPr>
          <w:rFonts w:ascii="Aptos" w:hAnsi="Aptos"/>
          <w:sz w:val="20"/>
          <w:szCs w:val="20"/>
        </w:rPr>
        <w:t xml:space="preserve"> może żądać od </w:t>
      </w:r>
      <w:r w:rsidRPr="009B18A7">
        <w:rPr>
          <w:rFonts w:ascii="Aptos" w:hAnsi="Aptos"/>
          <w:b/>
          <w:sz w:val="20"/>
          <w:szCs w:val="20"/>
        </w:rPr>
        <w:t>Wykonawcy</w:t>
      </w:r>
      <w:r w:rsidRPr="009B18A7">
        <w:rPr>
          <w:rFonts w:ascii="Aptos" w:hAnsi="Aptos"/>
          <w:sz w:val="20"/>
          <w:szCs w:val="20"/>
        </w:rPr>
        <w:t xml:space="preserve"> zmiany Podwykonawcy, jeżeli zachodzi uzasadnione podejrzenie, że sprzęt techniczny, osoby i kwalifikacje, którymi dysponuje Podwykonawca nie dają rękojmi należytego i terminowego wykonania powierzonych Podwykonawcy robót.</w:t>
      </w:r>
    </w:p>
    <w:p w14:paraId="35D9757B"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b/>
          <w:sz w:val="20"/>
          <w:szCs w:val="20"/>
        </w:rPr>
        <w:t>Zamawiający</w:t>
      </w:r>
      <w:r w:rsidRPr="009B18A7">
        <w:rPr>
          <w:rFonts w:ascii="Aptos" w:hAnsi="Aptos"/>
          <w:sz w:val="20"/>
          <w:szCs w:val="20"/>
        </w:rPr>
        <w:t xml:space="preserve"> nie dopuszcza realizacji Umowy przez dalszych podwykonawców.</w:t>
      </w:r>
    </w:p>
    <w:p w14:paraId="727CD236"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r w:rsidRPr="009B18A7">
        <w:rPr>
          <w:rFonts w:ascii="Aptos" w:hAnsi="Aptos"/>
          <w:sz w:val="20"/>
          <w:szCs w:val="20"/>
        </w:rPr>
        <w:t>Przewiduje się kary umowne:</w:t>
      </w:r>
    </w:p>
    <w:p w14:paraId="39995C5A" w14:textId="77777777" w:rsidR="008077F0" w:rsidRPr="009B18A7" w:rsidRDefault="008077F0" w:rsidP="008077F0">
      <w:pPr>
        <w:numPr>
          <w:ilvl w:val="0"/>
          <w:numId w:val="60"/>
        </w:numPr>
        <w:tabs>
          <w:tab w:val="left" w:pos="851"/>
        </w:tabs>
        <w:suppressAutoHyphens w:val="0"/>
        <w:autoSpaceDE w:val="0"/>
        <w:autoSpaceDN w:val="0"/>
        <w:adjustRightInd w:val="0"/>
        <w:spacing w:after="160" w:line="360" w:lineRule="auto"/>
        <w:ind w:right="118"/>
        <w:jc w:val="both"/>
        <w:rPr>
          <w:rFonts w:ascii="Aptos" w:hAnsi="Aptos"/>
          <w:sz w:val="20"/>
          <w:szCs w:val="20"/>
        </w:rPr>
      </w:pPr>
      <w:r w:rsidRPr="009B18A7">
        <w:rPr>
          <w:rFonts w:ascii="Aptos" w:hAnsi="Aptos"/>
          <w:sz w:val="20"/>
          <w:szCs w:val="20"/>
        </w:rPr>
        <w:t xml:space="preserve">za wykonywanie robót budowlanych przez Podwykonawcę niezgłoszonego </w:t>
      </w:r>
      <w:r w:rsidRPr="009B18A7">
        <w:rPr>
          <w:rFonts w:ascii="Aptos" w:hAnsi="Aptos"/>
          <w:b/>
          <w:sz w:val="20"/>
          <w:szCs w:val="20"/>
        </w:rPr>
        <w:t xml:space="preserve">Zamawiającemu </w:t>
      </w:r>
      <w:r w:rsidRPr="009B18A7">
        <w:rPr>
          <w:rFonts w:ascii="Aptos" w:hAnsi="Aptos"/>
          <w:sz w:val="20"/>
          <w:szCs w:val="20"/>
        </w:rPr>
        <w:t>w wysokości – 5.000,00 PLN;</w:t>
      </w:r>
    </w:p>
    <w:p w14:paraId="4B78B08D" w14:textId="77777777" w:rsidR="008077F0" w:rsidRPr="009B18A7" w:rsidRDefault="008077F0" w:rsidP="008077F0">
      <w:pPr>
        <w:numPr>
          <w:ilvl w:val="0"/>
          <w:numId w:val="60"/>
        </w:numPr>
        <w:tabs>
          <w:tab w:val="left" w:pos="851"/>
        </w:tabs>
        <w:suppressAutoHyphens w:val="0"/>
        <w:autoSpaceDE w:val="0"/>
        <w:autoSpaceDN w:val="0"/>
        <w:adjustRightInd w:val="0"/>
        <w:spacing w:after="160" w:line="360" w:lineRule="auto"/>
        <w:ind w:right="118"/>
        <w:jc w:val="both"/>
        <w:rPr>
          <w:rFonts w:ascii="Aptos" w:hAnsi="Aptos"/>
          <w:sz w:val="20"/>
          <w:szCs w:val="20"/>
        </w:rPr>
      </w:pPr>
      <w:r w:rsidRPr="009B18A7">
        <w:rPr>
          <w:rFonts w:ascii="Aptos" w:hAnsi="Aptos"/>
          <w:sz w:val="20"/>
          <w:szCs w:val="20"/>
        </w:rPr>
        <w:t>za nieprzedłożenie do zaakceptowania projektu umowy o podwykonawstwo, której przedmiotem są roboty budowlane, lub projektu jej zmiany w wysokości – 5.000,00 PLN;</w:t>
      </w:r>
    </w:p>
    <w:p w14:paraId="7019F27A" w14:textId="77777777" w:rsidR="008077F0" w:rsidRPr="009B18A7" w:rsidRDefault="008077F0" w:rsidP="008077F0">
      <w:pPr>
        <w:numPr>
          <w:ilvl w:val="0"/>
          <w:numId w:val="60"/>
        </w:numPr>
        <w:tabs>
          <w:tab w:val="left" w:pos="851"/>
        </w:tabs>
        <w:suppressAutoHyphens w:val="0"/>
        <w:autoSpaceDE w:val="0"/>
        <w:autoSpaceDN w:val="0"/>
        <w:adjustRightInd w:val="0"/>
        <w:spacing w:after="160" w:line="360" w:lineRule="auto"/>
        <w:ind w:right="118"/>
        <w:jc w:val="both"/>
        <w:rPr>
          <w:rFonts w:ascii="Aptos" w:hAnsi="Aptos"/>
          <w:sz w:val="20"/>
          <w:szCs w:val="20"/>
        </w:rPr>
      </w:pPr>
      <w:r w:rsidRPr="009B18A7">
        <w:rPr>
          <w:rFonts w:ascii="Aptos" w:hAnsi="Aptos"/>
          <w:sz w:val="20"/>
          <w:szCs w:val="20"/>
        </w:rPr>
        <w:t>nieprzedłożenie poświadczonej za zgodność z oryginałem kopii umowy podwykonawstwo lub jej zmiany w wysokości – 5.000,00 PLN;</w:t>
      </w:r>
    </w:p>
    <w:p w14:paraId="2E7829AF" w14:textId="77777777" w:rsidR="008077F0" w:rsidRPr="009B18A7" w:rsidRDefault="008077F0" w:rsidP="008077F0">
      <w:pPr>
        <w:numPr>
          <w:ilvl w:val="0"/>
          <w:numId w:val="60"/>
        </w:numPr>
        <w:tabs>
          <w:tab w:val="left" w:pos="851"/>
        </w:tabs>
        <w:suppressAutoHyphens w:val="0"/>
        <w:autoSpaceDE w:val="0"/>
        <w:autoSpaceDN w:val="0"/>
        <w:adjustRightInd w:val="0"/>
        <w:spacing w:after="160" w:line="360" w:lineRule="auto"/>
        <w:ind w:right="118"/>
        <w:jc w:val="both"/>
        <w:rPr>
          <w:rFonts w:ascii="Aptos" w:hAnsi="Aptos"/>
          <w:sz w:val="20"/>
          <w:szCs w:val="20"/>
        </w:rPr>
      </w:pPr>
      <w:r w:rsidRPr="009B18A7">
        <w:rPr>
          <w:rFonts w:ascii="Aptos" w:hAnsi="Aptos"/>
          <w:sz w:val="20"/>
          <w:szCs w:val="20"/>
        </w:rPr>
        <w:t>za nieusunięcie wad umowy, o których mowa w ust. 9 lub ust. 12 w terminie tam wskazanym w wysokości 0,3 % wynagrodzenia umownego brutto określonego w § 2 ust. 1, za każdy dzień zwłoki;</w:t>
      </w:r>
    </w:p>
    <w:p w14:paraId="52E3DFB0" w14:textId="77777777" w:rsidR="008077F0" w:rsidRPr="009B18A7" w:rsidRDefault="008077F0" w:rsidP="008077F0">
      <w:pPr>
        <w:numPr>
          <w:ilvl w:val="0"/>
          <w:numId w:val="60"/>
        </w:numPr>
        <w:tabs>
          <w:tab w:val="left" w:pos="851"/>
        </w:tabs>
        <w:suppressAutoHyphens w:val="0"/>
        <w:autoSpaceDE w:val="0"/>
        <w:autoSpaceDN w:val="0"/>
        <w:adjustRightInd w:val="0"/>
        <w:spacing w:after="160" w:line="360" w:lineRule="auto"/>
        <w:ind w:right="118"/>
        <w:jc w:val="both"/>
        <w:rPr>
          <w:rFonts w:ascii="Aptos" w:hAnsi="Aptos"/>
          <w:sz w:val="20"/>
          <w:szCs w:val="20"/>
        </w:rPr>
      </w:pPr>
      <w:r w:rsidRPr="009B18A7">
        <w:rPr>
          <w:rFonts w:ascii="Aptos" w:hAnsi="Aptos"/>
          <w:sz w:val="20"/>
          <w:szCs w:val="20"/>
        </w:rPr>
        <w:t>nieterminową zapłatę wynagrodzenia Podwykonawcy, w wysokości 0,3 % wynagrodzenia umownego brutto określonego w § 2 ust. 1, za każdy dzień zwłoki;</w:t>
      </w:r>
    </w:p>
    <w:p w14:paraId="0B0936DC" w14:textId="77777777" w:rsidR="008077F0" w:rsidRPr="009B18A7" w:rsidRDefault="008077F0" w:rsidP="008077F0">
      <w:pPr>
        <w:numPr>
          <w:ilvl w:val="0"/>
          <w:numId w:val="60"/>
        </w:numPr>
        <w:tabs>
          <w:tab w:val="left" w:pos="851"/>
        </w:tabs>
        <w:suppressAutoHyphens w:val="0"/>
        <w:autoSpaceDE w:val="0"/>
        <w:autoSpaceDN w:val="0"/>
        <w:adjustRightInd w:val="0"/>
        <w:spacing w:after="160" w:line="360" w:lineRule="auto"/>
        <w:ind w:right="118"/>
        <w:jc w:val="both"/>
        <w:rPr>
          <w:rFonts w:ascii="Aptos" w:hAnsi="Aptos"/>
          <w:sz w:val="20"/>
          <w:szCs w:val="20"/>
        </w:rPr>
      </w:pPr>
      <w:r w:rsidRPr="009B18A7">
        <w:rPr>
          <w:rFonts w:ascii="Aptos" w:hAnsi="Aptos"/>
          <w:sz w:val="20"/>
          <w:szCs w:val="20"/>
        </w:rPr>
        <w:t>niedokonanie zmiany Podwykonawcy w terminie wyznaczonym przez Zamawiającego, w przypadku wskazanym w ust. 25, w wysokości – 5.000,00 PLN.</w:t>
      </w:r>
    </w:p>
    <w:p w14:paraId="7B8A5A2E" w14:textId="77777777" w:rsidR="008077F0" w:rsidRPr="009B18A7" w:rsidRDefault="008077F0" w:rsidP="008077F0">
      <w:pPr>
        <w:numPr>
          <w:ilvl w:val="2"/>
          <w:numId w:val="59"/>
        </w:numPr>
        <w:suppressAutoHyphens w:val="0"/>
        <w:autoSpaceDE w:val="0"/>
        <w:autoSpaceDN w:val="0"/>
        <w:adjustRightInd w:val="0"/>
        <w:spacing w:after="160" w:line="360" w:lineRule="auto"/>
        <w:ind w:left="464" w:right="118"/>
        <w:jc w:val="both"/>
        <w:rPr>
          <w:rFonts w:ascii="Aptos" w:hAnsi="Aptos"/>
          <w:sz w:val="20"/>
          <w:szCs w:val="20"/>
        </w:rPr>
      </w:pPr>
      <w:bookmarkStart w:id="18" w:name="_Hlk13558825"/>
      <w:r w:rsidRPr="009B18A7">
        <w:rPr>
          <w:rFonts w:ascii="Aptos" w:hAnsi="Aptos"/>
          <w:sz w:val="20"/>
          <w:szCs w:val="20"/>
        </w:rPr>
        <w:t>Kary przewidziane w ust. 27 pkt 1-3 nie podlegają sumowaniu.</w:t>
      </w:r>
    </w:p>
    <w:bookmarkEnd w:id="18"/>
    <w:p w14:paraId="05B282C3"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9</w:t>
      </w:r>
    </w:p>
    <w:p w14:paraId="2C4F239F"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OBOWIĄZKI WYKONAWCY W ZAKRESIE KORZYSTANIA Z MEDIÓW</w:t>
      </w:r>
    </w:p>
    <w:p w14:paraId="731647C0" w14:textId="77777777" w:rsidR="008077F0" w:rsidRPr="009B18A7" w:rsidRDefault="008077F0" w:rsidP="008077F0">
      <w:pPr>
        <w:numPr>
          <w:ilvl w:val="0"/>
          <w:numId w:val="56"/>
        </w:numPr>
        <w:suppressAutoHyphens w:val="0"/>
        <w:spacing w:after="160" w:line="360" w:lineRule="auto"/>
        <w:ind w:left="709" w:right="118"/>
        <w:jc w:val="both"/>
        <w:rPr>
          <w:rFonts w:ascii="Aptos" w:hAnsi="Aptos"/>
          <w:strike/>
          <w:sz w:val="20"/>
          <w:szCs w:val="20"/>
        </w:rPr>
      </w:pPr>
      <w:r w:rsidRPr="009B18A7">
        <w:rPr>
          <w:rFonts w:ascii="Aptos" w:hAnsi="Aptos"/>
          <w:b/>
          <w:bCs/>
          <w:sz w:val="20"/>
          <w:szCs w:val="20"/>
        </w:rPr>
        <w:t xml:space="preserve">Wykonawca </w:t>
      </w:r>
      <w:r w:rsidRPr="009B18A7">
        <w:rPr>
          <w:rFonts w:ascii="Aptos" w:hAnsi="Aptos"/>
          <w:sz w:val="20"/>
          <w:szCs w:val="20"/>
        </w:rPr>
        <w:t>korzysta z własnych źródeł energii elektrycznej i wody lub</w:t>
      </w:r>
      <w:r w:rsidRPr="009B18A7">
        <w:rPr>
          <w:rFonts w:ascii="Aptos" w:hAnsi="Aptos"/>
          <w:b/>
          <w:bCs/>
          <w:sz w:val="20"/>
          <w:szCs w:val="20"/>
        </w:rPr>
        <w:t xml:space="preserve"> Zamawiający</w:t>
      </w:r>
      <w:r w:rsidRPr="009B18A7">
        <w:rPr>
          <w:rFonts w:ascii="Aptos" w:hAnsi="Aptos"/>
          <w:sz w:val="20"/>
          <w:szCs w:val="20"/>
        </w:rPr>
        <w:t xml:space="preserve"> umożliwi </w:t>
      </w:r>
      <w:r w:rsidRPr="009B18A7">
        <w:rPr>
          <w:rFonts w:ascii="Aptos" w:hAnsi="Aptos"/>
          <w:b/>
          <w:bCs/>
          <w:sz w:val="20"/>
          <w:szCs w:val="20"/>
        </w:rPr>
        <w:t>Wykonawcy</w:t>
      </w:r>
      <w:r w:rsidRPr="009B18A7">
        <w:rPr>
          <w:rFonts w:ascii="Aptos" w:hAnsi="Aptos"/>
          <w:sz w:val="20"/>
          <w:szCs w:val="20"/>
        </w:rPr>
        <w:t xml:space="preserve"> odpłatnie korzystanie z energii elektrycznej, wody i odprowadzania ścieków.</w:t>
      </w:r>
    </w:p>
    <w:p w14:paraId="38CB8B69" w14:textId="77777777" w:rsidR="008077F0" w:rsidRPr="009B18A7" w:rsidRDefault="008077F0" w:rsidP="008077F0">
      <w:pPr>
        <w:numPr>
          <w:ilvl w:val="0"/>
          <w:numId w:val="56"/>
        </w:numPr>
        <w:suppressAutoHyphens w:val="0"/>
        <w:spacing w:after="160" w:line="360" w:lineRule="auto"/>
        <w:ind w:left="709" w:right="118"/>
        <w:jc w:val="both"/>
        <w:rPr>
          <w:rFonts w:ascii="Aptos" w:hAnsi="Aptos"/>
          <w:sz w:val="20"/>
          <w:szCs w:val="20"/>
        </w:rPr>
      </w:pPr>
      <w:r w:rsidRPr="009B18A7">
        <w:rPr>
          <w:rFonts w:ascii="Aptos" w:hAnsi="Aptos"/>
          <w:sz w:val="20"/>
          <w:szCs w:val="20"/>
        </w:rPr>
        <w:lastRenderedPageBreak/>
        <w:t xml:space="preserve">Wykonanie podłączeń, montażu liczników oraz dostosowanie pomieszczeń do własnych potrzeb związanych z budową, </w:t>
      </w:r>
      <w:r w:rsidRPr="009B18A7">
        <w:rPr>
          <w:rFonts w:ascii="Aptos" w:hAnsi="Aptos"/>
          <w:b/>
          <w:bCs/>
          <w:sz w:val="20"/>
          <w:szCs w:val="20"/>
        </w:rPr>
        <w:t>Wykonawca</w:t>
      </w:r>
      <w:r w:rsidRPr="009B18A7">
        <w:rPr>
          <w:rFonts w:ascii="Aptos" w:hAnsi="Aptos"/>
          <w:sz w:val="20"/>
          <w:szCs w:val="20"/>
        </w:rPr>
        <w:t xml:space="preserve"> dokona na własny koszt. W protokole przekazania placu budowy </w:t>
      </w:r>
      <w:bookmarkStart w:id="19" w:name="_Hlk13558895"/>
      <w:r w:rsidRPr="009B18A7">
        <w:rPr>
          <w:rFonts w:ascii="Aptos" w:hAnsi="Aptos"/>
          <w:sz w:val="20"/>
          <w:szCs w:val="20"/>
        </w:rPr>
        <w:t>zostaną wskazane przez Zamawiającego punkty korzystania z mediów</w:t>
      </w:r>
      <w:bookmarkEnd w:id="19"/>
      <w:r w:rsidRPr="009B18A7">
        <w:rPr>
          <w:rFonts w:ascii="Aptos" w:hAnsi="Aptos"/>
          <w:sz w:val="20"/>
          <w:szCs w:val="20"/>
        </w:rPr>
        <w:t xml:space="preserve">. </w:t>
      </w:r>
      <w:bookmarkStart w:id="20" w:name="_Hlk13558906"/>
      <w:r w:rsidRPr="009B18A7">
        <w:rPr>
          <w:rFonts w:ascii="Aptos" w:hAnsi="Aptos"/>
          <w:sz w:val="20"/>
          <w:szCs w:val="20"/>
        </w:rPr>
        <w:t xml:space="preserve">W odrębnym protokole wyszczególnione zostaną numery i wskazania urządzeń pomiarowych w dniu ich podłączenia. </w:t>
      </w:r>
      <w:bookmarkStart w:id="21" w:name="_Hlk13558946"/>
      <w:bookmarkEnd w:id="20"/>
      <w:r w:rsidRPr="009B18A7">
        <w:rPr>
          <w:rFonts w:ascii="Aptos" w:hAnsi="Aptos"/>
          <w:sz w:val="20"/>
          <w:szCs w:val="20"/>
        </w:rPr>
        <w:t xml:space="preserve">W przypadku braku możliwości opomiarowania poboru mediów przez </w:t>
      </w:r>
      <w:r w:rsidRPr="009B18A7">
        <w:rPr>
          <w:rFonts w:ascii="Aptos" w:hAnsi="Aptos"/>
          <w:b/>
          <w:sz w:val="20"/>
          <w:szCs w:val="20"/>
        </w:rPr>
        <w:t>Wykonawcę</w:t>
      </w:r>
      <w:r w:rsidRPr="009B18A7">
        <w:rPr>
          <w:rFonts w:ascii="Aptos" w:hAnsi="Aptos"/>
          <w:sz w:val="20"/>
          <w:szCs w:val="20"/>
        </w:rPr>
        <w:t xml:space="preserve"> </w:t>
      </w:r>
      <w:r w:rsidRPr="009B18A7">
        <w:rPr>
          <w:rFonts w:ascii="Aptos" w:hAnsi="Aptos"/>
          <w:b/>
          <w:sz w:val="20"/>
          <w:szCs w:val="20"/>
        </w:rPr>
        <w:t>Zamawiający</w:t>
      </w:r>
      <w:r w:rsidRPr="009B18A7">
        <w:rPr>
          <w:rFonts w:ascii="Aptos" w:hAnsi="Aptos"/>
          <w:sz w:val="20"/>
          <w:szCs w:val="20"/>
        </w:rPr>
        <w:t xml:space="preserve"> dopuszcza rozliczenie ryczałtowe, dla którego </w:t>
      </w:r>
      <w:bookmarkEnd w:id="21"/>
      <w:r w:rsidRPr="009B18A7">
        <w:rPr>
          <w:rFonts w:ascii="Aptos" w:hAnsi="Aptos"/>
          <w:sz w:val="20"/>
          <w:szCs w:val="20"/>
        </w:rPr>
        <w:t xml:space="preserve">ustala stawkę </w:t>
      </w:r>
      <w:r w:rsidRPr="009B18A7">
        <w:rPr>
          <w:rFonts w:ascii="Aptos" w:hAnsi="Aptos"/>
          <w:b/>
          <w:sz w:val="20"/>
          <w:szCs w:val="20"/>
        </w:rPr>
        <w:t>0,5%</w:t>
      </w:r>
      <w:r w:rsidRPr="009B18A7">
        <w:rPr>
          <w:rFonts w:ascii="Aptos" w:hAnsi="Aptos"/>
          <w:sz w:val="20"/>
          <w:szCs w:val="20"/>
        </w:rPr>
        <w:t xml:space="preserve"> wartości brutto przedmiotu Umowy określonych w ofercie </w:t>
      </w:r>
      <w:r w:rsidRPr="009B18A7">
        <w:rPr>
          <w:rFonts w:ascii="Aptos" w:hAnsi="Aptos"/>
          <w:b/>
          <w:sz w:val="20"/>
          <w:szCs w:val="20"/>
        </w:rPr>
        <w:t>Wykonawcy</w:t>
      </w:r>
      <w:r w:rsidRPr="009B18A7">
        <w:rPr>
          <w:rFonts w:ascii="Aptos" w:hAnsi="Aptos"/>
          <w:sz w:val="20"/>
          <w:szCs w:val="20"/>
        </w:rPr>
        <w:t xml:space="preserve"> na kwotę ……………… </w:t>
      </w:r>
      <w:r w:rsidRPr="009B18A7">
        <w:rPr>
          <w:rFonts w:ascii="Aptos" w:hAnsi="Aptos"/>
          <w:b/>
          <w:sz w:val="20"/>
          <w:szCs w:val="20"/>
        </w:rPr>
        <w:t>PLN</w:t>
      </w:r>
      <w:r w:rsidRPr="009B18A7">
        <w:rPr>
          <w:rFonts w:ascii="Aptos" w:hAnsi="Aptos"/>
          <w:sz w:val="20"/>
          <w:szCs w:val="20"/>
        </w:rPr>
        <w:t xml:space="preserve"> powiększoną o aktualnie obowiązująca stawkę </w:t>
      </w:r>
      <w:r w:rsidRPr="009B18A7">
        <w:rPr>
          <w:rFonts w:ascii="Aptos" w:hAnsi="Aptos"/>
          <w:b/>
          <w:sz w:val="20"/>
          <w:szCs w:val="20"/>
        </w:rPr>
        <w:t xml:space="preserve">VAT </w:t>
      </w:r>
      <w:r w:rsidRPr="009B18A7">
        <w:rPr>
          <w:rFonts w:ascii="Aptos" w:hAnsi="Aptos"/>
          <w:sz w:val="20"/>
          <w:szCs w:val="20"/>
        </w:rPr>
        <w:t>za cały cykl budowy.</w:t>
      </w:r>
    </w:p>
    <w:p w14:paraId="73AFFBF4" w14:textId="77777777" w:rsidR="008077F0" w:rsidRPr="009B18A7" w:rsidRDefault="008077F0" w:rsidP="008077F0">
      <w:pPr>
        <w:numPr>
          <w:ilvl w:val="0"/>
          <w:numId w:val="56"/>
        </w:numPr>
        <w:suppressAutoHyphens w:val="0"/>
        <w:spacing w:after="160" w:line="360" w:lineRule="auto"/>
        <w:ind w:left="709" w:right="118"/>
        <w:jc w:val="both"/>
        <w:rPr>
          <w:rFonts w:ascii="Aptos" w:hAnsi="Aptos"/>
          <w:sz w:val="20"/>
          <w:szCs w:val="20"/>
        </w:rPr>
      </w:pPr>
      <w:r w:rsidRPr="009B18A7">
        <w:rPr>
          <w:rFonts w:ascii="Aptos" w:hAnsi="Aptos"/>
          <w:b/>
          <w:bCs/>
          <w:sz w:val="20"/>
          <w:szCs w:val="20"/>
        </w:rPr>
        <w:t xml:space="preserve">Wykonawca </w:t>
      </w:r>
      <w:r w:rsidRPr="009B18A7">
        <w:rPr>
          <w:rFonts w:ascii="Aptos" w:hAnsi="Aptos"/>
          <w:sz w:val="20"/>
          <w:szCs w:val="20"/>
        </w:rPr>
        <w:t>ponosi pełne koszty dostawy mediów i zobowiązuje się do pokrywania na zasadach określonych niniejszą Umową.</w:t>
      </w:r>
    </w:p>
    <w:p w14:paraId="4161C46A" w14:textId="77777777" w:rsidR="008077F0" w:rsidRPr="009B18A7" w:rsidRDefault="008077F0" w:rsidP="008077F0">
      <w:pPr>
        <w:numPr>
          <w:ilvl w:val="0"/>
          <w:numId w:val="56"/>
        </w:numPr>
        <w:suppressAutoHyphens w:val="0"/>
        <w:spacing w:after="160" w:line="360" w:lineRule="auto"/>
        <w:ind w:left="709" w:right="118"/>
        <w:jc w:val="both"/>
        <w:rPr>
          <w:rFonts w:ascii="Aptos" w:hAnsi="Aptos"/>
          <w:sz w:val="20"/>
          <w:szCs w:val="20"/>
        </w:rPr>
      </w:pPr>
      <w:r w:rsidRPr="009B18A7">
        <w:rPr>
          <w:rFonts w:ascii="Aptos" w:hAnsi="Aptos"/>
          <w:b/>
          <w:bCs/>
          <w:sz w:val="20"/>
          <w:szCs w:val="20"/>
        </w:rPr>
        <w:t>Zamawiający</w:t>
      </w:r>
      <w:r w:rsidRPr="009B18A7">
        <w:rPr>
          <w:rFonts w:ascii="Aptos" w:hAnsi="Aptos"/>
          <w:sz w:val="20"/>
          <w:szCs w:val="20"/>
        </w:rPr>
        <w:t xml:space="preserve"> nie ma obowiązku dostawy mediów środkami zastępczymi.</w:t>
      </w:r>
    </w:p>
    <w:p w14:paraId="5EB8EB40" w14:textId="77777777" w:rsidR="008077F0" w:rsidRPr="009B18A7" w:rsidRDefault="008077F0" w:rsidP="008077F0">
      <w:pPr>
        <w:numPr>
          <w:ilvl w:val="0"/>
          <w:numId w:val="56"/>
        </w:numPr>
        <w:suppressAutoHyphens w:val="0"/>
        <w:spacing w:after="160" w:line="360" w:lineRule="auto"/>
        <w:ind w:left="709" w:right="118"/>
        <w:jc w:val="both"/>
        <w:rPr>
          <w:rFonts w:ascii="Aptos" w:hAnsi="Aptos"/>
          <w:sz w:val="20"/>
          <w:szCs w:val="20"/>
        </w:rPr>
      </w:pPr>
      <w:r w:rsidRPr="009B18A7">
        <w:rPr>
          <w:rFonts w:ascii="Aptos" w:hAnsi="Aptos"/>
          <w:b/>
          <w:bCs/>
          <w:sz w:val="20"/>
          <w:szCs w:val="20"/>
        </w:rPr>
        <w:t>Zamawiający może</w:t>
      </w:r>
      <w:r w:rsidRPr="009B18A7">
        <w:rPr>
          <w:rFonts w:ascii="Aptos" w:hAnsi="Aptos"/>
          <w:sz w:val="20"/>
          <w:szCs w:val="20"/>
        </w:rPr>
        <w:t xml:space="preserve"> wstrzymać dostawę mediów, jeżeli:</w:t>
      </w:r>
    </w:p>
    <w:p w14:paraId="7725E0CC" w14:textId="77777777" w:rsidR="008077F0" w:rsidRPr="009B18A7" w:rsidRDefault="008077F0" w:rsidP="008077F0">
      <w:pPr>
        <w:numPr>
          <w:ilvl w:val="0"/>
          <w:numId w:val="57"/>
        </w:numPr>
        <w:tabs>
          <w:tab w:val="num" w:pos="567"/>
        </w:tabs>
        <w:suppressAutoHyphens w:val="0"/>
        <w:spacing w:after="160" w:line="360" w:lineRule="auto"/>
        <w:ind w:left="1418" w:right="118"/>
        <w:jc w:val="both"/>
        <w:rPr>
          <w:rFonts w:ascii="Aptos" w:hAnsi="Aptos"/>
          <w:sz w:val="20"/>
          <w:szCs w:val="20"/>
        </w:rPr>
      </w:pPr>
      <w:r w:rsidRPr="009B18A7">
        <w:rPr>
          <w:rFonts w:ascii="Aptos" w:hAnsi="Aptos"/>
          <w:sz w:val="20"/>
          <w:szCs w:val="20"/>
        </w:rPr>
        <w:t>przyłącza wykonano niezgodnie z przepisami i uzgodnieniami z przedstawicielami</w:t>
      </w:r>
      <w:r w:rsidRPr="009B18A7">
        <w:rPr>
          <w:rFonts w:ascii="Aptos" w:hAnsi="Aptos"/>
          <w:b/>
          <w:bCs/>
          <w:sz w:val="20"/>
          <w:szCs w:val="20"/>
        </w:rPr>
        <w:t xml:space="preserve"> Zamawiającego</w:t>
      </w:r>
      <w:r w:rsidRPr="009B18A7">
        <w:rPr>
          <w:rFonts w:ascii="Aptos" w:hAnsi="Aptos"/>
          <w:sz w:val="20"/>
          <w:szCs w:val="20"/>
        </w:rPr>
        <w:t>;</w:t>
      </w:r>
    </w:p>
    <w:p w14:paraId="032DD731" w14:textId="77777777" w:rsidR="008077F0" w:rsidRPr="009B18A7" w:rsidRDefault="008077F0" w:rsidP="008077F0">
      <w:pPr>
        <w:numPr>
          <w:ilvl w:val="0"/>
          <w:numId w:val="57"/>
        </w:numPr>
        <w:tabs>
          <w:tab w:val="num" w:pos="567"/>
        </w:tabs>
        <w:suppressAutoHyphens w:val="0"/>
        <w:spacing w:after="160" w:line="360" w:lineRule="auto"/>
        <w:ind w:left="1418" w:right="118"/>
        <w:jc w:val="both"/>
        <w:rPr>
          <w:rFonts w:ascii="Aptos" w:hAnsi="Aptos"/>
          <w:sz w:val="20"/>
          <w:szCs w:val="20"/>
        </w:rPr>
      </w:pPr>
      <w:r w:rsidRPr="009B18A7">
        <w:rPr>
          <w:rFonts w:ascii="Aptos" w:hAnsi="Aptos"/>
          <w:sz w:val="20"/>
          <w:szCs w:val="20"/>
        </w:rPr>
        <w:t xml:space="preserve">został stwierdzony nielegalny pobór mediów tj. bez uzgodnienia z </w:t>
      </w:r>
      <w:r w:rsidRPr="009B18A7">
        <w:rPr>
          <w:rFonts w:ascii="Aptos" w:hAnsi="Aptos"/>
          <w:b/>
          <w:bCs/>
          <w:sz w:val="20"/>
          <w:szCs w:val="20"/>
        </w:rPr>
        <w:t>Zamawiającym</w:t>
      </w:r>
      <w:r w:rsidRPr="009B18A7">
        <w:rPr>
          <w:rFonts w:ascii="Aptos" w:hAnsi="Aptos"/>
          <w:sz w:val="20"/>
          <w:szCs w:val="20"/>
        </w:rPr>
        <w:t>, jak również przy celowo uszkodzonych albo dokonanych z ominięciem urządzeń pomiarowych.</w:t>
      </w:r>
    </w:p>
    <w:p w14:paraId="10A527A1" w14:textId="77777777" w:rsidR="008077F0" w:rsidRPr="009B18A7" w:rsidRDefault="008077F0" w:rsidP="008077F0">
      <w:pPr>
        <w:numPr>
          <w:ilvl w:val="0"/>
          <w:numId w:val="56"/>
        </w:numPr>
        <w:suppressAutoHyphens w:val="0"/>
        <w:spacing w:after="160" w:line="360" w:lineRule="auto"/>
        <w:ind w:left="709" w:right="118"/>
        <w:jc w:val="both"/>
        <w:rPr>
          <w:rFonts w:ascii="Aptos" w:hAnsi="Aptos"/>
          <w:b/>
          <w:sz w:val="20"/>
          <w:szCs w:val="20"/>
        </w:rPr>
      </w:pPr>
      <w:r w:rsidRPr="009B18A7">
        <w:rPr>
          <w:rFonts w:ascii="Aptos" w:hAnsi="Aptos"/>
          <w:sz w:val="20"/>
          <w:szCs w:val="20"/>
        </w:rPr>
        <w:t xml:space="preserve">Rozliczenie dokonane zostanie z dniem odbioru końcowego przedmiotu Umowy po zakończeniu prac. Strony dopuszczają rozliczanie z tytułu poboru mediów poprzez potrącanie należności z faktur </w:t>
      </w:r>
      <w:r w:rsidRPr="009B18A7">
        <w:rPr>
          <w:rFonts w:ascii="Aptos" w:hAnsi="Aptos"/>
          <w:b/>
          <w:bCs/>
          <w:sz w:val="20"/>
          <w:szCs w:val="20"/>
        </w:rPr>
        <w:t>Wykonawcy</w:t>
      </w:r>
      <w:r w:rsidRPr="009B18A7">
        <w:rPr>
          <w:rFonts w:ascii="Aptos" w:hAnsi="Aptos"/>
          <w:sz w:val="20"/>
          <w:szCs w:val="20"/>
        </w:rPr>
        <w:t xml:space="preserve"> za wykonane roboty budowlane. </w:t>
      </w:r>
      <w:r w:rsidRPr="009B18A7">
        <w:rPr>
          <w:rFonts w:ascii="Aptos" w:hAnsi="Aptos"/>
          <w:b/>
          <w:bCs/>
          <w:sz w:val="20"/>
          <w:szCs w:val="20"/>
        </w:rPr>
        <w:t xml:space="preserve">Wykonawca </w:t>
      </w:r>
      <w:r w:rsidRPr="009B18A7">
        <w:rPr>
          <w:rFonts w:ascii="Aptos" w:hAnsi="Aptos"/>
          <w:sz w:val="20"/>
          <w:szCs w:val="20"/>
        </w:rPr>
        <w:t>w terminie 14 dni od daty wystawienia faktury dokona zapłaty należności na rachunek bankowy</w:t>
      </w:r>
      <w:r w:rsidRPr="009B18A7">
        <w:rPr>
          <w:rFonts w:ascii="Aptos" w:hAnsi="Aptos"/>
          <w:b/>
          <w:bCs/>
          <w:sz w:val="20"/>
          <w:szCs w:val="20"/>
        </w:rPr>
        <w:t xml:space="preserve"> Zamawiającego</w:t>
      </w:r>
      <w:r w:rsidRPr="009B18A7">
        <w:rPr>
          <w:rFonts w:ascii="Aptos" w:hAnsi="Aptos"/>
          <w:sz w:val="20"/>
          <w:szCs w:val="20"/>
        </w:rPr>
        <w:t xml:space="preserve"> w Banku </w:t>
      </w:r>
      <w:proofErr w:type="spellStart"/>
      <w:r w:rsidRPr="009B18A7">
        <w:rPr>
          <w:rFonts w:ascii="Aptos" w:hAnsi="Aptos"/>
          <w:b/>
          <w:sz w:val="20"/>
          <w:szCs w:val="20"/>
        </w:rPr>
        <w:t>PeKaO</w:t>
      </w:r>
      <w:proofErr w:type="spellEnd"/>
      <w:r w:rsidRPr="009B18A7">
        <w:rPr>
          <w:rFonts w:ascii="Aptos" w:hAnsi="Aptos"/>
          <w:b/>
          <w:sz w:val="20"/>
          <w:szCs w:val="20"/>
        </w:rPr>
        <w:t xml:space="preserve"> SA lub</w:t>
      </w:r>
      <w:r w:rsidRPr="009B18A7">
        <w:rPr>
          <w:rFonts w:ascii="Aptos" w:hAnsi="Aptos"/>
          <w:bCs/>
          <w:sz w:val="20"/>
          <w:szCs w:val="20"/>
        </w:rPr>
        <w:t xml:space="preserve"> rachunek bankowy wskazany przez użytkownika obiektu.</w:t>
      </w:r>
    </w:p>
    <w:p w14:paraId="2AEE0124" w14:textId="77777777" w:rsidR="008077F0" w:rsidRPr="009B18A7" w:rsidRDefault="008077F0" w:rsidP="008077F0">
      <w:pPr>
        <w:numPr>
          <w:ilvl w:val="0"/>
          <w:numId w:val="56"/>
        </w:numPr>
        <w:suppressAutoHyphens w:val="0"/>
        <w:spacing w:after="160" w:line="360" w:lineRule="auto"/>
        <w:ind w:left="709" w:right="118"/>
        <w:jc w:val="both"/>
        <w:rPr>
          <w:rFonts w:ascii="Aptos" w:hAnsi="Aptos"/>
          <w:sz w:val="20"/>
          <w:szCs w:val="20"/>
        </w:rPr>
      </w:pPr>
      <w:r w:rsidRPr="009B18A7">
        <w:rPr>
          <w:rFonts w:ascii="Aptos" w:hAnsi="Aptos"/>
          <w:sz w:val="20"/>
          <w:szCs w:val="20"/>
        </w:rPr>
        <w:t xml:space="preserve">Zgłoszenie przez </w:t>
      </w:r>
      <w:r w:rsidRPr="009B18A7">
        <w:rPr>
          <w:rFonts w:ascii="Aptos" w:hAnsi="Aptos"/>
          <w:b/>
          <w:bCs/>
          <w:sz w:val="20"/>
          <w:szCs w:val="20"/>
        </w:rPr>
        <w:t xml:space="preserve">Wykonawcę </w:t>
      </w:r>
      <w:r w:rsidRPr="009B18A7">
        <w:rPr>
          <w:rFonts w:ascii="Aptos" w:hAnsi="Aptos"/>
          <w:sz w:val="20"/>
          <w:szCs w:val="20"/>
        </w:rPr>
        <w:t>zastrzeżeń do wysokości faktury, nie wstrzymuje jej zapłaty.</w:t>
      </w:r>
    </w:p>
    <w:p w14:paraId="07AE8EA9" w14:textId="77777777" w:rsidR="008077F0" w:rsidRPr="009B18A7" w:rsidRDefault="008077F0" w:rsidP="008077F0">
      <w:pPr>
        <w:numPr>
          <w:ilvl w:val="0"/>
          <w:numId w:val="56"/>
        </w:numPr>
        <w:suppressAutoHyphens w:val="0"/>
        <w:spacing w:after="160" w:line="360" w:lineRule="auto"/>
        <w:ind w:left="709" w:right="118"/>
        <w:jc w:val="both"/>
        <w:rPr>
          <w:rFonts w:ascii="Aptos" w:hAnsi="Aptos"/>
          <w:b/>
          <w:sz w:val="20"/>
          <w:szCs w:val="20"/>
        </w:rPr>
      </w:pPr>
      <w:r w:rsidRPr="009B18A7">
        <w:rPr>
          <w:rFonts w:ascii="Aptos" w:hAnsi="Aptos"/>
          <w:sz w:val="20"/>
          <w:szCs w:val="20"/>
        </w:rPr>
        <w:t>Tytułem opóźnionej zapłaty należności za pobór mediów,</w:t>
      </w:r>
      <w:r w:rsidRPr="009B18A7">
        <w:rPr>
          <w:rFonts w:ascii="Aptos" w:hAnsi="Aptos"/>
          <w:b/>
          <w:bCs/>
          <w:sz w:val="20"/>
          <w:szCs w:val="20"/>
        </w:rPr>
        <w:t xml:space="preserve"> Zamawiającemu</w:t>
      </w:r>
      <w:r w:rsidRPr="009B18A7">
        <w:rPr>
          <w:rFonts w:ascii="Aptos" w:hAnsi="Aptos"/>
          <w:sz w:val="20"/>
          <w:szCs w:val="20"/>
        </w:rPr>
        <w:t xml:space="preserve"> przysługuje prawo naliczenia odsetek ustawowych.</w:t>
      </w:r>
    </w:p>
    <w:p w14:paraId="4EA38EEF"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10</w:t>
      </w:r>
    </w:p>
    <w:p w14:paraId="73AF40BC"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ZABEZPIECZENIE NALEŻYTEGO WYKONANIA UMOWY</w:t>
      </w:r>
    </w:p>
    <w:p w14:paraId="25536B4D" w14:textId="77777777" w:rsidR="008077F0" w:rsidRPr="009B18A7" w:rsidRDefault="008077F0" w:rsidP="008077F0">
      <w:pPr>
        <w:numPr>
          <w:ilvl w:val="0"/>
          <w:numId w:val="55"/>
        </w:numPr>
        <w:suppressAutoHyphens w:val="0"/>
        <w:spacing w:after="160" w:line="360" w:lineRule="auto"/>
        <w:ind w:left="709" w:right="118"/>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wnosi, w dniu zawarcia umowy, zabezpieczenie należytego wykonania Umowy w wysokości </w:t>
      </w:r>
      <w:r w:rsidRPr="009B18A7">
        <w:rPr>
          <w:rFonts w:ascii="Aptos" w:hAnsi="Aptos"/>
          <w:b/>
          <w:bCs/>
          <w:sz w:val="20"/>
          <w:szCs w:val="20"/>
        </w:rPr>
        <w:t>5%</w:t>
      </w:r>
      <w:r w:rsidRPr="009B18A7">
        <w:rPr>
          <w:rFonts w:ascii="Aptos" w:hAnsi="Aptos"/>
          <w:sz w:val="20"/>
          <w:szCs w:val="20"/>
        </w:rPr>
        <w:t xml:space="preserve"> ceny całkowitej określonej w ofercie, tj. kwoty wynagrodzenia określonego w § 2 ust. 1</w:t>
      </w:r>
      <w:r w:rsidRPr="009B18A7">
        <w:rPr>
          <w:rFonts w:ascii="Aptos" w:hAnsi="Aptos"/>
          <w:b/>
          <w:sz w:val="20"/>
          <w:szCs w:val="20"/>
        </w:rPr>
        <w:t xml:space="preserve"> </w:t>
      </w:r>
      <w:r w:rsidRPr="009B18A7">
        <w:rPr>
          <w:rFonts w:ascii="Aptos" w:hAnsi="Aptos"/>
          <w:sz w:val="20"/>
          <w:szCs w:val="20"/>
        </w:rPr>
        <w:t xml:space="preserve">łącznie z VAT, w formie …………………………..………………….., co stanowi równowartość kwoty </w:t>
      </w:r>
      <w:r w:rsidRPr="009B18A7">
        <w:rPr>
          <w:rFonts w:ascii="Aptos" w:hAnsi="Aptos"/>
          <w:b/>
          <w:sz w:val="20"/>
          <w:szCs w:val="20"/>
        </w:rPr>
        <w:t>…………………</w:t>
      </w:r>
      <w:r w:rsidRPr="009B18A7">
        <w:rPr>
          <w:rFonts w:ascii="Aptos" w:hAnsi="Aptos"/>
          <w:sz w:val="20"/>
          <w:szCs w:val="20"/>
        </w:rPr>
        <w:t xml:space="preserve"> </w:t>
      </w:r>
      <w:r w:rsidRPr="009B18A7">
        <w:rPr>
          <w:rFonts w:ascii="Aptos" w:hAnsi="Aptos"/>
          <w:b/>
          <w:sz w:val="20"/>
          <w:szCs w:val="20"/>
        </w:rPr>
        <w:t xml:space="preserve">PLN </w:t>
      </w:r>
      <w:r w:rsidRPr="009B18A7">
        <w:rPr>
          <w:rFonts w:ascii="Aptos" w:hAnsi="Aptos"/>
          <w:sz w:val="20"/>
          <w:szCs w:val="20"/>
        </w:rPr>
        <w:t xml:space="preserve">(słownie złotych: ………………………………….) dalej: „Zabezpieczenie”. </w:t>
      </w:r>
      <w:r w:rsidRPr="009B18A7">
        <w:rPr>
          <w:rFonts w:ascii="Aptos" w:hAnsi="Aptos"/>
          <w:sz w:val="20"/>
          <w:szCs w:val="20"/>
        </w:rPr>
        <w:lastRenderedPageBreak/>
        <w:t xml:space="preserve">Zabezpieczenie służy pokryciu roszczeń </w:t>
      </w:r>
      <w:r w:rsidRPr="009B18A7">
        <w:rPr>
          <w:rFonts w:ascii="Aptos" w:hAnsi="Aptos"/>
          <w:b/>
          <w:sz w:val="20"/>
          <w:szCs w:val="20"/>
        </w:rPr>
        <w:t>Zamawiającego</w:t>
      </w:r>
      <w:r w:rsidRPr="009B18A7">
        <w:rPr>
          <w:rFonts w:ascii="Aptos" w:hAnsi="Aptos"/>
          <w:sz w:val="20"/>
          <w:szCs w:val="20"/>
        </w:rPr>
        <w:t xml:space="preserve">, w ramach rękojmi za wady, z tytułu niewykonania lub nienależytego wykonania Umowy. </w:t>
      </w:r>
    </w:p>
    <w:p w14:paraId="0C483E52" w14:textId="77777777" w:rsidR="008077F0" w:rsidRPr="009B18A7" w:rsidRDefault="008077F0" w:rsidP="008077F0">
      <w:pPr>
        <w:numPr>
          <w:ilvl w:val="0"/>
          <w:numId w:val="55"/>
        </w:numPr>
        <w:suppressAutoHyphens w:val="0"/>
        <w:spacing w:after="160" w:line="360" w:lineRule="auto"/>
        <w:ind w:left="709" w:right="118"/>
        <w:jc w:val="both"/>
        <w:rPr>
          <w:rFonts w:ascii="Aptos" w:hAnsi="Aptos"/>
          <w:sz w:val="20"/>
          <w:szCs w:val="20"/>
        </w:rPr>
      </w:pPr>
      <w:r w:rsidRPr="009B18A7">
        <w:rPr>
          <w:rFonts w:ascii="Aptos" w:hAnsi="Aptos"/>
          <w:sz w:val="20"/>
          <w:szCs w:val="20"/>
        </w:rPr>
        <w:t xml:space="preserve">Strony ustalają, że </w:t>
      </w:r>
      <w:r>
        <w:rPr>
          <w:rFonts w:ascii="Aptos" w:hAnsi="Aptos"/>
          <w:sz w:val="20"/>
          <w:szCs w:val="20"/>
        </w:rPr>
        <w:t>100</w:t>
      </w:r>
      <w:r w:rsidRPr="009B18A7">
        <w:rPr>
          <w:rFonts w:ascii="Aptos" w:hAnsi="Aptos"/>
          <w:sz w:val="20"/>
          <w:szCs w:val="20"/>
        </w:rPr>
        <w:t xml:space="preserve"> % wniesionego zabezpieczenia należytego wykonania Umowy stanowi gwarancję zgodnego z umową i należytego wykonania przedmiotu Umowy (ta część zabezpieczenia, o równowartości kwoty </w:t>
      </w:r>
      <w:r w:rsidRPr="009B18A7">
        <w:rPr>
          <w:rFonts w:ascii="Aptos" w:hAnsi="Aptos"/>
          <w:b/>
          <w:sz w:val="20"/>
          <w:szCs w:val="20"/>
        </w:rPr>
        <w:t>…………………………….</w:t>
      </w:r>
      <w:r w:rsidRPr="009B18A7">
        <w:rPr>
          <w:rFonts w:ascii="Aptos" w:hAnsi="Aptos"/>
          <w:sz w:val="20"/>
          <w:szCs w:val="20"/>
        </w:rPr>
        <w:t xml:space="preserve"> </w:t>
      </w:r>
      <w:r w:rsidRPr="009B18A7">
        <w:rPr>
          <w:rFonts w:ascii="Aptos" w:hAnsi="Aptos"/>
          <w:b/>
          <w:sz w:val="20"/>
          <w:szCs w:val="20"/>
        </w:rPr>
        <w:t>PLN</w:t>
      </w:r>
      <w:r w:rsidRPr="009B18A7">
        <w:rPr>
          <w:rFonts w:ascii="Aptos" w:hAnsi="Aptos"/>
          <w:sz w:val="20"/>
          <w:szCs w:val="20"/>
        </w:rPr>
        <w:t xml:space="preserve">, znajduje się w dyspozycji </w:t>
      </w:r>
      <w:r w:rsidRPr="009B18A7">
        <w:rPr>
          <w:rFonts w:ascii="Aptos" w:hAnsi="Aptos"/>
          <w:b/>
          <w:sz w:val="20"/>
          <w:szCs w:val="20"/>
        </w:rPr>
        <w:t>Zamawiającego</w:t>
      </w:r>
      <w:r w:rsidRPr="009B18A7">
        <w:rPr>
          <w:rFonts w:ascii="Aptos" w:hAnsi="Aptos"/>
          <w:sz w:val="20"/>
          <w:szCs w:val="20"/>
        </w:rPr>
        <w:t xml:space="preserve"> przez okres upływający w 30 dniu po zakończeniu końcowego odbioru robót)</w:t>
      </w:r>
      <w:r>
        <w:rPr>
          <w:rFonts w:ascii="Aptos" w:hAnsi="Aptos"/>
          <w:sz w:val="20"/>
          <w:szCs w:val="20"/>
        </w:rPr>
        <w:t>.</w:t>
      </w:r>
    </w:p>
    <w:p w14:paraId="4A8B7EFE" w14:textId="77777777" w:rsidR="008077F0" w:rsidRPr="009B18A7" w:rsidRDefault="008077F0" w:rsidP="008077F0">
      <w:pPr>
        <w:numPr>
          <w:ilvl w:val="0"/>
          <w:numId w:val="55"/>
        </w:numPr>
        <w:suppressAutoHyphens w:val="0"/>
        <w:spacing w:after="160" w:line="360" w:lineRule="auto"/>
        <w:ind w:left="709" w:right="118"/>
        <w:jc w:val="both"/>
        <w:rPr>
          <w:rFonts w:ascii="Aptos" w:hAnsi="Aptos"/>
          <w:sz w:val="20"/>
          <w:szCs w:val="20"/>
        </w:rPr>
      </w:pPr>
      <w:r w:rsidRPr="009B18A7">
        <w:rPr>
          <w:rFonts w:ascii="Aptos" w:hAnsi="Aptos"/>
          <w:b/>
          <w:sz w:val="20"/>
          <w:szCs w:val="20"/>
        </w:rPr>
        <w:t>Zamawiający</w:t>
      </w:r>
      <w:r w:rsidRPr="009B18A7">
        <w:rPr>
          <w:rFonts w:ascii="Aptos" w:hAnsi="Aptos"/>
          <w:sz w:val="20"/>
          <w:szCs w:val="20"/>
        </w:rPr>
        <w:t xml:space="preserve"> zwróci </w:t>
      </w:r>
      <w:r w:rsidRPr="009B18A7">
        <w:rPr>
          <w:rFonts w:ascii="Aptos" w:hAnsi="Aptos"/>
          <w:b/>
          <w:sz w:val="20"/>
          <w:szCs w:val="20"/>
        </w:rPr>
        <w:t>Wykonawcy</w:t>
      </w:r>
      <w:r w:rsidRPr="009B18A7">
        <w:rPr>
          <w:rFonts w:ascii="Aptos" w:hAnsi="Aptos"/>
          <w:sz w:val="20"/>
          <w:szCs w:val="20"/>
        </w:rPr>
        <w:t xml:space="preserve"> zabezpieczenie należytego wykonania Umowy w następujących wysokościach i terminach:</w:t>
      </w:r>
    </w:p>
    <w:p w14:paraId="6493C0BF" w14:textId="77777777" w:rsidR="008077F0" w:rsidRPr="009B18A7" w:rsidRDefault="008077F0" w:rsidP="008077F0">
      <w:pPr>
        <w:numPr>
          <w:ilvl w:val="0"/>
          <w:numId w:val="54"/>
        </w:numPr>
        <w:tabs>
          <w:tab w:val="left" w:pos="1134"/>
        </w:tabs>
        <w:suppressAutoHyphens w:val="0"/>
        <w:spacing w:after="160" w:line="360" w:lineRule="auto"/>
        <w:ind w:left="1560" w:right="118"/>
        <w:jc w:val="both"/>
        <w:rPr>
          <w:rFonts w:ascii="Aptos" w:hAnsi="Aptos"/>
          <w:sz w:val="20"/>
          <w:szCs w:val="20"/>
        </w:rPr>
      </w:pPr>
      <w:r w:rsidRPr="009B18A7">
        <w:rPr>
          <w:rFonts w:ascii="Aptos" w:hAnsi="Aptos"/>
          <w:sz w:val="20"/>
          <w:szCs w:val="20"/>
        </w:rPr>
        <w:t xml:space="preserve"> zabezpieczenia stanowiącą gwarancję zgodnego z umową i należytego wykonania przedmiotu umowy, pomniejszoną w szczególności o ewentualnie naliczone kary umowne określone w § 15 ust. 1 pkt 1 – w ciągu 30 dni po ostatecznym odbiorze robót;</w:t>
      </w:r>
    </w:p>
    <w:p w14:paraId="13563D80" w14:textId="77777777" w:rsidR="008077F0" w:rsidRPr="009B18A7" w:rsidRDefault="008077F0" w:rsidP="008077F0">
      <w:pPr>
        <w:numPr>
          <w:ilvl w:val="0"/>
          <w:numId w:val="55"/>
        </w:numPr>
        <w:suppressAutoHyphens w:val="0"/>
        <w:spacing w:after="160" w:line="360" w:lineRule="auto"/>
        <w:ind w:left="709" w:right="118"/>
        <w:jc w:val="both"/>
        <w:rPr>
          <w:rFonts w:ascii="Aptos" w:hAnsi="Aptos"/>
          <w:b/>
          <w:sz w:val="20"/>
          <w:szCs w:val="20"/>
        </w:rPr>
      </w:pPr>
      <w:r w:rsidRPr="009B18A7">
        <w:rPr>
          <w:rFonts w:ascii="Aptos" w:eastAsia="MS Mincho" w:hAnsi="Aptos"/>
          <w:sz w:val="20"/>
          <w:szCs w:val="20"/>
        </w:rPr>
        <w:t xml:space="preserve">Zabezpieczenie wniesione w pieniądzu </w:t>
      </w:r>
      <w:r w:rsidRPr="009B18A7">
        <w:rPr>
          <w:rFonts w:ascii="Aptos" w:eastAsia="MS Mincho" w:hAnsi="Aptos"/>
          <w:b/>
          <w:sz w:val="20"/>
          <w:szCs w:val="20"/>
        </w:rPr>
        <w:t>Zamawiający</w:t>
      </w:r>
      <w:r w:rsidRPr="009B18A7">
        <w:rPr>
          <w:rFonts w:ascii="Aptos" w:eastAsia="MS Mincho" w:hAnsi="Aptos"/>
          <w:sz w:val="20"/>
          <w:szCs w:val="20"/>
        </w:rPr>
        <w:t xml:space="preserve"> zwróci wraz z odsetkami wynikającymi z umowy oprocentowanego rachunku bankowego, na którym było ono przechowywane, pomniejszone o koszt prowadzenia tego rachunku oraz prowizji bankowej za przelew pieniędzy na rachunek bankowy </w:t>
      </w:r>
      <w:r w:rsidRPr="009B18A7">
        <w:rPr>
          <w:rFonts w:ascii="Aptos" w:eastAsia="MS Mincho" w:hAnsi="Aptos"/>
          <w:b/>
          <w:sz w:val="20"/>
          <w:szCs w:val="20"/>
        </w:rPr>
        <w:t>Wykonawcy.</w:t>
      </w:r>
    </w:p>
    <w:p w14:paraId="6E82105E" w14:textId="77777777" w:rsidR="008077F0" w:rsidRPr="009B18A7" w:rsidRDefault="008077F0" w:rsidP="008077F0">
      <w:pPr>
        <w:numPr>
          <w:ilvl w:val="0"/>
          <w:numId w:val="55"/>
        </w:numPr>
        <w:suppressAutoHyphens w:val="0"/>
        <w:spacing w:after="160" w:line="360" w:lineRule="auto"/>
        <w:ind w:left="709" w:right="118"/>
        <w:jc w:val="both"/>
        <w:rPr>
          <w:rFonts w:ascii="Aptos" w:hAnsi="Aptos"/>
          <w:sz w:val="20"/>
          <w:szCs w:val="20"/>
        </w:rPr>
      </w:pPr>
      <w:r w:rsidRPr="009B18A7">
        <w:rPr>
          <w:rFonts w:ascii="Aptos" w:hAnsi="Aptos"/>
          <w:sz w:val="20"/>
          <w:szCs w:val="20"/>
        </w:rPr>
        <w:t>Okres rękojmi i gwarancji ulega wydłużeniu o czas potrzebny na usunięcie wad.</w:t>
      </w:r>
    </w:p>
    <w:p w14:paraId="0EBAE12F"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11</w:t>
      </w:r>
    </w:p>
    <w:p w14:paraId="325D8571"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USUWANIE WAD I USTEREK</w:t>
      </w:r>
    </w:p>
    <w:p w14:paraId="48D510D3" w14:textId="77777777" w:rsidR="008077F0" w:rsidRPr="009B18A7" w:rsidRDefault="008077F0" w:rsidP="008077F0">
      <w:pPr>
        <w:numPr>
          <w:ilvl w:val="0"/>
          <w:numId w:val="58"/>
        </w:numPr>
        <w:suppressAutoHyphens w:val="0"/>
        <w:spacing w:after="160" w:line="360" w:lineRule="auto"/>
        <w:ind w:right="118"/>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zobowiązany jest do zawiadomienia </w:t>
      </w:r>
      <w:r w:rsidRPr="009B18A7">
        <w:rPr>
          <w:rFonts w:ascii="Aptos" w:hAnsi="Aptos"/>
          <w:b/>
          <w:sz w:val="20"/>
          <w:szCs w:val="20"/>
        </w:rPr>
        <w:t>Zamawiającego</w:t>
      </w:r>
      <w:r w:rsidRPr="009B18A7">
        <w:rPr>
          <w:rFonts w:ascii="Aptos" w:hAnsi="Aptos"/>
          <w:sz w:val="20"/>
          <w:szCs w:val="20"/>
        </w:rPr>
        <w:t> /Inspektora nadzoru inwestorskiego o usunięciu wad i usterek stwierdzonych w protokole odbioru oraz do żądania wyznaczenia terminu na odbiór zakwestionowanych uprzednio robót jako wadliwych i zakończenia czynności odbiorowych.</w:t>
      </w:r>
    </w:p>
    <w:p w14:paraId="30F34126" w14:textId="77777777" w:rsidR="008077F0" w:rsidRPr="009B18A7" w:rsidRDefault="008077F0" w:rsidP="008077F0">
      <w:pPr>
        <w:numPr>
          <w:ilvl w:val="0"/>
          <w:numId w:val="58"/>
        </w:numPr>
        <w:suppressAutoHyphens w:val="0"/>
        <w:spacing w:after="160" w:line="360" w:lineRule="auto"/>
        <w:ind w:right="118"/>
        <w:jc w:val="both"/>
        <w:rPr>
          <w:rFonts w:ascii="Aptos" w:hAnsi="Aptos"/>
          <w:sz w:val="20"/>
          <w:szCs w:val="20"/>
        </w:rPr>
      </w:pPr>
      <w:r w:rsidRPr="009B18A7">
        <w:rPr>
          <w:rFonts w:ascii="Aptos" w:hAnsi="Aptos"/>
          <w:sz w:val="20"/>
          <w:szCs w:val="20"/>
        </w:rPr>
        <w:t xml:space="preserve">Jeżeli </w:t>
      </w:r>
      <w:r w:rsidRPr="009B18A7">
        <w:rPr>
          <w:rFonts w:ascii="Aptos" w:hAnsi="Aptos"/>
          <w:b/>
          <w:sz w:val="20"/>
          <w:szCs w:val="20"/>
        </w:rPr>
        <w:t xml:space="preserve">Wykonawca </w:t>
      </w:r>
      <w:bookmarkStart w:id="22" w:name="_Hlk13559057"/>
      <w:r w:rsidRPr="009B18A7">
        <w:rPr>
          <w:rFonts w:ascii="Aptos" w:hAnsi="Aptos"/>
          <w:sz w:val="20"/>
          <w:szCs w:val="20"/>
        </w:rPr>
        <w:t xml:space="preserve">nie przystąpi do usuwania usterek i wad w terminie do 14 dni od daty zgłoszenia wad i usterek </w:t>
      </w:r>
      <w:bookmarkEnd w:id="22"/>
      <w:r w:rsidRPr="009B18A7">
        <w:rPr>
          <w:rFonts w:ascii="Aptos" w:hAnsi="Aptos"/>
          <w:sz w:val="20"/>
          <w:szCs w:val="20"/>
        </w:rPr>
        <w:t xml:space="preserve">przez </w:t>
      </w:r>
      <w:r w:rsidRPr="009B18A7">
        <w:rPr>
          <w:rFonts w:ascii="Aptos" w:hAnsi="Aptos"/>
          <w:b/>
          <w:sz w:val="20"/>
          <w:szCs w:val="20"/>
        </w:rPr>
        <w:t>Zamawiającego</w:t>
      </w:r>
      <w:r w:rsidRPr="009B18A7">
        <w:rPr>
          <w:rFonts w:ascii="Aptos" w:hAnsi="Aptos"/>
          <w:sz w:val="20"/>
          <w:szCs w:val="20"/>
        </w:rPr>
        <w:t xml:space="preserve">, to </w:t>
      </w:r>
      <w:r w:rsidRPr="009B18A7">
        <w:rPr>
          <w:rFonts w:ascii="Aptos" w:hAnsi="Aptos"/>
          <w:b/>
          <w:sz w:val="20"/>
          <w:szCs w:val="20"/>
        </w:rPr>
        <w:t>Zamawiający</w:t>
      </w:r>
      <w:r w:rsidRPr="009B18A7">
        <w:rPr>
          <w:rFonts w:ascii="Aptos" w:hAnsi="Aptos"/>
          <w:sz w:val="20"/>
          <w:szCs w:val="20"/>
        </w:rPr>
        <w:t xml:space="preserve"> może zlecić usunięcie ich osobie trzeciej na koszt </w:t>
      </w:r>
      <w:r w:rsidRPr="009B18A7">
        <w:rPr>
          <w:rFonts w:ascii="Aptos" w:hAnsi="Aptos"/>
          <w:b/>
          <w:sz w:val="20"/>
          <w:szCs w:val="20"/>
        </w:rPr>
        <w:t>Wykonawcy.</w:t>
      </w:r>
      <w:r w:rsidRPr="009B18A7">
        <w:rPr>
          <w:rFonts w:ascii="Aptos" w:hAnsi="Aptos"/>
          <w:sz w:val="20"/>
          <w:szCs w:val="20"/>
        </w:rPr>
        <w:t xml:space="preserve"> W tym przypadku koszty usuwania wad i usterek będą pokrywane w pierwszej kolejności z kwoty, o której mowa w § 10 będącej zabezpieczeniem należytego wykonania Umowy.</w:t>
      </w:r>
    </w:p>
    <w:p w14:paraId="7F17281E" w14:textId="77777777" w:rsidR="008077F0" w:rsidRPr="009B18A7" w:rsidRDefault="008077F0" w:rsidP="008077F0">
      <w:pPr>
        <w:numPr>
          <w:ilvl w:val="0"/>
          <w:numId w:val="58"/>
        </w:numPr>
        <w:suppressAutoHyphens w:val="0"/>
        <w:spacing w:after="160" w:line="360" w:lineRule="auto"/>
        <w:ind w:right="118"/>
        <w:jc w:val="both"/>
        <w:rPr>
          <w:rFonts w:ascii="Aptos" w:hAnsi="Aptos"/>
          <w:sz w:val="20"/>
          <w:szCs w:val="20"/>
        </w:rPr>
      </w:pPr>
      <w:r w:rsidRPr="009B18A7">
        <w:rPr>
          <w:rFonts w:ascii="Aptos" w:hAnsi="Aptos"/>
          <w:b/>
          <w:sz w:val="20"/>
          <w:szCs w:val="20"/>
        </w:rPr>
        <w:t>Zamawiający</w:t>
      </w:r>
      <w:r w:rsidRPr="009B18A7">
        <w:rPr>
          <w:rFonts w:ascii="Aptos" w:hAnsi="Aptos"/>
          <w:sz w:val="20"/>
          <w:szCs w:val="20"/>
        </w:rPr>
        <w:t xml:space="preserve"> tylko jeden raz wezwie </w:t>
      </w:r>
      <w:r w:rsidRPr="009B18A7">
        <w:rPr>
          <w:rFonts w:ascii="Aptos" w:hAnsi="Aptos"/>
          <w:b/>
          <w:sz w:val="20"/>
          <w:szCs w:val="20"/>
        </w:rPr>
        <w:t>Wykonawcę</w:t>
      </w:r>
      <w:r w:rsidRPr="009B18A7">
        <w:rPr>
          <w:rFonts w:ascii="Aptos" w:hAnsi="Aptos"/>
          <w:sz w:val="20"/>
          <w:szCs w:val="20"/>
        </w:rPr>
        <w:t xml:space="preserve"> do niezwłocznego usunięcia wad i usterek, stwierdzonych podczas odbioru, albo w okresie rękojmi lub gwarancji. Usunięcie stwierdzonych wad lub usterek potwierdza protokół usunięcia wad i usterek, sprawdzony przez Inspektora nadzoru inwestorskiego i zaakceptowany przez </w:t>
      </w:r>
      <w:r w:rsidRPr="009B18A7">
        <w:rPr>
          <w:rFonts w:ascii="Aptos" w:hAnsi="Aptos"/>
          <w:b/>
          <w:sz w:val="20"/>
          <w:szCs w:val="20"/>
        </w:rPr>
        <w:t>Zamawiającego</w:t>
      </w:r>
      <w:r w:rsidRPr="009B18A7">
        <w:rPr>
          <w:rFonts w:ascii="Aptos" w:hAnsi="Aptos"/>
          <w:sz w:val="20"/>
          <w:szCs w:val="20"/>
        </w:rPr>
        <w:t xml:space="preserve">. Jeżeli, pomimo uzgodnienia terminu usunięcia stwierdzonych wad lub usterek </w:t>
      </w:r>
      <w:r w:rsidRPr="009B18A7">
        <w:rPr>
          <w:rFonts w:ascii="Aptos" w:hAnsi="Aptos"/>
          <w:b/>
          <w:sz w:val="20"/>
          <w:szCs w:val="20"/>
        </w:rPr>
        <w:t>Wykonawca</w:t>
      </w:r>
      <w:r w:rsidRPr="009B18A7">
        <w:rPr>
          <w:rFonts w:ascii="Aptos" w:hAnsi="Aptos"/>
          <w:sz w:val="20"/>
          <w:szCs w:val="20"/>
        </w:rPr>
        <w:t xml:space="preserve"> nie przystąpi do napraw albo dokona ich </w:t>
      </w:r>
      <w:r w:rsidRPr="009B18A7">
        <w:rPr>
          <w:rFonts w:ascii="Aptos" w:hAnsi="Aptos"/>
          <w:sz w:val="20"/>
          <w:szCs w:val="20"/>
        </w:rPr>
        <w:lastRenderedPageBreak/>
        <w:t xml:space="preserve">nieprawidłowo, </w:t>
      </w:r>
      <w:r w:rsidRPr="009B18A7">
        <w:rPr>
          <w:rFonts w:ascii="Aptos" w:hAnsi="Aptos"/>
          <w:b/>
          <w:sz w:val="20"/>
          <w:szCs w:val="20"/>
        </w:rPr>
        <w:t>Zamawiający</w:t>
      </w:r>
      <w:r w:rsidRPr="009B18A7">
        <w:rPr>
          <w:rFonts w:ascii="Aptos" w:hAnsi="Aptos"/>
          <w:sz w:val="20"/>
          <w:szCs w:val="20"/>
        </w:rPr>
        <w:t xml:space="preserve"> może użyć zabezpieczenia należytego wykonania Umowy, w celu pokrycia swoich roszczeń. </w:t>
      </w:r>
      <w:r w:rsidRPr="009B18A7">
        <w:rPr>
          <w:rFonts w:ascii="Aptos" w:hAnsi="Aptos"/>
          <w:b/>
          <w:sz w:val="20"/>
          <w:szCs w:val="20"/>
        </w:rPr>
        <w:t>Wykonawca</w:t>
      </w:r>
      <w:r w:rsidRPr="009B18A7">
        <w:rPr>
          <w:rFonts w:ascii="Aptos" w:hAnsi="Aptos"/>
          <w:sz w:val="20"/>
          <w:szCs w:val="20"/>
        </w:rPr>
        <w:t xml:space="preserve"> usunie również wszelkie uszkodzenia infrastruktury, które nastąpią przy okazji lub w związku z realizacją przedmiotu Umowy.</w:t>
      </w:r>
    </w:p>
    <w:p w14:paraId="366AF485" w14:textId="77777777" w:rsidR="008077F0" w:rsidRPr="009B18A7" w:rsidRDefault="008077F0" w:rsidP="008077F0">
      <w:pPr>
        <w:numPr>
          <w:ilvl w:val="0"/>
          <w:numId w:val="58"/>
        </w:numPr>
        <w:suppressAutoHyphens w:val="0"/>
        <w:spacing w:after="160" w:line="360" w:lineRule="auto"/>
        <w:ind w:right="118"/>
        <w:jc w:val="both"/>
        <w:rPr>
          <w:rFonts w:ascii="Aptos" w:hAnsi="Aptos"/>
          <w:sz w:val="20"/>
          <w:szCs w:val="20"/>
        </w:rPr>
      </w:pPr>
      <w:r w:rsidRPr="009B18A7">
        <w:rPr>
          <w:rFonts w:ascii="Aptos" w:hAnsi="Aptos"/>
          <w:b/>
          <w:sz w:val="20"/>
          <w:szCs w:val="20"/>
        </w:rPr>
        <w:t>Zamawiający</w:t>
      </w:r>
      <w:r w:rsidRPr="009B18A7">
        <w:rPr>
          <w:rFonts w:ascii="Aptos" w:hAnsi="Aptos"/>
          <w:sz w:val="20"/>
          <w:szCs w:val="20"/>
        </w:rPr>
        <w:t xml:space="preserve"> ma prawo sprawdzać sposób wykonania robót i o wykrytych wadach oraz usterkach poinformować niezwłocznie </w:t>
      </w:r>
      <w:r w:rsidRPr="009B18A7">
        <w:rPr>
          <w:rFonts w:ascii="Aptos" w:hAnsi="Aptos"/>
          <w:b/>
          <w:sz w:val="20"/>
          <w:szCs w:val="20"/>
        </w:rPr>
        <w:t>Wykonawcę,</w:t>
      </w:r>
      <w:r w:rsidRPr="009B18A7">
        <w:rPr>
          <w:rFonts w:ascii="Aptos" w:hAnsi="Aptos"/>
          <w:sz w:val="20"/>
          <w:szCs w:val="20"/>
        </w:rPr>
        <w:t xml:space="preserve"> poprzez wpis do Dziennika Budowy, bez oczekiwania na częściowy lub końcowy odbiór robót. Zgłoszone wady oraz usterki </w:t>
      </w:r>
      <w:r w:rsidRPr="009B18A7">
        <w:rPr>
          <w:rFonts w:ascii="Aptos" w:hAnsi="Aptos"/>
          <w:b/>
          <w:sz w:val="20"/>
          <w:szCs w:val="20"/>
        </w:rPr>
        <w:t>Wykonawca</w:t>
      </w:r>
      <w:r w:rsidRPr="009B18A7">
        <w:rPr>
          <w:rFonts w:ascii="Aptos" w:hAnsi="Aptos"/>
          <w:sz w:val="20"/>
          <w:szCs w:val="20"/>
        </w:rPr>
        <w:t xml:space="preserve"> usunie nieodpłatnie, w uzgodnionych obustronnie terminach.</w:t>
      </w:r>
    </w:p>
    <w:p w14:paraId="40336244" w14:textId="77777777" w:rsidR="008077F0" w:rsidRPr="009B18A7" w:rsidRDefault="008077F0" w:rsidP="008077F0">
      <w:pPr>
        <w:numPr>
          <w:ilvl w:val="0"/>
          <w:numId w:val="58"/>
        </w:numPr>
        <w:suppressAutoHyphens w:val="0"/>
        <w:autoSpaceDE w:val="0"/>
        <w:autoSpaceDN w:val="0"/>
        <w:adjustRightInd w:val="0"/>
        <w:spacing w:after="160" w:line="360" w:lineRule="auto"/>
        <w:ind w:right="118"/>
        <w:jc w:val="both"/>
        <w:rPr>
          <w:rFonts w:ascii="Aptos" w:hAnsi="Aptos"/>
          <w:sz w:val="20"/>
          <w:szCs w:val="20"/>
        </w:rPr>
      </w:pPr>
      <w:r w:rsidRPr="009B18A7">
        <w:rPr>
          <w:rFonts w:ascii="Aptos" w:hAnsi="Aptos"/>
          <w:sz w:val="20"/>
          <w:szCs w:val="20"/>
        </w:rPr>
        <w:t xml:space="preserve">Jeżeli w toku czynności odbioru końcowego zostaną stwierdzone wady, które nie nadają się do usunięcia to </w:t>
      </w:r>
      <w:r w:rsidRPr="009B18A7">
        <w:rPr>
          <w:rFonts w:ascii="Aptos" w:hAnsi="Aptos"/>
          <w:b/>
          <w:sz w:val="20"/>
          <w:szCs w:val="20"/>
        </w:rPr>
        <w:t xml:space="preserve">Zamawiającemu </w:t>
      </w:r>
      <w:r w:rsidRPr="009B18A7">
        <w:rPr>
          <w:rFonts w:ascii="Aptos" w:hAnsi="Aptos"/>
          <w:sz w:val="20"/>
          <w:szCs w:val="20"/>
        </w:rPr>
        <w:t>przysługują następujące uprawnienia:</w:t>
      </w:r>
    </w:p>
    <w:p w14:paraId="0E4D9D47" w14:textId="77777777" w:rsidR="008077F0" w:rsidRPr="009B18A7" w:rsidRDefault="008077F0" w:rsidP="008077F0">
      <w:pPr>
        <w:numPr>
          <w:ilvl w:val="0"/>
          <w:numId w:val="64"/>
        </w:numPr>
        <w:tabs>
          <w:tab w:val="left" w:pos="851"/>
        </w:tabs>
        <w:suppressAutoHyphens w:val="0"/>
        <w:autoSpaceDE w:val="0"/>
        <w:autoSpaceDN w:val="0"/>
        <w:adjustRightInd w:val="0"/>
        <w:spacing w:after="160" w:line="360" w:lineRule="auto"/>
        <w:ind w:left="1134" w:right="118"/>
        <w:jc w:val="both"/>
        <w:rPr>
          <w:rFonts w:ascii="Aptos" w:hAnsi="Aptos"/>
          <w:sz w:val="20"/>
          <w:szCs w:val="20"/>
        </w:rPr>
      </w:pPr>
      <w:r w:rsidRPr="009B18A7">
        <w:rPr>
          <w:rFonts w:ascii="Aptos" w:hAnsi="Aptos"/>
          <w:sz w:val="20"/>
          <w:szCs w:val="20"/>
        </w:rPr>
        <w:t xml:space="preserve">jeżeli stwierdzone wady umożliwiają użytkowanie przedmiotu odbioru zgodnie z jego przeznaczeniem to </w:t>
      </w:r>
      <w:r w:rsidRPr="009B18A7">
        <w:rPr>
          <w:rFonts w:ascii="Aptos" w:hAnsi="Aptos"/>
          <w:b/>
          <w:sz w:val="20"/>
          <w:szCs w:val="20"/>
        </w:rPr>
        <w:t>Zamawiający</w:t>
      </w:r>
      <w:r w:rsidRPr="009B18A7">
        <w:rPr>
          <w:rFonts w:ascii="Aptos" w:hAnsi="Aptos"/>
          <w:sz w:val="20"/>
          <w:szCs w:val="20"/>
        </w:rPr>
        <w:t xml:space="preserve"> może obniżyć odpowiednio wynagrodzenie;</w:t>
      </w:r>
    </w:p>
    <w:p w14:paraId="529766B6" w14:textId="77777777" w:rsidR="008077F0" w:rsidRPr="009B18A7" w:rsidRDefault="008077F0" w:rsidP="008077F0">
      <w:pPr>
        <w:numPr>
          <w:ilvl w:val="0"/>
          <w:numId w:val="64"/>
        </w:numPr>
        <w:tabs>
          <w:tab w:val="left" w:pos="851"/>
        </w:tabs>
        <w:suppressAutoHyphens w:val="0"/>
        <w:autoSpaceDE w:val="0"/>
        <w:autoSpaceDN w:val="0"/>
        <w:adjustRightInd w:val="0"/>
        <w:spacing w:after="160" w:line="360" w:lineRule="auto"/>
        <w:ind w:left="1134" w:right="118"/>
        <w:jc w:val="both"/>
        <w:rPr>
          <w:rFonts w:ascii="Aptos" w:hAnsi="Aptos"/>
          <w:sz w:val="20"/>
          <w:szCs w:val="20"/>
        </w:rPr>
      </w:pPr>
      <w:r w:rsidRPr="009B18A7">
        <w:rPr>
          <w:rFonts w:ascii="Aptos" w:hAnsi="Aptos"/>
          <w:sz w:val="20"/>
          <w:szCs w:val="20"/>
        </w:rPr>
        <w:t xml:space="preserve">jeżeli wady uniemożliwiają użytkowanie zgodnie z przeznaczeniem, </w:t>
      </w:r>
      <w:r w:rsidRPr="009B18A7">
        <w:rPr>
          <w:rFonts w:ascii="Aptos" w:hAnsi="Aptos"/>
          <w:b/>
          <w:sz w:val="20"/>
          <w:szCs w:val="20"/>
        </w:rPr>
        <w:t>Zamawiający</w:t>
      </w:r>
      <w:r w:rsidRPr="009B18A7">
        <w:rPr>
          <w:rFonts w:ascii="Aptos" w:hAnsi="Aptos"/>
          <w:sz w:val="20"/>
          <w:szCs w:val="20"/>
        </w:rPr>
        <w:t xml:space="preserve"> może odstąpić od Umowy lub żądać wykonania przedmiotu odbioru po raz drugi w uzgodnionym terminie.</w:t>
      </w:r>
    </w:p>
    <w:p w14:paraId="154C3D9F"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12</w:t>
      </w:r>
    </w:p>
    <w:p w14:paraId="28E4A6A6"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ODSTĄPIENIE OD UMOWY</w:t>
      </w:r>
    </w:p>
    <w:p w14:paraId="66D9F662" w14:textId="77777777" w:rsidR="008077F0" w:rsidRPr="009B18A7" w:rsidRDefault="008077F0" w:rsidP="008077F0">
      <w:pPr>
        <w:numPr>
          <w:ilvl w:val="3"/>
          <w:numId w:val="57"/>
        </w:numPr>
        <w:suppressAutoHyphens w:val="0"/>
        <w:autoSpaceDE w:val="0"/>
        <w:autoSpaceDN w:val="0"/>
        <w:adjustRightInd w:val="0"/>
        <w:spacing w:after="160" w:line="360" w:lineRule="auto"/>
        <w:ind w:left="426" w:right="118" w:hanging="283"/>
        <w:jc w:val="both"/>
        <w:rPr>
          <w:rFonts w:ascii="Aptos" w:hAnsi="Aptos"/>
          <w:sz w:val="20"/>
          <w:szCs w:val="20"/>
        </w:rPr>
      </w:pPr>
      <w:r w:rsidRPr="009B18A7">
        <w:rPr>
          <w:rFonts w:ascii="Aptos" w:hAnsi="Aptos"/>
          <w:sz w:val="20"/>
          <w:szCs w:val="20"/>
        </w:rPr>
        <w:t xml:space="preserve">W razie zaistnienia istotnej zmiany okoliczności powodującej, że wykonanie Umowy nie leży w interesie publicznym, czego nie można było przewidzieć w chwili zawarcia umowy, </w:t>
      </w:r>
      <w:r w:rsidRPr="009B18A7">
        <w:rPr>
          <w:rFonts w:ascii="Aptos" w:hAnsi="Aptos"/>
          <w:b/>
          <w:sz w:val="20"/>
          <w:szCs w:val="20"/>
        </w:rPr>
        <w:t>Zamawiający</w:t>
      </w:r>
      <w:r w:rsidRPr="009B18A7">
        <w:rPr>
          <w:rFonts w:ascii="Aptos" w:hAnsi="Aptos"/>
          <w:sz w:val="20"/>
          <w:szCs w:val="20"/>
        </w:rPr>
        <w:t xml:space="preserve"> może odstąpić od umowy w terminie 30 dni od powzięcia wiadomości o tych okolicznościach. W tym przypadku </w:t>
      </w:r>
      <w:r w:rsidRPr="009B18A7">
        <w:rPr>
          <w:rFonts w:ascii="Aptos" w:hAnsi="Aptos"/>
          <w:b/>
          <w:sz w:val="20"/>
          <w:szCs w:val="20"/>
        </w:rPr>
        <w:t>Wykonawca</w:t>
      </w:r>
      <w:r w:rsidRPr="009B18A7">
        <w:rPr>
          <w:rFonts w:ascii="Aptos" w:hAnsi="Aptos"/>
          <w:sz w:val="20"/>
          <w:szCs w:val="20"/>
        </w:rPr>
        <w:t xml:space="preserve"> może żądać wyłącznie wynagrodzenia należnego z tytułu wykonanej części umowy.</w:t>
      </w:r>
    </w:p>
    <w:p w14:paraId="52CE03C3" w14:textId="77777777" w:rsidR="008077F0" w:rsidRPr="009B18A7" w:rsidRDefault="008077F0" w:rsidP="008077F0">
      <w:pPr>
        <w:numPr>
          <w:ilvl w:val="3"/>
          <w:numId w:val="57"/>
        </w:numPr>
        <w:suppressAutoHyphens w:val="0"/>
        <w:autoSpaceDE w:val="0"/>
        <w:autoSpaceDN w:val="0"/>
        <w:adjustRightInd w:val="0"/>
        <w:spacing w:after="160" w:line="360" w:lineRule="auto"/>
        <w:ind w:left="426" w:right="118" w:hanging="283"/>
        <w:jc w:val="both"/>
        <w:rPr>
          <w:rFonts w:ascii="Aptos" w:hAnsi="Aptos"/>
          <w:sz w:val="20"/>
          <w:szCs w:val="20"/>
        </w:rPr>
      </w:pPr>
      <w:r w:rsidRPr="009B18A7">
        <w:rPr>
          <w:rFonts w:ascii="Aptos" w:hAnsi="Aptos"/>
          <w:sz w:val="20"/>
          <w:szCs w:val="20"/>
        </w:rPr>
        <w:t xml:space="preserve">Ponadto </w:t>
      </w:r>
      <w:r w:rsidRPr="009B18A7">
        <w:rPr>
          <w:rFonts w:ascii="Aptos" w:hAnsi="Aptos"/>
          <w:b/>
          <w:sz w:val="20"/>
          <w:szCs w:val="20"/>
        </w:rPr>
        <w:t>Zamawiającemu</w:t>
      </w:r>
      <w:r w:rsidRPr="009B18A7">
        <w:rPr>
          <w:rFonts w:ascii="Aptos" w:hAnsi="Aptos"/>
          <w:sz w:val="20"/>
          <w:szCs w:val="20"/>
        </w:rPr>
        <w:t xml:space="preserve"> przysługuje prawo odstąpienia od umowy w następujących przypadkach:</w:t>
      </w:r>
    </w:p>
    <w:p w14:paraId="44733AD6" w14:textId="77777777" w:rsidR="008077F0" w:rsidRPr="009B18A7" w:rsidRDefault="008077F0" w:rsidP="008077F0">
      <w:pPr>
        <w:numPr>
          <w:ilvl w:val="0"/>
          <w:numId w:val="65"/>
        </w:numPr>
        <w:tabs>
          <w:tab w:val="left" w:pos="851"/>
          <w:tab w:val="num" w:pos="1134"/>
        </w:tabs>
        <w:suppressAutoHyphens w:val="0"/>
        <w:autoSpaceDE w:val="0"/>
        <w:autoSpaceDN w:val="0"/>
        <w:adjustRightInd w:val="0"/>
        <w:spacing w:after="160" w:line="360" w:lineRule="auto"/>
        <w:ind w:left="1134" w:right="118" w:hanging="283"/>
        <w:jc w:val="both"/>
        <w:rPr>
          <w:rFonts w:ascii="Aptos" w:hAnsi="Aptos"/>
          <w:sz w:val="20"/>
          <w:szCs w:val="20"/>
        </w:rPr>
      </w:pPr>
      <w:r w:rsidRPr="009B18A7">
        <w:rPr>
          <w:rFonts w:ascii="Aptos" w:hAnsi="Aptos"/>
          <w:sz w:val="20"/>
          <w:szCs w:val="20"/>
        </w:rPr>
        <w:t>w przypadku ogłoszenia upadłości lub rozwiązania firmy Wykonawcy;</w:t>
      </w:r>
    </w:p>
    <w:p w14:paraId="13A50C45" w14:textId="77777777" w:rsidR="008077F0" w:rsidRPr="009B18A7" w:rsidRDefault="008077F0" w:rsidP="008077F0">
      <w:pPr>
        <w:numPr>
          <w:ilvl w:val="0"/>
          <w:numId w:val="65"/>
        </w:numPr>
        <w:tabs>
          <w:tab w:val="left" w:pos="851"/>
          <w:tab w:val="num" w:pos="1134"/>
        </w:tabs>
        <w:suppressAutoHyphens w:val="0"/>
        <w:autoSpaceDE w:val="0"/>
        <w:autoSpaceDN w:val="0"/>
        <w:adjustRightInd w:val="0"/>
        <w:spacing w:after="160" w:line="360" w:lineRule="auto"/>
        <w:ind w:left="1134" w:right="118" w:hanging="283"/>
        <w:jc w:val="both"/>
        <w:rPr>
          <w:rFonts w:ascii="Aptos" w:hAnsi="Aptos"/>
          <w:sz w:val="20"/>
          <w:szCs w:val="20"/>
        </w:rPr>
      </w:pPr>
      <w:r w:rsidRPr="009B18A7">
        <w:rPr>
          <w:rFonts w:ascii="Aptos" w:hAnsi="Aptos"/>
          <w:sz w:val="20"/>
          <w:szCs w:val="20"/>
        </w:rPr>
        <w:t>w przypadku wydania nakazu zajęcia majątku firmy Wykonawcy;</w:t>
      </w:r>
    </w:p>
    <w:p w14:paraId="3DD47574" w14:textId="77777777" w:rsidR="008077F0" w:rsidRPr="009B18A7" w:rsidRDefault="008077F0" w:rsidP="008077F0">
      <w:pPr>
        <w:numPr>
          <w:ilvl w:val="0"/>
          <w:numId w:val="65"/>
        </w:numPr>
        <w:tabs>
          <w:tab w:val="left" w:pos="851"/>
          <w:tab w:val="num" w:pos="1134"/>
        </w:tabs>
        <w:suppressAutoHyphens w:val="0"/>
        <w:autoSpaceDE w:val="0"/>
        <w:autoSpaceDN w:val="0"/>
        <w:adjustRightInd w:val="0"/>
        <w:spacing w:after="160" w:line="360" w:lineRule="auto"/>
        <w:ind w:left="1134" w:right="118" w:hanging="283"/>
        <w:jc w:val="both"/>
        <w:rPr>
          <w:rFonts w:ascii="Aptos" w:hAnsi="Aptos"/>
          <w:sz w:val="20"/>
          <w:szCs w:val="20"/>
        </w:rPr>
      </w:pPr>
      <w:r w:rsidRPr="009B18A7">
        <w:rPr>
          <w:rFonts w:ascii="Aptos" w:hAnsi="Aptos"/>
          <w:sz w:val="20"/>
          <w:szCs w:val="20"/>
        </w:rPr>
        <w:t>jeżeli Wykonawca nie rozpoczął robót bez uzasadnionej przyczyny lub nie kontynuuje ich pomimo wezwania Zamawiającego albo przerwał realizację robót i przerwa ta trwa dłużej niż 14 dni,</w:t>
      </w:r>
    </w:p>
    <w:p w14:paraId="1AAABA6F" w14:textId="77777777" w:rsidR="008077F0" w:rsidRPr="009B18A7" w:rsidRDefault="008077F0" w:rsidP="008077F0">
      <w:pPr>
        <w:numPr>
          <w:ilvl w:val="0"/>
          <w:numId w:val="65"/>
        </w:numPr>
        <w:tabs>
          <w:tab w:val="left" w:pos="851"/>
          <w:tab w:val="num" w:pos="1134"/>
        </w:tabs>
        <w:suppressAutoHyphens w:val="0"/>
        <w:autoSpaceDE w:val="0"/>
        <w:autoSpaceDN w:val="0"/>
        <w:adjustRightInd w:val="0"/>
        <w:spacing w:after="160" w:line="360" w:lineRule="auto"/>
        <w:ind w:left="1134" w:right="118" w:hanging="283"/>
        <w:jc w:val="both"/>
        <w:rPr>
          <w:rFonts w:ascii="Aptos" w:hAnsi="Aptos"/>
          <w:sz w:val="20"/>
          <w:szCs w:val="20"/>
        </w:rPr>
      </w:pPr>
      <w:r w:rsidRPr="009B18A7">
        <w:rPr>
          <w:rFonts w:ascii="Aptos" w:hAnsi="Aptos"/>
          <w:sz w:val="20"/>
          <w:szCs w:val="20"/>
        </w:rPr>
        <w:t>skierowanie, bez akceptacji Zamawiającego, do kierowania robotami innych osób niż wskazane w ofercie Wykonawcy.</w:t>
      </w:r>
    </w:p>
    <w:p w14:paraId="22BEFF41" w14:textId="77777777" w:rsidR="008077F0" w:rsidRPr="009B18A7" w:rsidRDefault="008077F0" w:rsidP="008077F0">
      <w:pPr>
        <w:numPr>
          <w:ilvl w:val="3"/>
          <w:numId w:val="57"/>
        </w:numPr>
        <w:suppressAutoHyphens w:val="0"/>
        <w:autoSpaceDE w:val="0"/>
        <w:autoSpaceDN w:val="0"/>
        <w:adjustRightInd w:val="0"/>
        <w:spacing w:after="160" w:line="360" w:lineRule="auto"/>
        <w:ind w:left="426" w:right="118" w:hanging="283"/>
        <w:jc w:val="both"/>
        <w:rPr>
          <w:rFonts w:ascii="Aptos" w:hAnsi="Aptos"/>
          <w:sz w:val="20"/>
          <w:szCs w:val="20"/>
        </w:rPr>
      </w:pPr>
      <w:r w:rsidRPr="009B18A7">
        <w:rPr>
          <w:rFonts w:ascii="Aptos" w:hAnsi="Aptos"/>
          <w:sz w:val="20"/>
          <w:szCs w:val="20"/>
        </w:rPr>
        <w:lastRenderedPageBreak/>
        <w:t xml:space="preserve">W razie odstąpienia przez </w:t>
      </w:r>
      <w:r w:rsidRPr="009B18A7">
        <w:rPr>
          <w:rFonts w:ascii="Aptos" w:hAnsi="Aptos"/>
          <w:b/>
          <w:sz w:val="20"/>
          <w:szCs w:val="20"/>
        </w:rPr>
        <w:t>Zamawiającego</w:t>
      </w:r>
      <w:r w:rsidRPr="009B18A7">
        <w:rPr>
          <w:rFonts w:ascii="Aptos" w:hAnsi="Aptos"/>
          <w:sz w:val="20"/>
          <w:szCs w:val="20"/>
        </w:rPr>
        <w:t xml:space="preserve"> od umowy z wymienionych wyżej powodów, uważa się, że odstąpienie to nastąpiło z winy </w:t>
      </w:r>
      <w:r w:rsidRPr="009B18A7">
        <w:rPr>
          <w:rFonts w:ascii="Aptos" w:hAnsi="Aptos"/>
          <w:b/>
          <w:sz w:val="20"/>
          <w:szCs w:val="20"/>
        </w:rPr>
        <w:t>Wykonawcy</w:t>
      </w:r>
      <w:r w:rsidRPr="009B18A7">
        <w:rPr>
          <w:rFonts w:ascii="Aptos" w:hAnsi="Aptos"/>
          <w:sz w:val="20"/>
          <w:szCs w:val="20"/>
        </w:rPr>
        <w:t>.</w:t>
      </w:r>
    </w:p>
    <w:p w14:paraId="14532CAB" w14:textId="77777777" w:rsidR="008077F0" w:rsidRPr="009B18A7" w:rsidRDefault="008077F0" w:rsidP="008077F0">
      <w:pPr>
        <w:numPr>
          <w:ilvl w:val="3"/>
          <w:numId w:val="57"/>
        </w:numPr>
        <w:suppressAutoHyphens w:val="0"/>
        <w:autoSpaceDE w:val="0"/>
        <w:autoSpaceDN w:val="0"/>
        <w:adjustRightInd w:val="0"/>
        <w:spacing w:after="160" w:line="360" w:lineRule="auto"/>
        <w:ind w:left="426" w:right="118" w:hanging="283"/>
        <w:jc w:val="both"/>
        <w:rPr>
          <w:rFonts w:ascii="Aptos" w:hAnsi="Aptos"/>
          <w:sz w:val="20"/>
          <w:szCs w:val="20"/>
        </w:rPr>
      </w:pPr>
      <w:r w:rsidRPr="009B18A7">
        <w:rPr>
          <w:rFonts w:ascii="Aptos" w:hAnsi="Aptos"/>
          <w:sz w:val="20"/>
          <w:szCs w:val="20"/>
        </w:rPr>
        <w:t>Odstąpienie od Umowy powinno nastąpić w formie pisemnej pod rygorem nieważności i powinno zawierać uzasadnienie.</w:t>
      </w:r>
    </w:p>
    <w:p w14:paraId="55E55D9B" w14:textId="77777777" w:rsidR="008077F0" w:rsidRPr="009B18A7" w:rsidRDefault="008077F0" w:rsidP="008077F0">
      <w:pPr>
        <w:numPr>
          <w:ilvl w:val="3"/>
          <w:numId w:val="57"/>
        </w:numPr>
        <w:suppressAutoHyphens w:val="0"/>
        <w:autoSpaceDE w:val="0"/>
        <w:autoSpaceDN w:val="0"/>
        <w:adjustRightInd w:val="0"/>
        <w:spacing w:after="160" w:line="360" w:lineRule="auto"/>
        <w:ind w:left="426" w:right="118" w:hanging="283"/>
        <w:jc w:val="both"/>
        <w:rPr>
          <w:rFonts w:ascii="Aptos" w:hAnsi="Aptos"/>
          <w:sz w:val="20"/>
          <w:szCs w:val="20"/>
        </w:rPr>
      </w:pPr>
      <w:r w:rsidRPr="009B18A7">
        <w:rPr>
          <w:rFonts w:ascii="Aptos" w:hAnsi="Aptos"/>
          <w:sz w:val="20"/>
          <w:szCs w:val="20"/>
        </w:rPr>
        <w:t xml:space="preserve">W wypadku odstąpienia od Umowy, </w:t>
      </w:r>
      <w:r w:rsidRPr="009B18A7">
        <w:rPr>
          <w:rFonts w:ascii="Aptos" w:hAnsi="Aptos"/>
          <w:b/>
          <w:sz w:val="20"/>
          <w:szCs w:val="20"/>
        </w:rPr>
        <w:t>Wykonawca</w:t>
      </w:r>
      <w:r w:rsidRPr="009B18A7">
        <w:rPr>
          <w:rFonts w:ascii="Aptos" w:hAnsi="Aptos"/>
          <w:sz w:val="20"/>
          <w:szCs w:val="20"/>
        </w:rPr>
        <w:t xml:space="preserve"> przy udziale </w:t>
      </w:r>
      <w:r w:rsidRPr="009B18A7">
        <w:rPr>
          <w:rFonts w:ascii="Aptos" w:hAnsi="Aptos"/>
          <w:b/>
          <w:sz w:val="20"/>
          <w:szCs w:val="20"/>
        </w:rPr>
        <w:t>Zamawiającego</w:t>
      </w:r>
      <w:r w:rsidRPr="009B18A7">
        <w:rPr>
          <w:rFonts w:ascii="Aptos" w:hAnsi="Aptos"/>
          <w:sz w:val="20"/>
          <w:szCs w:val="20"/>
        </w:rPr>
        <w:t xml:space="preserve"> i Inspektora Nadzoru w terminie 7 dni od daty odstąpienia:</w:t>
      </w:r>
    </w:p>
    <w:p w14:paraId="5B44FA12" w14:textId="77777777" w:rsidR="008077F0" w:rsidRPr="009B18A7" w:rsidRDefault="008077F0" w:rsidP="008077F0">
      <w:pPr>
        <w:numPr>
          <w:ilvl w:val="0"/>
          <w:numId w:val="66"/>
        </w:numPr>
        <w:tabs>
          <w:tab w:val="left" w:pos="851"/>
        </w:tabs>
        <w:suppressAutoHyphens w:val="0"/>
        <w:autoSpaceDE w:val="0"/>
        <w:autoSpaceDN w:val="0"/>
        <w:adjustRightInd w:val="0"/>
        <w:spacing w:after="160" w:line="360" w:lineRule="auto"/>
        <w:ind w:left="1134" w:right="118" w:hanging="283"/>
        <w:jc w:val="both"/>
        <w:rPr>
          <w:rFonts w:ascii="Aptos" w:hAnsi="Aptos"/>
          <w:sz w:val="20"/>
          <w:szCs w:val="20"/>
        </w:rPr>
      </w:pPr>
      <w:r w:rsidRPr="009B18A7">
        <w:rPr>
          <w:rFonts w:ascii="Aptos" w:hAnsi="Aptos"/>
          <w:sz w:val="20"/>
          <w:szCs w:val="20"/>
        </w:rPr>
        <w:t>sporządzi szczegółowy protokół inwentaryzacji wykonanych robót w toku według stanu na dzień odstąpienia i wyceni je w oparciu o ceny podane w ofercie.</w:t>
      </w:r>
    </w:p>
    <w:p w14:paraId="003A5A90" w14:textId="77777777" w:rsidR="008077F0" w:rsidRPr="009B18A7" w:rsidRDefault="008077F0" w:rsidP="008077F0">
      <w:pPr>
        <w:numPr>
          <w:ilvl w:val="0"/>
          <w:numId w:val="66"/>
        </w:numPr>
        <w:tabs>
          <w:tab w:val="left" w:pos="851"/>
        </w:tabs>
        <w:suppressAutoHyphens w:val="0"/>
        <w:autoSpaceDE w:val="0"/>
        <w:autoSpaceDN w:val="0"/>
        <w:adjustRightInd w:val="0"/>
        <w:spacing w:after="160" w:line="360" w:lineRule="auto"/>
        <w:ind w:left="1134" w:right="118" w:hanging="283"/>
        <w:jc w:val="both"/>
        <w:rPr>
          <w:rFonts w:ascii="Aptos" w:hAnsi="Aptos"/>
          <w:sz w:val="20"/>
          <w:szCs w:val="20"/>
        </w:rPr>
      </w:pPr>
      <w:r w:rsidRPr="009B18A7">
        <w:rPr>
          <w:rFonts w:ascii="Aptos" w:hAnsi="Aptos"/>
          <w:sz w:val="20"/>
          <w:szCs w:val="20"/>
        </w:rPr>
        <w:t>zabezpieczy przerwane roboty i wyceni je w oparciu o ceny podane w ofercie.</w:t>
      </w:r>
    </w:p>
    <w:p w14:paraId="59B0E781" w14:textId="77777777" w:rsidR="008077F0" w:rsidRPr="009B18A7" w:rsidRDefault="008077F0" w:rsidP="008077F0">
      <w:pPr>
        <w:numPr>
          <w:ilvl w:val="0"/>
          <w:numId w:val="66"/>
        </w:numPr>
        <w:tabs>
          <w:tab w:val="left" w:pos="851"/>
        </w:tabs>
        <w:suppressAutoHyphens w:val="0"/>
        <w:autoSpaceDE w:val="0"/>
        <w:autoSpaceDN w:val="0"/>
        <w:adjustRightInd w:val="0"/>
        <w:spacing w:after="160" w:line="360" w:lineRule="auto"/>
        <w:ind w:left="1134" w:right="118" w:hanging="283"/>
        <w:jc w:val="both"/>
        <w:rPr>
          <w:rFonts w:ascii="Aptos" w:hAnsi="Aptos"/>
          <w:sz w:val="20"/>
          <w:szCs w:val="20"/>
        </w:rPr>
      </w:pPr>
      <w:r w:rsidRPr="009B18A7">
        <w:rPr>
          <w:rFonts w:ascii="Aptos" w:hAnsi="Aptos"/>
          <w:sz w:val="20"/>
          <w:szCs w:val="20"/>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14:paraId="72AE2B9C" w14:textId="77777777" w:rsidR="008077F0" w:rsidRPr="009B18A7" w:rsidRDefault="008077F0" w:rsidP="008077F0">
      <w:pPr>
        <w:numPr>
          <w:ilvl w:val="0"/>
          <w:numId w:val="66"/>
        </w:numPr>
        <w:tabs>
          <w:tab w:val="left" w:pos="851"/>
        </w:tabs>
        <w:suppressAutoHyphens w:val="0"/>
        <w:autoSpaceDE w:val="0"/>
        <w:autoSpaceDN w:val="0"/>
        <w:adjustRightInd w:val="0"/>
        <w:spacing w:after="160" w:line="360" w:lineRule="auto"/>
        <w:ind w:left="1134" w:right="118" w:hanging="283"/>
        <w:jc w:val="both"/>
        <w:rPr>
          <w:rFonts w:ascii="Aptos" w:hAnsi="Aptos"/>
          <w:sz w:val="20"/>
          <w:szCs w:val="20"/>
        </w:rPr>
      </w:pPr>
      <w:r w:rsidRPr="009B18A7">
        <w:rPr>
          <w:rFonts w:ascii="Aptos" w:hAnsi="Aptos"/>
          <w:sz w:val="20"/>
          <w:szCs w:val="20"/>
        </w:rPr>
        <w:t>zgłosi do dokonania odbioru roboty przerwane oraz zabezpieczające, i najpóźniej w terminie 7 dni usunie z terenu budowy urządzenia zaplecza przez niego dostarczone lub wzniesione.</w:t>
      </w:r>
    </w:p>
    <w:p w14:paraId="1ECBEF8B" w14:textId="77777777" w:rsidR="008077F0" w:rsidRPr="009B18A7" w:rsidRDefault="008077F0" w:rsidP="008077F0">
      <w:pPr>
        <w:numPr>
          <w:ilvl w:val="3"/>
          <w:numId w:val="57"/>
        </w:numPr>
        <w:suppressAutoHyphens w:val="0"/>
        <w:autoSpaceDE w:val="0"/>
        <w:autoSpaceDN w:val="0"/>
        <w:adjustRightInd w:val="0"/>
        <w:spacing w:after="160" w:line="360" w:lineRule="auto"/>
        <w:ind w:left="426" w:right="118" w:hanging="283"/>
        <w:jc w:val="both"/>
        <w:rPr>
          <w:rFonts w:ascii="Aptos" w:hAnsi="Aptos"/>
          <w:sz w:val="20"/>
          <w:szCs w:val="20"/>
        </w:rPr>
      </w:pPr>
      <w:r w:rsidRPr="009B18A7">
        <w:rPr>
          <w:rFonts w:ascii="Aptos" w:hAnsi="Aptos"/>
          <w:b/>
          <w:sz w:val="20"/>
          <w:szCs w:val="20"/>
        </w:rPr>
        <w:t>Zamawiający</w:t>
      </w:r>
      <w:r w:rsidRPr="009B18A7">
        <w:rPr>
          <w:rFonts w:ascii="Aptos" w:hAnsi="Aptos"/>
          <w:sz w:val="20"/>
          <w:szCs w:val="20"/>
        </w:rPr>
        <w:t xml:space="preserve"> jest zobowiązany do:</w:t>
      </w:r>
    </w:p>
    <w:p w14:paraId="10B16251" w14:textId="77777777" w:rsidR="008077F0" w:rsidRPr="009B18A7" w:rsidRDefault="008077F0" w:rsidP="008077F0">
      <w:pPr>
        <w:numPr>
          <w:ilvl w:val="0"/>
          <w:numId w:val="67"/>
        </w:numPr>
        <w:tabs>
          <w:tab w:val="left" w:pos="851"/>
        </w:tabs>
        <w:suppressAutoHyphens w:val="0"/>
        <w:autoSpaceDE w:val="0"/>
        <w:autoSpaceDN w:val="0"/>
        <w:adjustRightInd w:val="0"/>
        <w:spacing w:after="160" w:line="360" w:lineRule="auto"/>
        <w:ind w:left="426" w:right="118" w:hanging="283"/>
        <w:jc w:val="both"/>
        <w:rPr>
          <w:rFonts w:ascii="Aptos" w:hAnsi="Aptos"/>
          <w:sz w:val="20"/>
          <w:szCs w:val="20"/>
        </w:rPr>
      </w:pPr>
      <w:r w:rsidRPr="009B18A7">
        <w:rPr>
          <w:rFonts w:ascii="Aptos" w:hAnsi="Aptos"/>
          <w:sz w:val="20"/>
          <w:szCs w:val="20"/>
        </w:rPr>
        <w:t>dokonania odbioru robót, o których mowa w ust. 5 pkt 1) oraz robót zabezpieczających, o których mowa w ust. 5 pkt 2),</w:t>
      </w:r>
    </w:p>
    <w:p w14:paraId="00158776" w14:textId="77777777" w:rsidR="008077F0" w:rsidRPr="009B18A7" w:rsidRDefault="008077F0" w:rsidP="008077F0">
      <w:pPr>
        <w:numPr>
          <w:ilvl w:val="0"/>
          <w:numId w:val="67"/>
        </w:numPr>
        <w:tabs>
          <w:tab w:val="left" w:pos="851"/>
        </w:tabs>
        <w:suppressAutoHyphens w:val="0"/>
        <w:autoSpaceDE w:val="0"/>
        <w:autoSpaceDN w:val="0"/>
        <w:adjustRightInd w:val="0"/>
        <w:spacing w:after="160" w:line="360" w:lineRule="auto"/>
        <w:ind w:left="426" w:right="118" w:hanging="283"/>
        <w:jc w:val="both"/>
        <w:rPr>
          <w:rFonts w:ascii="Aptos" w:hAnsi="Aptos"/>
          <w:sz w:val="20"/>
          <w:szCs w:val="20"/>
        </w:rPr>
      </w:pPr>
      <w:r w:rsidRPr="009B18A7">
        <w:rPr>
          <w:rFonts w:ascii="Aptos" w:hAnsi="Aptos"/>
          <w:sz w:val="20"/>
          <w:szCs w:val="20"/>
        </w:rPr>
        <w:t>przejęcia terenu budowy.</w:t>
      </w:r>
    </w:p>
    <w:p w14:paraId="54FA58A9"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13</w:t>
      </w:r>
    </w:p>
    <w:p w14:paraId="23283E57"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ODBIORY</w:t>
      </w:r>
    </w:p>
    <w:p w14:paraId="59EC42C8" w14:textId="77777777" w:rsidR="008077F0" w:rsidRPr="009B18A7" w:rsidRDefault="008077F0" w:rsidP="008077F0">
      <w:pPr>
        <w:numPr>
          <w:ilvl w:val="3"/>
          <w:numId w:val="68"/>
        </w:numPr>
        <w:suppressAutoHyphens w:val="0"/>
        <w:autoSpaceDE w:val="0"/>
        <w:autoSpaceDN w:val="0"/>
        <w:adjustRightInd w:val="0"/>
        <w:spacing w:after="160" w:line="360" w:lineRule="auto"/>
        <w:ind w:left="709" w:right="118"/>
        <w:jc w:val="both"/>
        <w:rPr>
          <w:rFonts w:ascii="Aptos" w:hAnsi="Aptos"/>
          <w:sz w:val="20"/>
          <w:szCs w:val="20"/>
        </w:rPr>
      </w:pPr>
      <w:r w:rsidRPr="009B18A7">
        <w:rPr>
          <w:rFonts w:ascii="Aptos" w:hAnsi="Aptos"/>
          <w:sz w:val="20"/>
          <w:szCs w:val="20"/>
        </w:rPr>
        <w:t xml:space="preserve">Strony zgodnie postanawiają, że będą stosowane następujące rodzaje odbiorów robót: </w:t>
      </w:r>
    </w:p>
    <w:p w14:paraId="57CACED1" w14:textId="77777777" w:rsidR="008077F0" w:rsidRPr="009B18A7" w:rsidRDefault="008077F0" w:rsidP="008077F0">
      <w:pPr>
        <w:numPr>
          <w:ilvl w:val="0"/>
          <w:numId w:val="69"/>
        </w:numPr>
        <w:tabs>
          <w:tab w:val="left" w:pos="851"/>
        </w:tabs>
        <w:suppressAutoHyphens w:val="0"/>
        <w:autoSpaceDE w:val="0"/>
        <w:autoSpaceDN w:val="0"/>
        <w:adjustRightInd w:val="0"/>
        <w:spacing w:after="160" w:line="360" w:lineRule="auto"/>
        <w:ind w:left="1418" w:right="118" w:hanging="425"/>
        <w:jc w:val="both"/>
        <w:rPr>
          <w:rFonts w:ascii="Aptos" w:hAnsi="Aptos"/>
          <w:sz w:val="20"/>
          <w:szCs w:val="20"/>
        </w:rPr>
      </w:pPr>
      <w:r w:rsidRPr="009B18A7">
        <w:rPr>
          <w:rFonts w:ascii="Aptos" w:hAnsi="Aptos"/>
          <w:sz w:val="20"/>
          <w:szCs w:val="20"/>
        </w:rPr>
        <w:t xml:space="preserve">odbiory częściowe stanowiące podstawę do wystawiania faktur częściowych za wykonane części </w:t>
      </w:r>
      <w:r>
        <w:rPr>
          <w:rFonts w:ascii="Aptos" w:hAnsi="Aptos"/>
          <w:sz w:val="20"/>
          <w:szCs w:val="20"/>
        </w:rPr>
        <w:t xml:space="preserve">  </w:t>
      </w:r>
      <w:r w:rsidRPr="009B18A7">
        <w:rPr>
          <w:rFonts w:ascii="Aptos" w:hAnsi="Aptos"/>
          <w:sz w:val="20"/>
          <w:szCs w:val="20"/>
        </w:rPr>
        <w:t xml:space="preserve">robót; </w:t>
      </w:r>
    </w:p>
    <w:p w14:paraId="1A6D11CD" w14:textId="77777777" w:rsidR="008077F0" w:rsidRPr="009B18A7" w:rsidRDefault="008077F0" w:rsidP="008077F0">
      <w:pPr>
        <w:numPr>
          <w:ilvl w:val="0"/>
          <w:numId w:val="69"/>
        </w:numPr>
        <w:tabs>
          <w:tab w:val="left" w:pos="851"/>
        </w:tabs>
        <w:suppressAutoHyphens w:val="0"/>
        <w:autoSpaceDE w:val="0"/>
        <w:autoSpaceDN w:val="0"/>
        <w:adjustRightInd w:val="0"/>
        <w:spacing w:after="160" w:line="360" w:lineRule="auto"/>
        <w:ind w:right="118" w:hanging="11"/>
        <w:jc w:val="both"/>
        <w:rPr>
          <w:rFonts w:ascii="Aptos" w:hAnsi="Aptos"/>
          <w:sz w:val="20"/>
          <w:szCs w:val="20"/>
        </w:rPr>
      </w:pPr>
      <w:r w:rsidRPr="009B18A7">
        <w:rPr>
          <w:rFonts w:ascii="Aptos" w:hAnsi="Aptos"/>
          <w:sz w:val="20"/>
          <w:szCs w:val="20"/>
        </w:rPr>
        <w:t>odbiory robót zanikających i ulegających zakryciu;</w:t>
      </w:r>
    </w:p>
    <w:p w14:paraId="6550B233" w14:textId="77777777" w:rsidR="008077F0" w:rsidRPr="009B18A7" w:rsidRDefault="008077F0" w:rsidP="008077F0">
      <w:pPr>
        <w:numPr>
          <w:ilvl w:val="0"/>
          <w:numId w:val="69"/>
        </w:numPr>
        <w:tabs>
          <w:tab w:val="left" w:pos="851"/>
        </w:tabs>
        <w:suppressAutoHyphens w:val="0"/>
        <w:autoSpaceDE w:val="0"/>
        <w:autoSpaceDN w:val="0"/>
        <w:adjustRightInd w:val="0"/>
        <w:spacing w:after="160" w:line="360" w:lineRule="auto"/>
        <w:ind w:right="118" w:hanging="11"/>
        <w:jc w:val="both"/>
        <w:rPr>
          <w:rFonts w:ascii="Aptos" w:hAnsi="Aptos"/>
          <w:sz w:val="20"/>
          <w:szCs w:val="20"/>
        </w:rPr>
      </w:pPr>
      <w:r w:rsidRPr="009B18A7">
        <w:rPr>
          <w:rFonts w:ascii="Aptos" w:hAnsi="Aptos"/>
          <w:sz w:val="20"/>
          <w:szCs w:val="20"/>
        </w:rPr>
        <w:t>odbiór końcowy – stanowiący podstawę do wystawienia faktury końcowej za wykonanie robót;</w:t>
      </w:r>
    </w:p>
    <w:p w14:paraId="63D1285D" w14:textId="77777777" w:rsidR="008077F0" w:rsidRPr="009B18A7" w:rsidRDefault="008077F0" w:rsidP="008077F0">
      <w:pPr>
        <w:numPr>
          <w:ilvl w:val="0"/>
          <w:numId w:val="69"/>
        </w:numPr>
        <w:tabs>
          <w:tab w:val="left" w:pos="851"/>
        </w:tabs>
        <w:suppressAutoHyphens w:val="0"/>
        <w:autoSpaceDE w:val="0"/>
        <w:autoSpaceDN w:val="0"/>
        <w:adjustRightInd w:val="0"/>
        <w:spacing w:after="160" w:line="360" w:lineRule="auto"/>
        <w:ind w:right="118" w:hanging="11"/>
        <w:jc w:val="both"/>
        <w:rPr>
          <w:rFonts w:ascii="Aptos" w:hAnsi="Aptos"/>
          <w:sz w:val="20"/>
          <w:szCs w:val="20"/>
        </w:rPr>
      </w:pPr>
      <w:r w:rsidRPr="009B18A7">
        <w:rPr>
          <w:rFonts w:ascii="Aptos" w:hAnsi="Aptos"/>
          <w:sz w:val="20"/>
          <w:szCs w:val="20"/>
        </w:rPr>
        <w:t>odbiór gwarancyjny – przeprowadza się przed upływem okresu gwarancji;</w:t>
      </w:r>
    </w:p>
    <w:p w14:paraId="6A066FD1" w14:textId="77777777" w:rsidR="008077F0" w:rsidRPr="009B18A7" w:rsidRDefault="008077F0" w:rsidP="008077F0">
      <w:pPr>
        <w:numPr>
          <w:ilvl w:val="3"/>
          <w:numId w:val="68"/>
        </w:numPr>
        <w:suppressAutoHyphens w:val="0"/>
        <w:autoSpaceDE w:val="0"/>
        <w:autoSpaceDN w:val="0"/>
        <w:adjustRightInd w:val="0"/>
        <w:spacing w:after="160" w:line="360" w:lineRule="auto"/>
        <w:ind w:left="709" w:right="118"/>
        <w:jc w:val="both"/>
        <w:rPr>
          <w:rFonts w:ascii="Aptos" w:hAnsi="Aptos"/>
          <w:sz w:val="20"/>
          <w:szCs w:val="20"/>
        </w:rPr>
      </w:pPr>
      <w:r w:rsidRPr="009B18A7">
        <w:rPr>
          <w:rFonts w:ascii="Aptos" w:hAnsi="Aptos"/>
          <w:sz w:val="20"/>
          <w:szCs w:val="20"/>
        </w:rPr>
        <w:lastRenderedPageBreak/>
        <w:t xml:space="preserve">Odbiory częściowe oraz odbiory robót zanikających i ulegających zakryciu, dokonywane będą przez Inspektora nadzoru inwestorskiego. </w:t>
      </w:r>
      <w:r w:rsidRPr="009B18A7">
        <w:rPr>
          <w:rFonts w:ascii="Aptos" w:hAnsi="Aptos"/>
          <w:b/>
          <w:sz w:val="20"/>
          <w:szCs w:val="20"/>
        </w:rPr>
        <w:t>Wykonawca</w:t>
      </w:r>
      <w:r w:rsidRPr="009B18A7">
        <w:rPr>
          <w:rFonts w:ascii="Aptos" w:hAnsi="Aptos"/>
          <w:sz w:val="20"/>
          <w:szCs w:val="20"/>
        </w:rPr>
        <w:t xml:space="preserve"> winien zgłaszać gotowość do tych odbiorów wpisem do dziennika budowy dokonanym przez występującego z jego ramienia kierownika budowy lub kierownika robót. </w:t>
      </w:r>
    </w:p>
    <w:p w14:paraId="13FCA4AE" w14:textId="77777777" w:rsidR="008077F0" w:rsidRPr="009B18A7" w:rsidRDefault="008077F0" w:rsidP="008077F0">
      <w:pPr>
        <w:autoSpaceDE w:val="0"/>
        <w:autoSpaceDN w:val="0"/>
        <w:adjustRightInd w:val="0"/>
        <w:spacing w:line="360" w:lineRule="auto"/>
        <w:ind w:left="709" w:right="118" w:hanging="360"/>
        <w:jc w:val="both"/>
        <w:rPr>
          <w:rFonts w:ascii="Aptos" w:hAnsi="Aptos"/>
          <w:sz w:val="20"/>
          <w:szCs w:val="20"/>
        </w:rPr>
      </w:pPr>
      <w:r w:rsidRPr="009B18A7">
        <w:rPr>
          <w:rFonts w:ascii="Aptos" w:hAnsi="Aptos"/>
          <w:sz w:val="20"/>
          <w:szCs w:val="20"/>
        </w:rPr>
        <w:t>3.</w:t>
      </w:r>
      <w:r w:rsidRPr="009B18A7">
        <w:rPr>
          <w:rFonts w:ascii="Aptos" w:hAnsi="Aptos"/>
          <w:sz w:val="20"/>
          <w:szCs w:val="20"/>
        </w:rPr>
        <w:tab/>
      </w:r>
      <w:r w:rsidRPr="009B18A7">
        <w:rPr>
          <w:rFonts w:ascii="Aptos" w:hAnsi="Aptos"/>
          <w:b/>
          <w:sz w:val="20"/>
          <w:szCs w:val="20"/>
        </w:rPr>
        <w:t>Zamawiający</w:t>
      </w:r>
      <w:r w:rsidRPr="009B18A7">
        <w:rPr>
          <w:rFonts w:ascii="Aptos" w:hAnsi="Aptos"/>
          <w:sz w:val="20"/>
          <w:szCs w:val="20"/>
        </w:rPr>
        <w:t xml:space="preserve"> zobowiązuje się do dokonania odbioru zgłoszonych robót, do odbioru częściowego albo do odbioru robót zanikających lub ulegających zakryciu, lub do przekazania Wykonawcy pisemnej decyzji odmawiającej odbioru zgłoszonych robót – jeżeli Inspektor nadzoru ich nie potwierdził, nie później niż w ciągu 3 dni roboczych.</w:t>
      </w:r>
    </w:p>
    <w:p w14:paraId="5E46756F" w14:textId="77777777" w:rsidR="008077F0" w:rsidRPr="009B18A7" w:rsidRDefault="008077F0" w:rsidP="008077F0">
      <w:pPr>
        <w:spacing w:line="360" w:lineRule="auto"/>
        <w:ind w:left="709" w:right="118" w:hanging="360"/>
        <w:jc w:val="both"/>
        <w:rPr>
          <w:rFonts w:ascii="Aptos" w:hAnsi="Aptos"/>
          <w:sz w:val="20"/>
          <w:szCs w:val="20"/>
        </w:rPr>
      </w:pPr>
      <w:r w:rsidRPr="009B18A7">
        <w:rPr>
          <w:rFonts w:ascii="Aptos" w:hAnsi="Aptos"/>
          <w:sz w:val="20"/>
          <w:szCs w:val="20"/>
        </w:rPr>
        <w:t>4.</w:t>
      </w:r>
      <w:r w:rsidRPr="009B18A7">
        <w:rPr>
          <w:rFonts w:ascii="Aptos" w:hAnsi="Aptos"/>
          <w:sz w:val="20"/>
          <w:szCs w:val="20"/>
        </w:rPr>
        <w:tab/>
      </w:r>
      <w:r w:rsidRPr="009B18A7">
        <w:rPr>
          <w:rFonts w:ascii="Aptos" w:hAnsi="Aptos"/>
          <w:b/>
          <w:sz w:val="20"/>
          <w:szCs w:val="20"/>
        </w:rPr>
        <w:t>Wykonawca</w:t>
      </w:r>
      <w:r w:rsidRPr="009B18A7">
        <w:rPr>
          <w:rFonts w:ascii="Aptos" w:hAnsi="Aptos"/>
          <w:sz w:val="20"/>
          <w:szCs w:val="20"/>
        </w:rPr>
        <w:t xml:space="preserve"> zgłosi </w:t>
      </w:r>
      <w:r w:rsidRPr="009B18A7">
        <w:rPr>
          <w:rFonts w:ascii="Aptos" w:hAnsi="Aptos"/>
          <w:b/>
          <w:sz w:val="20"/>
          <w:szCs w:val="20"/>
        </w:rPr>
        <w:t xml:space="preserve">Zamawiającemu </w:t>
      </w:r>
      <w:r w:rsidRPr="009B18A7">
        <w:rPr>
          <w:rFonts w:ascii="Aptos" w:hAnsi="Aptos"/>
          <w:sz w:val="20"/>
          <w:szCs w:val="20"/>
        </w:rPr>
        <w:t xml:space="preserve">gotowość do odbioru końcowego wpisem do dziennika budowy oraz odrębnym pismem, a także przedstawi do oceny przygotowana dokumentacje powykonawczą. Gotowość do odbioru końcowego </w:t>
      </w:r>
      <w:r w:rsidRPr="009B18A7">
        <w:rPr>
          <w:rFonts w:ascii="Aptos" w:eastAsia="MS Mincho" w:hAnsi="Aptos"/>
          <w:sz w:val="20"/>
          <w:szCs w:val="20"/>
        </w:rPr>
        <w:t>zostanie potwierdzona przez Inspektora nadzoru inwestorskiego.</w:t>
      </w:r>
    </w:p>
    <w:p w14:paraId="50141570" w14:textId="77777777" w:rsidR="008077F0" w:rsidRPr="009B18A7" w:rsidRDefault="008077F0" w:rsidP="008077F0">
      <w:pPr>
        <w:autoSpaceDE w:val="0"/>
        <w:autoSpaceDN w:val="0"/>
        <w:adjustRightInd w:val="0"/>
        <w:spacing w:line="360" w:lineRule="auto"/>
        <w:ind w:left="709" w:right="118" w:hanging="360"/>
        <w:jc w:val="both"/>
        <w:rPr>
          <w:rFonts w:ascii="Aptos" w:hAnsi="Aptos"/>
          <w:sz w:val="20"/>
          <w:szCs w:val="20"/>
        </w:rPr>
      </w:pPr>
      <w:r w:rsidRPr="009B18A7">
        <w:rPr>
          <w:rFonts w:ascii="Aptos" w:hAnsi="Aptos"/>
          <w:sz w:val="20"/>
          <w:szCs w:val="20"/>
        </w:rPr>
        <w:t>5.</w:t>
      </w:r>
      <w:r w:rsidRPr="009B18A7">
        <w:rPr>
          <w:rFonts w:ascii="Aptos" w:hAnsi="Aptos"/>
          <w:sz w:val="20"/>
          <w:szCs w:val="20"/>
        </w:rPr>
        <w:tab/>
        <w:t xml:space="preserve">Podstawą zgłoszenia przez </w:t>
      </w:r>
      <w:r w:rsidRPr="009B18A7">
        <w:rPr>
          <w:rFonts w:ascii="Aptos" w:hAnsi="Aptos"/>
          <w:b/>
          <w:sz w:val="20"/>
          <w:szCs w:val="20"/>
        </w:rPr>
        <w:t>Wykonawcę</w:t>
      </w:r>
      <w:r w:rsidRPr="009B18A7">
        <w:rPr>
          <w:rFonts w:ascii="Aptos" w:hAnsi="Aptos"/>
          <w:sz w:val="20"/>
          <w:szCs w:val="20"/>
        </w:rPr>
        <w:t xml:space="preserve"> gotowości do odbioru końcowego będzie faktyczne wykonanie robót, potwierdzone wpisem w Dzienniku Budowy dokonanym przez Kierownika budowy, potwierdzonym przez Inspektora nadzoru inwestorskiego. </w:t>
      </w:r>
    </w:p>
    <w:p w14:paraId="2D875C08" w14:textId="77777777" w:rsidR="008077F0" w:rsidRPr="009B18A7" w:rsidRDefault="008077F0" w:rsidP="008077F0">
      <w:pPr>
        <w:spacing w:line="360" w:lineRule="auto"/>
        <w:ind w:left="709" w:right="118" w:hanging="360"/>
        <w:jc w:val="both"/>
        <w:rPr>
          <w:rFonts w:ascii="Aptos" w:hAnsi="Aptos"/>
          <w:sz w:val="20"/>
          <w:szCs w:val="20"/>
        </w:rPr>
      </w:pPr>
      <w:r w:rsidRPr="009B18A7">
        <w:rPr>
          <w:rFonts w:ascii="Aptos" w:hAnsi="Aptos"/>
          <w:sz w:val="20"/>
          <w:szCs w:val="20"/>
        </w:rPr>
        <w:t>6.</w:t>
      </w:r>
      <w:r w:rsidRPr="009B18A7">
        <w:rPr>
          <w:rFonts w:ascii="Aptos" w:hAnsi="Aptos"/>
          <w:sz w:val="20"/>
          <w:szCs w:val="20"/>
        </w:rPr>
        <w:tab/>
      </w:r>
      <w:r w:rsidRPr="009B18A7">
        <w:rPr>
          <w:rFonts w:ascii="Aptos" w:hAnsi="Aptos"/>
          <w:b/>
          <w:sz w:val="20"/>
          <w:szCs w:val="20"/>
        </w:rPr>
        <w:t>Zamawiający</w:t>
      </w:r>
      <w:r w:rsidRPr="009B18A7">
        <w:rPr>
          <w:rFonts w:ascii="Aptos" w:hAnsi="Aptos"/>
          <w:sz w:val="20"/>
          <w:szCs w:val="20"/>
        </w:rPr>
        <w:t xml:space="preserve">, na podstawie zgłoszenia gotowości do odbioru, wyznaczy termin odbioru przedmiotu Umowy, o czym poinformuje </w:t>
      </w:r>
      <w:r w:rsidRPr="009B18A7">
        <w:rPr>
          <w:rFonts w:ascii="Aptos" w:hAnsi="Aptos"/>
          <w:b/>
          <w:sz w:val="20"/>
          <w:szCs w:val="20"/>
        </w:rPr>
        <w:t>Wykonawcę</w:t>
      </w:r>
      <w:r w:rsidRPr="009B18A7">
        <w:rPr>
          <w:rFonts w:ascii="Aptos" w:hAnsi="Aptos"/>
          <w:sz w:val="20"/>
          <w:szCs w:val="20"/>
        </w:rPr>
        <w:t xml:space="preserve"> na piśmie. W czynnościach odbioru będą brali udział przedstawiciele </w:t>
      </w:r>
      <w:r w:rsidRPr="009B18A7">
        <w:rPr>
          <w:rFonts w:ascii="Aptos" w:hAnsi="Aptos"/>
          <w:b/>
          <w:sz w:val="20"/>
          <w:szCs w:val="20"/>
        </w:rPr>
        <w:t>Zamawiającego i Wykonawcy</w:t>
      </w:r>
      <w:r w:rsidRPr="009B18A7">
        <w:rPr>
          <w:rFonts w:ascii="Aptos" w:hAnsi="Aptos"/>
          <w:sz w:val="20"/>
          <w:szCs w:val="20"/>
        </w:rPr>
        <w:t>, w szczególności Inspektor nadzoru inwestorskiego, Koordynator zadania remontowego oraz Kierownik budowy.</w:t>
      </w:r>
    </w:p>
    <w:p w14:paraId="3CE2596D"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sz w:val="20"/>
          <w:szCs w:val="20"/>
        </w:rPr>
        <w:t xml:space="preserve">Do obowiązków </w:t>
      </w:r>
      <w:r w:rsidRPr="009B18A7">
        <w:rPr>
          <w:rFonts w:ascii="Aptos" w:hAnsi="Aptos"/>
          <w:b/>
          <w:sz w:val="20"/>
          <w:szCs w:val="20"/>
        </w:rPr>
        <w:t>Wykonawcy</w:t>
      </w:r>
      <w:r w:rsidRPr="009B18A7">
        <w:rPr>
          <w:rFonts w:ascii="Aptos" w:hAnsi="Aptos"/>
          <w:sz w:val="20"/>
          <w:szCs w:val="20"/>
        </w:rPr>
        <w:t xml:space="preserve"> należy skompletowanie i przedstawienie </w:t>
      </w:r>
      <w:r w:rsidRPr="009B18A7">
        <w:rPr>
          <w:rFonts w:ascii="Aptos" w:hAnsi="Aptos"/>
          <w:b/>
          <w:sz w:val="20"/>
          <w:szCs w:val="20"/>
        </w:rPr>
        <w:t>Zamawiającemu</w:t>
      </w:r>
      <w:r w:rsidRPr="009B18A7">
        <w:rPr>
          <w:rFonts w:ascii="Aptos" w:hAnsi="Aptos"/>
          <w:sz w:val="20"/>
          <w:szCs w:val="20"/>
        </w:rPr>
        <w:t xml:space="preserve"> dokumentów pozwalających na ocenę prawidłowości wykonania czynności odbioru, w szczególności:</w:t>
      </w:r>
    </w:p>
    <w:p w14:paraId="528D7F1E" w14:textId="77777777" w:rsidR="008077F0" w:rsidRPr="009B18A7" w:rsidRDefault="008077F0" w:rsidP="008077F0">
      <w:pPr>
        <w:numPr>
          <w:ilvl w:val="0"/>
          <w:numId w:val="70"/>
        </w:numPr>
        <w:tabs>
          <w:tab w:val="left" w:pos="851"/>
        </w:tabs>
        <w:suppressAutoHyphens w:val="0"/>
        <w:autoSpaceDE w:val="0"/>
        <w:autoSpaceDN w:val="0"/>
        <w:adjustRightInd w:val="0"/>
        <w:spacing w:after="160" w:line="360" w:lineRule="auto"/>
        <w:ind w:left="1418" w:right="118"/>
        <w:jc w:val="both"/>
        <w:rPr>
          <w:rFonts w:ascii="Aptos" w:hAnsi="Aptos"/>
          <w:sz w:val="20"/>
          <w:szCs w:val="20"/>
        </w:rPr>
      </w:pPr>
      <w:r w:rsidRPr="009B18A7">
        <w:rPr>
          <w:rFonts w:ascii="Aptos" w:hAnsi="Aptos"/>
          <w:sz w:val="20"/>
          <w:szCs w:val="20"/>
        </w:rPr>
        <w:t xml:space="preserve">dziennika budowy; </w:t>
      </w:r>
    </w:p>
    <w:p w14:paraId="1952778B" w14:textId="77777777" w:rsidR="008077F0" w:rsidRPr="009B18A7" w:rsidRDefault="008077F0" w:rsidP="008077F0">
      <w:pPr>
        <w:numPr>
          <w:ilvl w:val="0"/>
          <w:numId w:val="70"/>
        </w:numPr>
        <w:tabs>
          <w:tab w:val="left" w:pos="851"/>
        </w:tabs>
        <w:suppressAutoHyphens w:val="0"/>
        <w:autoSpaceDE w:val="0"/>
        <w:autoSpaceDN w:val="0"/>
        <w:adjustRightInd w:val="0"/>
        <w:spacing w:after="160" w:line="360" w:lineRule="auto"/>
        <w:ind w:left="1418" w:right="118"/>
        <w:jc w:val="both"/>
        <w:rPr>
          <w:rFonts w:ascii="Aptos" w:hAnsi="Aptos"/>
          <w:sz w:val="20"/>
          <w:szCs w:val="20"/>
        </w:rPr>
      </w:pPr>
      <w:r w:rsidRPr="009B18A7">
        <w:rPr>
          <w:rFonts w:ascii="Aptos" w:hAnsi="Aptos"/>
          <w:sz w:val="20"/>
          <w:szCs w:val="20"/>
        </w:rPr>
        <w:t xml:space="preserve">oświadczenia Kierownika budowy o zgodności wykonania robót z dokumentacją projektową oraz specyfikacjami technicznymi wykonania i odbioru robót budowlanych, warunkami zgłoszenia do właściwego organu, obowiązującymi przepisami i normami; </w:t>
      </w:r>
    </w:p>
    <w:p w14:paraId="0BC0DA94" w14:textId="77777777" w:rsidR="008077F0" w:rsidRPr="009B18A7" w:rsidRDefault="008077F0" w:rsidP="008077F0">
      <w:pPr>
        <w:numPr>
          <w:ilvl w:val="0"/>
          <w:numId w:val="70"/>
        </w:numPr>
        <w:tabs>
          <w:tab w:val="left" w:pos="851"/>
        </w:tabs>
        <w:suppressAutoHyphens w:val="0"/>
        <w:autoSpaceDE w:val="0"/>
        <w:autoSpaceDN w:val="0"/>
        <w:adjustRightInd w:val="0"/>
        <w:spacing w:after="160" w:line="360" w:lineRule="auto"/>
        <w:ind w:left="1418" w:right="118"/>
        <w:jc w:val="both"/>
        <w:rPr>
          <w:rFonts w:ascii="Aptos" w:hAnsi="Aptos"/>
          <w:sz w:val="20"/>
          <w:szCs w:val="20"/>
        </w:rPr>
      </w:pPr>
      <w:r w:rsidRPr="009B18A7">
        <w:rPr>
          <w:rFonts w:ascii="Aptos" w:hAnsi="Aptos"/>
          <w:sz w:val="20"/>
          <w:szCs w:val="20"/>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14:paraId="008E1365" w14:textId="77777777" w:rsidR="008077F0" w:rsidRPr="009B18A7" w:rsidRDefault="008077F0" w:rsidP="008077F0">
      <w:pPr>
        <w:numPr>
          <w:ilvl w:val="0"/>
          <w:numId w:val="70"/>
        </w:numPr>
        <w:tabs>
          <w:tab w:val="left" w:pos="851"/>
        </w:tabs>
        <w:suppressAutoHyphens w:val="0"/>
        <w:autoSpaceDE w:val="0"/>
        <w:autoSpaceDN w:val="0"/>
        <w:adjustRightInd w:val="0"/>
        <w:spacing w:after="160" w:line="360" w:lineRule="auto"/>
        <w:ind w:left="1418" w:right="118"/>
        <w:jc w:val="both"/>
        <w:rPr>
          <w:rFonts w:ascii="Aptos" w:hAnsi="Aptos"/>
          <w:sz w:val="20"/>
          <w:szCs w:val="20"/>
        </w:rPr>
      </w:pPr>
      <w:r w:rsidRPr="009B18A7">
        <w:rPr>
          <w:rFonts w:ascii="Aptos" w:hAnsi="Aptos"/>
          <w:sz w:val="20"/>
          <w:szCs w:val="20"/>
        </w:rPr>
        <w:t>wymagane dokumenty, protokoły i zaświadczenia z przeprowadzonych prób, badań i sprawdzeń, instrukcje użytkowania i inne dokumenty wymagane stosownymi przepisami;</w:t>
      </w:r>
    </w:p>
    <w:p w14:paraId="658AC2EF" w14:textId="77777777" w:rsidR="008077F0" w:rsidRPr="009B18A7" w:rsidRDefault="008077F0" w:rsidP="008077F0">
      <w:pPr>
        <w:numPr>
          <w:ilvl w:val="0"/>
          <w:numId w:val="70"/>
        </w:numPr>
        <w:tabs>
          <w:tab w:val="left" w:pos="851"/>
          <w:tab w:val="left" w:pos="1418"/>
        </w:tabs>
        <w:suppressAutoHyphens w:val="0"/>
        <w:autoSpaceDE w:val="0"/>
        <w:autoSpaceDN w:val="0"/>
        <w:adjustRightInd w:val="0"/>
        <w:spacing w:after="160" w:line="360" w:lineRule="auto"/>
        <w:ind w:left="1418" w:right="118" w:hanging="425"/>
        <w:jc w:val="both"/>
        <w:rPr>
          <w:rFonts w:ascii="Aptos" w:hAnsi="Aptos"/>
          <w:sz w:val="20"/>
          <w:szCs w:val="20"/>
        </w:rPr>
      </w:pPr>
      <w:r w:rsidRPr="009B18A7">
        <w:rPr>
          <w:rFonts w:ascii="Aptos" w:hAnsi="Aptos"/>
          <w:sz w:val="20"/>
          <w:szCs w:val="20"/>
        </w:rPr>
        <w:lastRenderedPageBreak/>
        <w:t xml:space="preserve">dokumenty gwarancyjne na zastosowane materiały, maszyny i urządzenia. </w:t>
      </w:r>
    </w:p>
    <w:p w14:paraId="17654257"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b/>
          <w:sz w:val="20"/>
          <w:szCs w:val="20"/>
        </w:rPr>
        <w:t>Zamawiający</w:t>
      </w:r>
      <w:r w:rsidRPr="009B18A7">
        <w:rPr>
          <w:rFonts w:ascii="Aptos" w:hAnsi="Aptos"/>
          <w:sz w:val="20"/>
          <w:szCs w:val="20"/>
        </w:rPr>
        <w:t xml:space="preserve"> zobowiązuje się do wyznaczenia terminu i rozpoczęcia, nie później niż w ciągu </w:t>
      </w:r>
      <w:r>
        <w:rPr>
          <w:rFonts w:ascii="Aptos" w:hAnsi="Aptos"/>
          <w:sz w:val="20"/>
          <w:szCs w:val="20"/>
        </w:rPr>
        <w:t xml:space="preserve"> </w:t>
      </w:r>
      <w:r w:rsidRPr="009B18A7">
        <w:rPr>
          <w:rFonts w:ascii="Aptos" w:hAnsi="Aptos"/>
          <w:sz w:val="20"/>
          <w:szCs w:val="20"/>
        </w:rPr>
        <w:t xml:space="preserve">7 dni roboczych od daty otrzymania zawiadomienia o gotowości do odbioru końcowego, czynności odbioru końcowego albo do przekazania </w:t>
      </w:r>
      <w:r w:rsidRPr="009B18A7">
        <w:rPr>
          <w:rFonts w:ascii="Aptos" w:hAnsi="Aptos"/>
          <w:b/>
          <w:sz w:val="20"/>
          <w:szCs w:val="20"/>
        </w:rPr>
        <w:t>Wykonawcy</w:t>
      </w:r>
      <w:r w:rsidRPr="009B18A7">
        <w:rPr>
          <w:rFonts w:ascii="Aptos" w:hAnsi="Aptos"/>
          <w:sz w:val="20"/>
          <w:szCs w:val="20"/>
        </w:rPr>
        <w:t xml:space="preserve"> pisemnej decyzji odmawiającej rozpoczęcia odbioru końcowego, zawierającej wykaz robót jakie, zdaniem </w:t>
      </w:r>
      <w:r w:rsidRPr="009B18A7">
        <w:rPr>
          <w:rFonts w:ascii="Aptos" w:hAnsi="Aptos"/>
          <w:b/>
          <w:sz w:val="20"/>
          <w:szCs w:val="20"/>
        </w:rPr>
        <w:t>Zamawiającego</w:t>
      </w:r>
      <w:r w:rsidRPr="009B18A7">
        <w:rPr>
          <w:rFonts w:ascii="Aptos" w:hAnsi="Aptos"/>
          <w:sz w:val="20"/>
          <w:szCs w:val="20"/>
        </w:rPr>
        <w:t xml:space="preserve"> lub Inspektora nadzoru inwestorskiego, muszą zostać wykonane, aby odbiór końcowy mógł zostać przeprowadzony. </w:t>
      </w:r>
    </w:p>
    <w:p w14:paraId="22AEB7AF"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sz w:val="20"/>
          <w:szCs w:val="20"/>
        </w:rPr>
        <w:t xml:space="preserve">Odbiory robót zanikających dokonywane będą przez właściwego Inspektora nadzoru, na podstawie pisemnego zgłoszenia w ciągu 3 roboczych dni daty zgłoszenia. </w:t>
      </w:r>
    </w:p>
    <w:p w14:paraId="23C97145"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na 7 dni przed planowanym terminem zgłoszenia robót do odbioru końcowego zobowiązany jest do przekazania </w:t>
      </w:r>
      <w:r w:rsidRPr="009B18A7">
        <w:rPr>
          <w:rFonts w:ascii="Aptos" w:hAnsi="Aptos"/>
          <w:b/>
          <w:sz w:val="20"/>
          <w:szCs w:val="20"/>
        </w:rPr>
        <w:t>Zamawiającemu</w:t>
      </w:r>
      <w:r w:rsidRPr="009B18A7">
        <w:rPr>
          <w:rFonts w:ascii="Aptos" w:hAnsi="Aptos"/>
          <w:sz w:val="20"/>
          <w:szCs w:val="20"/>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14:paraId="020B1C7E"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b/>
          <w:sz w:val="20"/>
          <w:szCs w:val="20"/>
        </w:rPr>
        <w:t>Zamawiający</w:t>
      </w:r>
      <w:r w:rsidRPr="009B18A7">
        <w:rPr>
          <w:rFonts w:ascii="Aptos" w:hAnsi="Aptos"/>
          <w:sz w:val="20"/>
          <w:szCs w:val="20"/>
        </w:rPr>
        <w:t xml:space="preserve"> zobowiązany jest do zakończenia odbioru końcowego lub odmowy dokonania odbioru końcowego, jeżeli czynności odbiorowe z winy </w:t>
      </w:r>
      <w:r w:rsidRPr="009B18A7">
        <w:rPr>
          <w:rFonts w:ascii="Aptos" w:hAnsi="Aptos"/>
          <w:b/>
          <w:sz w:val="20"/>
          <w:szCs w:val="20"/>
        </w:rPr>
        <w:t>Wykonawcy</w:t>
      </w:r>
      <w:r w:rsidRPr="009B18A7">
        <w:rPr>
          <w:rFonts w:ascii="Aptos" w:hAnsi="Aptos"/>
          <w:sz w:val="20"/>
          <w:szCs w:val="20"/>
        </w:rPr>
        <w:t xml:space="preserve"> nie będą mogły być kontynuowane, w terminie 14 dni od dnia rozpoczęcia tego odbioru.</w:t>
      </w:r>
    </w:p>
    <w:p w14:paraId="7F50B8A1"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sz w:val="20"/>
          <w:szCs w:val="20"/>
        </w:rPr>
        <w:t xml:space="preserve">Za datę wykonania przez </w:t>
      </w:r>
      <w:r w:rsidRPr="009B18A7">
        <w:rPr>
          <w:rFonts w:ascii="Aptos" w:hAnsi="Aptos"/>
          <w:b/>
          <w:sz w:val="20"/>
          <w:szCs w:val="20"/>
        </w:rPr>
        <w:t>Wykonawcę</w:t>
      </w:r>
      <w:r w:rsidRPr="009B18A7">
        <w:rPr>
          <w:rFonts w:ascii="Aptos" w:hAnsi="Aptos"/>
          <w:sz w:val="20"/>
          <w:szCs w:val="20"/>
        </w:rPr>
        <w:t xml:space="preserve"> zobowiązania wynikającego z Umowy uznaje się datę odbioru, stwierdzoną w protokole odbioru końcowego. </w:t>
      </w:r>
    </w:p>
    <w:p w14:paraId="56C7F4CC"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sz w:val="20"/>
          <w:szCs w:val="20"/>
        </w:rPr>
        <w:t xml:space="preserve">W przypadku stwierdzenia w trakcie odbioru wad lub usterek, </w:t>
      </w:r>
      <w:r w:rsidRPr="009B18A7">
        <w:rPr>
          <w:rFonts w:ascii="Aptos" w:hAnsi="Aptos"/>
          <w:b/>
          <w:sz w:val="20"/>
          <w:szCs w:val="20"/>
        </w:rPr>
        <w:t>Zamawiający</w:t>
      </w:r>
      <w:r w:rsidRPr="009B18A7">
        <w:rPr>
          <w:rFonts w:ascii="Aptos" w:hAnsi="Aptos"/>
          <w:sz w:val="20"/>
          <w:szCs w:val="20"/>
        </w:rPr>
        <w:t xml:space="preserve"> może odmówić odbioru do czasu ich usunięcia, a </w:t>
      </w:r>
      <w:r w:rsidRPr="009B18A7">
        <w:rPr>
          <w:rFonts w:ascii="Aptos" w:hAnsi="Aptos"/>
          <w:b/>
          <w:sz w:val="20"/>
          <w:szCs w:val="20"/>
        </w:rPr>
        <w:t>Wykonawca</w:t>
      </w:r>
      <w:r w:rsidRPr="009B18A7">
        <w:rPr>
          <w:rFonts w:ascii="Aptos" w:hAnsi="Aptos"/>
          <w:sz w:val="20"/>
          <w:szCs w:val="20"/>
        </w:rPr>
        <w:t xml:space="preserve"> usunie je w terminie adekwatnym, technicznie uzasadnionym do ujawnionej wady lub usterek, który zostanie wyznaczony przez </w:t>
      </w:r>
      <w:r w:rsidRPr="009B18A7">
        <w:rPr>
          <w:rFonts w:ascii="Aptos" w:hAnsi="Aptos"/>
          <w:b/>
          <w:sz w:val="20"/>
          <w:szCs w:val="20"/>
        </w:rPr>
        <w:t>Zamawiającego</w:t>
      </w:r>
      <w:r w:rsidRPr="009B18A7">
        <w:rPr>
          <w:rFonts w:ascii="Aptos" w:hAnsi="Aptos"/>
          <w:sz w:val="20"/>
          <w:szCs w:val="20"/>
        </w:rPr>
        <w:t xml:space="preserve"> w uzgodnieniu z </w:t>
      </w:r>
      <w:r w:rsidRPr="009B18A7">
        <w:rPr>
          <w:rFonts w:ascii="Aptos" w:hAnsi="Aptos"/>
          <w:b/>
          <w:sz w:val="20"/>
          <w:szCs w:val="20"/>
        </w:rPr>
        <w:t>Wykonawcą</w:t>
      </w:r>
      <w:r w:rsidRPr="009B18A7">
        <w:rPr>
          <w:rFonts w:ascii="Aptos" w:hAnsi="Aptos"/>
          <w:sz w:val="20"/>
          <w:szCs w:val="20"/>
        </w:rPr>
        <w:t xml:space="preserve">, na własny koszt. </w:t>
      </w:r>
    </w:p>
    <w:p w14:paraId="50070DB3"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sz w:val="20"/>
          <w:szCs w:val="20"/>
        </w:rPr>
        <w:t xml:space="preserve">W razie nie usunięcia w ustalonym terminie przez </w:t>
      </w:r>
      <w:r w:rsidRPr="009B18A7">
        <w:rPr>
          <w:rFonts w:ascii="Aptos" w:hAnsi="Aptos"/>
          <w:b/>
          <w:sz w:val="20"/>
          <w:szCs w:val="20"/>
        </w:rPr>
        <w:t>Wykonawcę</w:t>
      </w:r>
      <w:r w:rsidRPr="009B18A7">
        <w:rPr>
          <w:rFonts w:ascii="Aptos" w:hAnsi="Aptos"/>
          <w:sz w:val="20"/>
          <w:szCs w:val="20"/>
        </w:rPr>
        <w:t xml:space="preserve"> wad lub usterek stwierdzonych przy odbiorze końcowym, w okresie rękojmi lub gwarancji oraz przy przeglądzie gwarancyjnym, </w:t>
      </w:r>
      <w:r w:rsidRPr="009B18A7">
        <w:rPr>
          <w:rFonts w:ascii="Aptos" w:hAnsi="Aptos"/>
          <w:b/>
          <w:sz w:val="20"/>
          <w:szCs w:val="20"/>
        </w:rPr>
        <w:t>Zamawiający</w:t>
      </w:r>
      <w:r w:rsidRPr="009B18A7">
        <w:rPr>
          <w:rFonts w:ascii="Aptos" w:hAnsi="Aptos"/>
          <w:sz w:val="20"/>
          <w:szCs w:val="20"/>
        </w:rPr>
        <w:t xml:space="preserve"> jest upoważniony do ich usunięcia na koszt </w:t>
      </w:r>
      <w:r w:rsidRPr="009B18A7">
        <w:rPr>
          <w:rFonts w:ascii="Aptos" w:hAnsi="Aptos"/>
          <w:b/>
          <w:sz w:val="20"/>
          <w:szCs w:val="20"/>
        </w:rPr>
        <w:t>Wykonawcy</w:t>
      </w:r>
      <w:r w:rsidRPr="009B18A7">
        <w:rPr>
          <w:rFonts w:ascii="Aptos" w:hAnsi="Aptos"/>
          <w:sz w:val="20"/>
          <w:szCs w:val="20"/>
        </w:rPr>
        <w:t xml:space="preserve">. </w:t>
      </w:r>
    </w:p>
    <w:p w14:paraId="39A572D4"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b/>
          <w:sz w:val="20"/>
          <w:szCs w:val="20"/>
        </w:rPr>
        <w:t>Wykonawca</w:t>
      </w:r>
      <w:r w:rsidRPr="009B18A7">
        <w:rPr>
          <w:rFonts w:ascii="Aptos" w:hAnsi="Aptos"/>
          <w:sz w:val="20"/>
          <w:szCs w:val="20"/>
        </w:rPr>
        <w:t xml:space="preserve"> jest odpowiedzialny względem </w:t>
      </w:r>
      <w:r w:rsidRPr="009B18A7">
        <w:rPr>
          <w:rFonts w:ascii="Aptos" w:hAnsi="Aptos"/>
          <w:b/>
          <w:sz w:val="20"/>
          <w:szCs w:val="20"/>
        </w:rPr>
        <w:t>Zamawiającego</w:t>
      </w:r>
      <w:r w:rsidRPr="009B18A7">
        <w:rPr>
          <w:rFonts w:ascii="Aptos" w:hAnsi="Aptos"/>
          <w:sz w:val="20"/>
          <w:szCs w:val="20"/>
        </w:rPr>
        <w:t xml:space="preserve">, jeżeli wykonany przedmiot Umowy ma wady zmniejszające jego wartość lub użyteczność. W takim przypadku </w:t>
      </w:r>
      <w:r w:rsidRPr="009B18A7">
        <w:rPr>
          <w:rFonts w:ascii="Aptos" w:hAnsi="Aptos"/>
          <w:b/>
          <w:sz w:val="20"/>
          <w:szCs w:val="20"/>
        </w:rPr>
        <w:t>Wykonawca</w:t>
      </w:r>
      <w:r w:rsidRPr="009B18A7">
        <w:rPr>
          <w:rFonts w:ascii="Aptos" w:hAnsi="Aptos"/>
          <w:sz w:val="20"/>
          <w:szCs w:val="20"/>
        </w:rPr>
        <w:t xml:space="preserve"> </w:t>
      </w:r>
      <w:r w:rsidRPr="009B18A7">
        <w:rPr>
          <w:rFonts w:ascii="Aptos" w:hAnsi="Aptos"/>
          <w:sz w:val="20"/>
          <w:szCs w:val="20"/>
        </w:rPr>
        <w:lastRenderedPageBreak/>
        <w:t xml:space="preserve">zobowiązany jest do usunięcia wady lub usterki, a jeżeli będzie to niemożliwe – wynagrodzenie zostanie odpowiednio zmniejszone. </w:t>
      </w:r>
    </w:p>
    <w:p w14:paraId="1B3310F3"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sz w:val="20"/>
          <w:szCs w:val="20"/>
        </w:rPr>
        <w:t xml:space="preserve">Wady i usterki stwierdzone przy odbiorze, </w:t>
      </w:r>
      <w:r w:rsidRPr="009B18A7">
        <w:rPr>
          <w:rFonts w:ascii="Aptos" w:hAnsi="Aptos"/>
          <w:b/>
          <w:sz w:val="20"/>
          <w:szCs w:val="20"/>
        </w:rPr>
        <w:t xml:space="preserve">Wykonawca </w:t>
      </w:r>
      <w:r w:rsidRPr="009B18A7">
        <w:rPr>
          <w:rFonts w:ascii="Aptos" w:hAnsi="Aptos"/>
          <w:sz w:val="20"/>
          <w:szCs w:val="20"/>
        </w:rPr>
        <w:t xml:space="preserve">zobowiązany jest usunąć na własny koszt w wyznaczonym terminie, ustalonym w protokole odbioru. </w:t>
      </w:r>
    </w:p>
    <w:p w14:paraId="111DFD44"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sz w:val="20"/>
          <w:szCs w:val="20"/>
        </w:rPr>
        <w:t xml:space="preserve">Z czynności odbioru sporządza się protokół. Protokół powinien zawierać ustalenia poczynione w toku odbioru. </w:t>
      </w:r>
    </w:p>
    <w:p w14:paraId="4689DC04"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sz w:val="20"/>
          <w:szCs w:val="20"/>
        </w:rPr>
        <w:t>Odbiór jest dokonany po podpisaniu protokołu odbioru końcowego lub po potwierdzeniu w protokole odbioru końcowego usunięcia wszystkich wad lub usterek stwierdzonych w trakcie odbioru.</w:t>
      </w:r>
    </w:p>
    <w:p w14:paraId="31CA55C7"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sz w:val="20"/>
          <w:szCs w:val="20"/>
        </w:rPr>
        <w:t>Odbiór gwarancyjny przeprowadza się przed upływem okresu gwarancji, którego długość jest określona w Umowie.</w:t>
      </w:r>
    </w:p>
    <w:p w14:paraId="3A498258"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sz w:val="20"/>
          <w:szCs w:val="20"/>
        </w:rPr>
        <w:t>Celem odbioru gwarancyjnego jest ocena stanu użytkowania przedmiotu Umowy w okresie gwarancji oraz ocena wykonywanych w tym okresie ewentualnych robót poprawkowych związanych z usuwaniem zgłoszonych wad.</w:t>
      </w:r>
    </w:p>
    <w:p w14:paraId="311A35A6"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sz w:val="20"/>
          <w:szCs w:val="20"/>
        </w:rPr>
        <w:t>Odbiór gwarancyjny jest dokonywany na podstawie:</w:t>
      </w:r>
    </w:p>
    <w:p w14:paraId="5588E650" w14:textId="77777777" w:rsidR="008077F0" w:rsidRPr="009B18A7" w:rsidRDefault="008077F0" w:rsidP="008077F0">
      <w:pPr>
        <w:tabs>
          <w:tab w:val="num" w:pos="1440"/>
        </w:tabs>
        <w:spacing w:line="360" w:lineRule="auto"/>
        <w:ind w:left="709" w:right="118"/>
        <w:jc w:val="both"/>
        <w:rPr>
          <w:rFonts w:ascii="Aptos" w:hAnsi="Aptos"/>
          <w:sz w:val="20"/>
          <w:szCs w:val="20"/>
        </w:rPr>
      </w:pPr>
      <w:r w:rsidRPr="009B18A7">
        <w:rPr>
          <w:rFonts w:ascii="Aptos" w:hAnsi="Aptos"/>
          <w:sz w:val="20"/>
          <w:szCs w:val="20"/>
        </w:rPr>
        <w:t>1) oceny wizualnej przedmiotu Umowy;</w:t>
      </w:r>
    </w:p>
    <w:p w14:paraId="7FF87010" w14:textId="77777777" w:rsidR="008077F0" w:rsidRPr="009B18A7" w:rsidRDefault="008077F0" w:rsidP="008077F0">
      <w:pPr>
        <w:tabs>
          <w:tab w:val="num" w:pos="1440"/>
        </w:tabs>
        <w:spacing w:line="360" w:lineRule="auto"/>
        <w:ind w:left="709" w:right="118"/>
        <w:jc w:val="both"/>
        <w:rPr>
          <w:rFonts w:ascii="Aptos" w:hAnsi="Aptos"/>
          <w:sz w:val="20"/>
          <w:szCs w:val="20"/>
        </w:rPr>
      </w:pPr>
      <w:r w:rsidRPr="009B18A7">
        <w:rPr>
          <w:rFonts w:ascii="Aptos" w:hAnsi="Aptos"/>
          <w:sz w:val="20"/>
          <w:szCs w:val="20"/>
        </w:rPr>
        <w:t>2) dokumentacji związanej z usuwaniem wad i usterek zgłaszanych w okresie rękojmi lub gwarancji;</w:t>
      </w:r>
    </w:p>
    <w:p w14:paraId="78F01051" w14:textId="77777777" w:rsidR="008077F0" w:rsidRPr="009B18A7" w:rsidRDefault="008077F0" w:rsidP="008077F0">
      <w:pPr>
        <w:numPr>
          <w:ilvl w:val="1"/>
          <w:numId w:val="83"/>
        </w:numPr>
        <w:tabs>
          <w:tab w:val="num" w:pos="851"/>
        </w:tabs>
        <w:suppressAutoHyphens w:val="0"/>
        <w:spacing w:after="160" w:line="360" w:lineRule="auto"/>
        <w:ind w:left="709" w:right="118"/>
        <w:jc w:val="both"/>
        <w:rPr>
          <w:rFonts w:ascii="Aptos" w:hAnsi="Aptos"/>
          <w:sz w:val="20"/>
          <w:szCs w:val="20"/>
        </w:rPr>
      </w:pPr>
      <w:r w:rsidRPr="009B18A7">
        <w:rPr>
          <w:rFonts w:ascii="Aptos" w:hAnsi="Aptos"/>
          <w:sz w:val="20"/>
          <w:szCs w:val="20"/>
        </w:rPr>
        <w:t xml:space="preserve">dokumentacji związanej z serwisowaniem urządzeń i sprzętu objętego zakresem gwarancji </w:t>
      </w:r>
      <w:r w:rsidRPr="009B18A7">
        <w:rPr>
          <w:rFonts w:ascii="Aptos" w:hAnsi="Aptos"/>
          <w:b/>
          <w:sz w:val="20"/>
          <w:szCs w:val="20"/>
        </w:rPr>
        <w:t>Wykonawcy</w:t>
      </w:r>
      <w:r w:rsidRPr="009B18A7">
        <w:rPr>
          <w:rFonts w:ascii="Aptos" w:hAnsi="Aptos"/>
          <w:sz w:val="20"/>
          <w:szCs w:val="20"/>
        </w:rPr>
        <w:t>.</w:t>
      </w:r>
    </w:p>
    <w:p w14:paraId="2CAEF308"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sz w:val="20"/>
          <w:szCs w:val="20"/>
        </w:rPr>
        <w:t xml:space="preserve">Przed upływem okresu gwarancyjnego </w:t>
      </w:r>
      <w:r w:rsidRPr="009B18A7">
        <w:rPr>
          <w:rFonts w:ascii="Aptos" w:hAnsi="Aptos"/>
          <w:b/>
          <w:sz w:val="20"/>
          <w:szCs w:val="20"/>
        </w:rPr>
        <w:t>Zamawiający</w:t>
      </w:r>
      <w:r w:rsidRPr="009B18A7">
        <w:rPr>
          <w:rFonts w:ascii="Aptos" w:hAnsi="Aptos"/>
          <w:sz w:val="20"/>
          <w:szCs w:val="20"/>
        </w:rPr>
        <w:t xml:space="preserve"> powinien zgłosić </w:t>
      </w:r>
      <w:r w:rsidRPr="009B18A7">
        <w:rPr>
          <w:rFonts w:ascii="Aptos" w:hAnsi="Aptos"/>
          <w:b/>
          <w:sz w:val="20"/>
          <w:szCs w:val="20"/>
        </w:rPr>
        <w:t>Wykonawcy</w:t>
      </w:r>
      <w:r w:rsidRPr="009B18A7">
        <w:rPr>
          <w:rFonts w:ascii="Aptos" w:hAnsi="Aptos"/>
          <w:sz w:val="20"/>
          <w:szCs w:val="20"/>
        </w:rPr>
        <w:t xml:space="preserve"> wszystkie wady w wykonanym przedmiocie Umowy.</w:t>
      </w:r>
    </w:p>
    <w:p w14:paraId="4EAE3A45"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sz w:val="20"/>
          <w:szCs w:val="20"/>
        </w:rPr>
        <w:t>Odbiór z tytułu rękojmi przeprowadza się przed zakończeniem okresu rękojmi, którego długość jest określona w Umowie.</w:t>
      </w:r>
    </w:p>
    <w:p w14:paraId="0CFE4408" w14:textId="77777777" w:rsidR="008077F0" w:rsidRPr="009B18A7" w:rsidRDefault="008077F0" w:rsidP="008077F0">
      <w:pPr>
        <w:numPr>
          <w:ilvl w:val="0"/>
          <w:numId w:val="71"/>
        </w:numPr>
        <w:suppressAutoHyphens w:val="0"/>
        <w:spacing w:after="160" w:line="360" w:lineRule="auto"/>
        <w:ind w:left="709" w:right="118"/>
        <w:jc w:val="both"/>
        <w:rPr>
          <w:rFonts w:ascii="Aptos" w:hAnsi="Aptos"/>
          <w:sz w:val="20"/>
          <w:szCs w:val="20"/>
        </w:rPr>
      </w:pPr>
      <w:r w:rsidRPr="009B18A7">
        <w:rPr>
          <w:rFonts w:ascii="Aptos" w:hAnsi="Aptos"/>
          <w:sz w:val="20"/>
          <w:szCs w:val="20"/>
        </w:rPr>
        <w:t>Celem odbioru z tytułu rękojmi jest ocena stanu użytkowania przedmiotu Umowy w okresie rękojmi oraz ocena wykonywanych w tym okresie ewentualnych robót poprawkowych związanych z usuwaniem zgłoszonych wad.</w:t>
      </w:r>
    </w:p>
    <w:p w14:paraId="1184AE04"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14</w:t>
      </w:r>
    </w:p>
    <w:p w14:paraId="2A149164"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GWARANCJA I RĘKOJMIA</w:t>
      </w:r>
    </w:p>
    <w:p w14:paraId="721A7D2C" w14:textId="77777777" w:rsidR="008077F0" w:rsidRPr="009B18A7" w:rsidRDefault="008077F0" w:rsidP="008077F0">
      <w:pPr>
        <w:tabs>
          <w:tab w:val="left" w:pos="360"/>
        </w:tabs>
        <w:autoSpaceDE w:val="0"/>
        <w:autoSpaceDN w:val="0"/>
        <w:adjustRightInd w:val="0"/>
        <w:spacing w:line="360" w:lineRule="auto"/>
        <w:ind w:left="709" w:right="118" w:hanging="283"/>
        <w:jc w:val="both"/>
        <w:rPr>
          <w:rFonts w:ascii="Aptos" w:hAnsi="Aptos"/>
          <w:sz w:val="20"/>
          <w:szCs w:val="20"/>
        </w:rPr>
      </w:pPr>
      <w:r w:rsidRPr="009B18A7">
        <w:rPr>
          <w:rFonts w:ascii="Aptos" w:hAnsi="Aptos"/>
          <w:sz w:val="20"/>
          <w:szCs w:val="20"/>
        </w:rPr>
        <w:lastRenderedPageBreak/>
        <w:t>1.</w:t>
      </w:r>
      <w:r w:rsidRPr="009B18A7">
        <w:rPr>
          <w:rFonts w:ascii="Aptos" w:hAnsi="Aptos"/>
          <w:sz w:val="20"/>
          <w:szCs w:val="20"/>
        </w:rPr>
        <w:tab/>
      </w:r>
      <w:r w:rsidRPr="009B18A7">
        <w:rPr>
          <w:rFonts w:ascii="Aptos" w:hAnsi="Aptos"/>
          <w:b/>
          <w:sz w:val="20"/>
          <w:szCs w:val="20"/>
        </w:rPr>
        <w:t>Wykonawca</w:t>
      </w:r>
      <w:r w:rsidRPr="009B18A7">
        <w:rPr>
          <w:rFonts w:ascii="Aptos" w:hAnsi="Aptos"/>
          <w:sz w:val="20"/>
          <w:szCs w:val="20"/>
        </w:rPr>
        <w:t xml:space="preserve"> niniejszym udziela </w:t>
      </w:r>
      <w:r w:rsidRPr="009B18A7">
        <w:rPr>
          <w:rFonts w:ascii="Aptos" w:hAnsi="Aptos"/>
          <w:b/>
          <w:sz w:val="20"/>
          <w:szCs w:val="20"/>
        </w:rPr>
        <w:t>Zamawiającemu</w:t>
      </w:r>
      <w:r w:rsidRPr="009B18A7">
        <w:rPr>
          <w:rFonts w:ascii="Aptos" w:hAnsi="Aptos"/>
          <w:sz w:val="20"/>
          <w:szCs w:val="20"/>
        </w:rPr>
        <w:t xml:space="preserve">- </w:t>
      </w:r>
      <w:r>
        <w:rPr>
          <w:rFonts w:ascii="Aptos" w:hAnsi="Aptos"/>
          <w:sz w:val="20"/>
          <w:szCs w:val="20"/>
        </w:rPr>
        <w:t xml:space="preserve">…………….. miesięcy </w:t>
      </w:r>
      <w:r w:rsidRPr="009B18A7">
        <w:rPr>
          <w:rFonts w:ascii="Aptos" w:hAnsi="Aptos"/>
          <w:sz w:val="20"/>
          <w:szCs w:val="20"/>
        </w:rPr>
        <w:t>gwarancji i</w:t>
      </w:r>
      <w:r>
        <w:rPr>
          <w:rFonts w:ascii="Aptos" w:hAnsi="Aptos"/>
          <w:sz w:val="20"/>
          <w:szCs w:val="20"/>
        </w:rPr>
        <w:t xml:space="preserve"> 60 </w:t>
      </w:r>
      <w:r w:rsidRPr="009B18A7">
        <w:rPr>
          <w:rFonts w:ascii="Aptos" w:hAnsi="Aptos"/>
          <w:sz w:val="20"/>
          <w:szCs w:val="20"/>
        </w:rPr>
        <w:t>miesięcznej rękojmi, licząc od dnia podpisania protokołu odbioru końcowego wykonania przedmiotu Umowy, zgodnie z formularzem karty gwarancyjnej stanowiącej załącznik do Umowy.</w:t>
      </w:r>
    </w:p>
    <w:p w14:paraId="7D40E4A3" w14:textId="77777777" w:rsidR="008077F0" w:rsidRPr="009B18A7" w:rsidRDefault="008077F0" w:rsidP="008077F0">
      <w:pPr>
        <w:autoSpaceDE w:val="0"/>
        <w:autoSpaceDN w:val="0"/>
        <w:adjustRightInd w:val="0"/>
        <w:spacing w:line="360" w:lineRule="auto"/>
        <w:ind w:left="709" w:right="118" w:hanging="283"/>
        <w:jc w:val="both"/>
        <w:rPr>
          <w:rFonts w:ascii="Aptos" w:hAnsi="Aptos"/>
          <w:sz w:val="20"/>
          <w:szCs w:val="20"/>
        </w:rPr>
      </w:pPr>
      <w:r w:rsidRPr="009B18A7">
        <w:rPr>
          <w:rFonts w:ascii="Aptos" w:hAnsi="Aptos"/>
          <w:sz w:val="20"/>
          <w:szCs w:val="20"/>
        </w:rPr>
        <w:t>2.</w:t>
      </w:r>
      <w:r w:rsidRPr="009B18A7">
        <w:rPr>
          <w:rFonts w:ascii="Aptos" w:hAnsi="Aptos"/>
          <w:sz w:val="20"/>
          <w:szCs w:val="20"/>
        </w:rPr>
        <w:tab/>
      </w:r>
      <w:r w:rsidRPr="009B18A7">
        <w:rPr>
          <w:rFonts w:ascii="Aptos" w:hAnsi="Aptos"/>
          <w:b/>
          <w:sz w:val="20"/>
          <w:szCs w:val="20"/>
        </w:rPr>
        <w:t>Wykonawca</w:t>
      </w:r>
      <w:r w:rsidRPr="009B18A7">
        <w:rPr>
          <w:rFonts w:ascii="Aptos" w:hAnsi="Aptos"/>
          <w:sz w:val="20"/>
          <w:szCs w:val="20"/>
        </w:rPr>
        <w:t xml:space="preserve"> ponosi pełną odpowiedzialność za wady fizyczne i prawne zmniejszające wartość użytkową oraz techniczną wykonanych robót.</w:t>
      </w:r>
    </w:p>
    <w:p w14:paraId="3D903188" w14:textId="77777777" w:rsidR="008077F0" w:rsidRPr="009B18A7" w:rsidRDefault="008077F0" w:rsidP="008077F0">
      <w:pPr>
        <w:numPr>
          <w:ilvl w:val="0"/>
          <w:numId w:val="72"/>
        </w:numPr>
        <w:suppressAutoHyphens w:val="0"/>
        <w:autoSpaceDE w:val="0"/>
        <w:autoSpaceDN w:val="0"/>
        <w:adjustRightInd w:val="0"/>
        <w:spacing w:after="160" w:line="360" w:lineRule="auto"/>
        <w:ind w:left="709" w:right="118" w:hanging="283"/>
        <w:jc w:val="both"/>
        <w:rPr>
          <w:rFonts w:ascii="Aptos" w:hAnsi="Aptos"/>
          <w:sz w:val="20"/>
          <w:szCs w:val="20"/>
        </w:rPr>
      </w:pPr>
      <w:r w:rsidRPr="009B18A7">
        <w:rPr>
          <w:rFonts w:ascii="Aptos" w:hAnsi="Aptos"/>
          <w:sz w:val="20"/>
          <w:szCs w:val="20"/>
        </w:rPr>
        <w:t xml:space="preserve">W okresie gwarancyjnym </w:t>
      </w:r>
      <w:r w:rsidRPr="009B18A7">
        <w:rPr>
          <w:rFonts w:ascii="Aptos" w:hAnsi="Aptos"/>
          <w:b/>
          <w:sz w:val="20"/>
          <w:szCs w:val="20"/>
        </w:rPr>
        <w:t>Wykonawca</w:t>
      </w:r>
      <w:r w:rsidRPr="009B18A7">
        <w:rPr>
          <w:rFonts w:ascii="Aptos" w:hAnsi="Aptos"/>
          <w:sz w:val="20"/>
          <w:szCs w:val="20"/>
        </w:rPr>
        <w:t xml:space="preserve"> zobowiązany jest do nieodpłatnego usuwania zaistniałych wad i usterek. </w:t>
      </w:r>
      <w:r w:rsidRPr="009B18A7">
        <w:rPr>
          <w:rFonts w:ascii="Aptos" w:hAnsi="Aptos"/>
          <w:b/>
          <w:sz w:val="20"/>
          <w:szCs w:val="20"/>
        </w:rPr>
        <w:t>Wykonawca</w:t>
      </w:r>
      <w:r w:rsidRPr="009B18A7">
        <w:rPr>
          <w:rFonts w:ascii="Aptos" w:hAnsi="Aptos"/>
          <w:sz w:val="20"/>
          <w:szCs w:val="20"/>
        </w:rPr>
        <w:t xml:space="preserve"> udzieli </w:t>
      </w:r>
      <w:r w:rsidRPr="009B18A7">
        <w:rPr>
          <w:rFonts w:ascii="Aptos" w:hAnsi="Aptos"/>
          <w:b/>
          <w:sz w:val="20"/>
          <w:szCs w:val="20"/>
        </w:rPr>
        <w:t>Zamawiającemu</w:t>
      </w:r>
      <w:r w:rsidRPr="009B18A7">
        <w:rPr>
          <w:rFonts w:ascii="Aptos" w:hAnsi="Aptos"/>
          <w:sz w:val="20"/>
          <w:szCs w:val="20"/>
        </w:rPr>
        <w:t xml:space="preserve"> gwarancji na usuwane usterki na okres jak w ust. 1 licząc od dnia podpisania protokołu usunięcia usterki.</w:t>
      </w:r>
    </w:p>
    <w:p w14:paraId="5FC91309" w14:textId="77777777" w:rsidR="008077F0" w:rsidRPr="009B18A7" w:rsidRDefault="008077F0" w:rsidP="008077F0">
      <w:pPr>
        <w:numPr>
          <w:ilvl w:val="0"/>
          <w:numId w:val="72"/>
        </w:numPr>
        <w:tabs>
          <w:tab w:val="left" w:pos="426"/>
        </w:tabs>
        <w:suppressAutoHyphens w:val="0"/>
        <w:autoSpaceDE w:val="0"/>
        <w:autoSpaceDN w:val="0"/>
        <w:adjustRightInd w:val="0"/>
        <w:spacing w:after="160" w:line="360" w:lineRule="auto"/>
        <w:ind w:left="709" w:right="118" w:hanging="283"/>
        <w:jc w:val="both"/>
        <w:rPr>
          <w:rFonts w:ascii="Aptos" w:hAnsi="Aptos"/>
          <w:color w:val="000000"/>
          <w:sz w:val="20"/>
          <w:szCs w:val="20"/>
        </w:rPr>
      </w:pPr>
      <w:r w:rsidRPr="009B18A7">
        <w:rPr>
          <w:rFonts w:ascii="Aptos" w:hAnsi="Aptos"/>
          <w:color w:val="000000"/>
          <w:sz w:val="20"/>
          <w:szCs w:val="20"/>
        </w:rPr>
        <w:t xml:space="preserve">Na urządzenia zainstalowane w budynkach </w:t>
      </w:r>
      <w:r w:rsidRPr="009B18A7">
        <w:rPr>
          <w:rFonts w:ascii="Aptos" w:hAnsi="Aptos"/>
          <w:b/>
          <w:color w:val="000000"/>
          <w:sz w:val="20"/>
          <w:szCs w:val="20"/>
        </w:rPr>
        <w:t>Wykonawca</w:t>
      </w:r>
      <w:r w:rsidRPr="009B18A7">
        <w:rPr>
          <w:rFonts w:ascii="Aptos" w:hAnsi="Aptos"/>
          <w:color w:val="000000"/>
          <w:sz w:val="20"/>
          <w:szCs w:val="20"/>
        </w:rPr>
        <w:t xml:space="preserve"> udziela </w:t>
      </w:r>
      <w:r w:rsidRPr="009B18A7">
        <w:rPr>
          <w:rFonts w:ascii="Aptos" w:hAnsi="Aptos"/>
          <w:b/>
          <w:color w:val="000000"/>
          <w:sz w:val="20"/>
          <w:szCs w:val="20"/>
        </w:rPr>
        <w:t>Zamawiającemu</w:t>
      </w:r>
      <w:r w:rsidRPr="009B18A7">
        <w:rPr>
          <w:rFonts w:ascii="Aptos" w:hAnsi="Aptos"/>
          <w:color w:val="000000"/>
          <w:sz w:val="20"/>
          <w:szCs w:val="20"/>
        </w:rPr>
        <w:t xml:space="preserve"> gwarancji przez okres nie krótszy od okresów gwarancji udzielonych przez producentów tych urządzeń. Bieg okresów gwarancji urządzeń rozpoczyna się:</w:t>
      </w:r>
    </w:p>
    <w:p w14:paraId="3FEC17F0" w14:textId="77777777" w:rsidR="008077F0" w:rsidRPr="009B18A7" w:rsidRDefault="008077F0" w:rsidP="008077F0">
      <w:pPr>
        <w:numPr>
          <w:ilvl w:val="0"/>
          <w:numId w:val="73"/>
        </w:numPr>
        <w:tabs>
          <w:tab w:val="left" w:pos="851"/>
        </w:tabs>
        <w:suppressAutoHyphens w:val="0"/>
        <w:autoSpaceDE w:val="0"/>
        <w:autoSpaceDN w:val="0"/>
        <w:adjustRightInd w:val="0"/>
        <w:spacing w:after="160" w:line="360" w:lineRule="auto"/>
        <w:ind w:left="1418" w:right="118" w:hanging="283"/>
        <w:jc w:val="both"/>
        <w:rPr>
          <w:rFonts w:ascii="Aptos" w:hAnsi="Aptos"/>
          <w:sz w:val="20"/>
          <w:szCs w:val="20"/>
        </w:rPr>
      </w:pPr>
      <w:r w:rsidRPr="009B18A7">
        <w:rPr>
          <w:rFonts w:ascii="Aptos" w:hAnsi="Aptos"/>
          <w:sz w:val="20"/>
          <w:szCs w:val="20"/>
        </w:rPr>
        <w:t xml:space="preserve">w dniu zakończenia odbioru końcowego przedmiotu Umowy i/lub; </w:t>
      </w:r>
    </w:p>
    <w:p w14:paraId="5F5F1998" w14:textId="77777777" w:rsidR="008077F0" w:rsidRPr="009B18A7" w:rsidRDefault="008077F0" w:rsidP="008077F0">
      <w:pPr>
        <w:numPr>
          <w:ilvl w:val="0"/>
          <w:numId w:val="73"/>
        </w:numPr>
        <w:tabs>
          <w:tab w:val="left" w:pos="851"/>
        </w:tabs>
        <w:suppressAutoHyphens w:val="0"/>
        <w:autoSpaceDE w:val="0"/>
        <w:autoSpaceDN w:val="0"/>
        <w:adjustRightInd w:val="0"/>
        <w:spacing w:after="160" w:line="360" w:lineRule="auto"/>
        <w:ind w:left="1418" w:right="118" w:hanging="283"/>
        <w:jc w:val="both"/>
        <w:rPr>
          <w:rFonts w:ascii="Aptos" w:hAnsi="Aptos"/>
          <w:sz w:val="20"/>
          <w:szCs w:val="20"/>
        </w:rPr>
      </w:pPr>
      <w:r w:rsidRPr="009B18A7">
        <w:rPr>
          <w:rFonts w:ascii="Aptos" w:hAnsi="Aptos"/>
          <w:sz w:val="20"/>
          <w:szCs w:val="20"/>
        </w:rPr>
        <w:t>w dniu potwierdzenia usunięcia wad stwierdzonych przy odbiorze końcowym przedmiotu Umowy, i/lub;</w:t>
      </w:r>
    </w:p>
    <w:p w14:paraId="5E65BA07" w14:textId="77777777" w:rsidR="008077F0" w:rsidRPr="009B18A7" w:rsidRDefault="008077F0" w:rsidP="008077F0">
      <w:pPr>
        <w:numPr>
          <w:ilvl w:val="0"/>
          <w:numId w:val="73"/>
        </w:numPr>
        <w:tabs>
          <w:tab w:val="left" w:pos="851"/>
        </w:tabs>
        <w:suppressAutoHyphens w:val="0"/>
        <w:autoSpaceDE w:val="0"/>
        <w:autoSpaceDN w:val="0"/>
        <w:adjustRightInd w:val="0"/>
        <w:spacing w:after="160" w:line="360" w:lineRule="auto"/>
        <w:ind w:left="1418" w:right="118" w:hanging="283"/>
        <w:jc w:val="both"/>
        <w:rPr>
          <w:rFonts w:ascii="Aptos" w:hAnsi="Aptos"/>
          <w:sz w:val="20"/>
          <w:szCs w:val="20"/>
        </w:rPr>
      </w:pPr>
      <w:r w:rsidRPr="009B18A7">
        <w:rPr>
          <w:rFonts w:ascii="Aptos" w:hAnsi="Aptos"/>
          <w:sz w:val="20"/>
          <w:szCs w:val="20"/>
        </w:rPr>
        <w:t>dla wymienianych materiałów i urządzeń z dniem ich wymiany.</w:t>
      </w:r>
    </w:p>
    <w:p w14:paraId="7F9E8843" w14:textId="77777777" w:rsidR="008077F0" w:rsidRPr="009B18A7" w:rsidRDefault="008077F0" w:rsidP="008077F0">
      <w:pPr>
        <w:numPr>
          <w:ilvl w:val="0"/>
          <w:numId w:val="74"/>
        </w:numPr>
        <w:tabs>
          <w:tab w:val="left" w:pos="284"/>
        </w:tabs>
        <w:suppressAutoHyphens w:val="0"/>
        <w:autoSpaceDE w:val="0"/>
        <w:autoSpaceDN w:val="0"/>
        <w:adjustRightInd w:val="0"/>
        <w:spacing w:after="160" w:line="360" w:lineRule="auto"/>
        <w:ind w:left="709" w:right="118" w:hanging="283"/>
        <w:jc w:val="both"/>
        <w:rPr>
          <w:rFonts w:ascii="Aptos" w:hAnsi="Aptos"/>
          <w:sz w:val="20"/>
          <w:szCs w:val="20"/>
        </w:rPr>
      </w:pPr>
      <w:r w:rsidRPr="009B18A7">
        <w:rPr>
          <w:rFonts w:ascii="Aptos" w:hAnsi="Aptos"/>
          <w:sz w:val="20"/>
          <w:szCs w:val="20"/>
        </w:rPr>
        <w:t xml:space="preserve">Niezależnie od uprawnień przysługujących </w:t>
      </w:r>
      <w:r w:rsidRPr="009B18A7">
        <w:rPr>
          <w:rFonts w:ascii="Aptos" w:hAnsi="Aptos"/>
          <w:b/>
          <w:sz w:val="20"/>
          <w:szCs w:val="20"/>
        </w:rPr>
        <w:t>Zamawiającemu</w:t>
      </w:r>
      <w:r w:rsidRPr="009B18A7">
        <w:rPr>
          <w:rFonts w:ascii="Aptos" w:hAnsi="Aptos"/>
          <w:sz w:val="20"/>
          <w:szCs w:val="20"/>
        </w:rPr>
        <w:t xml:space="preserve"> z tytułu gwarancji może on równocześnie wykonywać przysługujące mu uprawnienia z tytułu rękojmi. </w:t>
      </w:r>
    </w:p>
    <w:p w14:paraId="7FDE7DDA" w14:textId="77777777" w:rsidR="008077F0" w:rsidRPr="009B18A7" w:rsidRDefault="008077F0" w:rsidP="008077F0">
      <w:pPr>
        <w:numPr>
          <w:ilvl w:val="0"/>
          <w:numId w:val="74"/>
        </w:numPr>
        <w:suppressAutoHyphens w:val="0"/>
        <w:autoSpaceDE w:val="0"/>
        <w:autoSpaceDN w:val="0"/>
        <w:adjustRightInd w:val="0"/>
        <w:spacing w:after="160" w:line="360" w:lineRule="auto"/>
        <w:ind w:left="709" w:right="118" w:hanging="283"/>
        <w:jc w:val="both"/>
        <w:rPr>
          <w:rFonts w:ascii="Aptos" w:hAnsi="Aptos"/>
          <w:sz w:val="20"/>
          <w:szCs w:val="20"/>
        </w:rPr>
      </w:pPr>
      <w:r w:rsidRPr="009B18A7">
        <w:rPr>
          <w:rFonts w:ascii="Aptos" w:hAnsi="Aptos"/>
          <w:sz w:val="20"/>
          <w:szCs w:val="20"/>
        </w:rPr>
        <w:t xml:space="preserve">W ramach odpowiedzialności z tytułu rękojmi </w:t>
      </w:r>
      <w:r w:rsidRPr="009B18A7">
        <w:rPr>
          <w:rFonts w:ascii="Aptos" w:hAnsi="Aptos"/>
          <w:b/>
          <w:sz w:val="20"/>
          <w:szCs w:val="20"/>
        </w:rPr>
        <w:t>Wykonawca</w:t>
      </w:r>
      <w:r w:rsidRPr="009B18A7">
        <w:rPr>
          <w:rFonts w:ascii="Aptos" w:hAnsi="Aptos"/>
          <w:sz w:val="20"/>
          <w:szCs w:val="20"/>
        </w:rPr>
        <w:t xml:space="preserve"> jest zobowiązany usunąć na własny koszt wszystkie wady fizyczne przedmiotu Umowy zauważone w czasie dokonywania czynności odbioru oraz wady powstałe po odbiorze, jeżeli </w:t>
      </w:r>
      <w:r w:rsidRPr="009B18A7">
        <w:rPr>
          <w:rFonts w:ascii="Aptos" w:hAnsi="Aptos"/>
          <w:b/>
          <w:sz w:val="20"/>
          <w:szCs w:val="20"/>
        </w:rPr>
        <w:t>Zamawiający</w:t>
      </w:r>
      <w:r w:rsidRPr="009B18A7">
        <w:rPr>
          <w:rFonts w:ascii="Aptos" w:hAnsi="Aptos"/>
          <w:sz w:val="20"/>
          <w:szCs w:val="20"/>
        </w:rPr>
        <w:t xml:space="preserve"> zażąda tego na piśmie przed upływem rękojmi. </w:t>
      </w:r>
    </w:p>
    <w:p w14:paraId="158F1CCB" w14:textId="77777777" w:rsidR="008077F0" w:rsidRPr="009B18A7" w:rsidRDefault="008077F0" w:rsidP="008077F0">
      <w:pPr>
        <w:numPr>
          <w:ilvl w:val="0"/>
          <w:numId w:val="74"/>
        </w:numPr>
        <w:suppressAutoHyphens w:val="0"/>
        <w:spacing w:after="160" w:line="360" w:lineRule="auto"/>
        <w:ind w:left="709" w:right="118" w:hanging="283"/>
        <w:jc w:val="both"/>
        <w:rPr>
          <w:rFonts w:ascii="Aptos" w:hAnsi="Aptos"/>
          <w:sz w:val="20"/>
          <w:szCs w:val="20"/>
        </w:rPr>
      </w:pPr>
      <w:r w:rsidRPr="009B18A7">
        <w:rPr>
          <w:rFonts w:ascii="Aptos" w:hAnsi="Aptos"/>
          <w:b/>
          <w:sz w:val="20"/>
          <w:szCs w:val="20"/>
        </w:rPr>
        <w:t>Zamawiający</w:t>
      </w:r>
      <w:r w:rsidRPr="009B18A7">
        <w:rPr>
          <w:rFonts w:ascii="Aptos" w:hAnsi="Aptos"/>
          <w:sz w:val="20"/>
          <w:szCs w:val="20"/>
        </w:rPr>
        <w:t xml:space="preserve"> będzie powiadamiać </w:t>
      </w:r>
      <w:r w:rsidRPr="009B18A7">
        <w:rPr>
          <w:rFonts w:ascii="Aptos" w:hAnsi="Aptos"/>
          <w:b/>
          <w:sz w:val="20"/>
          <w:szCs w:val="20"/>
        </w:rPr>
        <w:t>Wykonawcę</w:t>
      </w:r>
      <w:r w:rsidRPr="009B18A7">
        <w:rPr>
          <w:rFonts w:ascii="Aptos" w:hAnsi="Aptos"/>
          <w:sz w:val="20"/>
          <w:szCs w:val="20"/>
        </w:rPr>
        <w:t xml:space="preserve"> o wykryciu wad lub usterek niezwłocznie. </w:t>
      </w:r>
      <w:r w:rsidRPr="009B18A7">
        <w:rPr>
          <w:rFonts w:ascii="Aptos" w:hAnsi="Aptos"/>
          <w:b/>
          <w:sz w:val="20"/>
          <w:szCs w:val="20"/>
        </w:rPr>
        <w:t>Wykonawca</w:t>
      </w:r>
      <w:r w:rsidRPr="009B18A7">
        <w:rPr>
          <w:rFonts w:ascii="Aptos" w:hAnsi="Aptos"/>
          <w:sz w:val="20"/>
          <w:szCs w:val="20"/>
        </w:rPr>
        <w:t xml:space="preserve"> winien wadę lub usterkę usunąć w terminie adekwatny do ujawnionej wady lub usterki, który zostanie wyznaczony przez </w:t>
      </w:r>
      <w:r w:rsidRPr="009B18A7">
        <w:rPr>
          <w:rFonts w:ascii="Aptos" w:hAnsi="Aptos"/>
          <w:b/>
          <w:sz w:val="20"/>
          <w:szCs w:val="20"/>
        </w:rPr>
        <w:t>Zamawiającego</w:t>
      </w:r>
      <w:r w:rsidRPr="009B18A7">
        <w:rPr>
          <w:rFonts w:ascii="Aptos" w:hAnsi="Aptos"/>
          <w:sz w:val="20"/>
          <w:szCs w:val="20"/>
        </w:rPr>
        <w:t xml:space="preserve"> w uzgodnieniu z </w:t>
      </w:r>
      <w:r w:rsidRPr="009B18A7">
        <w:rPr>
          <w:rFonts w:ascii="Aptos" w:hAnsi="Aptos"/>
          <w:b/>
          <w:sz w:val="20"/>
          <w:szCs w:val="20"/>
        </w:rPr>
        <w:t>Wykonawcą.</w:t>
      </w:r>
      <w:r w:rsidRPr="009B18A7">
        <w:rPr>
          <w:rFonts w:ascii="Aptos" w:hAnsi="Aptos"/>
          <w:sz w:val="20"/>
          <w:szCs w:val="20"/>
        </w:rPr>
        <w:t xml:space="preserve"> Usunięcie wad lub usterek musi być potwierdzone protokolarnie przez </w:t>
      </w:r>
      <w:r w:rsidRPr="009B18A7">
        <w:rPr>
          <w:rFonts w:ascii="Aptos" w:hAnsi="Aptos"/>
          <w:b/>
          <w:sz w:val="20"/>
          <w:szCs w:val="20"/>
        </w:rPr>
        <w:t>Zamawiającego</w:t>
      </w:r>
      <w:r w:rsidRPr="009B18A7">
        <w:rPr>
          <w:rFonts w:ascii="Aptos" w:hAnsi="Aptos"/>
          <w:sz w:val="20"/>
          <w:szCs w:val="20"/>
        </w:rPr>
        <w:t>.</w:t>
      </w:r>
    </w:p>
    <w:p w14:paraId="2E505052" w14:textId="77777777" w:rsidR="008077F0" w:rsidRPr="009B18A7" w:rsidRDefault="008077F0" w:rsidP="008077F0">
      <w:pPr>
        <w:numPr>
          <w:ilvl w:val="0"/>
          <w:numId w:val="74"/>
        </w:numPr>
        <w:suppressAutoHyphens w:val="0"/>
        <w:spacing w:after="160" w:line="360" w:lineRule="auto"/>
        <w:ind w:left="709" w:right="118" w:hanging="283"/>
        <w:jc w:val="both"/>
        <w:rPr>
          <w:rFonts w:ascii="Aptos" w:hAnsi="Aptos"/>
          <w:sz w:val="20"/>
          <w:szCs w:val="20"/>
        </w:rPr>
      </w:pPr>
      <w:r w:rsidRPr="009B18A7">
        <w:rPr>
          <w:rFonts w:ascii="Aptos" w:hAnsi="Aptos"/>
          <w:sz w:val="20"/>
          <w:szCs w:val="20"/>
        </w:rPr>
        <w:t xml:space="preserve">Jeżeli </w:t>
      </w:r>
      <w:r w:rsidRPr="009B18A7">
        <w:rPr>
          <w:rFonts w:ascii="Aptos" w:hAnsi="Aptos"/>
          <w:b/>
          <w:sz w:val="20"/>
          <w:szCs w:val="20"/>
        </w:rPr>
        <w:t>Wykonawca</w:t>
      </w:r>
      <w:r w:rsidRPr="009B18A7">
        <w:rPr>
          <w:rFonts w:ascii="Aptos" w:hAnsi="Aptos"/>
          <w:sz w:val="20"/>
          <w:szCs w:val="20"/>
        </w:rPr>
        <w:t xml:space="preserve"> nie usunie wad i usterek w terminie 14 dni od daty wyznaczonej przez </w:t>
      </w:r>
      <w:r w:rsidRPr="009B18A7">
        <w:rPr>
          <w:rFonts w:ascii="Aptos" w:hAnsi="Aptos"/>
          <w:b/>
          <w:sz w:val="20"/>
          <w:szCs w:val="20"/>
        </w:rPr>
        <w:t>Zamawiającego</w:t>
      </w:r>
      <w:r w:rsidRPr="009B18A7">
        <w:rPr>
          <w:rFonts w:ascii="Aptos" w:hAnsi="Aptos"/>
          <w:sz w:val="20"/>
          <w:szCs w:val="20"/>
        </w:rPr>
        <w:t xml:space="preserve"> na ich usunięcie, to </w:t>
      </w:r>
      <w:r w:rsidRPr="009B18A7">
        <w:rPr>
          <w:rFonts w:ascii="Aptos" w:hAnsi="Aptos"/>
          <w:b/>
          <w:sz w:val="20"/>
          <w:szCs w:val="20"/>
        </w:rPr>
        <w:t>Zamawiający</w:t>
      </w:r>
      <w:r w:rsidRPr="009B18A7">
        <w:rPr>
          <w:rFonts w:ascii="Aptos" w:hAnsi="Aptos"/>
          <w:sz w:val="20"/>
          <w:szCs w:val="20"/>
        </w:rPr>
        <w:t xml:space="preserve"> może zlecić usunięcie wad i usterek stronie trzeciej na koszt </w:t>
      </w:r>
      <w:r w:rsidRPr="009B18A7">
        <w:rPr>
          <w:rFonts w:ascii="Aptos" w:hAnsi="Aptos"/>
          <w:b/>
          <w:sz w:val="20"/>
          <w:szCs w:val="20"/>
        </w:rPr>
        <w:t>Wykonawcy</w:t>
      </w:r>
      <w:r w:rsidRPr="009B18A7">
        <w:rPr>
          <w:rFonts w:ascii="Aptos" w:hAnsi="Aptos"/>
          <w:sz w:val="20"/>
          <w:szCs w:val="20"/>
        </w:rPr>
        <w:t>. W tym przypadku koszty usuwania wad i usterek będą pokrywane w pierwszej kolejności z zatrzymanej kwoty będącej zabezpieczeniem należytego wykonania Umowy.</w:t>
      </w:r>
    </w:p>
    <w:p w14:paraId="5A261295"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15</w:t>
      </w:r>
    </w:p>
    <w:p w14:paraId="01A3D232"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lastRenderedPageBreak/>
        <w:t>KARY UMOWNE I ODSZKODOWANIA</w:t>
      </w:r>
    </w:p>
    <w:p w14:paraId="04C38981" w14:textId="77777777" w:rsidR="008077F0" w:rsidRPr="009B18A7" w:rsidRDefault="008077F0" w:rsidP="008077F0">
      <w:pPr>
        <w:autoSpaceDE w:val="0"/>
        <w:autoSpaceDN w:val="0"/>
        <w:adjustRightInd w:val="0"/>
        <w:spacing w:line="360" w:lineRule="auto"/>
        <w:ind w:left="709" w:right="118" w:hanging="283"/>
        <w:jc w:val="both"/>
        <w:rPr>
          <w:rFonts w:ascii="Aptos" w:hAnsi="Aptos"/>
          <w:sz w:val="20"/>
          <w:szCs w:val="20"/>
        </w:rPr>
      </w:pPr>
      <w:r w:rsidRPr="009B18A7">
        <w:rPr>
          <w:rFonts w:ascii="Aptos" w:hAnsi="Aptos"/>
          <w:sz w:val="20"/>
          <w:szCs w:val="20"/>
        </w:rPr>
        <w:t>1.</w:t>
      </w:r>
      <w:r w:rsidRPr="009B18A7">
        <w:rPr>
          <w:rFonts w:ascii="Aptos" w:hAnsi="Aptos"/>
          <w:sz w:val="20"/>
          <w:szCs w:val="20"/>
        </w:rPr>
        <w:tab/>
        <w:t xml:space="preserve">W przypadku niewykonania lub nienależytego wykonania Umowy </w:t>
      </w:r>
      <w:r w:rsidRPr="009B18A7">
        <w:rPr>
          <w:rFonts w:ascii="Aptos" w:hAnsi="Aptos"/>
          <w:b/>
          <w:sz w:val="20"/>
          <w:szCs w:val="20"/>
        </w:rPr>
        <w:t>Wykonawca</w:t>
      </w:r>
      <w:r w:rsidRPr="009B18A7">
        <w:rPr>
          <w:rFonts w:ascii="Aptos" w:hAnsi="Aptos"/>
          <w:sz w:val="20"/>
          <w:szCs w:val="20"/>
        </w:rPr>
        <w:t xml:space="preserve"> zapłaci </w:t>
      </w:r>
      <w:r w:rsidRPr="009B18A7">
        <w:rPr>
          <w:rFonts w:ascii="Aptos" w:hAnsi="Aptos"/>
          <w:b/>
          <w:sz w:val="20"/>
          <w:szCs w:val="20"/>
        </w:rPr>
        <w:t>Zamawiającemu</w:t>
      </w:r>
      <w:r w:rsidRPr="009B18A7">
        <w:rPr>
          <w:rFonts w:ascii="Aptos" w:hAnsi="Aptos"/>
          <w:sz w:val="20"/>
          <w:szCs w:val="20"/>
        </w:rPr>
        <w:t xml:space="preserve"> karę umowną: </w:t>
      </w:r>
    </w:p>
    <w:p w14:paraId="5C7EDC53" w14:textId="77777777" w:rsidR="008077F0" w:rsidRPr="009B18A7" w:rsidRDefault="008077F0" w:rsidP="008077F0">
      <w:pPr>
        <w:numPr>
          <w:ilvl w:val="0"/>
          <w:numId w:val="75"/>
        </w:numPr>
        <w:tabs>
          <w:tab w:val="left" w:pos="851"/>
        </w:tabs>
        <w:suppressAutoHyphens w:val="0"/>
        <w:autoSpaceDE w:val="0"/>
        <w:autoSpaceDN w:val="0"/>
        <w:adjustRightInd w:val="0"/>
        <w:spacing w:after="160" w:line="360" w:lineRule="auto"/>
        <w:ind w:left="1418" w:right="118" w:hanging="283"/>
        <w:jc w:val="both"/>
        <w:rPr>
          <w:rFonts w:ascii="Aptos" w:hAnsi="Aptos"/>
          <w:sz w:val="20"/>
          <w:szCs w:val="20"/>
        </w:rPr>
      </w:pPr>
      <w:r w:rsidRPr="009B18A7">
        <w:rPr>
          <w:rFonts w:ascii="Aptos" w:hAnsi="Aptos"/>
          <w:sz w:val="20"/>
          <w:szCs w:val="20"/>
        </w:rPr>
        <w:t xml:space="preserve">za zwłokę w oddaniu przedmiotu Umowy z przyczyn leżących po stronie </w:t>
      </w:r>
      <w:r w:rsidRPr="009B18A7">
        <w:rPr>
          <w:rFonts w:ascii="Aptos" w:hAnsi="Aptos"/>
          <w:b/>
          <w:sz w:val="20"/>
          <w:szCs w:val="20"/>
        </w:rPr>
        <w:t>Wykonawcy</w:t>
      </w:r>
      <w:r w:rsidRPr="009B18A7">
        <w:rPr>
          <w:rFonts w:ascii="Aptos" w:hAnsi="Aptos"/>
          <w:sz w:val="20"/>
          <w:szCs w:val="20"/>
        </w:rPr>
        <w:t>, w wysokości 0,5 % wynagrodzenia umownego brutto określonego w § 2 ust. 1, za każdy dzień zwłoki;</w:t>
      </w:r>
    </w:p>
    <w:p w14:paraId="09D745EA" w14:textId="77777777" w:rsidR="008077F0" w:rsidRPr="009B18A7" w:rsidRDefault="008077F0" w:rsidP="008077F0">
      <w:pPr>
        <w:numPr>
          <w:ilvl w:val="0"/>
          <w:numId w:val="75"/>
        </w:numPr>
        <w:tabs>
          <w:tab w:val="left" w:pos="851"/>
        </w:tabs>
        <w:suppressAutoHyphens w:val="0"/>
        <w:autoSpaceDE w:val="0"/>
        <w:autoSpaceDN w:val="0"/>
        <w:adjustRightInd w:val="0"/>
        <w:spacing w:after="160" w:line="360" w:lineRule="auto"/>
        <w:ind w:left="1418" w:right="118" w:hanging="283"/>
        <w:jc w:val="both"/>
        <w:rPr>
          <w:rFonts w:ascii="Aptos" w:hAnsi="Aptos"/>
          <w:sz w:val="20"/>
          <w:szCs w:val="20"/>
        </w:rPr>
      </w:pPr>
      <w:r w:rsidRPr="009B18A7">
        <w:rPr>
          <w:rFonts w:ascii="Aptos" w:hAnsi="Aptos"/>
          <w:sz w:val="20"/>
          <w:szCs w:val="20"/>
        </w:rPr>
        <w:t>za zwłokę w usunięciu wad stwierdzonych w czasie odbioru końcowego lub w okresie gwarancji i rękojmi za wady w wysokości 0,5 % wynagrodzenia umownego brutto określonego w § 2 ust. 1, za każdy dzień zwłoki liczony od dnia wyznaczonego na usunięcie wad;</w:t>
      </w:r>
    </w:p>
    <w:p w14:paraId="22A1C97F" w14:textId="77777777" w:rsidR="008077F0" w:rsidRPr="009B18A7" w:rsidRDefault="008077F0" w:rsidP="008077F0">
      <w:pPr>
        <w:numPr>
          <w:ilvl w:val="0"/>
          <w:numId w:val="75"/>
        </w:numPr>
        <w:tabs>
          <w:tab w:val="left" w:pos="851"/>
        </w:tabs>
        <w:suppressAutoHyphens w:val="0"/>
        <w:autoSpaceDE w:val="0"/>
        <w:autoSpaceDN w:val="0"/>
        <w:adjustRightInd w:val="0"/>
        <w:spacing w:after="160" w:line="360" w:lineRule="auto"/>
        <w:ind w:left="1418" w:right="118" w:hanging="283"/>
        <w:jc w:val="both"/>
        <w:rPr>
          <w:rFonts w:ascii="Aptos" w:hAnsi="Aptos"/>
          <w:sz w:val="20"/>
          <w:szCs w:val="20"/>
        </w:rPr>
      </w:pPr>
      <w:r w:rsidRPr="009B18A7">
        <w:rPr>
          <w:rFonts w:ascii="Aptos" w:hAnsi="Aptos"/>
          <w:sz w:val="20"/>
          <w:szCs w:val="20"/>
        </w:rPr>
        <w:t>za odstąpienie od Umowy lub rozwiązanie Umowy przez Zamawiającego z przyczyn leżących po stronie Wykonawcy w wysokości 10 % wynagrodzenia umownego brutto określonego w § 2 ust. 1;</w:t>
      </w:r>
    </w:p>
    <w:p w14:paraId="33BBDC69" w14:textId="77777777" w:rsidR="008077F0" w:rsidRPr="009B18A7" w:rsidRDefault="008077F0" w:rsidP="008077F0">
      <w:pPr>
        <w:numPr>
          <w:ilvl w:val="0"/>
          <w:numId w:val="75"/>
        </w:numPr>
        <w:tabs>
          <w:tab w:val="left" w:pos="851"/>
        </w:tabs>
        <w:suppressAutoHyphens w:val="0"/>
        <w:autoSpaceDE w:val="0"/>
        <w:autoSpaceDN w:val="0"/>
        <w:adjustRightInd w:val="0"/>
        <w:spacing w:after="160" w:line="360" w:lineRule="auto"/>
        <w:ind w:left="1418" w:right="118" w:hanging="283"/>
        <w:jc w:val="both"/>
        <w:rPr>
          <w:rFonts w:ascii="Aptos" w:hAnsi="Aptos"/>
          <w:sz w:val="20"/>
          <w:szCs w:val="20"/>
        </w:rPr>
      </w:pPr>
      <w:r w:rsidRPr="009B18A7">
        <w:rPr>
          <w:rFonts w:ascii="Aptos" w:hAnsi="Aptos"/>
          <w:sz w:val="20"/>
          <w:szCs w:val="20"/>
        </w:rPr>
        <w:t xml:space="preserve">z tytułu nieprzedłożenia przez </w:t>
      </w:r>
      <w:r w:rsidRPr="009B18A7">
        <w:rPr>
          <w:rFonts w:ascii="Aptos" w:hAnsi="Aptos"/>
          <w:b/>
          <w:sz w:val="20"/>
          <w:szCs w:val="20"/>
        </w:rPr>
        <w:t>Wykonawcę</w:t>
      </w:r>
      <w:r w:rsidRPr="009B18A7">
        <w:rPr>
          <w:rFonts w:ascii="Aptos" w:hAnsi="Aptos"/>
          <w:sz w:val="20"/>
          <w:szCs w:val="20"/>
        </w:rPr>
        <w:t xml:space="preserve"> dokumentów, o których mowa w § 6 ust. 19, w terminie lub przedłożenia dokumentów niepotwierdzających spełniania przez </w:t>
      </w:r>
      <w:r w:rsidRPr="009B18A7">
        <w:rPr>
          <w:rFonts w:ascii="Aptos" w:hAnsi="Aptos"/>
          <w:b/>
          <w:sz w:val="20"/>
          <w:szCs w:val="20"/>
        </w:rPr>
        <w:t>Wykonawcę</w:t>
      </w:r>
      <w:r w:rsidRPr="009B18A7">
        <w:rPr>
          <w:rFonts w:ascii="Aptos" w:hAnsi="Aptos"/>
          <w:sz w:val="20"/>
          <w:szCs w:val="20"/>
        </w:rPr>
        <w:t xml:space="preserve"> wymogu zatrudnienia pracowników wykonujących czynności, o których mowa w § 6 ust. 14 na podstawie umowy o pracę, w tym przedłożenia ich w liczbie mniejszej niż wskazana w oświadczeniu wymienionym w § 6 ust. 16 – w wysokości 2 000,00 zł – za każde zdarzenie w okresie realizacji Umowy, za każdą osobę wykonującą czynności, o których mowa w § 6 ust. 14;</w:t>
      </w:r>
    </w:p>
    <w:p w14:paraId="490388BA" w14:textId="77777777" w:rsidR="008077F0" w:rsidRPr="009B18A7" w:rsidRDefault="008077F0" w:rsidP="008077F0">
      <w:pPr>
        <w:numPr>
          <w:ilvl w:val="0"/>
          <w:numId w:val="75"/>
        </w:numPr>
        <w:tabs>
          <w:tab w:val="left" w:pos="851"/>
        </w:tabs>
        <w:suppressAutoHyphens w:val="0"/>
        <w:autoSpaceDE w:val="0"/>
        <w:autoSpaceDN w:val="0"/>
        <w:adjustRightInd w:val="0"/>
        <w:spacing w:after="160" w:line="360" w:lineRule="auto"/>
        <w:ind w:left="1418" w:right="118" w:hanging="283"/>
        <w:jc w:val="both"/>
        <w:rPr>
          <w:rFonts w:ascii="Aptos" w:hAnsi="Aptos"/>
          <w:sz w:val="20"/>
          <w:szCs w:val="20"/>
        </w:rPr>
      </w:pPr>
      <w:r w:rsidRPr="009B18A7">
        <w:rPr>
          <w:rFonts w:ascii="Aptos" w:hAnsi="Aptos"/>
          <w:sz w:val="20"/>
          <w:szCs w:val="20"/>
        </w:rPr>
        <w:t xml:space="preserve">za niezłożenie przez </w:t>
      </w:r>
      <w:r w:rsidRPr="009B18A7">
        <w:rPr>
          <w:rFonts w:ascii="Aptos" w:hAnsi="Aptos"/>
          <w:b/>
          <w:sz w:val="20"/>
          <w:szCs w:val="20"/>
        </w:rPr>
        <w:t>Wykonawcę</w:t>
      </w:r>
      <w:r w:rsidRPr="009B18A7">
        <w:rPr>
          <w:rFonts w:ascii="Aptos" w:hAnsi="Aptos"/>
          <w:sz w:val="20"/>
          <w:szCs w:val="20"/>
        </w:rPr>
        <w:t xml:space="preserve"> w terminie wyznaczonym przez </w:t>
      </w:r>
      <w:r w:rsidRPr="009B18A7">
        <w:rPr>
          <w:rFonts w:ascii="Aptos" w:hAnsi="Aptos"/>
          <w:b/>
          <w:sz w:val="20"/>
          <w:szCs w:val="20"/>
        </w:rPr>
        <w:t>Zamawiającego</w:t>
      </w:r>
      <w:r w:rsidRPr="009B18A7">
        <w:rPr>
          <w:rFonts w:ascii="Aptos" w:hAnsi="Aptos"/>
          <w:sz w:val="20"/>
          <w:szCs w:val="20"/>
        </w:rPr>
        <w:t xml:space="preserve"> aktualizacji harmonogramu rzeczowo-finansowego wymienionego w § 1 ust. 5, w wysokości 500,00 zł, za każdy dzień opóźnienia liczony od dnia wyznaczonego przez </w:t>
      </w:r>
      <w:r w:rsidRPr="009B18A7">
        <w:rPr>
          <w:rFonts w:ascii="Aptos" w:hAnsi="Aptos"/>
          <w:b/>
          <w:sz w:val="20"/>
          <w:szCs w:val="20"/>
        </w:rPr>
        <w:t>Zamawiającego</w:t>
      </w:r>
      <w:r w:rsidRPr="009B18A7">
        <w:rPr>
          <w:rFonts w:ascii="Aptos" w:hAnsi="Aptos"/>
          <w:sz w:val="20"/>
          <w:szCs w:val="20"/>
        </w:rPr>
        <w:t>.</w:t>
      </w:r>
    </w:p>
    <w:p w14:paraId="27A12695" w14:textId="77777777" w:rsidR="008077F0" w:rsidRPr="009B18A7" w:rsidRDefault="008077F0" w:rsidP="008077F0">
      <w:pPr>
        <w:numPr>
          <w:ilvl w:val="0"/>
          <w:numId w:val="61"/>
        </w:numPr>
        <w:suppressAutoHyphens w:val="0"/>
        <w:autoSpaceDE w:val="0"/>
        <w:autoSpaceDN w:val="0"/>
        <w:adjustRightInd w:val="0"/>
        <w:spacing w:after="160" w:line="360" w:lineRule="auto"/>
        <w:ind w:left="709" w:right="118" w:hanging="283"/>
        <w:jc w:val="both"/>
        <w:rPr>
          <w:rFonts w:ascii="Aptos" w:hAnsi="Aptos"/>
          <w:sz w:val="20"/>
          <w:szCs w:val="20"/>
        </w:rPr>
      </w:pPr>
      <w:r w:rsidRPr="009B18A7">
        <w:rPr>
          <w:rFonts w:ascii="Aptos" w:hAnsi="Aptos"/>
          <w:sz w:val="20"/>
          <w:szCs w:val="20"/>
        </w:rPr>
        <w:t xml:space="preserve">Strony zastrzegają sobie prawo do odszkodowania uzupełniającego do wysokości rzeczywiście poniesionej szkody. </w:t>
      </w:r>
    </w:p>
    <w:p w14:paraId="6C51E1E4" w14:textId="77777777" w:rsidR="008077F0" w:rsidRPr="009B18A7" w:rsidRDefault="008077F0" w:rsidP="008077F0">
      <w:pPr>
        <w:numPr>
          <w:ilvl w:val="0"/>
          <w:numId w:val="61"/>
        </w:numPr>
        <w:suppressAutoHyphens w:val="0"/>
        <w:autoSpaceDE w:val="0"/>
        <w:autoSpaceDN w:val="0"/>
        <w:adjustRightInd w:val="0"/>
        <w:spacing w:after="160" w:line="360" w:lineRule="auto"/>
        <w:ind w:left="709" w:right="118" w:hanging="283"/>
        <w:jc w:val="both"/>
        <w:rPr>
          <w:rFonts w:ascii="Aptos" w:hAnsi="Aptos"/>
          <w:sz w:val="20"/>
          <w:szCs w:val="20"/>
        </w:rPr>
      </w:pPr>
      <w:r w:rsidRPr="009B18A7">
        <w:rPr>
          <w:rFonts w:ascii="Aptos" w:hAnsi="Aptos"/>
          <w:sz w:val="20"/>
          <w:szCs w:val="20"/>
        </w:rPr>
        <w:t xml:space="preserve">W przypadku odstąpienia od Umowy lub jej rozwiązania z przyczyn leżących po stronie </w:t>
      </w:r>
      <w:r w:rsidRPr="009B18A7">
        <w:rPr>
          <w:rFonts w:ascii="Aptos" w:hAnsi="Aptos"/>
          <w:b/>
          <w:sz w:val="20"/>
          <w:szCs w:val="20"/>
        </w:rPr>
        <w:t>Wykonawcy Zamawiający</w:t>
      </w:r>
      <w:r w:rsidRPr="009B18A7">
        <w:rPr>
          <w:rFonts w:ascii="Aptos" w:hAnsi="Aptos"/>
          <w:sz w:val="20"/>
          <w:szCs w:val="20"/>
        </w:rPr>
        <w:t xml:space="preserve"> może obciążyć </w:t>
      </w:r>
      <w:r w:rsidRPr="009B18A7">
        <w:rPr>
          <w:rFonts w:ascii="Aptos" w:hAnsi="Aptos"/>
          <w:b/>
          <w:sz w:val="20"/>
          <w:szCs w:val="20"/>
        </w:rPr>
        <w:t>Wykonawcę</w:t>
      </w:r>
      <w:r w:rsidRPr="009B18A7">
        <w:rPr>
          <w:rFonts w:ascii="Aptos" w:hAnsi="Aptos"/>
          <w:sz w:val="20"/>
          <w:szCs w:val="20"/>
        </w:rPr>
        <w:t xml:space="preserve"> odszkodowaniem, które stanowić będzie różnicę pomiędzy wartością Umowy w odniesieniu do robót, od których odstąpiono, a ceną ustaloną przez nowego </w:t>
      </w:r>
      <w:r w:rsidRPr="009B18A7">
        <w:rPr>
          <w:rFonts w:ascii="Aptos" w:hAnsi="Aptos"/>
          <w:b/>
          <w:sz w:val="20"/>
          <w:szCs w:val="20"/>
        </w:rPr>
        <w:t>Wykonawcę</w:t>
      </w:r>
      <w:r w:rsidRPr="009B18A7">
        <w:rPr>
          <w:rFonts w:ascii="Aptos" w:hAnsi="Aptos"/>
          <w:sz w:val="20"/>
          <w:szCs w:val="20"/>
        </w:rPr>
        <w:t xml:space="preserve">. Obciążenie to nie wyklucza naliczania kar umownych określonych w ust. 1 pkt 3. </w:t>
      </w:r>
    </w:p>
    <w:p w14:paraId="1C53D7C6" w14:textId="77777777" w:rsidR="008077F0" w:rsidRPr="009B18A7" w:rsidRDefault="008077F0" w:rsidP="008077F0">
      <w:pPr>
        <w:numPr>
          <w:ilvl w:val="0"/>
          <w:numId w:val="61"/>
        </w:numPr>
        <w:suppressAutoHyphens w:val="0"/>
        <w:autoSpaceDE w:val="0"/>
        <w:autoSpaceDN w:val="0"/>
        <w:adjustRightInd w:val="0"/>
        <w:spacing w:after="160" w:line="360" w:lineRule="auto"/>
        <w:ind w:left="709" w:right="118" w:hanging="283"/>
        <w:jc w:val="both"/>
        <w:rPr>
          <w:rFonts w:ascii="Aptos" w:hAnsi="Aptos"/>
          <w:sz w:val="20"/>
          <w:szCs w:val="20"/>
        </w:rPr>
      </w:pPr>
      <w:r w:rsidRPr="009B18A7">
        <w:rPr>
          <w:rFonts w:ascii="Aptos" w:hAnsi="Aptos"/>
          <w:sz w:val="20"/>
          <w:szCs w:val="20"/>
        </w:rPr>
        <w:lastRenderedPageBreak/>
        <w:t>Strona zobowiązana do zapłaty kary umownej, dokona jej zapłaty w terminie 30 dni od daty otrzymania wezwania do zapłaty.</w:t>
      </w:r>
    </w:p>
    <w:p w14:paraId="578988CA" w14:textId="77777777" w:rsidR="008077F0" w:rsidRPr="009B18A7" w:rsidRDefault="008077F0" w:rsidP="008077F0">
      <w:pPr>
        <w:numPr>
          <w:ilvl w:val="0"/>
          <w:numId w:val="61"/>
        </w:numPr>
        <w:suppressAutoHyphens w:val="0"/>
        <w:autoSpaceDE w:val="0"/>
        <w:autoSpaceDN w:val="0"/>
        <w:adjustRightInd w:val="0"/>
        <w:spacing w:after="160" w:line="360" w:lineRule="auto"/>
        <w:ind w:left="709" w:right="118" w:hanging="283"/>
        <w:jc w:val="both"/>
        <w:rPr>
          <w:rFonts w:ascii="Aptos" w:hAnsi="Aptos"/>
          <w:color w:val="000000"/>
          <w:sz w:val="20"/>
          <w:szCs w:val="20"/>
        </w:rPr>
      </w:pPr>
      <w:r w:rsidRPr="009B18A7">
        <w:rPr>
          <w:rFonts w:ascii="Aptos" w:hAnsi="Aptos"/>
          <w:b/>
          <w:sz w:val="20"/>
          <w:szCs w:val="20"/>
        </w:rPr>
        <w:t xml:space="preserve">Zamawiający </w:t>
      </w:r>
      <w:r w:rsidRPr="009B18A7">
        <w:rPr>
          <w:rFonts w:ascii="Aptos" w:hAnsi="Aptos"/>
          <w:sz w:val="20"/>
          <w:szCs w:val="20"/>
        </w:rPr>
        <w:t xml:space="preserve">zastrzega sobie prawo potrącania kar umownych z należnego wynagrodzenia naliczonego w fakturach wystawionych przez </w:t>
      </w:r>
      <w:r w:rsidRPr="009B18A7">
        <w:rPr>
          <w:rFonts w:ascii="Aptos" w:hAnsi="Aptos"/>
          <w:b/>
          <w:sz w:val="20"/>
          <w:szCs w:val="20"/>
        </w:rPr>
        <w:t>Wykonawcę</w:t>
      </w:r>
      <w:r w:rsidRPr="009B18A7">
        <w:rPr>
          <w:rFonts w:ascii="Aptos" w:hAnsi="Aptos"/>
          <w:sz w:val="20"/>
          <w:szCs w:val="20"/>
        </w:rPr>
        <w:t>, a</w:t>
      </w:r>
      <w:r w:rsidRPr="009B18A7">
        <w:rPr>
          <w:rFonts w:ascii="Aptos" w:hAnsi="Aptos"/>
          <w:b/>
          <w:sz w:val="20"/>
          <w:szCs w:val="20"/>
        </w:rPr>
        <w:t xml:space="preserve"> Wykonawca</w:t>
      </w:r>
      <w:r w:rsidRPr="009B18A7">
        <w:rPr>
          <w:rFonts w:ascii="Aptos" w:hAnsi="Aptos"/>
          <w:sz w:val="20"/>
          <w:szCs w:val="20"/>
        </w:rPr>
        <w:t xml:space="preserve"> wyraża na to zgodę.</w:t>
      </w:r>
    </w:p>
    <w:p w14:paraId="5251A09F" w14:textId="77777777" w:rsidR="008077F0" w:rsidRPr="009B18A7" w:rsidRDefault="008077F0" w:rsidP="008077F0">
      <w:pPr>
        <w:numPr>
          <w:ilvl w:val="0"/>
          <w:numId w:val="61"/>
        </w:numPr>
        <w:suppressAutoHyphens w:val="0"/>
        <w:spacing w:after="160" w:line="360" w:lineRule="auto"/>
        <w:ind w:left="709" w:right="118" w:hanging="283"/>
        <w:contextualSpacing/>
        <w:jc w:val="both"/>
        <w:rPr>
          <w:rFonts w:ascii="Aptos" w:hAnsi="Aptos" w:cs="Calibri"/>
          <w:sz w:val="20"/>
          <w:szCs w:val="20"/>
        </w:rPr>
      </w:pPr>
      <w:bookmarkStart w:id="23" w:name="_Hlk89333356"/>
      <w:r w:rsidRPr="009B18A7">
        <w:rPr>
          <w:rFonts w:ascii="Aptos" w:hAnsi="Aptos" w:cs="Calibri"/>
          <w:sz w:val="20"/>
          <w:szCs w:val="20"/>
        </w:rPr>
        <w:t>Maksymalna łączna wysokość kar umownych, których mogą dochodzić strony wynosi 20% wynagrodzenia umownego brutto określonego w § 2 ust. 1 umowy.</w:t>
      </w:r>
    </w:p>
    <w:bookmarkEnd w:id="23"/>
    <w:p w14:paraId="208BDB8A"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16</w:t>
      </w:r>
    </w:p>
    <w:p w14:paraId="30720690"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ZMIANY UMOWY</w:t>
      </w:r>
    </w:p>
    <w:p w14:paraId="21729C74" w14:textId="77777777" w:rsidR="008077F0" w:rsidRPr="009B18A7" w:rsidRDefault="008077F0" w:rsidP="008077F0">
      <w:pPr>
        <w:numPr>
          <w:ilvl w:val="3"/>
          <w:numId w:val="76"/>
        </w:numPr>
        <w:tabs>
          <w:tab w:val="left" w:pos="426"/>
        </w:tabs>
        <w:suppressAutoHyphens w:val="0"/>
        <w:autoSpaceDE w:val="0"/>
        <w:autoSpaceDN w:val="0"/>
        <w:adjustRightInd w:val="0"/>
        <w:spacing w:after="160" w:line="360" w:lineRule="auto"/>
        <w:ind w:left="851" w:right="118" w:hanging="426"/>
        <w:jc w:val="both"/>
        <w:rPr>
          <w:rFonts w:ascii="Aptos" w:hAnsi="Aptos"/>
          <w:sz w:val="20"/>
          <w:szCs w:val="20"/>
        </w:rPr>
      </w:pPr>
      <w:r w:rsidRPr="009B18A7">
        <w:rPr>
          <w:rFonts w:ascii="Aptos" w:hAnsi="Aptos"/>
          <w:sz w:val="20"/>
          <w:szCs w:val="20"/>
        </w:rPr>
        <w:t>Strony zastrzegają sobie prawo zmiany postanowień Umowy w sytuacji zaistnienia jednej lub kilku z okoliczności wymienionych w pkt 2 rozdziału VI SWZ.</w:t>
      </w:r>
    </w:p>
    <w:p w14:paraId="44E8D553" w14:textId="77777777" w:rsidR="008077F0" w:rsidRPr="009B18A7" w:rsidRDefault="008077F0" w:rsidP="008077F0">
      <w:pPr>
        <w:numPr>
          <w:ilvl w:val="3"/>
          <w:numId w:val="76"/>
        </w:numPr>
        <w:tabs>
          <w:tab w:val="left" w:pos="426"/>
        </w:tabs>
        <w:suppressAutoHyphens w:val="0"/>
        <w:autoSpaceDE w:val="0"/>
        <w:autoSpaceDN w:val="0"/>
        <w:adjustRightInd w:val="0"/>
        <w:spacing w:after="160" w:line="360" w:lineRule="auto"/>
        <w:ind w:left="851" w:right="118" w:hanging="426"/>
        <w:jc w:val="both"/>
        <w:rPr>
          <w:rFonts w:ascii="Aptos" w:hAnsi="Aptos"/>
          <w:sz w:val="20"/>
          <w:szCs w:val="20"/>
        </w:rPr>
      </w:pPr>
      <w:r w:rsidRPr="009B18A7">
        <w:rPr>
          <w:rFonts w:ascii="Aptos" w:hAnsi="Aptos"/>
          <w:sz w:val="20"/>
          <w:szCs w:val="20"/>
        </w:rPr>
        <w:t>Warunkiem wprowadzenia zmian jest sporządzenie protokołu.</w:t>
      </w:r>
    </w:p>
    <w:p w14:paraId="334C9A0F" w14:textId="77777777" w:rsidR="008077F0" w:rsidRPr="009B18A7" w:rsidRDefault="008077F0" w:rsidP="008077F0">
      <w:pPr>
        <w:numPr>
          <w:ilvl w:val="3"/>
          <w:numId w:val="76"/>
        </w:numPr>
        <w:tabs>
          <w:tab w:val="left" w:pos="426"/>
        </w:tabs>
        <w:suppressAutoHyphens w:val="0"/>
        <w:autoSpaceDE w:val="0"/>
        <w:autoSpaceDN w:val="0"/>
        <w:adjustRightInd w:val="0"/>
        <w:spacing w:after="160" w:line="360" w:lineRule="auto"/>
        <w:ind w:left="851" w:right="118" w:hanging="425"/>
        <w:jc w:val="both"/>
        <w:rPr>
          <w:rFonts w:ascii="Aptos" w:hAnsi="Aptos"/>
          <w:sz w:val="20"/>
          <w:szCs w:val="20"/>
        </w:rPr>
      </w:pPr>
      <w:r w:rsidRPr="009B18A7">
        <w:rPr>
          <w:rFonts w:ascii="Aptos" w:hAnsi="Aptos"/>
          <w:sz w:val="20"/>
          <w:szCs w:val="20"/>
        </w:rPr>
        <w:t>Zmiany, o których mowa w ust. 1 nie mogą powodować wykroczenia poza określenie przedmiotu zamówienia zawarte w SWZ.</w:t>
      </w:r>
    </w:p>
    <w:p w14:paraId="1CBF012D"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17</w:t>
      </w:r>
    </w:p>
    <w:p w14:paraId="669CD903"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ROZWIĄZYWANIE SPORÓW</w:t>
      </w:r>
    </w:p>
    <w:p w14:paraId="2A3E34BD" w14:textId="77777777" w:rsidR="008077F0" w:rsidRPr="009B18A7" w:rsidRDefault="008077F0" w:rsidP="008077F0">
      <w:pPr>
        <w:numPr>
          <w:ilvl w:val="3"/>
          <w:numId w:val="56"/>
        </w:numPr>
        <w:suppressAutoHyphens w:val="0"/>
        <w:spacing w:after="160" w:line="360" w:lineRule="auto"/>
        <w:ind w:left="851" w:right="118"/>
        <w:jc w:val="both"/>
        <w:rPr>
          <w:rFonts w:ascii="Aptos" w:hAnsi="Aptos"/>
          <w:bCs/>
          <w:sz w:val="20"/>
          <w:szCs w:val="20"/>
        </w:rPr>
      </w:pPr>
      <w:r w:rsidRPr="009B18A7">
        <w:rPr>
          <w:rFonts w:ascii="Aptos" w:hAnsi="Aptos"/>
          <w:bCs/>
          <w:sz w:val="20"/>
          <w:szCs w:val="20"/>
        </w:rPr>
        <w:t>W sprawach nieuregulowanych niniejszą umową mają zastosowanie przepisy ustawy Prawo zamówień publicznych, Kodeksu Cywilnego, Kodeksu Postępowania Cywilnego oraz ustawy Prawo budowlane.</w:t>
      </w:r>
    </w:p>
    <w:p w14:paraId="2F79F8AC" w14:textId="77777777" w:rsidR="008077F0" w:rsidRPr="009B18A7" w:rsidRDefault="008077F0" w:rsidP="008077F0">
      <w:pPr>
        <w:numPr>
          <w:ilvl w:val="3"/>
          <w:numId w:val="56"/>
        </w:numPr>
        <w:suppressAutoHyphens w:val="0"/>
        <w:spacing w:after="160" w:line="360" w:lineRule="auto"/>
        <w:ind w:left="851" w:right="118"/>
        <w:jc w:val="both"/>
        <w:rPr>
          <w:rFonts w:ascii="Aptos" w:hAnsi="Aptos"/>
          <w:bCs/>
          <w:sz w:val="20"/>
          <w:szCs w:val="20"/>
        </w:rPr>
      </w:pPr>
      <w:r w:rsidRPr="009B18A7">
        <w:rPr>
          <w:rFonts w:ascii="Aptos" w:hAnsi="Aptos"/>
          <w:bCs/>
          <w:sz w:val="20"/>
          <w:szCs w:val="20"/>
        </w:rPr>
        <w:t>Strony podejmą próbę rozwiązania sporu w trybie zawezwania do próby ugodowej określonej przepisami art. 184-186 Kodeksu Postępowania Cywilnego.</w:t>
      </w:r>
    </w:p>
    <w:p w14:paraId="7545B94B" w14:textId="77777777" w:rsidR="008077F0" w:rsidRPr="009B18A7" w:rsidRDefault="008077F0" w:rsidP="008077F0">
      <w:pPr>
        <w:numPr>
          <w:ilvl w:val="3"/>
          <w:numId w:val="56"/>
        </w:numPr>
        <w:suppressAutoHyphens w:val="0"/>
        <w:autoSpaceDE w:val="0"/>
        <w:autoSpaceDN w:val="0"/>
        <w:adjustRightInd w:val="0"/>
        <w:spacing w:after="160" w:line="360" w:lineRule="auto"/>
        <w:ind w:left="851" w:right="118" w:hanging="425"/>
        <w:jc w:val="both"/>
        <w:rPr>
          <w:rFonts w:ascii="Aptos" w:hAnsi="Aptos"/>
          <w:bCs/>
          <w:sz w:val="20"/>
          <w:szCs w:val="20"/>
        </w:rPr>
      </w:pPr>
      <w:r w:rsidRPr="009B18A7">
        <w:rPr>
          <w:rFonts w:ascii="Aptos" w:hAnsi="Aptos"/>
          <w:bCs/>
          <w:sz w:val="20"/>
          <w:szCs w:val="20"/>
        </w:rPr>
        <w:t xml:space="preserve">Ewentualne spory wynikłe na tle realizacji niniejszej umowy, które nie zostaną rozwiązane polubownie, Strony oddadzą pod rozstrzygnięcie sądu powszechnego właściwego dla siedziby </w:t>
      </w:r>
      <w:r w:rsidRPr="009B18A7">
        <w:rPr>
          <w:rFonts w:ascii="Aptos" w:hAnsi="Aptos"/>
          <w:b/>
          <w:bCs/>
          <w:sz w:val="20"/>
          <w:szCs w:val="20"/>
        </w:rPr>
        <w:t>Zamawiającego</w:t>
      </w:r>
      <w:r w:rsidRPr="009B18A7">
        <w:rPr>
          <w:rFonts w:ascii="Aptos" w:hAnsi="Aptos"/>
          <w:bCs/>
          <w:sz w:val="20"/>
          <w:szCs w:val="20"/>
        </w:rPr>
        <w:t xml:space="preserve">. </w:t>
      </w:r>
    </w:p>
    <w:p w14:paraId="0EE27825"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18</w:t>
      </w:r>
    </w:p>
    <w:p w14:paraId="2127EDB3"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REKLAMA</w:t>
      </w:r>
    </w:p>
    <w:p w14:paraId="13D69FBB" w14:textId="77777777" w:rsidR="008077F0" w:rsidRPr="009B18A7" w:rsidRDefault="008077F0" w:rsidP="008077F0">
      <w:pPr>
        <w:numPr>
          <w:ilvl w:val="3"/>
          <w:numId w:val="78"/>
        </w:numPr>
        <w:tabs>
          <w:tab w:val="left" w:pos="851"/>
        </w:tabs>
        <w:suppressAutoHyphens w:val="0"/>
        <w:spacing w:after="160" w:line="360" w:lineRule="auto"/>
        <w:ind w:left="851" w:right="118" w:hanging="426"/>
        <w:jc w:val="both"/>
        <w:rPr>
          <w:rFonts w:ascii="Aptos" w:hAnsi="Aptos"/>
          <w:bCs/>
          <w:sz w:val="20"/>
          <w:szCs w:val="20"/>
        </w:rPr>
      </w:pPr>
      <w:r w:rsidRPr="009B18A7">
        <w:rPr>
          <w:rFonts w:ascii="Aptos" w:hAnsi="Aptos"/>
          <w:b/>
          <w:bCs/>
          <w:sz w:val="20"/>
          <w:szCs w:val="20"/>
        </w:rPr>
        <w:t>Wykonawca</w:t>
      </w:r>
      <w:r w:rsidRPr="009B18A7">
        <w:rPr>
          <w:rFonts w:ascii="Aptos" w:hAnsi="Aptos"/>
          <w:bCs/>
          <w:sz w:val="20"/>
          <w:szCs w:val="20"/>
        </w:rPr>
        <w:t xml:space="preserve"> każdorazowo jest zobowiązany do uzyskania pisemnej zgody </w:t>
      </w:r>
      <w:r w:rsidRPr="009B18A7">
        <w:rPr>
          <w:rFonts w:ascii="Aptos" w:hAnsi="Aptos"/>
          <w:b/>
          <w:bCs/>
          <w:sz w:val="20"/>
          <w:szCs w:val="20"/>
        </w:rPr>
        <w:t xml:space="preserve">Zamawiającego </w:t>
      </w:r>
      <w:r w:rsidRPr="009B18A7">
        <w:rPr>
          <w:rFonts w:ascii="Aptos" w:hAnsi="Aptos"/>
          <w:bCs/>
          <w:sz w:val="20"/>
          <w:szCs w:val="20"/>
        </w:rPr>
        <w:t xml:space="preserve">odnośnie lokalizacji wszystkich reklam oraz informacji umieszczanych na terenie budowy, w tym również na ogrodzeniu. </w:t>
      </w:r>
    </w:p>
    <w:p w14:paraId="2BBA8926" w14:textId="77777777" w:rsidR="008077F0" w:rsidRPr="009B18A7" w:rsidRDefault="008077F0" w:rsidP="008077F0">
      <w:pPr>
        <w:numPr>
          <w:ilvl w:val="3"/>
          <w:numId w:val="78"/>
        </w:numPr>
        <w:tabs>
          <w:tab w:val="left" w:pos="851"/>
        </w:tabs>
        <w:suppressAutoHyphens w:val="0"/>
        <w:autoSpaceDE w:val="0"/>
        <w:autoSpaceDN w:val="0"/>
        <w:adjustRightInd w:val="0"/>
        <w:spacing w:after="160" w:line="360" w:lineRule="auto"/>
        <w:ind w:left="851" w:right="118" w:hanging="425"/>
        <w:jc w:val="both"/>
        <w:rPr>
          <w:rFonts w:ascii="Aptos" w:hAnsi="Aptos"/>
          <w:b/>
          <w:bCs/>
          <w:sz w:val="20"/>
          <w:szCs w:val="20"/>
        </w:rPr>
      </w:pPr>
      <w:r w:rsidRPr="009B18A7">
        <w:rPr>
          <w:rFonts w:ascii="Aptos" w:hAnsi="Aptos"/>
          <w:b/>
          <w:bCs/>
          <w:sz w:val="20"/>
          <w:szCs w:val="20"/>
        </w:rPr>
        <w:t xml:space="preserve">Wykonawca </w:t>
      </w:r>
      <w:r w:rsidRPr="009B18A7">
        <w:rPr>
          <w:rFonts w:ascii="Aptos" w:hAnsi="Aptos"/>
          <w:bCs/>
          <w:sz w:val="20"/>
          <w:szCs w:val="20"/>
        </w:rPr>
        <w:t xml:space="preserve">nie może wykorzystywać nazwy </w:t>
      </w:r>
      <w:r w:rsidRPr="009B18A7">
        <w:rPr>
          <w:rFonts w:ascii="Aptos" w:hAnsi="Aptos"/>
          <w:b/>
          <w:bCs/>
          <w:sz w:val="20"/>
          <w:szCs w:val="20"/>
        </w:rPr>
        <w:t>Zamawiającego</w:t>
      </w:r>
      <w:r w:rsidRPr="009B18A7">
        <w:rPr>
          <w:rFonts w:ascii="Aptos" w:hAnsi="Aptos"/>
          <w:bCs/>
          <w:sz w:val="20"/>
          <w:szCs w:val="20"/>
        </w:rPr>
        <w:t xml:space="preserve"> w informacjach dla mediów czy reklamach ani innych celach promocyjnych bez uprzedniej zgody </w:t>
      </w:r>
      <w:r w:rsidRPr="009B18A7">
        <w:rPr>
          <w:rFonts w:ascii="Aptos" w:hAnsi="Aptos"/>
          <w:b/>
          <w:bCs/>
          <w:sz w:val="20"/>
          <w:szCs w:val="20"/>
        </w:rPr>
        <w:t>Zamawiającego.</w:t>
      </w:r>
    </w:p>
    <w:p w14:paraId="2E2C43D5"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19</w:t>
      </w:r>
    </w:p>
    <w:p w14:paraId="733311BA"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lastRenderedPageBreak/>
        <w:t>COVID</w:t>
      </w:r>
    </w:p>
    <w:p w14:paraId="093BF420" w14:textId="77777777" w:rsidR="008077F0" w:rsidRPr="009B18A7" w:rsidRDefault="008077F0" w:rsidP="008077F0">
      <w:pPr>
        <w:tabs>
          <w:tab w:val="left" w:pos="284"/>
        </w:tabs>
        <w:spacing w:line="360" w:lineRule="auto"/>
        <w:ind w:left="851" w:right="118" w:hanging="425"/>
        <w:jc w:val="both"/>
        <w:rPr>
          <w:rFonts w:ascii="Aptos" w:hAnsi="Aptos"/>
          <w:bCs/>
          <w:sz w:val="20"/>
          <w:szCs w:val="20"/>
        </w:rPr>
      </w:pPr>
      <w:r w:rsidRPr="009B18A7">
        <w:rPr>
          <w:rFonts w:ascii="Aptos" w:hAnsi="Aptos"/>
          <w:bCs/>
          <w:sz w:val="20"/>
          <w:szCs w:val="20"/>
        </w:rPr>
        <w:t>1.</w:t>
      </w:r>
      <w:r w:rsidRPr="009B18A7">
        <w:rPr>
          <w:rFonts w:ascii="Aptos" w:hAnsi="Aptos"/>
          <w:bCs/>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5C11244C" w14:textId="77777777" w:rsidR="008077F0" w:rsidRPr="009B18A7" w:rsidRDefault="008077F0" w:rsidP="008077F0">
      <w:pPr>
        <w:tabs>
          <w:tab w:val="left" w:pos="1276"/>
        </w:tabs>
        <w:spacing w:line="360" w:lineRule="auto"/>
        <w:ind w:left="1418" w:right="118" w:hanging="284"/>
        <w:jc w:val="both"/>
        <w:rPr>
          <w:rFonts w:ascii="Aptos" w:hAnsi="Aptos"/>
          <w:bCs/>
          <w:sz w:val="20"/>
          <w:szCs w:val="20"/>
        </w:rPr>
      </w:pPr>
      <w:r w:rsidRPr="009B18A7">
        <w:rPr>
          <w:rFonts w:ascii="Aptos" w:hAnsi="Aptos"/>
          <w:bCs/>
          <w:sz w:val="20"/>
          <w:szCs w:val="20"/>
        </w:rPr>
        <w:t>1) nieobecności pracowników lub osób świadczących pracę za wynagrodzeniem na innej podstawie niż stosunek pracy, które uczestniczą lub mogłyby uczestniczyć w realizacji zamówienia;</w:t>
      </w:r>
    </w:p>
    <w:p w14:paraId="18AA6C0D" w14:textId="77777777" w:rsidR="008077F0" w:rsidRPr="009B18A7" w:rsidRDefault="008077F0" w:rsidP="008077F0">
      <w:pPr>
        <w:tabs>
          <w:tab w:val="left" w:pos="1276"/>
        </w:tabs>
        <w:spacing w:line="360" w:lineRule="auto"/>
        <w:ind w:left="1418" w:right="118" w:hanging="284"/>
        <w:jc w:val="both"/>
        <w:rPr>
          <w:rFonts w:ascii="Aptos" w:hAnsi="Aptos"/>
          <w:bCs/>
          <w:sz w:val="20"/>
          <w:szCs w:val="20"/>
        </w:rPr>
      </w:pPr>
      <w:r w:rsidRPr="009B18A7">
        <w:rPr>
          <w:rFonts w:ascii="Aptos" w:hAnsi="Aptos"/>
          <w:bCs/>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CFFEC89" w14:textId="77777777" w:rsidR="008077F0" w:rsidRPr="009B18A7" w:rsidRDefault="008077F0" w:rsidP="008077F0">
      <w:pPr>
        <w:tabs>
          <w:tab w:val="left" w:pos="1276"/>
        </w:tabs>
        <w:spacing w:line="360" w:lineRule="auto"/>
        <w:ind w:left="1418" w:right="118" w:hanging="284"/>
        <w:jc w:val="both"/>
        <w:rPr>
          <w:rFonts w:ascii="Aptos" w:hAnsi="Aptos"/>
          <w:bCs/>
          <w:sz w:val="20"/>
          <w:szCs w:val="20"/>
        </w:rPr>
      </w:pPr>
      <w:r w:rsidRPr="009B18A7">
        <w:rPr>
          <w:rFonts w:ascii="Aptos" w:hAnsi="Aptos"/>
          <w:bCs/>
          <w:sz w:val="20"/>
          <w:szCs w:val="20"/>
        </w:rPr>
        <w:t>3) poleceń wydanych przez wojewodów lub decyzji wydanych przez Prezesa Rady Ministrów związanych z przeciwdziałaniem COVID-19;</w:t>
      </w:r>
    </w:p>
    <w:p w14:paraId="61223E5A" w14:textId="77777777" w:rsidR="008077F0" w:rsidRPr="009B18A7" w:rsidRDefault="008077F0" w:rsidP="008077F0">
      <w:pPr>
        <w:tabs>
          <w:tab w:val="left" w:pos="1276"/>
        </w:tabs>
        <w:spacing w:line="360" w:lineRule="auto"/>
        <w:ind w:left="1418" w:right="118" w:hanging="284"/>
        <w:jc w:val="both"/>
        <w:rPr>
          <w:rFonts w:ascii="Aptos" w:hAnsi="Aptos"/>
          <w:bCs/>
          <w:sz w:val="20"/>
          <w:szCs w:val="20"/>
        </w:rPr>
      </w:pPr>
      <w:r w:rsidRPr="009B18A7">
        <w:rPr>
          <w:rFonts w:ascii="Aptos" w:hAnsi="Aptos"/>
          <w:bCs/>
          <w:sz w:val="20"/>
          <w:szCs w:val="20"/>
        </w:rPr>
        <w:t>4) wstrzymania dostaw produktów, komponentów produktu lub materiałów, trudności w dostępie do sprzętu lub trudności w realizacji usług transportowych;</w:t>
      </w:r>
    </w:p>
    <w:p w14:paraId="79BEE2D3" w14:textId="77777777" w:rsidR="008077F0" w:rsidRPr="009B18A7" w:rsidRDefault="008077F0" w:rsidP="008077F0">
      <w:pPr>
        <w:tabs>
          <w:tab w:val="left" w:pos="1276"/>
        </w:tabs>
        <w:spacing w:line="360" w:lineRule="auto"/>
        <w:ind w:left="1418" w:right="118" w:hanging="284"/>
        <w:jc w:val="both"/>
        <w:rPr>
          <w:rFonts w:ascii="Aptos" w:hAnsi="Aptos"/>
          <w:bCs/>
          <w:sz w:val="20"/>
          <w:szCs w:val="20"/>
        </w:rPr>
      </w:pPr>
      <w:r w:rsidRPr="009B18A7">
        <w:rPr>
          <w:rFonts w:ascii="Aptos" w:hAnsi="Aptos"/>
          <w:bCs/>
          <w:sz w:val="20"/>
          <w:szCs w:val="20"/>
        </w:rPr>
        <w:t>5) okoliczności, o których mowa w pkt 1–4, w zakresie w jakim dotyczą one podwykonawcy lub dalszego podwykonawcy.</w:t>
      </w:r>
    </w:p>
    <w:p w14:paraId="2B10BA94" w14:textId="77777777" w:rsidR="008077F0" w:rsidRPr="009B18A7" w:rsidRDefault="008077F0" w:rsidP="008077F0">
      <w:pPr>
        <w:tabs>
          <w:tab w:val="left" w:pos="284"/>
        </w:tabs>
        <w:spacing w:line="360" w:lineRule="auto"/>
        <w:ind w:left="851" w:right="118" w:hanging="425"/>
        <w:jc w:val="both"/>
        <w:rPr>
          <w:rFonts w:ascii="Aptos" w:hAnsi="Aptos"/>
          <w:bCs/>
          <w:sz w:val="20"/>
          <w:szCs w:val="20"/>
        </w:rPr>
      </w:pPr>
      <w:r w:rsidRPr="009B18A7">
        <w:rPr>
          <w:rFonts w:ascii="Aptos" w:hAnsi="Aptos"/>
          <w:bCs/>
          <w:sz w:val="20"/>
          <w:szCs w:val="20"/>
        </w:rPr>
        <w:t>2.</w:t>
      </w:r>
      <w:r w:rsidRPr="009B18A7">
        <w:rPr>
          <w:rFonts w:ascii="Aptos" w:hAnsi="Aptos"/>
          <w:bCs/>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3BD29868" w14:textId="77777777" w:rsidR="008077F0" w:rsidRPr="009B18A7" w:rsidRDefault="008077F0" w:rsidP="008077F0">
      <w:pPr>
        <w:tabs>
          <w:tab w:val="left" w:pos="426"/>
        </w:tabs>
        <w:spacing w:line="360" w:lineRule="auto"/>
        <w:ind w:left="851" w:right="118" w:hanging="425"/>
        <w:jc w:val="both"/>
        <w:rPr>
          <w:rFonts w:ascii="Aptos" w:hAnsi="Aptos"/>
          <w:bCs/>
          <w:sz w:val="20"/>
          <w:szCs w:val="20"/>
        </w:rPr>
      </w:pPr>
      <w:r w:rsidRPr="009B18A7">
        <w:rPr>
          <w:rFonts w:ascii="Aptos" w:hAnsi="Aptos"/>
          <w:bCs/>
          <w:sz w:val="20"/>
          <w:szCs w:val="20"/>
        </w:rPr>
        <w:t>3.</w:t>
      </w:r>
      <w:r w:rsidRPr="009B18A7">
        <w:rPr>
          <w:rFonts w:ascii="Aptos" w:hAnsi="Aptos"/>
          <w:bCs/>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192DA30D" w14:textId="77777777" w:rsidR="008077F0" w:rsidRPr="009B18A7" w:rsidRDefault="008077F0" w:rsidP="008077F0">
      <w:pPr>
        <w:tabs>
          <w:tab w:val="left" w:pos="426"/>
        </w:tabs>
        <w:spacing w:line="360" w:lineRule="auto"/>
        <w:ind w:left="851" w:right="118" w:hanging="425"/>
        <w:jc w:val="both"/>
        <w:rPr>
          <w:rFonts w:ascii="Aptos" w:hAnsi="Aptos"/>
          <w:bCs/>
          <w:sz w:val="20"/>
          <w:szCs w:val="20"/>
        </w:rPr>
      </w:pPr>
      <w:r w:rsidRPr="009B18A7">
        <w:rPr>
          <w:rFonts w:ascii="Aptos" w:hAnsi="Aptos"/>
          <w:bCs/>
          <w:sz w:val="20"/>
          <w:szCs w:val="20"/>
        </w:rPr>
        <w:t>4.</w:t>
      </w:r>
      <w:r w:rsidRPr="009B18A7">
        <w:rPr>
          <w:rFonts w:ascii="Aptos" w:hAnsi="Aptos"/>
          <w:bCs/>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w szczególności przez: </w:t>
      </w:r>
    </w:p>
    <w:p w14:paraId="06D4F854" w14:textId="77777777" w:rsidR="008077F0" w:rsidRPr="009B18A7" w:rsidRDefault="008077F0" w:rsidP="008077F0">
      <w:pPr>
        <w:spacing w:line="360" w:lineRule="auto"/>
        <w:ind w:left="1418" w:right="118" w:hanging="425"/>
        <w:jc w:val="both"/>
        <w:rPr>
          <w:rFonts w:ascii="Aptos" w:hAnsi="Aptos"/>
          <w:bCs/>
          <w:sz w:val="20"/>
          <w:szCs w:val="20"/>
        </w:rPr>
      </w:pPr>
      <w:r w:rsidRPr="009B18A7">
        <w:rPr>
          <w:rFonts w:ascii="Aptos" w:hAnsi="Aptos"/>
          <w:bCs/>
          <w:sz w:val="20"/>
          <w:szCs w:val="20"/>
        </w:rPr>
        <w:t>1) zmianę terminu wykonania umowy lub jej części, lub czasowe zawieszenie wykonywania umowy lub jej części,</w:t>
      </w:r>
    </w:p>
    <w:p w14:paraId="33475062" w14:textId="77777777" w:rsidR="008077F0" w:rsidRPr="009B18A7" w:rsidRDefault="008077F0" w:rsidP="008077F0">
      <w:pPr>
        <w:spacing w:line="360" w:lineRule="auto"/>
        <w:ind w:left="1418" w:right="118" w:hanging="425"/>
        <w:jc w:val="both"/>
        <w:rPr>
          <w:rFonts w:ascii="Aptos" w:hAnsi="Aptos"/>
          <w:bCs/>
          <w:sz w:val="20"/>
          <w:szCs w:val="20"/>
        </w:rPr>
      </w:pPr>
      <w:r w:rsidRPr="009B18A7">
        <w:rPr>
          <w:rFonts w:ascii="Aptos" w:hAnsi="Aptos"/>
          <w:bCs/>
          <w:sz w:val="20"/>
          <w:szCs w:val="20"/>
        </w:rPr>
        <w:t xml:space="preserve">2) zmianę sposobu wykonywania dostaw, usług; </w:t>
      </w:r>
    </w:p>
    <w:p w14:paraId="51E39D56" w14:textId="77777777" w:rsidR="008077F0" w:rsidRPr="009B18A7" w:rsidRDefault="008077F0" w:rsidP="008077F0">
      <w:pPr>
        <w:spacing w:line="360" w:lineRule="auto"/>
        <w:ind w:left="1418" w:right="118" w:hanging="425"/>
        <w:jc w:val="both"/>
        <w:rPr>
          <w:rFonts w:ascii="Aptos" w:hAnsi="Aptos"/>
          <w:bCs/>
          <w:sz w:val="20"/>
          <w:szCs w:val="20"/>
        </w:rPr>
      </w:pPr>
      <w:r w:rsidRPr="009B18A7">
        <w:rPr>
          <w:rFonts w:ascii="Aptos" w:hAnsi="Aptos"/>
          <w:bCs/>
          <w:sz w:val="20"/>
          <w:szCs w:val="20"/>
        </w:rPr>
        <w:t>3) zmianę zakresu świadczenia wykonawcy i odpowiadającą jej zmianę wynagrodzenia Wykonawcy – o ile wzrost wynagrodzenia spowodowany każdą kolejną zmianą nie przekroczy 50% wartości pierwotnej umowy.</w:t>
      </w:r>
    </w:p>
    <w:p w14:paraId="2417CF00" w14:textId="77777777" w:rsidR="008077F0" w:rsidRPr="009B18A7" w:rsidRDefault="008077F0" w:rsidP="008077F0">
      <w:pPr>
        <w:spacing w:line="360" w:lineRule="auto"/>
        <w:ind w:left="851" w:right="118" w:hanging="425"/>
        <w:jc w:val="both"/>
        <w:rPr>
          <w:rFonts w:ascii="Aptos" w:hAnsi="Aptos"/>
          <w:bCs/>
          <w:sz w:val="20"/>
          <w:szCs w:val="20"/>
        </w:rPr>
      </w:pPr>
      <w:r w:rsidRPr="009B18A7">
        <w:rPr>
          <w:rFonts w:ascii="Aptos" w:hAnsi="Aptos"/>
          <w:bCs/>
          <w:sz w:val="20"/>
          <w:szCs w:val="20"/>
        </w:rPr>
        <w:lastRenderedPageBreak/>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406CF5E9" w14:textId="77777777" w:rsidR="008077F0" w:rsidRPr="009B18A7" w:rsidRDefault="008077F0" w:rsidP="008077F0">
      <w:pPr>
        <w:spacing w:line="360" w:lineRule="auto"/>
        <w:ind w:left="851" w:right="118" w:hanging="425"/>
        <w:jc w:val="both"/>
        <w:rPr>
          <w:rFonts w:ascii="Aptos" w:hAnsi="Aptos"/>
          <w:bCs/>
          <w:sz w:val="20"/>
          <w:szCs w:val="20"/>
        </w:rPr>
      </w:pPr>
      <w:r w:rsidRPr="009B18A7">
        <w:rPr>
          <w:rFonts w:ascii="Aptos" w:hAnsi="Aptos"/>
          <w:bCs/>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2F22CD5A" w14:textId="77777777" w:rsidR="008077F0" w:rsidRPr="009B18A7" w:rsidRDefault="008077F0" w:rsidP="008077F0">
      <w:pPr>
        <w:spacing w:line="360" w:lineRule="auto"/>
        <w:ind w:left="851" w:right="118" w:hanging="425"/>
        <w:jc w:val="both"/>
        <w:rPr>
          <w:rFonts w:ascii="Aptos" w:hAnsi="Aptos"/>
          <w:sz w:val="20"/>
          <w:szCs w:val="20"/>
        </w:rPr>
      </w:pPr>
      <w:r w:rsidRPr="009B18A7">
        <w:rPr>
          <w:rFonts w:ascii="Aptos" w:hAnsi="Aptos"/>
          <w:bCs/>
          <w:sz w:val="20"/>
          <w:szCs w:val="20"/>
        </w:rPr>
        <w:t>7</w:t>
      </w:r>
      <w:r w:rsidRPr="009B18A7">
        <w:rPr>
          <w:rFonts w:ascii="Aptos" w:hAnsi="Aptos"/>
          <w:sz w:val="20"/>
          <w:szCs w:val="20"/>
        </w:rPr>
        <w:t>.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652CCA23" w14:textId="77777777" w:rsidR="008077F0" w:rsidRPr="009B18A7" w:rsidRDefault="008077F0" w:rsidP="008077F0">
      <w:pPr>
        <w:spacing w:line="360" w:lineRule="auto"/>
        <w:ind w:left="851" w:right="118" w:hanging="425"/>
        <w:jc w:val="both"/>
        <w:rPr>
          <w:rFonts w:ascii="Aptos" w:hAnsi="Aptos"/>
          <w:sz w:val="20"/>
          <w:szCs w:val="20"/>
        </w:rPr>
      </w:pPr>
      <w:r w:rsidRPr="009B18A7">
        <w:rPr>
          <w:rFonts w:ascii="Aptos" w:hAnsi="Aptos"/>
          <w:sz w:val="20"/>
          <w:szCs w:val="20"/>
        </w:rPr>
        <w:t>8. Przepisy ust. 6 i 7 stosuje się do umowy zawartej między podwykonawcą a dalszym podwykonawcą.</w:t>
      </w:r>
    </w:p>
    <w:p w14:paraId="025395C2"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 20</w:t>
      </w:r>
    </w:p>
    <w:p w14:paraId="5BA4DC50" w14:textId="77777777" w:rsidR="008077F0" w:rsidRPr="009B18A7" w:rsidRDefault="008077F0" w:rsidP="008077F0">
      <w:pPr>
        <w:tabs>
          <w:tab w:val="left" w:pos="4560"/>
        </w:tabs>
        <w:spacing w:line="360" w:lineRule="auto"/>
        <w:ind w:right="118"/>
        <w:jc w:val="center"/>
        <w:rPr>
          <w:rFonts w:ascii="Aptos" w:hAnsi="Aptos"/>
          <w:b/>
          <w:sz w:val="20"/>
          <w:szCs w:val="20"/>
        </w:rPr>
      </w:pPr>
      <w:r w:rsidRPr="009B18A7">
        <w:rPr>
          <w:rFonts w:ascii="Aptos" w:hAnsi="Aptos"/>
          <w:b/>
          <w:sz w:val="20"/>
          <w:szCs w:val="20"/>
        </w:rPr>
        <w:t>POSTANOWIENIA KOŃCOWE</w:t>
      </w:r>
    </w:p>
    <w:p w14:paraId="5EA4C2AD" w14:textId="77777777" w:rsidR="008077F0" w:rsidRPr="009B18A7" w:rsidRDefault="008077F0" w:rsidP="008077F0">
      <w:pPr>
        <w:numPr>
          <w:ilvl w:val="1"/>
          <w:numId w:val="62"/>
        </w:numPr>
        <w:suppressAutoHyphens w:val="0"/>
        <w:spacing w:after="160" w:line="360" w:lineRule="auto"/>
        <w:ind w:left="851" w:right="118" w:hanging="425"/>
        <w:jc w:val="both"/>
        <w:rPr>
          <w:rFonts w:ascii="Aptos" w:hAnsi="Aptos"/>
          <w:sz w:val="20"/>
          <w:szCs w:val="20"/>
        </w:rPr>
      </w:pPr>
      <w:r w:rsidRPr="009B18A7">
        <w:rPr>
          <w:rFonts w:ascii="Aptos" w:hAnsi="Aptos"/>
          <w:sz w:val="20"/>
          <w:szCs w:val="20"/>
        </w:rPr>
        <w:t>Zmiana treści niniejszej umowy może nastąpić wyłącznie w granicach unormowania art. 455 ust. 1 i 2 ustawy z dnia 11 września 2019 r. Prawo zamówień publicznych, na warunkach określonych w SWZ.</w:t>
      </w:r>
    </w:p>
    <w:p w14:paraId="71CD60FA" w14:textId="77777777" w:rsidR="008077F0" w:rsidRPr="009B18A7" w:rsidRDefault="008077F0" w:rsidP="008077F0">
      <w:pPr>
        <w:numPr>
          <w:ilvl w:val="1"/>
          <w:numId w:val="62"/>
        </w:numPr>
        <w:suppressAutoHyphens w:val="0"/>
        <w:spacing w:after="160" w:line="360" w:lineRule="auto"/>
        <w:ind w:left="851" w:right="118" w:hanging="426"/>
        <w:jc w:val="both"/>
        <w:rPr>
          <w:rFonts w:ascii="Aptos" w:hAnsi="Aptos"/>
          <w:sz w:val="20"/>
          <w:szCs w:val="20"/>
        </w:rPr>
      </w:pPr>
      <w:r w:rsidRPr="009B18A7">
        <w:rPr>
          <w:rFonts w:ascii="Aptos" w:hAnsi="Aptos"/>
          <w:sz w:val="20"/>
          <w:szCs w:val="20"/>
        </w:rPr>
        <w:t>Wszelkie zmiany i uzupełnienia dotyczące niniejszej Umowy wymagają pisemnej formy, pod rygorem nieważności.</w:t>
      </w:r>
    </w:p>
    <w:p w14:paraId="6F0E59DE" w14:textId="77777777" w:rsidR="008077F0" w:rsidRPr="009B18A7" w:rsidRDefault="008077F0" w:rsidP="008077F0">
      <w:pPr>
        <w:numPr>
          <w:ilvl w:val="1"/>
          <w:numId w:val="62"/>
        </w:numPr>
        <w:suppressAutoHyphens w:val="0"/>
        <w:spacing w:after="160" w:line="360" w:lineRule="auto"/>
        <w:ind w:left="851" w:right="118" w:hanging="426"/>
        <w:jc w:val="both"/>
        <w:rPr>
          <w:rFonts w:ascii="Aptos" w:hAnsi="Aptos"/>
          <w:sz w:val="20"/>
          <w:szCs w:val="20"/>
        </w:rPr>
      </w:pPr>
      <w:r w:rsidRPr="009B18A7">
        <w:rPr>
          <w:rFonts w:ascii="Aptos" w:hAnsi="Aptos"/>
          <w:sz w:val="20"/>
          <w:szCs w:val="20"/>
        </w:rPr>
        <w:t xml:space="preserve">Wykonawca nie może bez pisemnej zgody </w:t>
      </w:r>
      <w:r w:rsidRPr="009B18A7">
        <w:rPr>
          <w:rFonts w:ascii="Aptos" w:hAnsi="Aptos"/>
          <w:b/>
          <w:sz w:val="20"/>
          <w:szCs w:val="20"/>
        </w:rPr>
        <w:t>Zamawiającego</w:t>
      </w:r>
      <w:r w:rsidRPr="009B18A7">
        <w:rPr>
          <w:rFonts w:ascii="Aptos" w:hAnsi="Aptos"/>
          <w:sz w:val="20"/>
          <w:szCs w:val="20"/>
        </w:rPr>
        <w:t xml:space="preserve"> dokonać żadnej cesji praw związanych z realizacją niniejszej Umowy.</w:t>
      </w:r>
    </w:p>
    <w:p w14:paraId="149A8E04" w14:textId="77777777" w:rsidR="008077F0" w:rsidRPr="009B18A7" w:rsidRDefault="008077F0" w:rsidP="008077F0">
      <w:pPr>
        <w:numPr>
          <w:ilvl w:val="1"/>
          <w:numId w:val="62"/>
        </w:numPr>
        <w:suppressAutoHyphens w:val="0"/>
        <w:spacing w:after="160" w:line="360" w:lineRule="auto"/>
        <w:ind w:left="851" w:right="118" w:hanging="426"/>
        <w:jc w:val="both"/>
        <w:rPr>
          <w:rFonts w:ascii="Aptos" w:hAnsi="Aptos"/>
          <w:sz w:val="20"/>
          <w:szCs w:val="20"/>
        </w:rPr>
      </w:pPr>
      <w:r w:rsidRPr="009B18A7">
        <w:rPr>
          <w:rFonts w:ascii="Aptos" w:hAnsi="Aptos"/>
          <w:sz w:val="20"/>
          <w:szCs w:val="20"/>
        </w:rPr>
        <w:t xml:space="preserve">Integralną częścią Umowy są: </w:t>
      </w:r>
    </w:p>
    <w:p w14:paraId="0846E661" w14:textId="77777777" w:rsidR="008077F0" w:rsidRPr="009B18A7" w:rsidRDefault="008077F0" w:rsidP="008077F0">
      <w:pPr>
        <w:numPr>
          <w:ilvl w:val="0"/>
          <w:numId w:val="77"/>
        </w:numPr>
        <w:tabs>
          <w:tab w:val="num" w:pos="1276"/>
        </w:tabs>
        <w:suppressAutoHyphens w:val="0"/>
        <w:autoSpaceDE w:val="0"/>
        <w:autoSpaceDN w:val="0"/>
        <w:adjustRightInd w:val="0"/>
        <w:spacing w:after="160" w:line="360" w:lineRule="auto"/>
        <w:ind w:left="1276" w:right="118"/>
        <w:jc w:val="both"/>
        <w:rPr>
          <w:rFonts w:ascii="Aptos" w:hAnsi="Aptos"/>
          <w:sz w:val="20"/>
          <w:szCs w:val="20"/>
        </w:rPr>
      </w:pPr>
      <w:r w:rsidRPr="009B18A7">
        <w:rPr>
          <w:rFonts w:ascii="Aptos" w:hAnsi="Aptos"/>
          <w:sz w:val="20"/>
          <w:szCs w:val="20"/>
        </w:rPr>
        <w:t xml:space="preserve">dokumentacja projektowa; </w:t>
      </w:r>
    </w:p>
    <w:p w14:paraId="2300D030" w14:textId="77777777" w:rsidR="008077F0" w:rsidRPr="009B18A7" w:rsidRDefault="008077F0" w:rsidP="008077F0">
      <w:pPr>
        <w:numPr>
          <w:ilvl w:val="0"/>
          <w:numId w:val="77"/>
        </w:numPr>
        <w:tabs>
          <w:tab w:val="num" w:pos="1276"/>
        </w:tabs>
        <w:suppressAutoHyphens w:val="0"/>
        <w:autoSpaceDE w:val="0"/>
        <w:autoSpaceDN w:val="0"/>
        <w:adjustRightInd w:val="0"/>
        <w:spacing w:after="160" w:line="360" w:lineRule="auto"/>
        <w:ind w:left="1276" w:right="118"/>
        <w:jc w:val="both"/>
        <w:rPr>
          <w:rFonts w:ascii="Aptos" w:hAnsi="Aptos"/>
          <w:sz w:val="20"/>
          <w:szCs w:val="20"/>
        </w:rPr>
      </w:pPr>
      <w:proofErr w:type="spellStart"/>
      <w:r w:rsidRPr="009B18A7">
        <w:rPr>
          <w:rFonts w:ascii="Aptos" w:hAnsi="Aptos"/>
          <w:sz w:val="20"/>
          <w:szCs w:val="20"/>
        </w:rPr>
        <w:t>STWiORB</w:t>
      </w:r>
      <w:proofErr w:type="spellEnd"/>
      <w:r w:rsidRPr="009B18A7">
        <w:rPr>
          <w:rFonts w:ascii="Aptos" w:hAnsi="Aptos"/>
          <w:sz w:val="20"/>
          <w:szCs w:val="20"/>
        </w:rPr>
        <w:t xml:space="preserve">; </w:t>
      </w:r>
    </w:p>
    <w:p w14:paraId="713F76B5" w14:textId="77777777" w:rsidR="008077F0" w:rsidRPr="009B18A7" w:rsidRDefault="008077F0" w:rsidP="008077F0">
      <w:pPr>
        <w:numPr>
          <w:ilvl w:val="0"/>
          <w:numId w:val="77"/>
        </w:numPr>
        <w:tabs>
          <w:tab w:val="num" w:pos="1276"/>
        </w:tabs>
        <w:suppressAutoHyphens w:val="0"/>
        <w:autoSpaceDE w:val="0"/>
        <w:autoSpaceDN w:val="0"/>
        <w:adjustRightInd w:val="0"/>
        <w:spacing w:after="160" w:line="360" w:lineRule="auto"/>
        <w:ind w:left="1276" w:right="118"/>
        <w:jc w:val="both"/>
        <w:rPr>
          <w:rFonts w:ascii="Aptos" w:hAnsi="Aptos"/>
          <w:sz w:val="20"/>
          <w:szCs w:val="20"/>
        </w:rPr>
      </w:pPr>
      <w:r w:rsidRPr="009B18A7">
        <w:rPr>
          <w:rFonts w:ascii="Aptos" w:hAnsi="Aptos"/>
          <w:sz w:val="20"/>
          <w:szCs w:val="20"/>
        </w:rPr>
        <w:t>przedmiar robót budowlanych;</w:t>
      </w:r>
    </w:p>
    <w:p w14:paraId="2ABA0394" w14:textId="77777777" w:rsidR="008077F0" w:rsidRPr="009B18A7" w:rsidRDefault="008077F0" w:rsidP="008077F0">
      <w:pPr>
        <w:numPr>
          <w:ilvl w:val="0"/>
          <w:numId w:val="77"/>
        </w:numPr>
        <w:tabs>
          <w:tab w:val="num" w:pos="1276"/>
        </w:tabs>
        <w:suppressAutoHyphens w:val="0"/>
        <w:autoSpaceDE w:val="0"/>
        <w:autoSpaceDN w:val="0"/>
        <w:adjustRightInd w:val="0"/>
        <w:spacing w:after="160" w:line="360" w:lineRule="auto"/>
        <w:ind w:left="1276" w:right="118"/>
        <w:jc w:val="both"/>
        <w:rPr>
          <w:rFonts w:ascii="Aptos" w:hAnsi="Aptos"/>
          <w:sz w:val="20"/>
          <w:szCs w:val="20"/>
        </w:rPr>
      </w:pPr>
      <w:r w:rsidRPr="009B18A7">
        <w:rPr>
          <w:rFonts w:ascii="Aptos" w:hAnsi="Aptos"/>
          <w:sz w:val="20"/>
          <w:szCs w:val="20"/>
        </w:rPr>
        <w:t>SWZ;</w:t>
      </w:r>
    </w:p>
    <w:p w14:paraId="3D280820" w14:textId="77777777" w:rsidR="008077F0" w:rsidRPr="009B18A7" w:rsidRDefault="008077F0" w:rsidP="008077F0">
      <w:pPr>
        <w:numPr>
          <w:ilvl w:val="0"/>
          <w:numId w:val="77"/>
        </w:numPr>
        <w:tabs>
          <w:tab w:val="num" w:pos="1276"/>
        </w:tabs>
        <w:suppressAutoHyphens w:val="0"/>
        <w:autoSpaceDE w:val="0"/>
        <w:autoSpaceDN w:val="0"/>
        <w:adjustRightInd w:val="0"/>
        <w:spacing w:after="160" w:line="360" w:lineRule="auto"/>
        <w:ind w:left="1276" w:right="118"/>
        <w:jc w:val="both"/>
        <w:rPr>
          <w:rFonts w:ascii="Aptos" w:hAnsi="Aptos"/>
          <w:sz w:val="20"/>
          <w:szCs w:val="20"/>
        </w:rPr>
      </w:pPr>
      <w:r w:rsidRPr="009B18A7">
        <w:rPr>
          <w:rFonts w:ascii="Aptos" w:hAnsi="Aptos"/>
          <w:sz w:val="20"/>
          <w:szCs w:val="20"/>
        </w:rPr>
        <w:t xml:space="preserve">oferta </w:t>
      </w:r>
      <w:r w:rsidRPr="009B18A7">
        <w:rPr>
          <w:rFonts w:ascii="Aptos" w:hAnsi="Aptos"/>
          <w:b/>
          <w:sz w:val="20"/>
          <w:szCs w:val="20"/>
        </w:rPr>
        <w:t>Wykonawcy;</w:t>
      </w:r>
    </w:p>
    <w:p w14:paraId="43CC98C7" w14:textId="77777777" w:rsidR="008077F0" w:rsidRPr="009B18A7" w:rsidRDefault="008077F0" w:rsidP="008077F0">
      <w:pPr>
        <w:numPr>
          <w:ilvl w:val="0"/>
          <w:numId w:val="77"/>
        </w:numPr>
        <w:tabs>
          <w:tab w:val="num" w:pos="1276"/>
        </w:tabs>
        <w:suppressAutoHyphens w:val="0"/>
        <w:autoSpaceDE w:val="0"/>
        <w:autoSpaceDN w:val="0"/>
        <w:adjustRightInd w:val="0"/>
        <w:spacing w:after="160" w:line="360" w:lineRule="auto"/>
        <w:ind w:left="1276" w:right="118"/>
        <w:jc w:val="both"/>
        <w:rPr>
          <w:rFonts w:ascii="Aptos" w:hAnsi="Aptos"/>
          <w:sz w:val="20"/>
          <w:szCs w:val="20"/>
        </w:rPr>
      </w:pPr>
      <w:r w:rsidRPr="009B18A7">
        <w:rPr>
          <w:rFonts w:ascii="Aptos" w:hAnsi="Aptos"/>
          <w:sz w:val="20"/>
          <w:szCs w:val="20"/>
        </w:rPr>
        <w:lastRenderedPageBreak/>
        <w:t>harmonogram.</w:t>
      </w:r>
    </w:p>
    <w:p w14:paraId="1B0DEC60" w14:textId="77777777" w:rsidR="008077F0" w:rsidRPr="009B18A7" w:rsidRDefault="008077F0" w:rsidP="008077F0">
      <w:pPr>
        <w:numPr>
          <w:ilvl w:val="1"/>
          <w:numId w:val="62"/>
        </w:numPr>
        <w:suppressAutoHyphens w:val="0"/>
        <w:spacing w:after="160" w:line="360" w:lineRule="auto"/>
        <w:ind w:left="851" w:right="118" w:hanging="426"/>
        <w:jc w:val="both"/>
        <w:rPr>
          <w:rFonts w:ascii="Aptos" w:hAnsi="Aptos"/>
          <w:sz w:val="20"/>
          <w:szCs w:val="20"/>
        </w:rPr>
      </w:pPr>
      <w:r w:rsidRPr="009B18A7">
        <w:rPr>
          <w:rFonts w:ascii="Aptos" w:hAnsi="Aptos"/>
          <w:sz w:val="20"/>
          <w:szCs w:val="20"/>
        </w:rPr>
        <w:t>Strony nie mogą zmienić postanowień zawartej Umowy w stosunku do treści oferty, na podstawie której dokonano wyboru Wykonawcy, z wyjątkiem zaistnienia okoliczności umożliwiającej/</w:t>
      </w:r>
      <w:proofErr w:type="spellStart"/>
      <w:r w:rsidRPr="009B18A7">
        <w:rPr>
          <w:rFonts w:ascii="Aptos" w:hAnsi="Aptos"/>
          <w:sz w:val="20"/>
          <w:szCs w:val="20"/>
        </w:rPr>
        <w:t>ych</w:t>
      </w:r>
      <w:proofErr w:type="spellEnd"/>
      <w:r w:rsidRPr="009B18A7">
        <w:rPr>
          <w:rFonts w:ascii="Aptos" w:hAnsi="Aptos"/>
          <w:sz w:val="20"/>
          <w:szCs w:val="20"/>
        </w:rPr>
        <w:t xml:space="preserve"> taką zmianę, wskazanych w § 16 Umowy. </w:t>
      </w:r>
    </w:p>
    <w:p w14:paraId="0031EFCD" w14:textId="77777777" w:rsidR="008077F0" w:rsidRPr="009B18A7" w:rsidRDefault="008077F0" w:rsidP="008077F0">
      <w:pPr>
        <w:numPr>
          <w:ilvl w:val="1"/>
          <w:numId w:val="62"/>
        </w:numPr>
        <w:suppressAutoHyphens w:val="0"/>
        <w:spacing w:after="160" w:line="360" w:lineRule="auto"/>
        <w:ind w:left="851" w:right="118" w:hanging="426"/>
        <w:jc w:val="both"/>
        <w:rPr>
          <w:rFonts w:ascii="Aptos" w:hAnsi="Aptos"/>
          <w:sz w:val="20"/>
          <w:szCs w:val="20"/>
        </w:rPr>
      </w:pPr>
      <w:r w:rsidRPr="009B18A7">
        <w:rPr>
          <w:rFonts w:ascii="Aptos" w:hAnsi="Aptos"/>
          <w:sz w:val="20"/>
          <w:szCs w:val="20"/>
        </w:rPr>
        <w:t>Treść zawartej Umowy jest jawna i podlega udostępnieniu na zasadach określonych w przepisach o dostępie do informacji publicznej.</w:t>
      </w:r>
    </w:p>
    <w:p w14:paraId="16C9458C" w14:textId="77777777" w:rsidR="008077F0" w:rsidRPr="009B18A7" w:rsidRDefault="008077F0" w:rsidP="008077F0">
      <w:pPr>
        <w:numPr>
          <w:ilvl w:val="1"/>
          <w:numId w:val="62"/>
        </w:numPr>
        <w:suppressAutoHyphens w:val="0"/>
        <w:spacing w:after="160" w:line="360" w:lineRule="auto"/>
        <w:ind w:left="851" w:right="118" w:hanging="426"/>
        <w:jc w:val="both"/>
        <w:rPr>
          <w:rFonts w:ascii="Aptos" w:hAnsi="Aptos"/>
          <w:sz w:val="20"/>
          <w:szCs w:val="20"/>
        </w:rPr>
      </w:pPr>
      <w:r w:rsidRPr="009B18A7">
        <w:rPr>
          <w:rFonts w:ascii="Aptos" w:hAnsi="Aptos"/>
          <w:sz w:val="20"/>
          <w:szCs w:val="20"/>
        </w:rPr>
        <w:t>W sprawach dotyczących ochrony danych osobowych w realizacji Umowy mają zastosowanie przepisy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tzw. RODO.</w:t>
      </w:r>
    </w:p>
    <w:p w14:paraId="427DB692" w14:textId="77777777" w:rsidR="008077F0" w:rsidRDefault="008077F0" w:rsidP="008077F0">
      <w:pPr>
        <w:numPr>
          <w:ilvl w:val="1"/>
          <w:numId w:val="62"/>
        </w:numPr>
        <w:suppressAutoHyphens w:val="0"/>
        <w:spacing w:after="160" w:line="360" w:lineRule="auto"/>
        <w:ind w:left="851" w:right="118" w:hanging="426"/>
        <w:jc w:val="both"/>
        <w:rPr>
          <w:rFonts w:ascii="Aptos" w:hAnsi="Aptos"/>
          <w:sz w:val="20"/>
          <w:szCs w:val="20"/>
        </w:rPr>
      </w:pPr>
      <w:r w:rsidRPr="009B18A7">
        <w:rPr>
          <w:rFonts w:ascii="Aptos" w:hAnsi="Aptos"/>
          <w:sz w:val="20"/>
          <w:szCs w:val="20"/>
        </w:rPr>
        <w:t>Umowę sporządzono w dwóch jednobrzmiących egzemplarzach, po jednym egzemplarzu dla każdej ze Stron.</w:t>
      </w:r>
    </w:p>
    <w:p w14:paraId="6BD1D569" w14:textId="77777777" w:rsidR="008077F0" w:rsidRPr="009B18A7" w:rsidRDefault="008077F0" w:rsidP="008077F0">
      <w:pPr>
        <w:numPr>
          <w:ilvl w:val="1"/>
          <w:numId w:val="62"/>
        </w:numPr>
        <w:suppressAutoHyphens w:val="0"/>
        <w:spacing w:after="160" w:line="360" w:lineRule="auto"/>
        <w:ind w:left="851" w:right="118" w:hanging="426"/>
        <w:jc w:val="both"/>
        <w:rPr>
          <w:rFonts w:ascii="Aptos" w:hAnsi="Aptos"/>
          <w:sz w:val="20"/>
          <w:szCs w:val="20"/>
        </w:rPr>
      </w:pPr>
      <w:r w:rsidRPr="009B18A7">
        <w:rPr>
          <w:rFonts w:ascii="Aptos" w:hAnsi="Aptos"/>
          <w:sz w:val="20"/>
          <w:szCs w:val="20"/>
        </w:rPr>
        <w:t>Umowa wchodzi ona w życie z dniem jej podpisania.</w:t>
      </w:r>
    </w:p>
    <w:p w14:paraId="6BF50F68" w14:textId="77777777" w:rsidR="008077F0" w:rsidRPr="009B18A7" w:rsidRDefault="008077F0" w:rsidP="008077F0">
      <w:pPr>
        <w:spacing w:line="360" w:lineRule="auto"/>
        <w:ind w:right="118"/>
        <w:jc w:val="both"/>
        <w:rPr>
          <w:rFonts w:ascii="Aptos" w:hAnsi="Aptos"/>
          <w:b/>
          <w:sz w:val="20"/>
          <w:szCs w:val="20"/>
        </w:rPr>
      </w:pPr>
      <w:r w:rsidRPr="009B18A7">
        <w:rPr>
          <w:rFonts w:ascii="Aptos" w:hAnsi="Aptos"/>
          <w:b/>
          <w:sz w:val="20"/>
          <w:szCs w:val="20"/>
        </w:rPr>
        <w:t>ZAMAWIAJĄCY:</w:t>
      </w:r>
      <w:r w:rsidRPr="009B18A7">
        <w:rPr>
          <w:rFonts w:ascii="Aptos" w:hAnsi="Aptos"/>
          <w:b/>
          <w:sz w:val="20"/>
          <w:szCs w:val="20"/>
        </w:rPr>
        <w:tab/>
      </w:r>
      <w:r w:rsidRPr="009B18A7">
        <w:rPr>
          <w:rFonts w:ascii="Aptos" w:hAnsi="Aptos"/>
          <w:sz w:val="20"/>
          <w:szCs w:val="20"/>
        </w:rPr>
        <w:tab/>
      </w:r>
      <w:r w:rsidRPr="009B18A7">
        <w:rPr>
          <w:rFonts w:ascii="Aptos" w:hAnsi="Aptos"/>
          <w:sz w:val="20"/>
          <w:szCs w:val="20"/>
        </w:rPr>
        <w:tab/>
      </w:r>
      <w:r w:rsidRPr="009B18A7">
        <w:rPr>
          <w:rFonts w:ascii="Aptos" w:hAnsi="Aptos"/>
          <w:sz w:val="20"/>
          <w:szCs w:val="20"/>
        </w:rPr>
        <w:tab/>
      </w:r>
      <w:r w:rsidRPr="009B18A7">
        <w:rPr>
          <w:rFonts w:ascii="Aptos" w:hAnsi="Aptos"/>
          <w:sz w:val="20"/>
          <w:szCs w:val="20"/>
        </w:rPr>
        <w:tab/>
      </w:r>
      <w:r w:rsidRPr="009B18A7">
        <w:rPr>
          <w:rFonts w:ascii="Aptos" w:hAnsi="Aptos"/>
          <w:sz w:val="20"/>
          <w:szCs w:val="20"/>
        </w:rPr>
        <w:tab/>
      </w:r>
      <w:r w:rsidRPr="009B18A7">
        <w:rPr>
          <w:rFonts w:ascii="Aptos" w:hAnsi="Aptos"/>
          <w:sz w:val="20"/>
          <w:szCs w:val="20"/>
        </w:rPr>
        <w:tab/>
      </w:r>
      <w:r w:rsidRPr="009B18A7">
        <w:rPr>
          <w:rFonts w:ascii="Aptos" w:hAnsi="Aptos"/>
          <w:b/>
          <w:sz w:val="20"/>
          <w:szCs w:val="20"/>
        </w:rPr>
        <w:t>WYKONAWCA:</w:t>
      </w:r>
    </w:p>
    <w:p w14:paraId="335D0922" w14:textId="77777777" w:rsidR="008077F0" w:rsidRPr="009B18A7" w:rsidRDefault="008077F0" w:rsidP="008077F0">
      <w:pPr>
        <w:spacing w:after="160" w:line="259" w:lineRule="auto"/>
        <w:rPr>
          <w:rFonts w:ascii="Aptos" w:eastAsiaTheme="minorHAnsi" w:hAnsi="Aptos" w:cstheme="minorBidi"/>
          <w:lang w:eastAsia="en-US"/>
        </w:rPr>
      </w:pPr>
      <w:bookmarkStart w:id="24" w:name="_Hlk99372289"/>
      <w:bookmarkStart w:id="25" w:name="_Hlk85109049"/>
      <w:bookmarkStart w:id="26" w:name="_Hlk85457892"/>
      <w:r w:rsidRPr="009B18A7">
        <w:rPr>
          <w:rFonts w:ascii="Aptos" w:eastAsiaTheme="minorHAnsi" w:hAnsi="Aptos" w:cstheme="minorBidi"/>
          <w:sz w:val="22"/>
          <w:szCs w:val="22"/>
          <w:lang w:eastAsia="en-US"/>
        </w:rPr>
        <w:t xml:space="preserve">Zaopiniowano. </w:t>
      </w:r>
      <w:bookmarkStart w:id="27" w:name="_Hlk66353454"/>
      <w:r w:rsidRPr="009B18A7">
        <w:rPr>
          <w:rFonts w:ascii="Aptos" w:eastAsiaTheme="minorHAnsi" w:hAnsi="Aptos" w:cstheme="minorBidi"/>
          <w:sz w:val="22"/>
          <w:szCs w:val="22"/>
          <w:lang w:eastAsia="en-US"/>
        </w:rPr>
        <w:t xml:space="preserve">Radca prawny Andrzej Karczewski (WA-3948). </w:t>
      </w:r>
      <w:bookmarkStart w:id="28" w:name="_Hlk104204634"/>
      <w:r w:rsidRPr="009B18A7">
        <w:rPr>
          <w:rFonts w:ascii="Aptos" w:eastAsiaTheme="minorHAnsi" w:hAnsi="Aptos" w:cstheme="minorBidi"/>
          <w:sz w:val="22"/>
          <w:szCs w:val="22"/>
          <w:lang w:eastAsia="en-US"/>
        </w:rPr>
        <w:t xml:space="preserve">BOP PW  677        </w:t>
      </w:r>
      <w:bookmarkEnd w:id="24"/>
      <w:bookmarkEnd w:id="25"/>
      <w:bookmarkEnd w:id="27"/>
    </w:p>
    <w:bookmarkEnd w:id="26"/>
    <w:bookmarkEnd w:id="28"/>
    <w:p w14:paraId="13343D0A" w14:textId="77777777" w:rsidR="008077F0" w:rsidRPr="009B18A7" w:rsidRDefault="008077F0" w:rsidP="008077F0">
      <w:pPr>
        <w:autoSpaceDE w:val="0"/>
        <w:autoSpaceDN w:val="0"/>
        <w:adjustRightInd w:val="0"/>
        <w:spacing w:line="360" w:lineRule="auto"/>
        <w:ind w:right="118"/>
        <w:jc w:val="both"/>
        <w:rPr>
          <w:rFonts w:ascii="Aptos" w:hAnsi="Aptos"/>
          <w:bCs/>
          <w:i/>
          <w:sz w:val="20"/>
          <w:szCs w:val="20"/>
        </w:rPr>
      </w:pPr>
    </w:p>
    <w:p w14:paraId="56165A62" w14:textId="77777777" w:rsidR="008077F0" w:rsidRPr="005134D1" w:rsidRDefault="008077F0" w:rsidP="008077F0">
      <w:pPr>
        <w:autoSpaceDE w:val="0"/>
        <w:autoSpaceDN w:val="0"/>
        <w:adjustRightInd w:val="0"/>
        <w:spacing w:line="360" w:lineRule="auto"/>
        <w:ind w:right="118"/>
        <w:jc w:val="both"/>
        <w:rPr>
          <w:rFonts w:ascii="Aptos" w:hAnsi="Aptos"/>
          <w:bCs/>
          <w:i/>
          <w:sz w:val="16"/>
          <w:szCs w:val="16"/>
        </w:rPr>
      </w:pPr>
    </w:p>
    <w:p w14:paraId="329652D2" w14:textId="77777777" w:rsidR="008077F0" w:rsidRPr="005134D1" w:rsidRDefault="008077F0" w:rsidP="008077F0">
      <w:pPr>
        <w:spacing w:line="276" w:lineRule="auto"/>
        <w:ind w:right="118"/>
        <w:rPr>
          <w:rFonts w:ascii="Aptos" w:hAnsi="Aptos"/>
          <w:b/>
          <w:sz w:val="16"/>
          <w:szCs w:val="16"/>
        </w:rPr>
      </w:pPr>
      <w:r w:rsidRPr="005134D1">
        <w:rPr>
          <w:rFonts w:ascii="Aptos" w:hAnsi="Aptos"/>
          <w:b/>
          <w:sz w:val="16"/>
          <w:szCs w:val="16"/>
        </w:rPr>
        <w:t>Załącznik do umowy nr …………………….</w:t>
      </w:r>
    </w:p>
    <w:p w14:paraId="4BF4075F" w14:textId="77777777" w:rsidR="008077F0" w:rsidRPr="005134D1" w:rsidRDefault="008077F0" w:rsidP="008077F0">
      <w:pPr>
        <w:autoSpaceDE w:val="0"/>
        <w:autoSpaceDN w:val="0"/>
        <w:adjustRightInd w:val="0"/>
        <w:ind w:right="118"/>
        <w:jc w:val="both"/>
        <w:rPr>
          <w:rFonts w:ascii="Aptos" w:hAnsi="Aptos"/>
          <w:b/>
          <w:bCs/>
          <w:sz w:val="16"/>
          <w:szCs w:val="16"/>
        </w:rPr>
      </w:pPr>
    </w:p>
    <w:p w14:paraId="6BCBB37B" w14:textId="77777777" w:rsidR="008077F0" w:rsidRPr="005134D1" w:rsidRDefault="008077F0" w:rsidP="008077F0">
      <w:pPr>
        <w:autoSpaceDE w:val="0"/>
        <w:autoSpaceDN w:val="0"/>
        <w:adjustRightInd w:val="0"/>
        <w:ind w:right="118"/>
        <w:jc w:val="both"/>
        <w:rPr>
          <w:rFonts w:ascii="Aptos" w:hAnsi="Aptos"/>
          <w:b/>
          <w:bCs/>
          <w:sz w:val="16"/>
          <w:szCs w:val="16"/>
        </w:rPr>
      </w:pPr>
      <w:r w:rsidRPr="005134D1">
        <w:rPr>
          <w:rFonts w:ascii="Aptos" w:hAnsi="Aptos"/>
          <w:b/>
          <w:bCs/>
          <w:sz w:val="16"/>
          <w:szCs w:val="16"/>
        </w:rPr>
        <w:t>FORMULARZ KARTY GWARANCYJNEJ</w:t>
      </w:r>
    </w:p>
    <w:p w14:paraId="00B16C13" w14:textId="77777777" w:rsidR="008077F0" w:rsidRPr="005134D1" w:rsidRDefault="008077F0" w:rsidP="008077F0">
      <w:pPr>
        <w:autoSpaceDE w:val="0"/>
        <w:autoSpaceDN w:val="0"/>
        <w:adjustRightInd w:val="0"/>
        <w:ind w:right="118"/>
        <w:jc w:val="both"/>
        <w:rPr>
          <w:rFonts w:ascii="Aptos" w:hAnsi="Aptos"/>
          <w:b/>
          <w:bCs/>
          <w:sz w:val="16"/>
          <w:szCs w:val="16"/>
        </w:rPr>
      </w:pPr>
    </w:p>
    <w:p w14:paraId="318BC814" w14:textId="77777777" w:rsidR="008077F0" w:rsidRPr="005134D1" w:rsidRDefault="008077F0" w:rsidP="008077F0">
      <w:pPr>
        <w:autoSpaceDE w:val="0"/>
        <w:autoSpaceDN w:val="0"/>
        <w:adjustRightInd w:val="0"/>
        <w:ind w:right="118"/>
        <w:jc w:val="both"/>
        <w:rPr>
          <w:rFonts w:ascii="Aptos" w:hAnsi="Aptos"/>
          <w:b/>
          <w:bCs/>
          <w:sz w:val="16"/>
          <w:szCs w:val="16"/>
        </w:rPr>
      </w:pPr>
      <w:r w:rsidRPr="005134D1">
        <w:rPr>
          <w:rFonts w:ascii="Aptos" w:hAnsi="Aptos"/>
          <w:b/>
          <w:bCs/>
          <w:sz w:val="16"/>
          <w:szCs w:val="16"/>
        </w:rPr>
        <w:t>1. Zamawiający:</w:t>
      </w:r>
      <w:r w:rsidRPr="005134D1">
        <w:rPr>
          <w:rFonts w:ascii="Aptos" w:hAnsi="Aptos"/>
          <w:b/>
          <w:bCs/>
          <w:sz w:val="16"/>
          <w:szCs w:val="16"/>
        </w:rPr>
        <w:tab/>
        <w:t>……………………………………………………………………….</w:t>
      </w:r>
    </w:p>
    <w:p w14:paraId="5A87836D" w14:textId="77777777" w:rsidR="008077F0" w:rsidRPr="005134D1" w:rsidRDefault="008077F0" w:rsidP="008077F0">
      <w:pPr>
        <w:autoSpaceDE w:val="0"/>
        <w:autoSpaceDN w:val="0"/>
        <w:adjustRightInd w:val="0"/>
        <w:ind w:right="118"/>
        <w:jc w:val="both"/>
        <w:rPr>
          <w:rFonts w:ascii="Aptos" w:hAnsi="Aptos"/>
          <w:b/>
          <w:bCs/>
          <w:sz w:val="16"/>
          <w:szCs w:val="16"/>
        </w:rPr>
      </w:pPr>
    </w:p>
    <w:p w14:paraId="1BC9E1FA" w14:textId="77777777" w:rsidR="008077F0" w:rsidRPr="005134D1" w:rsidRDefault="008077F0" w:rsidP="008077F0">
      <w:pPr>
        <w:autoSpaceDE w:val="0"/>
        <w:autoSpaceDN w:val="0"/>
        <w:adjustRightInd w:val="0"/>
        <w:ind w:right="118"/>
        <w:jc w:val="both"/>
        <w:rPr>
          <w:rFonts w:ascii="Aptos" w:hAnsi="Aptos"/>
          <w:b/>
          <w:bCs/>
          <w:sz w:val="16"/>
          <w:szCs w:val="16"/>
        </w:rPr>
      </w:pPr>
      <w:r w:rsidRPr="005134D1">
        <w:rPr>
          <w:rFonts w:ascii="Aptos" w:hAnsi="Aptos"/>
          <w:b/>
          <w:bCs/>
          <w:sz w:val="16"/>
          <w:szCs w:val="16"/>
        </w:rPr>
        <w:t>2. Wykonawca:</w:t>
      </w:r>
      <w:r w:rsidRPr="005134D1">
        <w:rPr>
          <w:rFonts w:ascii="Aptos" w:hAnsi="Aptos"/>
          <w:b/>
          <w:bCs/>
          <w:sz w:val="16"/>
          <w:szCs w:val="16"/>
        </w:rPr>
        <w:tab/>
        <w:t>……………………………………………………………………….</w:t>
      </w:r>
    </w:p>
    <w:p w14:paraId="2AEEE8DF" w14:textId="77777777" w:rsidR="008077F0" w:rsidRPr="005134D1" w:rsidRDefault="008077F0" w:rsidP="008077F0">
      <w:pPr>
        <w:autoSpaceDE w:val="0"/>
        <w:autoSpaceDN w:val="0"/>
        <w:adjustRightInd w:val="0"/>
        <w:ind w:right="118"/>
        <w:jc w:val="both"/>
        <w:rPr>
          <w:rFonts w:ascii="Aptos" w:hAnsi="Aptos"/>
          <w:b/>
          <w:bCs/>
          <w:sz w:val="16"/>
          <w:szCs w:val="16"/>
        </w:rPr>
      </w:pPr>
    </w:p>
    <w:p w14:paraId="2A687D91" w14:textId="77777777" w:rsidR="008077F0" w:rsidRPr="005134D1" w:rsidRDefault="008077F0" w:rsidP="008077F0">
      <w:pPr>
        <w:autoSpaceDE w:val="0"/>
        <w:autoSpaceDN w:val="0"/>
        <w:adjustRightInd w:val="0"/>
        <w:ind w:right="118"/>
        <w:jc w:val="both"/>
        <w:rPr>
          <w:rFonts w:ascii="Aptos" w:hAnsi="Aptos"/>
          <w:b/>
          <w:bCs/>
          <w:sz w:val="16"/>
          <w:szCs w:val="16"/>
        </w:rPr>
      </w:pPr>
      <w:r w:rsidRPr="005134D1">
        <w:rPr>
          <w:rFonts w:ascii="Aptos" w:hAnsi="Aptos"/>
          <w:b/>
          <w:bCs/>
          <w:sz w:val="16"/>
          <w:szCs w:val="16"/>
        </w:rPr>
        <w:t>3. Umowa z dnia:</w:t>
      </w:r>
      <w:r w:rsidRPr="005134D1">
        <w:rPr>
          <w:rFonts w:ascii="Aptos" w:hAnsi="Aptos"/>
          <w:b/>
          <w:bCs/>
          <w:sz w:val="16"/>
          <w:szCs w:val="16"/>
        </w:rPr>
        <w:tab/>
        <w:t>……………………………………………………………………….</w:t>
      </w:r>
    </w:p>
    <w:p w14:paraId="05A5F341" w14:textId="77777777" w:rsidR="008077F0" w:rsidRPr="005134D1" w:rsidRDefault="008077F0" w:rsidP="008077F0">
      <w:pPr>
        <w:autoSpaceDE w:val="0"/>
        <w:autoSpaceDN w:val="0"/>
        <w:adjustRightInd w:val="0"/>
        <w:ind w:right="118"/>
        <w:jc w:val="both"/>
        <w:rPr>
          <w:rFonts w:ascii="Aptos" w:hAnsi="Aptos"/>
          <w:b/>
          <w:bCs/>
          <w:sz w:val="16"/>
          <w:szCs w:val="16"/>
        </w:rPr>
      </w:pPr>
    </w:p>
    <w:p w14:paraId="4A71B458" w14:textId="77777777" w:rsidR="008077F0" w:rsidRPr="005134D1" w:rsidRDefault="008077F0" w:rsidP="008077F0">
      <w:pPr>
        <w:autoSpaceDE w:val="0"/>
        <w:autoSpaceDN w:val="0"/>
        <w:adjustRightInd w:val="0"/>
        <w:ind w:right="118"/>
        <w:jc w:val="both"/>
        <w:rPr>
          <w:rFonts w:ascii="Aptos" w:hAnsi="Aptos"/>
          <w:b/>
          <w:bCs/>
          <w:sz w:val="16"/>
          <w:szCs w:val="16"/>
        </w:rPr>
      </w:pPr>
      <w:r w:rsidRPr="005134D1">
        <w:rPr>
          <w:rFonts w:ascii="Aptos" w:hAnsi="Aptos"/>
          <w:b/>
          <w:bCs/>
          <w:sz w:val="16"/>
          <w:szCs w:val="16"/>
        </w:rPr>
        <w:t xml:space="preserve">4. Przedmiot gwarancji: </w:t>
      </w:r>
      <w:r w:rsidRPr="005134D1">
        <w:rPr>
          <w:rFonts w:ascii="Aptos" w:hAnsi="Aptos"/>
          <w:b/>
          <w:bCs/>
          <w:sz w:val="16"/>
          <w:szCs w:val="16"/>
        </w:rPr>
        <w:tab/>
        <w:t>……………………………………………………………….</w:t>
      </w:r>
    </w:p>
    <w:p w14:paraId="0720627F" w14:textId="77777777" w:rsidR="008077F0" w:rsidRPr="009B18A7" w:rsidRDefault="008077F0" w:rsidP="008077F0">
      <w:pPr>
        <w:autoSpaceDE w:val="0"/>
        <w:autoSpaceDN w:val="0"/>
        <w:adjustRightInd w:val="0"/>
        <w:ind w:right="118"/>
        <w:jc w:val="both"/>
        <w:rPr>
          <w:rFonts w:ascii="Aptos" w:hAnsi="Aptos"/>
          <w:b/>
          <w:bCs/>
          <w:sz w:val="20"/>
          <w:szCs w:val="20"/>
        </w:rPr>
      </w:pPr>
    </w:p>
    <w:p w14:paraId="006F6367" w14:textId="77777777" w:rsidR="008077F0" w:rsidRPr="009B18A7" w:rsidRDefault="008077F0" w:rsidP="008077F0">
      <w:pPr>
        <w:autoSpaceDE w:val="0"/>
        <w:autoSpaceDN w:val="0"/>
        <w:adjustRightInd w:val="0"/>
        <w:ind w:right="118"/>
        <w:jc w:val="both"/>
        <w:rPr>
          <w:rFonts w:ascii="Aptos" w:hAnsi="Aptos"/>
          <w:b/>
          <w:bCs/>
          <w:sz w:val="20"/>
          <w:szCs w:val="20"/>
        </w:rPr>
      </w:pPr>
      <w:r w:rsidRPr="009B18A7">
        <w:rPr>
          <w:rFonts w:ascii="Aptos" w:hAnsi="Aptos"/>
          <w:b/>
          <w:bCs/>
          <w:sz w:val="20"/>
          <w:szCs w:val="20"/>
        </w:rPr>
        <w:t>………………………………………………………………………………………………</w:t>
      </w:r>
    </w:p>
    <w:p w14:paraId="4C4521E9" w14:textId="77777777" w:rsidR="008077F0" w:rsidRPr="009B18A7" w:rsidRDefault="008077F0" w:rsidP="008077F0">
      <w:pPr>
        <w:autoSpaceDE w:val="0"/>
        <w:autoSpaceDN w:val="0"/>
        <w:adjustRightInd w:val="0"/>
        <w:ind w:right="118"/>
        <w:jc w:val="both"/>
        <w:rPr>
          <w:rFonts w:ascii="Aptos" w:hAnsi="Aptos"/>
          <w:b/>
          <w:bCs/>
          <w:sz w:val="20"/>
          <w:szCs w:val="20"/>
        </w:rPr>
      </w:pPr>
    </w:p>
    <w:p w14:paraId="1332CA08" w14:textId="77777777" w:rsidR="008077F0" w:rsidRPr="009B18A7" w:rsidRDefault="008077F0" w:rsidP="008077F0">
      <w:pPr>
        <w:autoSpaceDE w:val="0"/>
        <w:autoSpaceDN w:val="0"/>
        <w:adjustRightInd w:val="0"/>
        <w:ind w:right="118"/>
        <w:jc w:val="both"/>
        <w:rPr>
          <w:rFonts w:ascii="Aptos" w:hAnsi="Aptos"/>
          <w:b/>
          <w:bCs/>
          <w:sz w:val="20"/>
          <w:szCs w:val="20"/>
        </w:rPr>
      </w:pPr>
      <w:r w:rsidRPr="009B18A7">
        <w:rPr>
          <w:rFonts w:ascii="Aptos" w:hAnsi="Aptos"/>
          <w:b/>
          <w:bCs/>
          <w:sz w:val="20"/>
          <w:szCs w:val="20"/>
        </w:rPr>
        <w:t xml:space="preserve">5. Data odbioru końcowego: </w:t>
      </w:r>
      <w:r w:rsidRPr="009B18A7">
        <w:rPr>
          <w:rFonts w:ascii="Aptos" w:hAnsi="Aptos"/>
          <w:b/>
          <w:bCs/>
          <w:sz w:val="20"/>
          <w:szCs w:val="20"/>
        </w:rPr>
        <w:tab/>
        <w:t>……………………………………………………….</w:t>
      </w:r>
    </w:p>
    <w:p w14:paraId="1E7D4071" w14:textId="77777777" w:rsidR="008077F0" w:rsidRPr="009B18A7" w:rsidRDefault="008077F0" w:rsidP="008077F0">
      <w:pPr>
        <w:autoSpaceDE w:val="0"/>
        <w:autoSpaceDN w:val="0"/>
        <w:adjustRightInd w:val="0"/>
        <w:ind w:right="118"/>
        <w:jc w:val="both"/>
        <w:rPr>
          <w:rFonts w:ascii="Aptos" w:hAnsi="Aptos"/>
          <w:b/>
          <w:bCs/>
          <w:sz w:val="20"/>
          <w:szCs w:val="20"/>
        </w:rPr>
      </w:pPr>
    </w:p>
    <w:p w14:paraId="461DF6FB" w14:textId="77777777" w:rsidR="008077F0" w:rsidRPr="009B18A7" w:rsidRDefault="008077F0" w:rsidP="008077F0">
      <w:pPr>
        <w:autoSpaceDE w:val="0"/>
        <w:autoSpaceDN w:val="0"/>
        <w:adjustRightInd w:val="0"/>
        <w:spacing w:before="200" w:after="200"/>
        <w:ind w:right="118"/>
        <w:jc w:val="both"/>
        <w:rPr>
          <w:rFonts w:ascii="Aptos" w:hAnsi="Aptos"/>
          <w:b/>
          <w:bCs/>
          <w:sz w:val="20"/>
          <w:szCs w:val="20"/>
        </w:rPr>
      </w:pPr>
      <w:r w:rsidRPr="009B18A7">
        <w:rPr>
          <w:rFonts w:ascii="Aptos" w:hAnsi="Aptos"/>
          <w:b/>
          <w:bCs/>
          <w:sz w:val="20"/>
          <w:szCs w:val="20"/>
        </w:rPr>
        <w:t>WARUNKI GWARANCJI JAKOŚCI</w:t>
      </w:r>
    </w:p>
    <w:p w14:paraId="0698E36A"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Wykonawca (Gwarant) oświadcza, że objęty niniejszą kartą przedmiot gwarancji został wykonany zgodnie z dokumentacją projektową, umową, zasadami wiedzy technicznej oraz przepisami techniczno-budowlanymi obowiązującymi w przedmiocie umowy.</w:t>
      </w:r>
    </w:p>
    <w:p w14:paraId="32590006"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lastRenderedPageBreak/>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14:paraId="1B62A798"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Wykonawca (Gwarant) ponosi odpowiedzialność z tytułu gwarancji jakości za wady fizyczne zmniejszające wartość użytkową, techniczną i estetyczną wykonanych robót i zamontowanych materiałów.</w:t>
      </w:r>
    </w:p>
    <w:p w14:paraId="32C43BA6"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Okres gwarancji na wykonane roboty budowlane i instalacyjne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14:paraId="2D312972"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W każdym przypadku, w którym jest wykonane jakiekolwiek świadczenie gwarancyjne okres ten ulega wydłużeniu w sposób wskazany w art. 581 Kodeksu cywilnego.</w:t>
      </w:r>
    </w:p>
    <w:p w14:paraId="520FC198"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W okresie gwarancji Wykonawca (Gwarant) obowiązany jest do nieodpłatnego usuwania wad fizycznych ujawnionych lub dostarczenia rzeczy wolnej od wad (wymiana wadliwych rzeczy lub ich części składowych).</w:t>
      </w:r>
    </w:p>
    <w:p w14:paraId="4182D37D"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Wykonanie zobowiązania z gwarancji nastąpi poprzez usunięcie wady w sposób eliminujący możliwość ponownego wystąpienia tych samych wad.</w:t>
      </w:r>
    </w:p>
    <w:p w14:paraId="52F83222"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16A82662"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Wykonawcę (Gwaranta) obciąża ryzyko przypadkowej utraty lub uszkodzenia rzeczy w czasie, gdy nie znajduje się ona we władaniu uprawnionego z gwarancji.</w:t>
      </w:r>
    </w:p>
    <w:p w14:paraId="4BD543E2"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Ustala się poniższe terminy usuwania wad:</w:t>
      </w:r>
    </w:p>
    <w:p w14:paraId="4F9A1D7A" w14:textId="77777777" w:rsidR="008077F0" w:rsidRPr="009B18A7" w:rsidRDefault="008077F0" w:rsidP="008077F0">
      <w:pPr>
        <w:numPr>
          <w:ilvl w:val="0"/>
          <w:numId w:val="45"/>
        </w:numPr>
        <w:suppressAutoHyphens w:val="0"/>
        <w:autoSpaceDE w:val="0"/>
        <w:autoSpaceDN w:val="0"/>
        <w:adjustRightInd w:val="0"/>
        <w:spacing w:after="200" w:line="259" w:lineRule="auto"/>
        <w:ind w:left="426" w:right="118"/>
        <w:contextualSpacing/>
        <w:jc w:val="both"/>
        <w:rPr>
          <w:rFonts w:ascii="Aptos" w:eastAsia="TrebuchetMS" w:hAnsi="Aptos"/>
          <w:sz w:val="20"/>
          <w:szCs w:val="20"/>
        </w:rPr>
      </w:pPr>
      <w:r w:rsidRPr="009B18A7">
        <w:rPr>
          <w:rFonts w:ascii="Aptos" w:eastAsia="TrebuchetMS" w:hAnsi="Aptos"/>
          <w:sz w:val="20"/>
          <w:szCs w:val="20"/>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6669AC22" w14:textId="77777777" w:rsidR="008077F0" w:rsidRPr="009B18A7" w:rsidRDefault="008077F0" w:rsidP="008077F0">
      <w:pPr>
        <w:numPr>
          <w:ilvl w:val="0"/>
          <w:numId w:val="45"/>
        </w:numPr>
        <w:suppressAutoHyphens w:val="0"/>
        <w:autoSpaceDE w:val="0"/>
        <w:autoSpaceDN w:val="0"/>
        <w:adjustRightInd w:val="0"/>
        <w:spacing w:after="200" w:line="259" w:lineRule="auto"/>
        <w:ind w:left="426" w:right="118"/>
        <w:contextualSpacing/>
        <w:jc w:val="both"/>
        <w:rPr>
          <w:rFonts w:ascii="Aptos" w:eastAsia="TrebuchetMS" w:hAnsi="Aptos"/>
          <w:sz w:val="20"/>
          <w:szCs w:val="20"/>
        </w:rPr>
      </w:pPr>
      <w:r w:rsidRPr="009B18A7">
        <w:rPr>
          <w:rFonts w:ascii="Aptos" w:eastAsia="TrebuchetMS" w:hAnsi="Aptos"/>
          <w:sz w:val="20"/>
          <w:szCs w:val="20"/>
        </w:rPr>
        <w:t>w pozostałych przypadkach - w terminie uzgodnionym przez strony i potwierdzonym pisemnie nie dłuższych niż 14 dni roboczych;</w:t>
      </w:r>
    </w:p>
    <w:p w14:paraId="7EFD73E2" w14:textId="77777777" w:rsidR="008077F0" w:rsidRPr="009B18A7" w:rsidRDefault="008077F0" w:rsidP="008077F0">
      <w:pPr>
        <w:numPr>
          <w:ilvl w:val="0"/>
          <w:numId w:val="45"/>
        </w:numPr>
        <w:suppressAutoHyphens w:val="0"/>
        <w:autoSpaceDE w:val="0"/>
        <w:autoSpaceDN w:val="0"/>
        <w:adjustRightInd w:val="0"/>
        <w:spacing w:after="200" w:line="259" w:lineRule="auto"/>
        <w:ind w:left="426" w:right="118"/>
        <w:contextualSpacing/>
        <w:jc w:val="both"/>
        <w:rPr>
          <w:rFonts w:ascii="Aptos" w:eastAsia="TrebuchetMS" w:hAnsi="Aptos"/>
          <w:sz w:val="20"/>
          <w:szCs w:val="20"/>
        </w:rPr>
      </w:pPr>
      <w:r w:rsidRPr="009B18A7">
        <w:rPr>
          <w:rFonts w:ascii="Aptos" w:eastAsia="TrebuchetMS" w:hAnsi="Aptos"/>
          <w:sz w:val="20"/>
          <w:szCs w:val="20"/>
        </w:rPr>
        <w:t>usunięcie wady powinno zostać pisemnie potwierdzone przez Zamawiającego.</w:t>
      </w:r>
    </w:p>
    <w:p w14:paraId="5C5395A4"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Wykonawca (Gwarant) może wykonywać świadczenie gwarancyjne siłami własnymi, bądź przez osobę trzecią.</w:t>
      </w:r>
    </w:p>
    <w:p w14:paraId="0DA0AE31"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684739B5"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Zamawiający będzie uprawniony do usunięcia wady na koszt Wykonawcy, także w przypadku, gdy istnienie wady spowoduje zagrożenie życia lub mienia.</w:t>
      </w:r>
    </w:p>
    <w:p w14:paraId="0F7DBF88"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Jeżeli wada fizyczna elementu o dłuższym okresie gwarancji lub rękojmi spowodowała uszkodzenie elementu, dla którego okres gwarancji już upłynął, Wykonawca (Gwarant) zobowiązuje się do nieodpłatnego usunięcia wady w obu elementach.</w:t>
      </w:r>
    </w:p>
    <w:p w14:paraId="662971A9"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Nie podlegają uprawnieniom z tytułu gwarancji wady:</w:t>
      </w:r>
    </w:p>
    <w:p w14:paraId="5EFA5582" w14:textId="77777777" w:rsidR="008077F0" w:rsidRPr="009B18A7" w:rsidRDefault="008077F0" w:rsidP="008077F0">
      <w:pPr>
        <w:numPr>
          <w:ilvl w:val="0"/>
          <w:numId w:val="46"/>
        </w:numPr>
        <w:suppressAutoHyphens w:val="0"/>
        <w:autoSpaceDE w:val="0"/>
        <w:autoSpaceDN w:val="0"/>
        <w:adjustRightInd w:val="0"/>
        <w:spacing w:after="200" w:line="259" w:lineRule="auto"/>
        <w:ind w:right="118"/>
        <w:contextualSpacing/>
        <w:jc w:val="both"/>
        <w:rPr>
          <w:rFonts w:ascii="Aptos" w:eastAsia="TrebuchetMS" w:hAnsi="Aptos"/>
          <w:sz w:val="20"/>
          <w:szCs w:val="20"/>
        </w:rPr>
      </w:pPr>
      <w:r w:rsidRPr="009B18A7">
        <w:rPr>
          <w:rFonts w:ascii="Aptos" w:eastAsia="TrebuchetMS" w:hAnsi="Aptos"/>
          <w:sz w:val="20"/>
          <w:szCs w:val="20"/>
        </w:rPr>
        <w:t>powstałe na skutek normalnego zużycia się obiektu budowlanego lub jego części;</w:t>
      </w:r>
    </w:p>
    <w:p w14:paraId="44AF3265" w14:textId="77777777" w:rsidR="008077F0" w:rsidRPr="009B18A7" w:rsidRDefault="008077F0" w:rsidP="008077F0">
      <w:pPr>
        <w:numPr>
          <w:ilvl w:val="0"/>
          <w:numId w:val="46"/>
        </w:numPr>
        <w:suppressAutoHyphens w:val="0"/>
        <w:autoSpaceDE w:val="0"/>
        <w:autoSpaceDN w:val="0"/>
        <w:adjustRightInd w:val="0"/>
        <w:spacing w:after="200" w:line="259" w:lineRule="auto"/>
        <w:ind w:right="118"/>
        <w:contextualSpacing/>
        <w:jc w:val="both"/>
        <w:rPr>
          <w:rFonts w:ascii="Aptos" w:eastAsia="TrebuchetMS" w:hAnsi="Aptos"/>
          <w:sz w:val="20"/>
          <w:szCs w:val="20"/>
        </w:rPr>
      </w:pPr>
      <w:r w:rsidRPr="009B18A7">
        <w:rPr>
          <w:rFonts w:ascii="Aptos" w:eastAsia="TrebuchetMS" w:hAnsi="Aptos"/>
          <w:sz w:val="20"/>
          <w:szCs w:val="20"/>
        </w:rPr>
        <w:t>powstałe na skutek szkód wynikłych z winy Użytkownika, a szczególnie z tytułu użytkowania i konserwacji obiektu budowlanego niezgodnych z zasadami eksploatacji i użytkowania;</w:t>
      </w:r>
    </w:p>
    <w:p w14:paraId="102D2230" w14:textId="77777777" w:rsidR="008077F0" w:rsidRPr="009B18A7" w:rsidRDefault="008077F0" w:rsidP="008077F0">
      <w:pPr>
        <w:numPr>
          <w:ilvl w:val="0"/>
          <w:numId w:val="46"/>
        </w:numPr>
        <w:suppressAutoHyphens w:val="0"/>
        <w:autoSpaceDE w:val="0"/>
        <w:autoSpaceDN w:val="0"/>
        <w:adjustRightInd w:val="0"/>
        <w:spacing w:after="200" w:line="259" w:lineRule="auto"/>
        <w:ind w:right="118"/>
        <w:contextualSpacing/>
        <w:jc w:val="both"/>
        <w:rPr>
          <w:rFonts w:ascii="Aptos" w:eastAsia="TrebuchetMS" w:hAnsi="Aptos"/>
          <w:sz w:val="20"/>
          <w:szCs w:val="20"/>
        </w:rPr>
      </w:pPr>
      <w:r w:rsidRPr="009B18A7">
        <w:rPr>
          <w:rFonts w:ascii="Aptos" w:eastAsia="TrebuchetMS" w:hAnsi="Aptos"/>
          <w:sz w:val="20"/>
          <w:szCs w:val="20"/>
        </w:rPr>
        <w:lastRenderedPageBreak/>
        <w:t>dla części pochodzących z odzysku, zaakceptowanych przez Zamawiającego do ponownego użycia;</w:t>
      </w:r>
    </w:p>
    <w:p w14:paraId="2E854895" w14:textId="77777777" w:rsidR="008077F0" w:rsidRPr="009B18A7" w:rsidRDefault="008077F0" w:rsidP="008077F0">
      <w:pPr>
        <w:numPr>
          <w:ilvl w:val="0"/>
          <w:numId w:val="46"/>
        </w:numPr>
        <w:suppressAutoHyphens w:val="0"/>
        <w:autoSpaceDE w:val="0"/>
        <w:autoSpaceDN w:val="0"/>
        <w:adjustRightInd w:val="0"/>
        <w:spacing w:after="200" w:line="259" w:lineRule="auto"/>
        <w:ind w:right="118"/>
        <w:contextualSpacing/>
        <w:jc w:val="both"/>
        <w:rPr>
          <w:rFonts w:ascii="Aptos" w:eastAsia="TrebuchetMS" w:hAnsi="Aptos"/>
          <w:sz w:val="20"/>
          <w:szCs w:val="20"/>
        </w:rPr>
      </w:pPr>
      <w:r w:rsidRPr="009B18A7">
        <w:rPr>
          <w:rFonts w:ascii="Aptos" w:eastAsia="TrebuchetMS" w:hAnsi="Aptos"/>
          <w:sz w:val="20"/>
          <w:szCs w:val="20"/>
        </w:rPr>
        <w:t>powstałe na skutek zadziałania siły wyższej takiej jak stan wojny, stan klęski żywiołowej itp.</w:t>
      </w:r>
    </w:p>
    <w:p w14:paraId="4A3E37FF"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Wykonawca odpowiada względem Zamawiającego z tytułu rękojmi za wady w okresie trwania rękojmi.</w:t>
      </w:r>
    </w:p>
    <w:p w14:paraId="4FF7107F"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Uprawnienia za wady fizyczne z tytułu rękojmi wygasają po upływie 60 miesięcy od daty odbioru końcowego robót.</w:t>
      </w:r>
    </w:p>
    <w:p w14:paraId="5440B054"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Okres rękojmi na roboty lub materiały naprawione będzie się rozpoczynał ponownie od dnia zakończenia naprawy.</w:t>
      </w:r>
    </w:p>
    <w:p w14:paraId="50B95856"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W okresie rękojmi Wykonawca (Gwarant) obowiązany jest do nieodpłatnego usuwania wad ujawnionych w tym okresie lub dostarczenia rzeczy wolnej od wad (wymiana wadliwych elementów).</w:t>
      </w:r>
    </w:p>
    <w:p w14:paraId="717EC291"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Warunki zgłaszania oraz usuwania wad w okresie rękojmi są zgodne z warunkami określonymi w pkt 7 – 13 i 15.</w:t>
      </w:r>
    </w:p>
    <w:p w14:paraId="26FB2106"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Roszczenia z tytułu rękojmi mogą być dochodzone także po upływie terminu rękojmi, jeżeli Zamawiający zgłosił Wykonawcy istnienie wady w okresie rękojmi.</w:t>
      </w:r>
    </w:p>
    <w:p w14:paraId="0B2EAFD6"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191C5141"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6E65DA0A"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Gwarancją oraz rękojmią objęte są wszystkie roboty i materiały wykonane na podstawie umowy, bez względu czy zostały wykonane bezpośrednio przez Wykonawcę, czy osoby trzecie, którymi posłużył się on przy wykonywaniu umowy.</w:t>
      </w:r>
    </w:p>
    <w:p w14:paraId="546AB103"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Wykonawca nie odpowiada za wady powstałe w wyniku zwłoki w zawiadomieniu go o wadzie, jeżeli wada ta spowodowała inne wady lub uszkodzenia, których można było uniknąć, gdyby w terminie zawiadomiono Wykonawcę (Gwaranta) o zaistniałej wadzie.</w:t>
      </w:r>
    </w:p>
    <w:p w14:paraId="1C1591D7"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Wykonawca (Gwarant) jest odpowiedzialny za wszelkie szkody i straty, które spowodował w czasie prac nad usuwaniem wad.</w:t>
      </w:r>
    </w:p>
    <w:p w14:paraId="02889F1B" w14:textId="77777777" w:rsidR="008077F0" w:rsidRPr="009B18A7" w:rsidRDefault="008077F0" w:rsidP="008077F0">
      <w:pPr>
        <w:numPr>
          <w:ilvl w:val="6"/>
          <w:numId w:val="44"/>
        </w:numPr>
        <w:tabs>
          <w:tab w:val="left" w:pos="426"/>
        </w:tabs>
        <w:suppressAutoHyphens w:val="0"/>
        <w:autoSpaceDE w:val="0"/>
        <w:autoSpaceDN w:val="0"/>
        <w:adjustRightInd w:val="0"/>
        <w:spacing w:after="200" w:line="259" w:lineRule="auto"/>
        <w:ind w:left="426" w:right="118" w:hanging="426"/>
        <w:contextualSpacing/>
        <w:jc w:val="both"/>
        <w:rPr>
          <w:rFonts w:ascii="Aptos" w:eastAsia="TrebuchetMS" w:hAnsi="Aptos"/>
          <w:sz w:val="20"/>
          <w:szCs w:val="20"/>
        </w:rPr>
      </w:pPr>
      <w:r w:rsidRPr="009B18A7">
        <w:rPr>
          <w:rFonts w:ascii="Aptos" w:eastAsia="TrebuchetMS" w:hAnsi="Aptos"/>
          <w:sz w:val="20"/>
          <w:szCs w:val="20"/>
        </w:rPr>
        <w:t>Spis przekazanych Zamawiającemu kart gwarancyjnych z gwarancją producenta zawiera załącznik nr 1 do niniejszych Warunków gwarancji jakości.</w:t>
      </w:r>
    </w:p>
    <w:p w14:paraId="4E4C728D" w14:textId="77777777" w:rsidR="008077F0" w:rsidRPr="009B18A7" w:rsidRDefault="008077F0" w:rsidP="008077F0">
      <w:pPr>
        <w:tabs>
          <w:tab w:val="left" w:pos="426"/>
        </w:tabs>
        <w:autoSpaceDE w:val="0"/>
        <w:autoSpaceDN w:val="0"/>
        <w:adjustRightInd w:val="0"/>
        <w:spacing w:after="200"/>
        <w:ind w:left="709" w:right="118"/>
        <w:contextualSpacing/>
        <w:jc w:val="both"/>
        <w:rPr>
          <w:rFonts w:ascii="Aptos" w:eastAsia="TrebuchetMS" w:hAnsi="Aptos"/>
          <w:sz w:val="20"/>
          <w:szCs w:val="20"/>
        </w:rPr>
      </w:pPr>
    </w:p>
    <w:p w14:paraId="65D3575A" w14:textId="77777777" w:rsidR="008077F0" w:rsidRPr="009B18A7" w:rsidRDefault="008077F0" w:rsidP="008077F0">
      <w:pPr>
        <w:autoSpaceDE w:val="0"/>
        <w:autoSpaceDN w:val="0"/>
        <w:adjustRightInd w:val="0"/>
        <w:ind w:right="118"/>
        <w:jc w:val="both"/>
        <w:rPr>
          <w:rFonts w:ascii="Aptos" w:hAnsi="Aptos"/>
          <w:b/>
          <w:sz w:val="20"/>
          <w:szCs w:val="20"/>
        </w:rPr>
      </w:pPr>
      <w:r w:rsidRPr="009B18A7">
        <w:rPr>
          <w:rFonts w:ascii="Aptos" w:hAnsi="Aptos"/>
          <w:b/>
          <w:sz w:val="20"/>
          <w:szCs w:val="20"/>
        </w:rPr>
        <w:t>………………..…………………………..</w:t>
      </w:r>
    </w:p>
    <w:p w14:paraId="77CAF727" w14:textId="77777777" w:rsidR="008077F0" w:rsidRPr="009B18A7" w:rsidRDefault="008077F0" w:rsidP="008077F0">
      <w:pPr>
        <w:tabs>
          <w:tab w:val="left" w:pos="426"/>
        </w:tabs>
        <w:autoSpaceDE w:val="0"/>
        <w:autoSpaceDN w:val="0"/>
        <w:adjustRightInd w:val="0"/>
        <w:spacing w:after="200"/>
        <w:ind w:left="426" w:right="118"/>
        <w:contextualSpacing/>
        <w:jc w:val="both"/>
        <w:rPr>
          <w:rFonts w:ascii="Aptos" w:eastAsia="TrebuchetMS" w:hAnsi="Aptos"/>
          <w:b/>
          <w:sz w:val="20"/>
          <w:szCs w:val="20"/>
        </w:rPr>
      </w:pPr>
      <w:r w:rsidRPr="009B18A7">
        <w:rPr>
          <w:rFonts w:ascii="Aptos" w:hAnsi="Aptos"/>
          <w:b/>
          <w:sz w:val="20"/>
          <w:szCs w:val="20"/>
        </w:rPr>
        <w:t>Udzielający gwarancji</w:t>
      </w:r>
    </w:p>
    <w:p w14:paraId="40787CBE" w14:textId="77777777" w:rsidR="008077F0" w:rsidRPr="009B18A7" w:rsidRDefault="008077F0" w:rsidP="008077F0">
      <w:pPr>
        <w:spacing w:before="20" w:after="20"/>
        <w:ind w:left="3540" w:right="118" w:firstLine="660"/>
        <w:jc w:val="both"/>
        <w:rPr>
          <w:rFonts w:ascii="Aptos" w:hAnsi="Aptos"/>
          <w:sz w:val="20"/>
          <w:szCs w:val="20"/>
        </w:rPr>
      </w:pPr>
      <w:r w:rsidRPr="009B18A7">
        <w:rPr>
          <w:rFonts w:ascii="Aptos" w:hAnsi="Aptos"/>
          <w:b/>
          <w:sz w:val="20"/>
          <w:szCs w:val="20"/>
        </w:rPr>
        <w:br w:type="page"/>
      </w:r>
    </w:p>
    <w:p w14:paraId="69565C50" w14:textId="77777777" w:rsidR="008077F0" w:rsidRPr="009B18A7" w:rsidRDefault="008077F0" w:rsidP="008077F0">
      <w:pPr>
        <w:numPr>
          <w:ilvl w:val="0"/>
          <w:numId w:val="87"/>
        </w:numPr>
        <w:tabs>
          <w:tab w:val="left" w:pos="1276"/>
        </w:tabs>
        <w:suppressAutoHyphens w:val="0"/>
        <w:spacing w:after="160" w:line="360" w:lineRule="auto"/>
        <w:ind w:right="118"/>
        <w:jc w:val="both"/>
        <w:rPr>
          <w:rFonts w:ascii="Aptos" w:hAnsi="Aptos"/>
          <w:b/>
          <w:sz w:val="20"/>
          <w:szCs w:val="20"/>
        </w:rPr>
      </w:pPr>
      <w:r w:rsidRPr="009B18A7">
        <w:rPr>
          <w:rFonts w:ascii="Aptos" w:hAnsi="Aptos"/>
          <w:b/>
          <w:sz w:val="20"/>
          <w:szCs w:val="20"/>
        </w:rPr>
        <w:lastRenderedPageBreak/>
        <w:t>Warunki zmiany treści umowy.</w:t>
      </w:r>
    </w:p>
    <w:p w14:paraId="31205A5B" w14:textId="77777777" w:rsidR="008077F0" w:rsidRPr="009B18A7" w:rsidRDefault="008077F0" w:rsidP="008077F0">
      <w:pPr>
        <w:numPr>
          <w:ilvl w:val="1"/>
          <w:numId w:val="87"/>
        </w:numPr>
        <w:tabs>
          <w:tab w:val="left" w:pos="567"/>
        </w:tabs>
        <w:suppressAutoHyphens w:val="0"/>
        <w:spacing w:after="160" w:line="360" w:lineRule="auto"/>
        <w:ind w:right="118"/>
        <w:jc w:val="both"/>
        <w:rPr>
          <w:rFonts w:ascii="Aptos" w:hAnsi="Aptos"/>
          <w:sz w:val="20"/>
          <w:szCs w:val="20"/>
        </w:rPr>
      </w:pPr>
      <w:r w:rsidRPr="009B18A7">
        <w:rPr>
          <w:rFonts w:ascii="Aptos" w:hAnsi="Aptos"/>
          <w:sz w:val="20"/>
          <w:szCs w:val="20"/>
        </w:rPr>
        <w:t>Zamawiający przewiduje możliwość dokonania zmian postanowień umowy – zgodnie z art. 455 ust. 1 i 2ustawy Prawo zamówień publicznych, za zgodą obu stron.</w:t>
      </w:r>
    </w:p>
    <w:p w14:paraId="4137211C" w14:textId="77777777" w:rsidR="008077F0" w:rsidRPr="009B18A7" w:rsidRDefault="008077F0" w:rsidP="008077F0">
      <w:pPr>
        <w:numPr>
          <w:ilvl w:val="1"/>
          <w:numId w:val="87"/>
        </w:numPr>
        <w:tabs>
          <w:tab w:val="left" w:pos="567"/>
        </w:tabs>
        <w:suppressAutoHyphens w:val="0"/>
        <w:spacing w:after="160" w:line="360" w:lineRule="auto"/>
        <w:ind w:right="118"/>
        <w:jc w:val="both"/>
        <w:rPr>
          <w:rFonts w:ascii="Aptos" w:hAnsi="Aptos"/>
          <w:sz w:val="20"/>
          <w:szCs w:val="20"/>
        </w:rPr>
      </w:pPr>
      <w:r w:rsidRPr="009B18A7">
        <w:rPr>
          <w:rFonts w:ascii="Aptos" w:hAnsi="Aptos"/>
          <w:sz w:val="20"/>
          <w:szCs w:val="20"/>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7AFE1705" w14:textId="77777777" w:rsidR="008077F0" w:rsidRPr="009B18A7" w:rsidRDefault="008077F0" w:rsidP="008077F0">
      <w:pPr>
        <w:numPr>
          <w:ilvl w:val="2"/>
          <w:numId w:val="87"/>
        </w:numPr>
        <w:tabs>
          <w:tab w:val="left" w:pos="567"/>
        </w:tabs>
        <w:suppressAutoHyphens w:val="0"/>
        <w:spacing w:after="160" w:line="360" w:lineRule="auto"/>
        <w:ind w:right="118"/>
        <w:jc w:val="both"/>
        <w:rPr>
          <w:rFonts w:ascii="Aptos" w:hAnsi="Aptos"/>
          <w:b/>
          <w:sz w:val="20"/>
          <w:szCs w:val="20"/>
        </w:rPr>
      </w:pPr>
      <w:r w:rsidRPr="009B18A7">
        <w:rPr>
          <w:rFonts w:ascii="Aptos" w:hAnsi="Aptos"/>
          <w:b/>
          <w:sz w:val="20"/>
          <w:szCs w:val="20"/>
        </w:rPr>
        <w:t>Zmiana terminu realizacji umowy:</w:t>
      </w:r>
    </w:p>
    <w:p w14:paraId="00C61195" w14:textId="77777777" w:rsidR="008077F0" w:rsidRPr="009B18A7" w:rsidRDefault="008077F0" w:rsidP="008077F0">
      <w:pPr>
        <w:numPr>
          <w:ilvl w:val="3"/>
          <w:numId w:val="87"/>
        </w:numPr>
        <w:tabs>
          <w:tab w:val="left" w:pos="567"/>
        </w:tabs>
        <w:suppressAutoHyphens w:val="0"/>
        <w:spacing w:after="160" w:line="360" w:lineRule="auto"/>
        <w:ind w:right="118"/>
        <w:jc w:val="both"/>
        <w:rPr>
          <w:rFonts w:ascii="Aptos" w:hAnsi="Aptos"/>
          <w:sz w:val="20"/>
          <w:szCs w:val="20"/>
        </w:rPr>
      </w:pPr>
      <w:r w:rsidRPr="009B18A7">
        <w:rPr>
          <w:rFonts w:ascii="Aptos" w:hAnsi="Aptos"/>
          <w:sz w:val="20"/>
          <w:szCs w:val="20"/>
        </w:rPr>
        <w:t>wykonanie zamówienia w określonym terminie nie leży w interesie Zamawiającego;</w:t>
      </w:r>
    </w:p>
    <w:p w14:paraId="499D30DC" w14:textId="77777777" w:rsidR="008077F0" w:rsidRPr="009B18A7" w:rsidRDefault="008077F0" w:rsidP="008077F0">
      <w:pPr>
        <w:numPr>
          <w:ilvl w:val="3"/>
          <w:numId w:val="87"/>
        </w:numPr>
        <w:tabs>
          <w:tab w:val="left" w:pos="567"/>
        </w:tabs>
        <w:suppressAutoHyphens w:val="0"/>
        <w:spacing w:after="160" w:line="360" w:lineRule="auto"/>
        <w:ind w:right="118"/>
        <w:jc w:val="both"/>
        <w:rPr>
          <w:rFonts w:ascii="Aptos" w:hAnsi="Aptos"/>
          <w:sz w:val="20"/>
          <w:szCs w:val="20"/>
        </w:rPr>
      </w:pPr>
      <w:r w:rsidRPr="009B18A7">
        <w:rPr>
          <w:rFonts w:ascii="Aptos" w:hAnsi="Aptos"/>
          <w:sz w:val="20"/>
          <w:szCs w:val="20"/>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14:paraId="2E683673" w14:textId="77777777" w:rsidR="008077F0" w:rsidRPr="009B18A7" w:rsidRDefault="008077F0" w:rsidP="008077F0">
      <w:pPr>
        <w:numPr>
          <w:ilvl w:val="0"/>
          <w:numId w:val="42"/>
        </w:numPr>
        <w:tabs>
          <w:tab w:val="left" w:pos="567"/>
          <w:tab w:val="left" w:pos="1701"/>
        </w:tabs>
        <w:suppressAutoHyphens w:val="0"/>
        <w:spacing w:after="160" w:line="360" w:lineRule="auto"/>
        <w:ind w:right="118"/>
        <w:jc w:val="both"/>
        <w:outlineLvl w:val="2"/>
        <w:rPr>
          <w:rFonts w:ascii="Aptos" w:hAnsi="Aptos"/>
          <w:iCs/>
          <w:sz w:val="20"/>
          <w:szCs w:val="20"/>
        </w:rPr>
      </w:pPr>
      <w:r w:rsidRPr="009B18A7">
        <w:rPr>
          <w:rFonts w:ascii="Aptos" w:hAnsi="Aptos"/>
          <w:iCs/>
          <w:sz w:val="20"/>
          <w:szCs w:val="20"/>
        </w:rPr>
        <w:t xml:space="preserve">wojny (wypowiedziane lub nie) oraz inne działania zbrojne, inwazje, mobilizacje, rekwizycje lub embarga; </w:t>
      </w:r>
    </w:p>
    <w:p w14:paraId="6EFDA680" w14:textId="77777777" w:rsidR="008077F0" w:rsidRPr="009B18A7" w:rsidRDefault="008077F0" w:rsidP="008077F0">
      <w:pPr>
        <w:numPr>
          <w:ilvl w:val="0"/>
          <w:numId w:val="42"/>
        </w:numPr>
        <w:tabs>
          <w:tab w:val="left" w:pos="567"/>
          <w:tab w:val="left" w:pos="1701"/>
        </w:tabs>
        <w:suppressAutoHyphens w:val="0"/>
        <w:spacing w:after="160" w:line="360" w:lineRule="auto"/>
        <w:ind w:right="118"/>
        <w:jc w:val="both"/>
        <w:outlineLvl w:val="2"/>
        <w:rPr>
          <w:rFonts w:ascii="Aptos" w:hAnsi="Aptos"/>
          <w:iCs/>
          <w:sz w:val="20"/>
          <w:szCs w:val="20"/>
        </w:rPr>
      </w:pPr>
      <w:r w:rsidRPr="009B18A7">
        <w:rPr>
          <w:rFonts w:ascii="Aptos" w:hAnsi="Aptos"/>
          <w:iCs/>
          <w:sz w:val="20"/>
          <w:szCs w:val="20"/>
        </w:rPr>
        <w:t>terroryzm, rebelia, rewolucja, powstanie, przewrót wojskowy lub cywilny lub wojna domowa;</w:t>
      </w:r>
    </w:p>
    <w:p w14:paraId="13E97CB5" w14:textId="77777777" w:rsidR="008077F0" w:rsidRPr="009B18A7" w:rsidRDefault="008077F0" w:rsidP="008077F0">
      <w:pPr>
        <w:numPr>
          <w:ilvl w:val="0"/>
          <w:numId w:val="42"/>
        </w:numPr>
        <w:tabs>
          <w:tab w:val="left" w:pos="567"/>
          <w:tab w:val="left" w:pos="1701"/>
        </w:tabs>
        <w:suppressAutoHyphens w:val="0"/>
        <w:spacing w:after="160" w:line="360" w:lineRule="auto"/>
        <w:ind w:right="118"/>
        <w:jc w:val="both"/>
        <w:outlineLvl w:val="2"/>
        <w:rPr>
          <w:rFonts w:ascii="Aptos" w:hAnsi="Aptos"/>
          <w:iCs/>
          <w:sz w:val="20"/>
          <w:szCs w:val="20"/>
        </w:rPr>
      </w:pPr>
      <w:r w:rsidRPr="009B18A7">
        <w:rPr>
          <w:rFonts w:ascii="Aptos" w:hAnsi="Aptos"/>
          <w:iCs/>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7F61D722" w14:textId="77777777" w:rsidR="008077F0" w:rsidRPr="009B18A7" w:rsidRDefault="008077F0" w:rsidP="008077F0">
      <w:pPr>
        <w:numPr>
          <w:ilvl w:val="0"/>
          <w:numId w:val="42"/>
        </w:numPr>
        <w:tabs>
          <w:tab w:val="left" w:pos="851"/>
        </w:tabs>
        <w:suppressAutoHyphens w:val="0"/>
        <w:spacing w:after="160" w:line="360" w:lineRule="auto"/>
        <w:ind w:right="118"/>
        <w:jc w:val="both"/>
        <w:outlineLvl w:val="2"/>
        <w:rPr>
          <w:rFonts w:ascii="Aptos" w:hAnsi="Aptos"/>
          <w:iCs/>
          <w:sz w:val="20"/>
          <w:szCs w:val="20"/>
        </w:rPr>
      </w:pPr>
      <w:r w:rsidRPr="009B18A7">
        <w:rPr>
          <w:rFonts w:ascii="Aptos" w:hAnsi="Aptos"/>
          <w:iCs/>
          <w:sz w:val="20"/>
          <w:szCs w:val="20"/>
        </w:rPr>
        <w:t>klęski żywiołowe, takie jak trzęsienie ziemi, powódź lub inne, ogłoszone zgodnie z przepisami obowiązującymi w kraju wystąpienia klęski żywiołowej;</w:t>
      </w:r>
    </w:p>
    <w:p w14:paraId="67873A12" w14:textId="77777777" w:rsidR="008077F0" w:rsidRPr="009B18A7" w:rsidRDefault="008077F0" w:rsidP="008077F0">
      <w:pPr>
        <w:numPr>
          <w:ilvl w:val="0"/>
          <w:numId w:val="42"/>
        </w:numPr>
        <w:tabs>
          <w:tab w:val="left" w:pos="851"/>
        </w:tabs>
        <w:suppressAutoHyphens w:val="0"/>
        <w:spacing w:after="160" w:line="360" w:lineRule="auto"/>
        <w:ind w:right="118"/>
        <w:jc w:val="both"/>
        <w:outlineLvl w:val="2"/>
        <w:rPr>
          <w:rFonts w:ascii="Aptos" w:hAnsi="Aptos"/>
          <w:iCs/>
          <w:sz w:val="20"/>
          <w:szCs w:val="20"/>
        </w:rPr>
      </w:pPr>
      <w:r w:rsidRPr="009B18A7">
        <w:rPr>
          <w:rFonts w:ascii="Aptos" w:hAnsi="Aptos"/>
          <w:iCs/>
          <w:sz w:val="20"/>
          <w:szCs w:val="20"/>
        </w:rPr>
        <w:t>występowanie w podłożu na terenie robót materiałów, powodujących obowiązek wstrzymania prac wykonywanych w ramach Umowy, takie jak: znaleziska archeologiczne, materiały niebezpieczne lub toksyczne.</w:t>
      </w:r>
    </w:p>
    <w:p w14:paraId="49CBB528" w14:textId="77777777" w:rsidR="008077F0" w:rsidRPr="009B18A7" w:rsidRDefault="008077F0" w:rsidP="008077F0">
      <w:pPr>
        <w:numPr>
          <w:ilvl w:val="0"/>
          <w:numId w:val="42"/>
        </w:numPr>
        <w:tabs>
          <w:tab w:val="left" w:pos="851"/>
        </w:tabs>
        <w:suppressAutoHyphens w:val="0"/>
        <w:spacing w:after="160" w:line="360" w:lineRule="auto"/>
        <w:ind w:right="118"/>
        <w:jc w:val="both"/>
        <w:outlineLvl w:val="2"/>
        <w:rPr>
          <w:rFonts w:ascii="Aptos" w:hAnsi="Aptos"/>
          <w:iCs/>
          <w:sz w:val="20"/>
          <w:szCs w:val="20"/>
        </w:rPr>
      </w:pPr>
      <w:r w:rsidRPr="009B18A7">
        <w:rPr>
          <w:rFonts w:ascii="Aptos" w:hAnsi="Aptos"/>
          <w:iCs/>
          <w:sz w:val="20"/>
          <w:szCs w:val="20"/>
        </w:rPr>
        <w:t>strajki generalne (w całym kraju); za siłę wyższą nie będą uznane strajki umiejscowione jedynie w zakładach Wykonawcy lub jego Podwykonawców oraz strajki gałęzi przemysłu.</w:t>
      </w:r>
    </w:p>
    <w:p w14:paraId="26F19999"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bookmarkStart w:id="29" w:name="_Ref207688030"/>
      <w:r w:rsidRPr="009B18A7">
        <w:rPr>
          <w:rFonts w:ascii="Aptos" w:hAnsi="Aptos"/>
          <w:sz w:val="20"/>
          <w:szCs w:val="20"/>
        </w:rPr>
        <w:t xml:space="preserve">wystąpienie i zakończenie wydarzeń spowodowanych siłą wyższą, zostanie zakomunikowane Stronie drugiej niezwłocznie w formie pisemnej. Za datę zgłoszenia faktu </w:t>
      </w:r>
      <w:r w:rsidRPr="009B18A7">
        <w:rPr>
          <w:rFonts w:ascii="Aptos" w:hAnsi="Aptos"/>
          <w:sz w:val="20"/>
          <w:szCs w:val="20"/>
        </w:rPr>
        <w:lastRenderedPageBreak/>
        <w:t>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bookmarkStart w:id="30" w:name="_Ref207687910"/>
      <w:bookmarkEnd w:id="29"/>
    </w:p>
    <w:p w14:paraId="1D9E42CC"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rPr>
        <w:t>strona, która powołuje się na siłę wyższą jest zobowiązana udowodnić, że siła wyższa miała decydujący wpływ na realizację jej zobowiązań umownych.</w:t>
      </w:r>
      <w:bookmarkEnd w:id="30"/>
      <w:r w:rsidRPr="009B18A7">
        <w:rPr>
          <w:rFonts w:ascii="Aptos" w:hAnsi="Aptos"/>
          <w:sz w:val="20"/>
          <w:szCs w:val="20"/>
        </w:rPr>
        <w:t xml:space="preserve"> Zaistnienie siły wyższej Wykonawca jest zobowiązany udowodnić przez poświadczenie jej zaistnienia przez instytucję właściwą miejscowo dla wystąpienia siły wyższej lub informację podaną przez środki masowego przekazu.</w:t>
      </w:r>
    </w:p>
    <w:p w14:paraId="5B755922"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3FE96310"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robotami budowlanymi w zakresie niezbędnym do uniknięcia lub usunięcia tych kolizji;</w:t>
      </w:r>
    </w:p>
    <w:p w14:paraId="778A445C"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rPr>
        <w:t>realizacja w drodze odrębnej umowy prac powiązanych z przedmiotem niniejszej umowy, wymuszającej konieczność skoordynowania prac i uwzględnienia wzajemnych powiązań;</w:t>
      </w:r>
    </w:p>
    <w:p w14:paraId="0E6D7EAD"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19A17310"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rPr>
        <w:t>jeżeli wystąpi brak możliwości wykonywania robót z powodu niedopuszczania do ich wykonywania przez uprawniony organ lub nakazania ich wstrzymania przez uprawniony organ, z przyczyn niezależnych od Wykonawcy;</w:t>
      </w:r>
    </w:p>
    <w:p w14:paraId="61C7F9D6"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rPr>
        <w:t xml:space="preserve">zmiany będące następstwem okoliczności będącej po stronie Zamawiającego, a w szczególności konieczność usunięcia udokumentowanych błędów. W przypadku wystąpienia ww. okoliczności – termin wykonania umowy może ulec odpowiedniemu </w:t>
      </w:r>
      <w:r w:rsidRPr="009B18A7">
        <w:rPr>
          <w:rFonts w:ascii="Aptos" w:hAnsi="Aptos"/>
          <w:sz w:val="20"/>
          <w:szCs w:val="20"/>
        </w:rPr>
        <w:lastRenderedPageBreak/>
        <w:t>przedłużeniu, o czas niezbędny do zakończenia wykonywania jej przedmiotu w sposób należyty, nie dłużej jednak niż okres trwania tych okoliczności;</w:t>
      </w:r>
    </w:p>
    <w:p w14:paraId="4FC87C74"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595B55B1"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eastAsia="TrebuchetMS" w:hAnsi="Aptos"/>
          <w:sz w:val="20"/>
          <w:szCs w:val="20"/>
        </w:rPr>
        <w:t xml:space="preserve">zmiany spowodowane niekorzystnymi warunkami atmosferycznymi w szczególności </w:t>
      </w:r>
      <w:r w:rsidRPr="009B18A7">
        <w:rPr>
          <w:rFonts w:ascii="Aptos" w:hAnsi="Aptos"/>
          <w:sz w:val="20"/>
          <w:szCs w:val="20"/>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1FF34231"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eastAsia="TrebuchetMS" w:hAnsi="Aptos"/>
          <w:sz w:val="20"/>
          <w:szCs w:val="20"/>
        </w:rPr>
        <w:t>odmienne od przyjętych w dokumentacji projektowej warunki geologiczne (kategorie gruntu) czy warunki terenowe (istnienie podziemnych urządzeń, instalacji czy obiektów infrastrukturalnych) lub znaleziska archeologiczne;</w:t>
      </w:r>
    </w:p>
    <w:p w14:paraId="523F11F0"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eastAsia="TrebuchetMS" w:hAnsi="Aptos"/>
          <w:sz w:val="20"/>
          <w:szCs w:val="20"/>
        </w:rPr>
        <w:t>zmiany w kolejności i terminach wykonania robót budowlanych, dostaw lub usług na skutek zdarzeń losowych, udokumentowanych opóźnień w dostawie sprzętu, urządzeń i materiałów;</w:t>
      </w:r>
    </w:p>
    <w:p w14:paraId="58A0109C"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eastAsia="TrebuchetMS" w:hAnsi="Aptos"/>
          <w:sz w:val="20"/>
          <w:szCs w:val="20"/>
        </w:rPr>
        <w:t xml:space="preserve">zmiany w dokumentacji projektowej dokonanej na wniosek Wykonawcy lub Zamawiającego, konieczność usunięcia błędów w dokumentacji projektowej lub </w:t>
      </w:r>
      <w:proofErr w:type="spellStart"/>
      <w:r w:rsidRPr="009B18A7">
        <w:rPr>
          <w:rFonts w:ascii="Aptos" w:eastAsia="TrebuchetMS" w:hAnsi="Aptos"/>
          <w:sz w:val="20"/>
          <w:szCs w:val="20"/>
        </w:rPr>
        <w:t>STWiORB</w:t>
      </w:r>
      <w:proofErr w:type="spellEnd"/>
      <w:r w:rsidRPr="009B18A7">
        <w:rPr>
          <w:rFonts w:ascii="Aptos" w:eastAsia="TrebuchetMS" w:hAnsi="Aptos"/>
          <w:sz w:val="20"/>
          <w:szCs w:val="20"/>
        </w:rPr>
        <w:t>;</w:t>
      </w:r>
    </w:p>
    <w:p w14:paraId="0FAA0425"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086DC042"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rPr>
        <w:t xml:space="preserve">wystąpienie innych okoliczności </w:t>
      </w:r>
      <w:r w:rsidRPr="009B18A7">
        <w:rPr>
          <w:rFonts w:ascii="Aptos" w:hAnsi="Aptos"/>
          <w:bCs/>
          <w:sz w:val="20"/>
          <w:szCs w:val="20"/>
        </w:rPr>
        <w:t>prawnych</w:t>
      </w:r>
      <w:r w:rsidRPr="009B18A7">
        <w:rPr>
          <w:rFonts w:ascii="Aptos" w:hAnsi="Aptos"/>
          <w:sz w:val="20"/>
          <w:szCs w:val="20"/>
        </w:rPr>
        <w:t xml:space="preserve">, </w:t>
      </w:r>
      <w:r w:rsidRPr="009B18A7">
        <w:rPr>
          <w:rFonts w:ascii="Aptos" w:hAnsi="Aptos"/>
          <w:bCs/>
          <w:sz w:val="20"/>
          <w:szCs w:val="20"/>
        </w:rPr>
        <w:t>ekonomicznych</w:t>
      </w:r>
      <w:r w:rsidRPr="009B18A7">
        <w:rPr>
          <w:rFonts w:ascii="Aptos" w:hAnsi="Aptos"/>
          <w:b/>
          <w:bCs/>
          <w:sz w:val="20"/>
          <w:szCs w:val="20"/>
        </w:rPr>
        <w:t xml:space="preserve"> </w:t>
      </w:r>
      <w:r w:rsidRPr="009B18A7">
        <w:rPr>
          <w:rFonts w:ascii="Aptos" w:hAnsi="Aptos"/>
          <w:sz w:val="20"/>
          <w:szCs w:val="20"/>
        </w:rPr>
        <w:t xml:space="preserve">lub </w:t>
      </w:r>
      <w:r w:rsidRPr="009B18A7">
        <w:rPr>
          <w:rFonts w:ascii="Aptos" w:hAnsi="Aptos"/>
          <w:bCs/>
          <w:sz w:val="20"/>
          <w:szCs w:val="20"/>
        </w:rPr>
        <w:t>technicznych</w:t>
      </w:r>
      <w:r w:rsidRPr="009B18A7">
        <w:rPr>
          <w:rFonts w:ascii="Aptos" w:hAnsi="Aptos"/>
          <w:sz w:val="20"/>
          <w:szCs w:val="20"/>
        </w:rPr>
        <w:t>, uniemożliwiających wykonanie lub należyte wykonanie umowy;</w:t>
      </w:r>
    </w:p>
    <w:p w14:paraId="75755C05"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lang w:eastAsia="hi-IN" w:bidi="hi-IN"/>
        </w:rPr>
        <w:t xml:space="preserve">zmiany bezwzględnie obowiązujących przepisów prawa lub orzecznictwa odnośnie jego przepisów, jeżeli spowodują konieczność wydłużenia procesu projektowania (dodatkowe czynności prawne i faktyczne niewystępujące w dacie zawarcia umowy, chyba że ww. zmiany prawa winny być znane Stronom w sytuacji odłożonego ich wejścia w życie), dostosowania </w:t>
      </w:r>
      <w:r w:rsidRPr="009B18A7">
        <w:rPr>
          <w:rFonts w:ascii="Aptos" w:hAnsi="Aptos"/>
          <w:sz w:val="20"/>
          <w:szCs w:val="20"/>
          <w:lang w:eastAsia="hi-IN" w:bidi="hi-IN"/>
        </w:rPr>
        <w:lastRenderedPageBreak/>
        <w:t>zakresu przedmiotu umowy poprzez zmianę już wykonanych opracowań lub wykonanie dodatkowych i niemożliwych do przewidzenia opracowań i uzgodnień z tym związanych;</w:t>
      </w:r>
    </w:p>
    <w:p w14:paraId="325826ED"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rPr>
        <w:t xml:space="preserve">zmiany </w:t>
      </w:r>
      <w:r w:rsidRPr="009B18A7">
        <w:rPr>
          <w:rFonts w:ascii="Aptos" w:hAnsi="Aptos"/>
          <w:bCs/>
          <w:sz w:val="20"/>
          <w:szCs w:val="20"/>
        </w:rPr>
        <w:t>rozwiązań technicznych lub technologicznych</w:t>
      </w:r>
      <w:r w:rsidRPr="009B18A7">
        <w:rPr>
          <w:rFonts w:ascii="Aptos" w:hAnsi="Aptos"/>
          <w:sz w:val="20"/>
          <w:szCs w:val="20"/>
        </w:rPr>
        <w:t xml:space="preserve">, o ile nie zwiększają kosztów realizacji robót budowlanych i są zgodne z zapisami </w:t>
      </w:r>
      <w:r w:rsidRPr="009B18A7">
        <w:rPr>
          <w:rFonts w:ascii="Aptos" w:hAnsi="Aptos"/>
          <w:b/>
          <w:sz w:val="20"/>
          <w:szCs w:val="20"/>
        </w:rPr>
        <w:t>pkt 2.2.2</w:t>
      </w:r>
      <w:r w:rsidRPr="009B18A7">
        <w:rPr>
          <w:rFonts w:ascii="Aptos" w:hAnsi="Aptos"/>
          <w:sz w:val="20"/>
          <w:szCs w:val="20"/>
        </w:rPr>
        <w:t>;</w:t>
      </w:r>
    </w:p>
    <w:p w14:paraId="7ADA165B" w14:textId="77777777" w:rsidR="008077F0" w:rsidRPr="009B18A7" w:rsidRDefault="008077F0" w:rsidP="008077F0">
      <w:pPr>
        <w:numPr>
          <w:ilvl w:val="2"/>
          <w:numId w:val="87"/>
        </w:numPr>
        <w:tabs>
          <w:tab w:val="left" w:pos="851"/>
          <w:tab w:val="num" w:pos="1276"/>
        </w:tabs>
        <w:suppressAutoHyphens w:val="0"/>
        <w:spacing w:after="160" w:line="360" w:lineRule="auto"/>
        <w:ind w:right="118"/>
        <w:jc w:val="both"/>
        <w:rPr>
          <w:rFonts w:ascii="Aptos" w:hAnsi="Aptos"/>
          <w:b/>
          <w:sz w:val="20"/>
          <w:szCs w:val="20"/>
        </w:rPr>
      </w:pPr>
      <w:r w:rsidRPr="009B18A7">
        <w:rPr>
          <w:rFonts w:ascii="Aptos" w:hAnsi="Aptos"/>
          <w:b/>
          <w:sz w:val="20"/>
          <w:szCs w:val="20"/>
        </w:rPr>
        <w:t>Zmiana sposobu spełnienia świadczenia- zmiany technologiczne:</w:t>
      </w:r>
    </w:p>
    <w:p w14:paraId="1B988D1C"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rPr>
        <w:t>niedostępność na rynku materiałów lub urządzeń wskazanych w dokumentacji spowodowana zaprzestaniem produkcji lub wycofaniem z rynku tych materiałów lub urządzeń;</w:t>
      </w:r>
    </w:p>
    <w:p w14:paraId="466A1BF3"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6FBF1CA1"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rPr>
        <w:t>konieczność zrealizowania robót przy zastosowaniu innych rozwiązań technicznych/technologicznych lub materiałowych niż wskazane w dokumentacji, w sytuacji gdyby zastosowanie przewidzianych rozwiązań groziło niewykonaniem lub wadliwym wykonaniem robót;</w:t>
      </w:r>
    </w:p>
    <w:p w14:paraId="11BA4726"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32483D9E" w14:textId="77777777" w:rsidR="008077F0" w:rsidRPr="009B18A7" w:rsidRDefault="008077F0" w:rsidP="008077F0">
      <w:pPr>
        <w:numPr>
          <w:ilvl w:val="2"/>
          <w:numId w:val="87"/>
        </w:numPr>
        <w:tabs>
          <w:tab w:val="left" w:pos="851"/>
          <w:tab w:val="num" w:pos="1276"/>
        </w:tabs>
        <w:suppressAutoHyphens w:val="0"/>
        <w:spacing w:after="160" w:line="360" w:lineRule="auto"/>
        <w:ind w:right="118"/>
        <w:jc w:val="both"/>
        <w:rPr>
          <w:rFonts w:ascii="Aptos" w:hAnsi="Aptos"/>
          <w:b/>
          <w:sz w:val="20"/>
          <w:szCs w:val="20"/>
        </w:rPr>
      </w:pPr>
      <w:bookmarkStart w:id="31" w:name="_Hlk13134905"/>
      <w:r w:rsidRPr="009B18A7">
        <w:rPr>
          <w:rFonts w:ascii="Aptos" w:hAnsi="Aptos"/>
          <w:b/>
          <w:sz w:val="20"/>
          <w:szCs w:val="20"/>
        </w:rPr>
        <w:t>Zmiany wynagrodzenia:</w:t>
      </w:r>
    </w:p>
    <w:p w14:paraId="1870B4D0"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rPr>
        <w:t xml:space="preserve">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 dokumentacji nie został uwzględniony przez Wykonawcę </w:t>
      </w:r>
      <w:bookmarkEnd w:id="31"/>
      <w:r w:rsidRPr="009B18A7">
        <w:rPr>
          <w:rFonts w:ascii="Aptos" w:hAnsi="Aptos"/>
          <w:sz w:val="20"/>
          <w:szCs w:val="20"/>
        </w:rPr>
        <w:t xml:space="preserve">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w:t>
      </w:r>
      <w:r w:rsidRPr="009B18A7">
        <w:rPr>
          <w:rFonts w:ascii="Aptos" w:hAnsi="Aptos"/>
          <w:sz w:val="20"/>
          <w:szCs w:val="20"/>
        </w:rPr>
        <w:lastRenderedPageBreak/>
        <w:t>kosztorysem ofertowym. Wartość każdej kolejnej zmiany przy robotach dodatkowych nie może przekroczyć 50% wartości zamówienia określonej pierwotnie w umowie przy zachowaniu tych samych cen, standardów i parametrów przewidzianych zakresem przetargowym dla robót podstawowych</w:t>
      </w:r>
      <w:r w:rsidRPr="009B18A7">
        <w:rPr>
          <w:rFonts w:ascii="Aptos" w:hAnsi="Aptos"/>
          <w:color w:val="000000"/>
          <w:sz w:val="20"/>
          <w:szCs w:val="20"/>
        </w:rPr>
        <w:t>.</w:t>
      </w:r>
    </w:p>
    <w:p w14:paraId="36D53DF2"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hAnsi="Aptos"/>
          <w:sz w:val="20"/>
          <w:szCs w:val="20"/>
        </w:rPr>
      </w:pPr>
      <w:r w:rsidRPr="009B18A7">
        <w:rPr>
          <w:rFonts w:ascii="Aptos" w:hAnsi="Aptos"/>
          <w:sz w:val="20"/>
          <w:szCs w:val="20"/>
        </w:rPr>
        <w:t>Wykonawca jest uprawniony do żądania zmiany wynagrodzenia należnego z tytułu realizacji Umowy odpowiednio w przypadkach określonych w pkt 2.2.2.</w:t>
      </w:r>
    </w:p>
    <w:p w14:paraId="2DB6311A" w14:textId="77777777" w:rsidR="008077F0" w:rsidRPr="009B18A7" w:rsidRDefault="008077F0" w:rsidP="008077F0">
      <w:pPr>
        <w:numPr>
          <w:ilvl w:val="3"/>
          <w:numId w:val="87"/>
        </w:numPr>
        <w:tabs>
          <w:tab w:val="left" w:pos="851"/>
          <w:tab w:val="num" w:pos="1276"/>
        </w:tabs>
        <w:suppressAutoHyphens w:val="0"/>
        <w:spacing w:after="160" w:line="360" w:lineRule="auto"/>
        <w:ind w:right="118"/>
        <w:jc w:val="both"/>
        <w:rPr>
          <w:rFonts w:ascii="Aptos" w:eastAsia="TrebuchetMS" w:hAnsi="Aptos"/>
          <w:sz w:val="20"/>
          <w:szCs w:val="20"/>
        </w:rPr>
      </w:pPr>
      <w:r w:rsidRPr="009B18A7">
        <w:rPr>
          <w:rFonts w:ascii="Aptos" w:eastAsia="TrebuchetMS" w:hAnsi="Aptos"/>
          <w:sz w:val="20"/>
          <w:szCs w:val="20"/>
        </w:rPr>
        <w:t>W przypadku, gdy zmianie ulegnie stawka podatku VAT, wynagrodzenie Wykonawcy ulegnie zmianie.</w:t>
      </w:r>
    </w:p>
    <w:p w14:paraId="41867129" w14:textId="77777777" w:rsidR="008077F0" w:rsidRPr="009B18A7" w:rsidRDefault="008077F0" w:rsidP="008077F0">
      <w:pPr>
        <w:numPr>
          <w:ilvl w:val="2"/>
          <w:numId w:val="87"/>
        </w:numPr>
        <w:tabs>
          <w:tab w:val="num" w:pos="709"/>
        </w:tabs>
        <w:suppressAutoHyphens w:val="0"/>
        <w:spacing w:after="160" w:line="360" w:lineRule="auto"/>
        <w:ind w:right="118"/>
        <w:jc w:val="both"/>
        <w:rPr>
          <w:rFonts w:ascii="Aptos" w:hAnsi="Aptos"/>
          <w:b/>
          <w:sz w:val="20"/>
          <w:szCs w:val="20"/>
        </w:rPr>
      </w:pPr>
      <w:r w:rsidRPr="009B18A7">
        <w:rPr>
          <w:rFonts w:ascii="Aptos" w:hAnsi="Aptos"/>
          <w:b/>
          <w:sz w:val="20"/>
          <w:szCs w:val="20"/>
        </w:rPr>
        <w:t>Zmiany osobowe</w:t>
      </w:r>
    </w:p>
    <w:p w14:paraId="5DB00D01" w14:textId="77777777" w:rsidR="008077F0" w:rsidRPr="009B18A7" w:rsidRDefault="008077F0" w:rsidP="008077F0">
      <w:pPr>
        <w:numPr>
          <w:ilvl w:val="3"/>
          <w:numId w:val="87"/>
        </w:numPr>
        <w:tabs>
          <w:tab w:val="num" w:pos="709"/>
        </w:tabs>
        <w:suppressAutoHyphens w:val="0"/>
        <w:spacing w:after="160" w:line="360" w:lineRule="auto"/>
        <w:ind w:right="118"/>
        <w:jc w:val="both"/>
        <w:rPr>
          <w:rFonts w:ascii="Aptos" w:hAnsi="Aptos"/>
          <w:sz w:val="20"/>
          <w:szCs w:val="20"/>
        </w:rPr>
      </w:pPr>
      <w:r w:rsidRPr="009B18A7">
        <w:rPr>
          <w:rFonts w:ascii="Aptos" w:hAnsi="Aptos"/>
          <w:sz w:val="20"/>
          <w:szCs w:val="20"/>
        </w:rPr>
        <w:t>zmiana osób, przy pomocy których Wykonawca realizuje przedmiot umowy na inne legitymujące się co najmniej równoważnymi uprawnieniami, o których mowa w ustawie Prawo budowlane;</w:t>
      </w:r>
    </w:p>
    <w:p w14:paraId="45EFDAC5" w14:textId="77777777" w:rsidR="008077F0" w:rsidRPr="009B18A7" w:rsidRDefault="008077F0" w:rsidP="008077F0">
      <w:pPr>
        <w:numPr>
          <w:ilvl w:val="3"/>
          <w:numId w:val="87"/>
        </w:numPr>
        <w:tabs>
          <w:tab w:val="num" w:pos="709"/>
        </w:tabs>
        <w:suppressAutoHyphens w:val="0"/>
        <w:spacing w:after="160" w:line="360" w:lineRule="auto"/>
        <w:ind w:right="118"/>
        <w:jc w:val="both"/>
        <w:rPr>
          <w:rFonts w:ascii="Aptos" w:hAnsi="Aptos"/>
          <w:sz w:val="20"/>
          <w:szCs w:val="20"/>
        </w:rPr>
      </w:pPr>
      <w:r w:rsidRPr="009B18A7">
        <w:rPr>
          <w:rFonts w:ascii="Aptos" w:hAnsi="Aptos"/>
          <w:sz w:val="20"/>
          <w:szCs w:val="20"/>
        </w:rPr>
        <w:t>zmian osób do nadzorowania robót;</w:t>
      </w:r>
    </w:p>
    <w:p w14:paraId="1DA897A0" w14:textId="77777777" w:rsidR="008077F0" w:rsidRPr="009B18A7" w:rsidRDefault="008077F0" w:rsidP="008077F0">
      <w:pPr>
        <w:numPr>
          <w:ilvl w:val="3"/>
          <w:numId w:val="87"/>
        </w:numPr>
        <w:tabs>
          <w:tab w:val="num" w:pos="709"/>
        </w:tabs>
        <w:suppressAutoHyphens w:val="0"/>
        <w:spacing w:after="160" w:line="360" w:lineRule="auto"/>
        <w:ind w:right="118"/>
        <w:jc w:val="both"/>
        <w:rPr>
          <w:rFonts w:ascii="Aptos" w:hAnsi="Aptos"/>
          <w:sz w:val="20"/>
          <w:szCs w:val="20"/>
        </w:rPr>
      </w:pPr>
      <w:r w:rsidRPr="009B18A7">
        <w:rPr>
          <w:rFonts w:ascii="Aptos" w:hAnsi="Aptos"/>
          <w:sz w:val="20"/>
          <w:szCs w:val="20"/>
        </w:rPr>
        <w:t>zmiana Podwykonawcy, przy pomocy którego Wykonawca wykonuje przedmiot umowy na innego dysponującego co najmniej porównywalnym doświadczeniem, potencjałem technicznym i osobowym;</w:t>
      </w:r>
    </w:p>
    <w:p w14:paraId="67CDA9B8" w14:textId="77777777" w:rsidR="008077F0" w:rsidRPr="009B18A7" w:rsidRDefault="008077F0" w:rsidP="008077F0">
      <w:pPr>
        <w:numPr>
          <w:ilvl w:val="3"/>
          <w:numId w:val="87"/>
        </w:numPr>
        <w:tabs>
          <w:tab w:val="num" w:pos="709"/>
        </w:tabs>
        <w:suppressAutoHyphens w:val="0"/>
        <w:spacing w:after="160" w:line="360" w:lineRule="auto"/>
        <w:ind w:right="118"/>
        <w:jc w:val="both"/>
        <w:rPr>
          <w:rFonts w:ascii="Aptos" w:hAnsi="Aptos"/>
          <w:sz w:val="20"/>
          <w:szCs w:val="20"/>
        </w:rPr>
      </w:pPr>
      <w:r w:rsidRPr="009B18A7">
        <w:rPr>
          <w:rFonts w:ascii="Aptos" w:hAnsi="Aptos"/>
          <w:sz w:val="20"/>
          <w:szCs w:val="20"/>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SWZ. Zmiana ta może dotyczyć czynności, które zgodnie z SWZ muszą być wykonane przez Wykonawcę osobiście;</w:t>
      </w:r>
    </w:p>
    <w:p w14:paraId="57F4D474" w14:textId="77777777" w:rsidR="008077F0" w:rsidRPr="009B18A7" w:rsidRDefault="008077F0" w:rsidP="008077F0">
      <w:pPr>
        <w:numPr>
          <w:ilvl w:val="3"/>
          <w:numId w:val="87"/>
        </w:numPr>
        <w:tabs>
          <w:tab w:val="num" w:pos="709"/>
        </w:tabs>
        <w:suppressAutoHyphens w:val="0"/>
        <w:spacing w:after="160" w:line="360" w:lineRule="auto"/>
        <w:ind w:right="118"/>
        <w:jc w:val="both"/>
        <w:rPr>
          <w:rFonts w:ascii="Aptos" w:hAnsi="Aptos"/>
          <w:sz w:val="20"/>
          <w:szCs w:val="20"/>
        </w:rPr>
      </w:pPr>
      <w:r w:rsidRPr="009B18A7">
        <w:rPr>
          <w:rFonts w:ascii="Aptos" w:hAnsi="Aptos"/>
          <w:sz w:val="20"/>
          <w:szCs w:val="20"/>
        </w:rPr>
        <w:t xml:space="preserve">zmiana osób zatrudnionych na podstawie umowy o pracę stosownie do art. 95 ust. 1ustawy </w:t>
      </w:r>
      <w:proofErr w:type="spellStart"/>
      <w:r w:rsidRPr="009B18A7">
        <w:rPr>
          <w:rFonts w:ascii="Aptos" w:hAnsi="Aptos"/>
          <w:sz w:val="20"/>
          <w:szCs w:val="20"/>
        </w:rPr>
        <w:t>Pzp</w:t>
      </w:r>
      <w:proofErr w:type="spellEnd"/>
      <w:r w:rsidRPr="009B18A7">
        <w:rPr>
          <w:rFonts w:ascii="Aptos" w:hAnsi="Aptos"/>
          <w:sz w:val="20"/>
          <w:szCs w:val="20"/>
        </w:rPr>
        <w:t xml:space="preserve">. </w:t>
      </w:r>
      <w:r w:rsidRPr="009B18A7">
        <w:rPr>
          <w:rFonts w:ascii="Aptos" w:hAnsi="Aptos"/>
          <w:sz w:val="20"/>
          <w:szCs w:val="20"/>
        </w:rPr>
        <w:br/>
        <w:t>W przypadku rozwiązania umowy przez osobę zatrudnioną lub przez pracodawcę, Wykonawca zobowiązuje się do zatrudnienia na podstawie umowy o pracę na to miejsce innej osoby, i postępowania zgodnie z wymogami SWZ i umowy w kwestii zatrudnienia, o ile pracownik taki jest wymagany do dalszego wykonania robót.</w:t>
      </w:r>
    </w:p>
    <w:p w14:paraId="66875375" w14:textId="77777777" w:rsidR="008077F0" w:rsidRPr="009B18A7" w:rsidRDefault="008077F0" w:rsidP="008077F0">
      <w:pPr>
        <w:numPr>
          <w:ilvl w:val="2"/>
          <w:numId w:val="86"/>
        </w:numPr>
        <w:tabs>
          <w:tab w:val="num" w:pos="709"/>
        </w:tabs>
        <w:suppressAutoHyphens w:val="0"/>
        <w:spacing w:after="160" w:line="360" w:lineRule="auto"/>
        <w:ind w:right="118"/>
        <w:jc w:val="both"/>
        <w:rPr>
          <w:rFonts w:ascii="Aptos" w:hAnsi="Aptos"/>
          <w:b/>
          <w:sz w:val="20"/>
          <w:szCs w:val="20"/>
        </w:rPr>
      </w:pPr>
      <w:r w:rsidRPr="009B18A7">
        <w:rPr>
          <w:rFonts w:ascii="Aptos" w:hAnsi="Aptos"/>
          <w:b/>
          <w:sz w:val="20"/>
          <w:szCs w:val="20"/>
        </w:rPr>
        <w:t>Pozostałe zmiany</w:t>
      </w:r>
    </w:p>
    <w:p w14:paraId="7099B03A" w14:textId="77777777" w:rsidR="008077F0" w:rsidRPr="009B18A7" w:rsidRDefault="008077F0" w:rsidP="008077F0">
      <w:pPr>
        <w:numPr>
          <w:ilvl w:val="3"/>
          <w:numId w:val="91"/>
        </w:numPr>
        <w:tabs>
          <w:tab w:val="num" w:pos="709"/>
        </w:tabs>
        <w:suppressAutoHyphens w:val="0"/>
        <w:spacing w:after="160" w:line="360" w:lineRule="auto"/>
        <w:ind w:right="118"/>
        <w:jc w:val="both"/>
        <w:rPr>
          <w:rFonts w:ascii="Aptos" w:hAnsi="Aptos"/>
          <w:sz w:val="20"/>
          <w:szCs w:val="20"/>
        </w:rPr>
      </w:pPr>
      <w:r w:rsidRPr="009B18A7">
        <w:rPr>
          <w:rFonts w:ascii="Aptos" w:hAnsi="Aptos"/>
          <w:sz w:val="20"/>
          <w:szCs w:val="20"/>
        </w:rPr>
        <w:lastRenderedPageBreak/>
        <w:t>zmiana sposobu rozliczania umowy lub dokonywania płatności na rzecz Wykonawcy na skutek zmian zawartej przez Zamawiającego umowy o dofinansowanie projektu lub wytycznych dotyczących realizacji projektu;</w:t>
      </w:r>
    </w:p>
    <w:p w14:paraId="530AA385" w14:textId="77777777" w:rsidR="008077F0" w:rsidRPr="009B18A7" w:rsidRDefault="008077F0" w:rsidP="008077F0">
      <w:pPr>
        <w:numPr>
          <w:ilvl w:val="3"/>
          <w:numId w:val="91"/>
        </w:numPr>
        <w:tabs>
          <w:tab w:val="num" w:pos="709"/>
        </w:tabs>
        <w:suppressAutoHyphens w:val="0"/>
        <w:spacing w:after="160" w:line="360" w:lineRule="auto"/>
        <w:ind w:right="118"/>
        <w:jc w:val="both"/>
        <w:rPr>
          <w:rFonts w:ascii="Aptos" w:hAnsi="Aptos"/>
          <w:sz w:val="20"/>
          <w:szCs w:val="20"/>
        </w:rPr>
      </w:pPr>
      <w:r w:rsidRPr="009B18A7">
        <w:rPr>
          <w:rFonts w:ascii="Aptos" w:hAnsi="Aptos"/>
          <w:sz w:val="20"/>
          <w:szCs w:val="20"/>
        </w:rPr>
        <w:t xml:space="preserve">zmiana wynagrodzenia umownego za nadzory autorskie zgodnie z zapisami art. 436 pkt 4b Ustawy </w:t>
      </w:r>
      <w:proofErr w:type="spellStart"/>
      <w:r w:rsidRPr="009B18A7">
        <w:rPr>
          <w:rFonts w:ascii="Aptos" w:hAnsi="Aptos"/>
          <w:sz w:val="20"/>
          <w:szCs w:val="20"/>
        </w:rPr>
        <w:t>Pzp</w:t>
      </w:r>
      <w:proofErr w:type="spellEnd"/>
      <w:r w:rsidRPr="009B18A7">
        <w:rPr>
          <w:rFonts w:ascii="Aptos" w:hAnsi="Aptos"/>
          <w:sz w:val="20"/>
          <w:szCs w:val="20"/>
        </w:rPr>
        <w:t xml:space="preserve"> </w:t>
      </w:r>
    </w:p>
    <w:p w14:paraId="5A30084C" w14:textId="77777777" w:rsidR="008077F0" w:rsidRPr="009B18A7" w:rsidRDefault="008077F0" w:rsidP="008077F0">
      <w:pPr>
        <w:numPr>
          <w:ilvl w:val="3"/>
          <w:numId w:val="91"/>
        </w:numPr>
        <w:tabs>
          <w:tab w:val="num" w:pos="709"/>
        </w:tabs>
        <w:suppressAutoHyphens w:val="0"/>
        <w:spacing w:after="160" w:line="360" w:lineRule="auto"/>
        <w:ind w:right="118"/>
        <w:jc w:val="both"/>
        <w:rPr>
          <w:rFonts w:ascii="Aptos" w:hAnsi="Aptos"/>
          <w:sz w:val="20"/>
          <w:szCs w:val="20"/>
        </w:rPr>
      </w:pPr>
      <w:r w:rsidRPr="009B18A7">
        <w:rPr>
          <w:rFonts w:ascii="Aptos" w:hAnsi="Aptos"/>
          <w:sz w:val="20"/>
          <w:szCs w:val="20"/>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7FBB236C" w14:textId="77777777" w:rsidR="008077F0" w:rsidRPr="009B18A7" w:rsidRDefault="008077F0" w:rsidP="008077F0">
      <w:pPr>
        <w:numPr>
          <w:ilvl w:val="3"/>
          <w:numId w:val="91"/>
        </w:numPr>
        <w:tabs>
          <w:tab w:val="num" w:pos="709"/>
        </w:tabs>
        <w:suppressAutoHyphens w:val="0"/>
        <w:spacing w:after="160" w:line="360" w:lineRule="auto"/>
        <w:ind w:right="118"/>
        <w:jc w:val="both"/>
        <w:rPr>
          <w:rFonts w:ascii="Aptos" w:hAnsi="Aptos"/>
          <w:sz w:val="20"/>
          <w:szCs w:val="20"/>
        </w:rPr>
      </w:pPr>
      <w:r w:rsidRPr="009B18A7">
        <w:rPr>
          <w:rFonts w:ascii="Aptos" w:hAnsi="Aptos"/>
          <w:sz w:val="20"/>
          <w:szCs w:val="20"/>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14:paraId="494AE1F1" w14:textId="77777777" w:rsidR="008077F0" w:rsidRPr="009B18A7" w:rsidRDefault="008077F0" w:rsidP="008077F0">
      <w:pPr>
        <w:numPr>
          <w:ilvl w:val="3"/>
          <w:numId w:val="91"/>
        </w:numPr>
        <w:tabs>
          <w:tab w:val="num" w:pos="709"/>
        </w:tabs>
        <w:suppressAutoHyphens w:val="0"/>
        <w:spacing w:after="160" w:line="360" w:lineRule="auto"/>
        <w:ind w:right="118"/>
        <w:jc w:val="both"/>
        <w:rPr>
          <w:rFonts w:ascii="Aptos" w:hAnsi="Aptos"/>
          <w:sz w:val="20"/>
          <w:szCs w:val="20"/>
        </w:rPr>
      </w:pPr>
      <w:r w:rsidRPr="009B18A7">
        <w:rPr>
          <w:rFonts w:ascii="Aptos" w:hAnsi="Aptos"/>
          <w:sz w:val="20"/>
          <w:szCs w:val="20"/>
        </w:rPr>
        <w:t>inne niż wymieniona „siła wyższa” zdarzenie zewnętrzne, niemożliwe do przewidzenia i do zapobieżenia uniemożliwiające wykonanie przedmiotu umowy zgodnie z SWZ i dokumentacją.</w:t>
      </w:r>
    </w:p>
    <w:p w14:paraId="58CAB031" w14:textId="77777777" w:rsidR="008077F0" w:rsidRPr="009B18A7" w:rsidRDefault="008077F0" w:rsidP="008077F0">
      <w:pPr>
        <w:numPr>
          <w:ilvl w:val="2"/>
          <w:numId w:val="86"/>
        </w:numPr>
        <w:tabs>
          <w:tab w:val="num" w:pos="709"/>
        </w:tabs>
        <w:suppressAutoHyphens w:val="0"/>
        <w:spacing w:after="160" w:line="360" w:lineRule="auto"/>
        <w:ind w:right="118"/>
        <w:jc w:val="both"/>
        <w:rPr>
          <w:rFonts w:ascii="Aptos" w:hAnsi="Aptos"/>
          <w:b/>
          <w:sz w:val="20"/>
          <w:szCs w:val="20"/>
        </w:rPr>
      </w:pPr>
      <w:r w:rsidRPr="009B18A7">
        <w:rPr>
          <w:rFonts w:ascii="Aptos" w:hAnsi="Aptos"/>
          <w:b/>
          <w:sz w:val="20"/>
          <w:szCs w:val="20"/>
        </w:rPr>
        <w:t>Nie stanowi zmiany umowy w rozumieniu art.  454 i art. 455 ustawy Prawo zamówień publicznych zmiana:</w:t>
      </w:r>
    </w:p>
    <w:p w14:paraId="72D6393D" w14:textId="77777777" w:rsidR="008077F0" w:rsidRPr="009B18A7" w:rsidRDefault="008077F0" w:rsidP="008077F0">
      <w:pPr>
        <w:numPr>
          <w:ilvl w:val="3"/>
          <w:numId w:val="88"/>
        </w:numPr>
        <w:tabs>
          <w:tab w:val="num" w:pos="709"/>
        </w:tabs>
        <w:suppressAutoHyphens w:val="0"/>
        <w:spacing w:after="160" w:line="360" w:lineRule="auto"/>
        <w:ind w:right="118"/>
        <w:jc w:val="both"/>
        <w:rPr>
          <w:rFonts w:ascii="Aptos" w:hAnsi="Aptos"/>
          <w:sz w:val="20"/>
          <w:szCs w:val="20"/>
        </w:rPr>
      </w:pPr>
      <w:r w:rsidRPr="009B18A7">
        <w:rPr>
          <w:rFonts w:ascii="Aptos" w:hAnsi="Aptos"/>
          <w:sz w:val="20"/>
          <w:szCs w:val="20"/>
        </w:rPr>
        <w:t>danych związanych z obsługą administracyjno-organizacyjną umowy (np. zmiana nr rachunku bankowego, dokumentów potwierdzających uregulowanie płatności wobec podwykonawców);</w:t>
      </w:r>
    </w:p>
    <w:p w14:paraId="1F5ED984" w14:textId="77777777" w:rsidR="008077F0" w:rsidRPr="009B18A7" w:rsidRDefault="008077F0" w:rsidP="008077F0">
      <w:pPr>
        <w:numPr>
          <w:ilvl w:val="3"/>
          <w:numId w:val="88"/>
        </w:numPr>
        <w:tabs>
          <w:tab w:val="num" w:pos="709"/>
        </w:tabs>
        <w:suppressAutoHyphens w:val="0"/>
        <w:spacing w:after="160" w:line="360" w:lineRule="auto"/>
        <w:ind w:right="118"/>
        <w:jc w:val="both"/>
        <w:rPr>
          <w:rFonts w:ascii="Aptos" w:hAnsi="Aptos"/>
          <w:sz w:val="20"/>
          <w:szCs w:val="20"/>
        </w:rPr>
      </w:pPr>
      <w:r w:rsidRPr="009B18A7">
        <w:rPr>
          <w:rFonts w:ascii="Aptos" w:hAnsi="Aptos"/>
          <w:sz w:val="20"/>
          <w:szCs w:val="20"/>
        </w:rPr>
        <w:t>danych teleadresowych;</w:t>
      </w:r>
    </w:p>
    <w:p w14:paraId="14CB5647" w14:textId="77777777" w:rsidR="008077F0" w:rsidRPr="009B18A7" w:rsidRDefault="008077F0" w:rsidP="008077F0">
      <w:pPr>
        <w:numPr>
          <w:ilvl w:val="3"/>
          <w:numId w:val="88"/>
        </w:numPr>
        <w:tabs>
          <w:tab w:val="num" w:pos="709"/>
        </w:tabs>
        <w:suppressAutoHyphens w:val="0"/>
        <w:spacing w:after="160" w:line="360" w:lineRule="auto"/>
        <w:ind w:right="118"/>
        <w:jc w:val="both"/>
        <w:rPr>
          <w:rFonts w:ascii="Aptos" w:hAnsi="Aptos"/>
          <w:sz w:val="20"/>
          <w:szCs w:val="20"/>
        </w:rPr>
      </w:pPr>
      <w:r w:rsidRPr="009B18A7">
        <w:rPr>
          <w:rFonts w:ascii="Aptos" w:hAnsi="Aptos"/>
          <w:sz w:val="20"/>
          <w:szCs w:val="20"/>
        </w:rPr>
        <w:t>osób wskazanych do kontaktów między stronami.</w:t>
      </w:r>
    </w:p>
    <w:p w14:paraId="57B9938B" w14:textId="77777777" w:rsidR="008077F0" w:rsidRPr="009B18A7" w:rsidRDefault="008077F0" w:rsidP="008077F0">
      <w:pPr>
        <w:spacing w:after="160" w:line="360" w:lineRule="auto"/>
        <w:ind w:left="993" w:right="118" w:hanging="993"/>
        <w:jc w:val="both"/>
        <w:rPr>
          <w:rFonts w:ascii="Aptos" w:eastAsiaTheme="minorHAnsi" w:hAnsi="Aptos"/>
          <w:sz w:val="20"/>
          <w:szCs w:val="20"/>
          <w:lang w:eastAsia="en-US"/>
        </w:rPr>
      </w:pPr>
      <w:r>
        <w:rPr>
          <w:rFonts w:ascii="Aptos" w:hAnsi="Aptos"/>
          <w:sz w:val="20"/>
          <w:szCs w:val="20"/>
        </w:rPr>
        <w:t xml:space="preserve">        </w:t>
      </w:r>
      <w:r w:rsidRPr="009B18A7">
        <w:rPr>
          <w:rFonts w:ascii="Aptos" w:hAnsi="Aptos"/>
          <w:sz w:val="20"/>
          <w:szCs w:val="20"/>
        </w:rPr>
        <w:t>2.2.6.4</w:t>
      </w:r>
      <w:r w:rsidRPr="009B18A7">
        <w:rPr>
          <w:rFonts w:ascii="Aptos" w:hAnsi="Aptos"/>
          <w:sz w:val="20"/>
          <w:szCs w:val="20"/>
        </w:rPr>
        <w:tab/>
        <w:t xml:space="preserve">polegająca na aktualizacji harmonogramu. Wykonawca sporządza harmonogram i przedkłada go niezwłocznie po ogłoszeniu decyzji o wyborze najkorzystniejszej oferty, a przed podpisaniem umowy, Zamawiającemu w Dziale Nadzoru Inwestorskiego, który uzgadnia treść i formę dokumentu. Harmonogram aktualizowany jest przez Wykonawcę cyklicznie w trakcie realizacji umowy zgodnie z zapisami umowy. Każda zmiana harmonogramu podlega kolejnemu uzgodnieniu przez inspektora nadzoru w Dziale Nadzoru Inwestorskiego, a </w:t>
      </w:r>
      <w:r w:rsidRPr="009B18A7">
        <w:rPr>
          <w:rFonts w:ascii="Aptos" w:hAnsi="Aptos"/>
          <w:sz w:val="20"/>
          <w:szCs w:val="20"/>
        </w:rPr>
        <w:lastRenderedPageBreak/>
        <w:t>informacja o jego zmianie przekazywana jest przez inspektora nadzoru do koordynatora zadania, który reprezentuje użytkownika obiektu.</w:t>
      </w:r>
    </w:p>
    <w:p w14:paraId="055E2CB7" w14:textId="77777777" w:rsidR="008077F0" w:rsidRPr="009B18A7" w:rsidRDefault="008077F0" w:rsidP="008077F0">
      <w:pPr>
        <w:pStyle w:val="rozdzia"/>
        <w:rPr>
          <w:rFonts w:ascii="Aptos" w:hAnsi="Aptos"/>
          <w:sz w:val="20"/>
          <w:szCs w:val="20"/>
        </w:rPr>
      </w:pPr>
    </w:p>
    <w:p w14:paraId="62842186" w14:textId="77777777" w:rsidR="00E45AF8" w:rsidRPr="008077F0" w:rsidRDefault="00E45AF8" w:rsidP="008077F0"/>
    <w:sectPr w:rsidR="00E45AF8" w:rsidRPr="008077F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6907C" w14:textId="77777777" w:rsidR="004A199E" w:rsidRDefault="004A199E" w:rsidP="00E924A3">
      <w:r>
        <w:separator/>
      </w:r>
    </w:p>
  </w:endnote>
  <w:endnote w:type="continuationSeparator" w:id="0">
    <w:p w14:paraId="106B018E" w14:textId="77777777" w:rsidR="004A199E" w:rsidRDefault="004A199E" w:rsidP="00E9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rebuchetMS">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ource Sans Pro SemiBold">
    <w:panose1 w:val="020B0603030403020204"/>
    <w:charset w:val="EE"/>
    <w:family w:val="swiss"/>
    <w:pitch w:val="variable"/>
    <w:sig w:usb0="600002F7" w:usb1="00000003" w:usb2="00000000" w:usb3="00000000" w:csb0="0000019F" w:csb1="00000000"/>
  </w:font>
  <w:font w:name="Source Sans Pro">
    <w:panose1 w:val="020B0503030403020204"/>
    <w:charset w:val="EE"/>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A7D2E" w14:textId="77777777" w:rsidR="00B45A96" w:rsidRDefault="004108B5">
    <w:pPr>
      <w:pStyle w:val="Stopka"/>
      <w:jc w:val="right"/>
      <w:rPr>
        <w:rFonts w:ascii="Arial" w:hAnsi="Arial" w:cs="Arial"/>
      </w:rPr>
    </w:pPr>
    <w:r>
      <w:fldChar w:fldCharType="begin"/>
    </w:r>
    <w:r>
      <w:instrText xml:space="preserve"> PAGE </w:instrText>
    </w:r>
    <w:r>
      <w:fldChar w:fldCharType="separate"/>
    </w:r>
    <w:r>
      <w:rPr>
        <w:noProof/>
      </w:rPr>
      <w:t>8</w:t>
    </w:r>
    <w:r>
      <w:fldChar w:fldCharType="end"/>
    </w:r>
  </w:p>
  <w:p w14:paraId="15912588" w14:textId="77777777" w:rsidR="00B45A96" w:rsidRDefault="004108B5" w:rsidP="00454047">
    <w:pPr>
      <w:pStyle w:val="Stopka"/>
      <w:tabs>
        <w:tab w:val="clear" w:pos="4536"/>
        <w:tab w:val="clear" w:pos="9072"/>
        <w:tab w:val="left" w:pos="7140"/>
      </w:tabs>
      <w:ind w:left="-1276" w:right="360"/>
      <w:rPr>
        <w:rFonts w:ascii="Arial" w:hAnsi="Arial" w:cs="Arial"/>
      </w:rPr>
    </w:pPr>
    <w:r>
      <w:rPr>
        <w:rFonts w:ascii="Arial" w:hAnsi="Arial" w:cs="Arial"/>
      </w:rPr>
      <w:tab/>
    </w:r>
  </w:p>
  <w:p w14:paraId="7C598162" w14:textId="5A8D87D8" w:rsidR="00B45A96" w:rsidRDefault="004108B5" w:rsidP="00D76576">
    <w:pPr>
      <w:tabs>
        <w:tab w:val="left" w:pos="4536"/>
      </w:tabs>
      <w:rPr>
        <w:rFonts w:ascii="Arial" w:hAnsi="Arial" w:cs="Arial"/>
      </w:rPr>
    </w:pPr>
    <w:r>
      <w:rPr>
        <w:rFonts w:ascii="Arial" w:hAnsi="Arial" w:cs="Arial"/>
      </w:rPr>
      <w:t xml:space="preserve">                                                                   </w:t>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970C6" w14:textId="77777777" w:rsidR="004A199E" w:rsidRDefault="004A199E" w:rsidP="00E924A3">
      <w:r>
        <w:separator/>
      </w:r>
    </w:p>
  </w:footnote>
  <w:footnote w:type="continuationSeparator" w:id="0">
    <w:p w14:paraId="462F7D8B" w14:textId="77777777" w:rsidR="004A199E" w:rsidRDefault="004A199E" w:rsidP="00E924A3">
      <w:r>
        <w:continuationSeparator/>
      </w:r>
    </w:p>
  </w:footnote>
  <w:footnote w:id="1">
    <w:p w14:paraId="08E62D91" w14:textId="77777777" w:rsidR="008077F0" w:rsidRPr="00251332" w:rsidRDefault="008077F0" w:rsidP="008077F0">
      <w:pPr>
        <w:pStyle w:val="Tekstprzypisudolnego"/>
        <w:jc w:val="both"/>
        <w:rPr>
          <w:sz w:val="16"/>
          <w:szCs w:val="16"/>
        </w:rPr>
      </w:pPr>
      <w:r w:rsidRPr="00251332">
        <w:rPr>
          <w:rStyle w:val="Odwoanieprzypisudolnego"/>
          <w:sz w:val="16"/>
          <w:szCs w:val="16"/>
        </w:rPr>
        <w:footnoteRef/>
      </w:r>
      <w:r w:rsidRPr="00251332">
        <w:rPr>
          <w:sz w:val="16"/>
          <w:szCs w:val="16"/>
        </w:rPr>
        <w:t xml:space="preserve"> W przypadku wykonawców wspólnie ubiegających się o udzielenie zamówienia część tekstu do wersu rozpoczynającego się od „reprezentowany/reprezentowani przez” należy zwielokrotnić do liczby odpowiadającej liczbie wykonawców.</w:t>
      </w:r>
    </w:p>
  </w:footnote>
  <w:footnote w:id="2">
    <w:p w14:paraId="016ED94A" w14:textId="77777777" w:rsidR="008077F0" w:rsidRPr="003C132C" w:rsidRDefault="008077F0" w:rsidP="008077F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3">
    <w:p w14:paraId="1492958C" w14:textId="77777777" w:rsidR="008077F0" w:rsidRDefault="008077F0" w:rsidP="008077F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1879"/>
      <w:gridCol w:w="8099"/>
    </w:tblGrid>
    <w:tr w:rsidR="00595813" w:rsidRPr="00BE2CF9" w14:paraId="52C3878D" w14:textId="77777777" w:rsidTr="00AA350B">
      <w:trPr>
        <w:trHeight w:val="851"/>
      </w:trPr>
      <w:tc>
        <w:tcPr>
          <w:tcW w:w="1883" w:type="dxa"/>
          <w:shd w:val="clear" w:color="auto" w:fill="auto"/>
        </w:tcPr>
        <w:p w14:paraId="1EAC1DEF" w14:textId="325AD769" w:rsidR="00595813" w:rsidRDefault="00595813" w:rsidP="00595813">
          <w:pPr>
            <w:pStyle w:val="Nagwek"/>
          </w:pPr>
          <w:bookmarkStart w:id="32" w:name="_Hlk159581975"/>
          <w:r w:rsidRPr="00460ED4">
            <w:rPr>
              <w:noProof/>
            </w:rPr>
            <w:drawing>
              <wp:inline distT="0" distB="0" distL="0" distR="0" wp14:anchorId="40E14F4D" wp14:editId="38EE8B18">
                <wp:extent cx="936625" cy="936625"/>
                <wp:effectExtent l="0" t="0" r="0" b="0"/>
                <wp:docPr id="235626130"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39796301"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36625"/>
                        </a:xfrm>
                        <a:prstGeom prst="rect">
                          <a:avLst/>
                        </a:prstGeom>
                        <a:noFill/>
                        <a:ln>
                          <a:noFill/>
                        </a:ln>
                      </pic:spPr>
                    </pic:pic>
                  </a:graphicData>
                </a:graphic>
              </wp:inline>
            </w:drawing>
          </w:r>
        </w:p>
      </w:tc>
      <w:tc>
        <w:tcPr>
          <w:tcW w:w="8221" w:type="dxa"/>
          <w:shd w:val="clear" w:color="auto" w:fill="auto"/>
          <w:tcMar>
            <w:top w:w="0" w:type="dxa"/>
          </w:tcMar>
          <w:vAlign w:val="center"/>
        </w:tcPr>
        <w:p w14:paraId="4C050EF3" w14:textId="144E4D11" w:rsidR="00595813" w:rsidRDefault="00595813" w:rsidP="00595813">
          <w:pPr>
            <w:pStyle w:val="Nagwek"/>
            <w:rPr>
              <w:rFonts w:ascii="Source Sans Pro SemiBold" w:hAnsi="Source Sans Pro SemiBold"/>
              <w:b/>
              <w:bCs/>
              <w:sz w:val="32"/>
              <w:szCs w:val="32"/>
            </w:rPr>
          </w:pPr>
          <w:r>
            <w:rPr>
              <w:noProof/>
            </w:rPr>
            <w:drawing>
              <wp:anchor distT="0" distB="0" distL="114300" distR="114300" simplePos="0" relativeHeight="251659264" behindDoc="1" locked="0" layoutInCell="1" allowOverlap="1" wp14:anchorId="21DD465E" wp14:editId="6669585F">
                <wp:simplePos x="0" y="0"/>
                <wp:positionH relativeFrom="column">
                  <wp:posOffset>3707130</wp:posOffset>
                </wp:positionH>
                <wp:positionV relativeFrom="paragraph">
                  <wp:posOffset>21590</wp:posOffset>
                </wp:positionV>
                <wp:extent cx="763905" cy="654685"/>
                <wp:effectExtent l="0" t="0" r="0" b="0"/>
                <wp:wrapNone/>
                <wp:docPr id="1481778210" name="Obraz 2" descr="Obraz zawierający Czcionka, Grafika, krąg,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778210" name="Obraz 2" descr="Obraz zawierający Czcionka, Grafika, krąg,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ource Sans Pro SemiBold" w:hAnsi="Source Sans Pro SemiBold"/>
              <w:b/>
              <w:bCs/>
              <w:sz w:val="32"/>
              <w:szCs w:val="32"/>
            </w:rPr>
            <w:t>Politechnika Warszawska</w:t>
          </w:r>
        </w:p>
        <w:p w14:paraId="791B51CC" w14:textId="77777777" w:rsidR="00595813" w:rsidRDefault="00595813" w:rsidP="00595813">
          <w:pPr>
            <w:pStyle w:val="Nagwek"/>
            <w:rPr>
              <w:rFonts w:ascii="Source Sans Pro" w:hAnsi="Source Sans Pro"/>
            </w:rPr>
          </w:pPr>
          <w:r>
            <w:rPr>
              <w:rFonts w:ascii="Source Sans Pro" w:hAnsi="Source Sans Pro"/>
            </w:rPr>
            <w:t>Wydział Elektryczny</w:t>
          </w:r>
        </w:p>
        <w:p w14:paraId="281DF0ED" w14:textId="77777777" w:rsidR="00595813" w:rsidRDefault="00595813" w:rsidP="00595813">
          <w:pPr>
            <w:pStyle w:val="Nagwek"/>
            <w:rPr>
              <w:rFonts w:ascii="Source Sans Pro" w:hAnsi="Source Sans Pro"/>
            </w:rPr>
          </w:pPr>
        </w:p>
        <w:p w14:paraId="1FB08AA4" w14:textId="77777777" w:rsidR="00595813" w:rsidRDefault="00595813" w:rsidP="00595813">
          <w:pPr>
            <w:pStyle w:val="Nagwek"/>
            <w:rPr>
              <w:rFonts w:ascii="Source Sans Pro" w:hAnsi="Source Sans Pro"/>
            </w:rPr>
          </w:pPr>
        </w:p>
      </w:tc>
    </w:tr>
    <w:bookmarkEnd w:id="32"/>
  </w:tbl>
  <w:p w14:paraId="44815CF6" w14:textId="2D1B8872" w:rsidR="0072078C" w:rsidRDefault="007207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3B7371"/>
    <w:multiLevelType w:val="multilevel"/>
    <w:tmpl w:val="6896D9A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rPr>
    </w:lvl>
    <w:lvl w:ilvl="2">
      <w:start w:val="1"/>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39052A9"/>
    <w:multiLevelType w:val="hybridMultilevel"/>
    <w:tmpl w:val="8B887726"/>
    <w:lvl w:ilvl="0" w:tplc="8E5A7B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72126A9"/>
    <w:multiLevelType w:val="multilevel"/>
    <w:tmpl w:val="DC66DC38"/>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3856A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511455"/>
    <w:multiLevelType w:val="multilevel"/>
    <w:tmpl w:val="704470E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AB5A08"/>
    <w:multiLevelType w:val="multilevel"/>
    <w:tmpl w:val="8244EB00"/>
    <w:lvl w:ilvl="0">
      <w:start w:val="15"/>
      <w:numFmt w:val="decimal"/>
      <w:lvlText w:val="%1."/>
      <w:lvlJc w:val="left"/>
      <w:pPr>
        <w:ind w:left="720" w:hanging="720"/>
      </w:pPr>
      <w:rPr>
        <w:rFonts w:ascii="Times New Roman" w:hAnsi="Times New Roman" w:hint="default"/>
        <w:b/>
        <w:sz w:val="25"/>
      </w:rPr>
    </w:lvl>
    <w:lvl w:ilvl="1">
      <w:start w:val="4"/>
      <w:numFmt w:val="decimal"/>
      <w:lvlText w:val="%1.%2."/>
      <w:lvlJc w:val="left"/>
      <w:pPr>
        <w:ind w:left="720" w:hanging="720"/>
      </w:pPr>
      <w:rPr>
        <w:rFonts w:ascii="Times New Roman" w:hAnsi="Times New Roman" w:hint="default"/>
        <w:b/>
        <w:sz w:val="25"/>
      </w:rPr>
    </w:lvl>
    <w:lvl w:ilvl="2">
      <w:start w:val="2"/>
      <w:numFmt w:val="decimal"/>
      <w:lvlText w:val="%1.%2.%3."/>
      <w:lvlJc w:val="left"/>
      <w:pPr>
        <w:ind w:left="720" w:hanging="720"/>
      </w:pPr>
      <w:rPr>
        <w:rFonts w:ascii="Aptos" w:hAnsi="Aptos" w:hint="default"/>
        <w:b/>
        <w:sz w:val="20"/>
        <w:szCs w:val="20"/>
      </w:rPr>
    </w:lvl>
    <w:lvl w:ilvl="3">
      <w:start w:val="1"/>
      <w:numFmt w:val="decimal"/>
      <w:lvlText w:val="%1.%2.%3.%4."/>
      <w:lvlJc w:val="left"/>
      <w:pPr>
        <w:ind w:left="720" w:hanging="720"/>
      </w:pPr>
      <w:rPr>
        <w:rFonts w:ascii="Times New Roman" w:hAnsi="Times New Roman" w:hint="default"/>
        <w:b/>
        <w:sz w:val="25"/>
      </w:rPr>
    </w:lvl>
    <w:lvl w:ilvl="4">
      <w:start w:val="1"/>
      <w:numFmt w:val="decimal"/>
      <w:lvlText w:val="%1.%2.%3.%4.%5."/>
      <w:lvlJc w:val="left"/>
      <w:pPr>
        <w:ind w:left="1080" w:hanging="1080"/>
      </w:pPr>
      <w:rPr>
        <w:rFonts w:ascii="Times New Roman" w:hAnsi="Times New Roman" w:hint="default"/>
        <w:b/>
        <w:sz w:val="25"/>
      </w:rPr>
    </w:lvl>
    <w:lvl w:ilvl="5">
      <w:start w:val="1"/>
      <w:numFmt w:val="decimal"/>
      <w:lvlText w:val="%1.%2.%3.%4.%5.%6."/>
      <w:lvlJc w:val="left"/>
      <w:pPr>
        <w:ind w:left="1080" w:hanging="1080"/>
      </w:pPr>
      <w:rPr>
        <w:rFonts w:ascii="Times New Roman" w:hAnsi="Times New Roman" w:hint="default"/>
        <w:b/>
        <w:sz w:val="25"/>
      </w:rPr>
    </w:lvl>
    <w:lvl w:ilvl="6">
      <w:start w:val="1"/>
      <w:numFmt w:val="decimal"/>
      <w:lvlText w:val="%1.%2.%3.%4.%5.%6.%7."/>
      <w:lvlJc w:val="left"/>
      <w:pPr>
        <w:ind w:left="1440" w:hanging="1440"/>
      </w:pPr>
      <w:rPr>
        <w:rFonts w:ascii="Times New Roman" w:hAnsi="Times New Roman" w:hint="default"/>
        <w:b/>
        <w:sz w:val="25"/>
      </w:rPr>
    </w:lvl>
    <w:lvl w:ilvl="7">
      <w:start w:val="1"/>
      <w:numFmt w:val="decimal"/>
      <w:lvlText w:val="%1.%2.%3.%4.%5.%6.%7.%8."/>
      <w:lvlJc w:val="left"/>
      <w:pPr>
        <w:ind w:left="1440" w:hanging="1440"/>
      </w:pPr>
      <w:rPr>
        <w:rFonts w:ascii="Times New Roman" w:hAnsi="Times New Roman" w:hint="default"/>
        <w:b/>
        <w:sz w:val="25"/>
      </w:rPr>
    </w:lvl>
    <w:lvl w:ilvl="8">
      <w:start w:val="1"/>
      <w:numFmt w:val="decimal"/>
      <w:lvlText w:val="%1.%2.%3.%4.%5.%6.%7.%8.%9."/>
      <w:lvlJc w:val="left"/>
      <w:pPr>
        <w:ind w:left="1800" w:hanging="1800"/>
      </w:pPr>
      <w:rPr>
        <w:rFonts w:ascii="Times New Roman" w:hAnsi="Times New Roman" w:hint="default"/>
        <w:b/>
        <w:sz w:val="25"/>
      </w:rPr>
    </w:lvl>
  </w:abstractNum>
  <w:abstractNum w:abstractNumId="18"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FDC1261"/>
    <w:multiLevelType w:val="multilevel"/>
    <w:tmpl w:val="FB688A60"/>
    <w:lvl w:ilvl="0">
      <w:start w:val="21"/>
      <w:numFmt w:val="decimal"/>
      <w:lvlText w:val="%1."/>
      <w:lvlJc w:val="left"/>
      <w:pPr>
        <w:ind w:left="3" w:hanging="363"/>
      </w:pPr>
      <w:rPr>
        <w:rFonts w:hint="default"/>
        <w:u w:val="single"/>
      </w:rPr>
    </w:lvl>
    <w:lvl w:ilvl="1">
      <w:start w:val="1"/>
      <w:numFmt w:val="decimal"/>
      <w:isLgl/>
      <w:lvlText w:val="%1.%2"/>
      <w:lvlJc w:val="left"/>
      <w:pPr>
        <w:ind w:left="120" w:hanging="480"/>
      </w:pPr>
      <w:rPr>
        <w:rFonts w:hint="default"/>
        <w:b/>
        <w:bCs/>
      </w:rPr>
    </w:lvl>
    <w:lvl w:ilvl="2">
      <w:start w:val="1"/>
      <w:numFmt w:val="decimal"/>
      <w:isLgl/>
      <w:lvlText w:val="%1.%2.%3"/>
      <w:lvlJc w:val="left"/>
      <w:pPr>
        <w:ind w:left="360" w:hanging="720"/>
      </w:pPr>
      <w:rPr>
        <w:rFonts w:hint="default"/>
        <w:b w:val="0"/>
      </w:rPr>
    </w:lvl>
    <w:lvl w:ilvl="3">
      <w:start w:val="1"/>
      <w:numFmt w:val="decimal"/>
      <w:isLgl/>
      <w:lvlText w:val="%1.%2.%3.%4"/>
      <w:lvlJc w:val="left"/>
      <w:pPr>
        <w:ind w:left="720" w:hanging="1080"/>
      </w:pPr>
      <w:rPr>
        <w:rFonts w:hint="default"/>
        <w:b w:val="0"/>
      </w:rPr>
    </w:lvl>
    <w:lvl w:ilvl="4">
      <w:start w:val="1"/>
      <w:numFmt w:val="decimal"/>
      <w:isLgl/>
      <w:lvlText w:val="%1.%2.%3.%4.%5"/>
      <w:lvlJc w:val="left"/>
      <w:pPr>
        <w:ind w:left="720" w:hanging="1080"/>
      </w:pPr>
      <w:rPr>
        <w:rFonts w:hint="default"/>
        <w:b w:val="0"/>
      </w:rPr>
    </w:lvl>
    <w:lvl w:ilvl="5">
      <w:start w:val="1"/>
      <w:numFmt w:val="decimal"/>
      <w:isLgl/>
      <w:lvlText w:val="%1.%2.%3.%4.%5.%6"/>
      <w:lvlJc w:val="left"/>
      <w:pPr>
        <w:ind w:left="1080" w:hanging="1440"/>
      </w:pPr>
      <w:rPr>
        <w:rFonts w:hint="default"/>
        <w:b w:val="0"/>
      </w:rPr>
    </w:lvl>
    <w:lvl w:ilvl="6">
      <w:start w:val="1"/>
      <w:numFmt w:val="decimal"/>
      <w:isLgl/>
      <w:lvlText w:val="%1.%2.%3.%4.%5.%6.%7"/>
      <w:lvlJc w:val="left"/>
      <w:pPr>
        <w:ind w:left="1440" w:hanging="1800"/>
      </w:pPr>
      <w:rPr>
        <w:rFonts w:hint="default"/>
        <w:b w:val="0"/>
      </w:rPr>
    </w:lvl>
    <w:lvl w:ilvl="7">
      <w:start w:val="1"/>
      <w:numFmt w:val="decimal"/>
      <w:isLgl/>
      <w:lvlText w:val="%1.%2.%3.%4.%5.%6.%7.%8"/>
      <w:lvlJc w:val="left"/>
      <w:pPr>
        <w:ind w:left="1440" w:hanging="1800"/>
      </w:pPr>
      <w:rPr>
        <w:rFonts w:hint="default"/>
        <w:b w:val="0"/>
      </w:rPr>
    </w:lvl>
    <w:lvl w:ilvl="8">
      <w:start w:val="1"/>
      <w:numFmt w:val="decimal"/>
      <w:isLgl/>
      <w:lvlText w:val="%1.%2.%3.%4.%5.%6.%7.%8.%9"/>
      <w:lvlJc w:val="left"/>
      <w:pPr>
        <w:ind w:left="1800" w:hanging="2160"/>
      </w:pPr>
      <w:rPr>
        <w:rFonts w:hint="default"/>
        <w:b w:val="0"/>
      </w:rPr>
    </w:lvl>
  </w:abstractNum>
  <w:abstractNum w:abstractNumId="21" w15:restartNumberingAfterBreak="0">
    <w:nsid w:val="120631FD"/>
    <w:multiLevelType w:val="multilevel"/>
    <w:tmpl w:val="3460AD98"/>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ptos" w:hAnsi="Aptos" w:hint="default"/>
        <w:b w:val="0"/>
        <w:bCs w:val="0"/>
        <w:color w:val="auto"/>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22"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3" w15:restartNumberingAfterBreak="0">
    <w:nsid w:val="12C30774"/>
    <w:multiLevelType w:val="hybridMultilevel"/>
    <w:tmpl w:val="B3FE8594"/>
    <w:lvl w:ilvl="0" w:tplc="E4DE995E">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644"/>
        </w:tabs>
        <w:ind w:left="644"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3E14A5"/>
    <w:multiLevelType w:val="hybridMultilevel"/>
    <w:tmpl w:val="084EFA42"/>
    <w:lvl w:ilvl="0" w:tplc="56C64E70">
      <w:start w:val="1"/>
      <w:numFmt w:val="decimal"/>
      <w:lvlText w:val="%1."/>
      <w:lvlJc w:val="left"/>
      <w:pPr>
        <w:ind w:left="360" w:hanging="360"/>
      </w:pPr>
      <w:rPr>
        <w:rFonts w:asciiTheme="minorHAnsi" w:eastAsia="Times New Roman" w:hAnsiTheme="minorHAnsi" w:cs="Times New Roman" w:hint="default"/>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9DD6CFD"/>
    <w:multiLevelType w:val="hybridMultilevel"/>
    <w:tmpl w:val="9C5E3324"/>
    <w:lvl w:ilvl="0" w:tplc="6BF8A104">
      <w:start w:val="1"/>
      <w:numFmt w:val="decimal"/>
      <w:lvlText w:val="%1."/>
      <w:lvlJc w:val="left"/>
      <w:pPr>
        <w:tabs>
          <w:tab w:val="num" w:pos="360"/>
        </w:tabs>
        <w:ind w:left="360" w:hanging="360"/>
      </w:pPr>
      <w:rPr>
        <w:rFonts w:asciiTheme="minorHAnsi" w:hAnsiTheme="minorHAnsi" w:cs="Times New Roman" w:hint="default"/>
        <w:b w:val="0"/>
        <w:bCs/>
        <w:i w:val="0"/>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30"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BF5389E"/>
    <w:multiLevelType w:val="hybridMultilevel"/>
    <w:tmpl w:val="0590BA04"/>
    <w:lvl w:ilvl="0" w:tplc="B92C7978">
      <w:start w:val="1"/>
      <w:numFmt w:val="decimal"/>
      <w:lvlText w:val="%1)"/>
      <w:lvlJc w:val="left"/>
      <w:pPr>
        <w:ind w:left="5038" w:hanging="360"/>
      </w:pPr>
      <w:rPr>
        <w:rFonts w:hint="default"/>
        <w:b/>
        <w:bCs/>
        <w:color w:val="auto"/>
      </w:rPr>
    </w:lvl>
    <w:lvl w:ilvl="1" w:tplc="04150019" w:tentative="1">
      <w:start w:val="1"/>
      <w:numFmt w:val="lowerLetter"/>
      <w:lvlText w:val="%2."/>
      <w:lvlJc w:val="left"/>
      <w:pPr>
        <w:ind w:left="5758" w:hanging="360"/>
      </w:pPr>
    </w:lvl>
    <w:lvl w:ilvl="2" w:tplc="0415001B" w:tentative="1">
      <w:start w:val="1"/>
      <w:numFmt w:val="lowerRoman"/>
      <w:lvlText w:val="%3."/>
      <w:lvlJc w:val="right"/>
      <w:pPr>
        <w:ind w:left="6478" w:hanging="180"/>
      </w:pPr>
    </w:lvl>
    <w:lvl w:ilvl="3" w:tplc="0415000F" w:tentative="1">
      <w:start w:val="1"/>
      <w:numFmt w:val="decimal"/>
      <w:lvlText w:val="%4."/>
      <w:lvlJc w:val="left"/>
      <w:pPr>
        <w:ind w:left="7198" w:hanging="360"/>
      </w:pPr>
    </w:lvl>
    <w:lvl w:ilvl="4" w:tplc="04150019" w:tentative="1">
      <w:start w:val="1"/>
      <w:numFmt w:val="lowerLetter"/>
      <w:lvlText w:val="%5."/>
      <w:lvlJc w:val="left"/>
      <w:pPr>
        <w:ind w:left="7918" w:hanging="360"/>
      </w:pPr>
    </w:lvl>
    <w:lvl w:ilvl="5" w:tplc="0415001B" w:tentative="1">
      <w:start w:val="1"/>
      <w:numFmt w:val="lowerRoman"/>
      <w:lvlText w:val="%6."/>
      <w:lvlJc w:val="right"/>
      <w:pPr>
        <w:ind w:left="8638" w:hanging="180"/>
      </w:pPr>
    </w:lvl>
    <w:lvl w:ilvl="6" w:tplc="0415000F" w:tentative="1">
      <w:start w:val="1"/>
      <w:numFmt w:val="decimal"/>
      <w:lvlText w:val="%7."/>
      <w:lvlJc w:val="left"/>
      <w:pPr>
        <w:ind w:left="9358" w:hanging="360"/>
      </w:pPr>
    </w:lvl>
    <w:lvl w:ilvl="7" w:tplc="04150019" w:tentative="1">
      <w:start w:val="1"/>
      <w:numFmt w:val="lowerLetter"/>
      <w:lvlText w:val="%8."/>
      <w:lvlJc w:val="left"/>
      <w:pPr>
        <w:ind w:left="10078" w:hanging="360"/>
      </w:pPr>
    </w:lvl>
    <w:lvl w:ilvl="8" w:tplc="0415001B" w:tentative="1">
      <w:start w:val="1"/>
      <w:numFmt w:val="lowerRoman"/>
      <w:lvlText w:val="%9."/>
      <w:lvlJc w:val="right"/>
      <w:pPr>
        <w:ind w:left="10798" w:hanging="180"/>
      </w:pPr>
    </w:lvl>
  </w:abstractNum>
  <w:abstractNum w:abstractNumId="33" w15:restartNumberingAfterBreak="0">
    <w:nsid w:val="1C2B5BE0"/>
    <w:multiLevelType w:val="hybridMultilevel"/>
    <w:tmpl w:val="D0841838"/>
    <w:lvl w:ilvl="0" w:tplc="45C29FE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C6468C1"/>
    <w:multiLevelType w:val="multilevel"/>
    <w:tmpl w:val="F890430E"/>
    <w:lvl w:ilvl="0">
      <w:start w:val="19"/>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5"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1E780E85"/>
    <w:multiLevelType w:val="hybridMultilevel"/>
    <w:tmpl w:val="63C4F5CC"/>
    <w:lvl w:ilvl="0" w:tplc="9BB87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0341327"/>
    <w:multiLevelType w:val="multilevel"/>
    <w:tmpl w:val="053886A2"/>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9"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0" w15:restartNumberingAfterBreak="0">
    <w:nsid w:val="209C2CA3"/>
    <w:multiLevelType w:val="hybridMultilevel"/>
    <w:tmpl w:val="243A243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0B7571E"/>
    <w:multiLevelType w:val="hybridMultilevel"/>
    <w:tmpl w:val="CA68B1FC"/>
    <w:lvl w:ilvl="0" w:tplc="04150011">
      <w:start w:val="1"/>
      <w:numFmt w:val="decimal"/>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2" w15:restartNumberingAfterBreak="0">
    <w:nsid w:val="221B24CF"/>
    <w:multiLevelType w:val="hybridMultilevel"/>
    <w:tmpl w:val="A8D22616"/>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298173A0"/>
    <w:multiLevelType w:val="multilevel"/>
    <w:tmpl w:val="2E888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2B1C7FAD"/>
    <w:multiLevelType w:val="hybridMultilevel"/>
    <w:tmpl w:val="2866275E"/>
    <w:lvl w:ilvl="0" w:tplc="9A16BA36">
      <w:start w:val="4"/>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F076DFD"/>
    <w:multiLevelType w:val="multilevel"/>
    <w:tmpl w:val="B2726CD6"/>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9"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22D182D"/>
    <w:multiLevelType w:val="hybridMultilevel"/>
    <w:tmpl w:val="6C929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470380"/>
    <w:multiLevelType w:val="multilevel"/>
    <w:tmpl w:val="DD1AE3B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32AC2697"/>
    <w:multiLevelType w:val="hybridMultilevel"/>
    <w:tmpl w:val="215E77E2"/>
    <w:lvl w:ilvl="0" w:tplc="45C29FE2">
      <w:start w:val="1"/>
      <w:numFmt w:val="decimal"/>
      <w:lvlText w:val="%1."/>
      <w:lvlJc w:val="left"/>
      <w:pPr>
        <w:tabs>
          <w:tab w:val="num" w:pos="360"/>
        </w:tabs>
        <w:ind w:left="360" w:hanging="360"/>
      </w:pPr>
      <w:rPr>
        <w:rFonts w:hint="default"/>
        <w:b w:val="0"/>
      </w:rPr>
    </w:lvl>
    <w:lvl w:ilvl="1" w:tplc="8B0018F4">
      <w:start w:val="1"/>
      <w:numFmt w:val="decimal"/>
      <w:lvlText w:val="%2)"/>
      <w:lvlJc w:val="left"/>
      <w:pPr>
        <w:tabs>
          <w:tab w:val="num" w:pos="1080"/>
        </w:tabs>
        <w:ind w:left="1080" w:hanging="360"/>
      </w:pPr>
      <w:rPr>
        <w:rFonts w:asciiTheme="minorHAnsi" w:hAnsiTheme="minorHAnsi"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32D66BBA"/>
    <w:multiLevelType w:val="multilevel"/>
    <w:tmpl w:val="890E57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37C6273"/>
    <w:multiLevelType w:val="multilevel"/>
    <w:tmpl w:val="F1726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15:restartNumberingAfterBreak="0">
    <w:nsid w:val="35845409"/>
    <w:multiLevelType w:val="hybridMultilevel"/>
    <w:tmpl w:val="B674F708"/>
    <w:lvl w:ilvl="0" w:tplc="A15A986E">
      <w:start w:val="1"/>
      <w:numFmt w:val="decimal"/>
      <w:lvlText w:val="%1."/>
      <w:lvlJc w:val="left"/>
      <w:pPr>
        <w:tabs>
          <w:tab w:val="num" w:pos="360"/>
        </w:tabs>
        <w:ind w:left="360" w:hanging="360"/>
      </w:pPr>
      <w:rPr>
        <w:rFonts w:asciiTheme="minorHAnsi" w:hAnsiTheme="minorHAnsi" w:cs="Times New Roman" w:hint="default"/>
        <w:b w:val="0"/>
        <w:bCs/>
        <w:i w:val="0"/>
        <w:sz w:val="20"/>
        <w:szCs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3AC13AC1"/>
    <w:multiLevelType w:val="hybridMultilevel"/>
    <w:tmpl w:val="5540DA3E"/>
    <w:lvl w:ilvl="0" w:tplc="04150011">
      <w:start w:val="1"/>
      <w:numFmt w:val="decimal"/>
      <w:lvlText w:val="%1)"/>
      <w:lvlJc w:val="left"/>
      <w:pPr>
        <w:ind w:left="720" w:hanging="360"/>
      </w:pPr>
    </w:lvl>
    <w:lvl w:ilvl="1" w:tplc="2B92EFB4">
      <w:start w:val="1"/>
      <w:numFmt w:val="decimal"/>
      <w:lvlText w:val="%2)"/>
      <w:lvlJc w:val="left"/>
      <w:pPr>
        <w:ind w:left="1440" w:hanging="360"/>
      </w:pPr>
      <w:rPr>
        <w:rFonts w:ascii="Adagio_Slab" w:eastAsia="Times New Roman" w:hAnsi="Adagio_Slab"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126503"/>
    <w:multiLevelType w:val="hybridMultilevel"/>
    <w:tmpl w:val="791ED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64"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3CE56A5B"/>
    <w:multiLevelType w:val="hybridMultilevel"/>
    <w:tmpl w:val="437A0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F56B90"/>
    <w:multiLevelType w:val="multilevel"/>
    <w:tmpl w:val="1CF0A890"/>
    <w:lvl w:ilvl="0">
      <w:start w:val="1"/>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2EB6E78"/>
    <w:multiLevelType w:val="multilevel"/>
    <w:tmpl w:val="03040958"/>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73"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45FD4621"/>
    <w:multiLevelType w:val="hybridMultilevel"/>
    <w:tmpl w:val="DE504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6"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4B1475B1"/>
    <w:multiLevelType w:val="hybridMultilevel"/>
    <w:tmpl w:val="CB66C0DE"/>
    <w:lvl w:ilvl="0" w:tplc="6A60642E">
      <w:start w:val="2"/>
      <w:numFmt w:val="lowerLetter"/>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B966C78"/>
    <w:multiLevelType w:val="multilevel"/>
    <w:tmpl w:val="229E55E8"/>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1"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82" w15:restartNumberingAfterBreak="0">
    <w:nsid w:val="4D690ACF"/>
    <w:multiLevelType w:val="hybridMultilevel"/>
    <w:tmpl w:val="3CA29DF6"/>
    <w:lvl w:ilvl="0" w:tplc="A372E060">
      <w:start w:val="18"/>
      <w:numFmt w:val="decimal"/>
      <w:lvlText w:val="%1."/>
      <w:lvlJc w:val="left"/>
      <w:pPr>
        <w:ind w:left="72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23686B"/>
    <w:multiLevelType w:val="multilevel"/>
    <w:tmpl w:val="56DA50D4"/>
    <w:lvl w:ilvl="0">
      <w:start w:val="9"/>
      <w:numFmt w:val="decimal"/>
      <w:lvlText w:val="%1"/>
      <w:lvlJc w:val="left"/>
      <w:pPr>
        <w:ind w:left="360" w:hanging="360"/>
      </w:pPr>
      <w:rPr>
        <w:rFonts w:hint="default"/>
      </w:rPr>
    </w:lvl>
    <w:lvl w:ilvl="1">
      <w:start w:val="2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11E4122"/>
    <w:multiLevelType w:val="hybridMultilevel"/>
    <w:tmpl w:val="054439E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8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1AA1F4F"/>
    <w:multiLevelType w:val="hybridMultilevel"/>
    <w:tmpl w:val="ABBA79EC"/>
    <w:lvl w:ilvl="0" w:tplc="BFB2C56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8"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9"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90" w15:restartNumberingAfterBreak="0">
    <w:nsid w:val="55822FDF"/>
    <w:multiLevelType w:val="multilevel"/>
    <w:tmpl w:val="19701DBA"/>
    <w:lvl w:ilvl="0">
      <w:start w:val="1"/>
      <w:numFmt w:val="decimal"/>
      <w:lvlText w:val="%1."/>
      <w:lvlJc w:val="left"/>
      <w:pPr>
        <w:ind w:left="720" w:hanging="360"/>
      </w:pPr>
      <w:rPr>
        <w:b/>
        <w:bCs/>
      </w:rPr>
    </w:lvl>
    <w:lvl w:ilvl="1">
      <w:start w:val="1"/>
      <w:numFmt w:val="decimal"/>
      <w:lvlText w:val="%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5AB403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1288"/>
        </w:tabs>
        <w:ind w:left="1288"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E384B7F"/>
    <w:multiLevelType w:val="multilevel"/>
    <w:tmpl w:val="E7D21A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FC71BEE"/>
    <w:multiLevelType w:val="multilevel"/>
    <w:tmpl w:val="56ECF26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5757F54"/>
    <w:multiLevelType w:val="hybridMultilevel"/>
    <w:tmpl w:val="045A2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4"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5"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6"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9"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2"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14" w15:restartNumberingAfterBreak="0">
    <w:nsid w:val="74AD64F4"/>
    <w:multiLevelType w:val="multilevel"/>
    <w:tmpl w:val="2AD8E3D2"/>
    <w:lvl w:ilvl="0">
      <w:start w:val="1"/>
      <w:numFmt w:val="decimal"/>
      <w:lvlText w:val="%1."/>
      <w:lvlJc w:val="left"/>
      <w:pPr>
        <w:ind w:left="720" w:hanging="360"/>
      </w:pPr>
      <w:rPr>
        <w:rFonts w:hint="default"/>
        <w:color w:val="auto"/>
      </w:rPr>
    </w:lvl>
    <w:lvl w:ilvl="1">
      <w:start w:val="2"/>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5" w15:restartNumberingAfterBreak="0">
    <w:nsid w:val="755E5984"/>
    <w:multiLevelType w:val="hybridMultilevel"/>
    <w:tmpl w:val="3E74471C"/>
    <w:lvl w:ilvl="0" w:tplc="65480BE2">
      <w:start w:val="3"/>
      <w:numFmt w:val="decimal"/>
      <w:lvlText w:val="%1."/>
      <w:lvlJc w:val="left"/>
      <w:pPr>
        <w:tabs>
          <w:tab w:val="num" w:pos="2880"/>
        </w:tabs>
        <w:ind w:left="288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6B752A"/>
    <w:multiLevelType w:val="multilevel"/>
    <w:tmpl w:val="40B26AA2"/>
    <w:lvl w:ilvl="0">
      <w:start w:val="2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8"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9"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DC96E3E"/>
    <w:multiLevelType w:val="multilevel"/>
    <w:tmpl w:val="99946F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7E457B4A"/>
    <w:multiLevelType w:val="singleLevel"/>
    <w:tmpl w:val="9F8664CA"/>
    <w:lvl w:ilvl="0">
      <w:start w:val="1"/>
      <w:numFmt w:val="decimal"/>
      <w:lvlText w:val="%1)"/>
      <w:lvlJc w:val="left"/>
      <w:pPr>
        <w:tabs>
          <w:tab w:val="num" w:pos="757"/>
        </w:tabs>
        <w:ind w:left="757" w:hanging="360"/>
      </w:pPr>
      <w:rPr>
        <w:rFonts w:ascii="Adagio_Slab" w:hAnsi="Adagio_Slab" w:cs="Times New Roman" w:hint="default"/>
        <w:b w:val="0"/>
        <w:i w:val="0"/>
        <w:sz w:val="20"/>
        <w:szCs w:val="20"/>
      </w:rPr>
    </w:lvl>
  </w:abstractNum>
  <w:abstractNum w:abstractNumId="123" w15:restartNumberingAfterBreak="0">
    <w:nsid w:val="7EAE3BB3"/>
    <w:multiLevelType w:val="multilevel"/>
    <w:tmpl w:val="92122B3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4"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657981">
    <w:abstractNumId w:val="0"/>
  </w:num>
  <w:num w:numId="2" w16cid:durableId="205022321">
    <w:abstractNumId w:val="1"/>
  </w:num>
  <w:num w:numId="3" w16cid:durableId="1007757076">
    <w:abstractNumId w:val="2"/>
  </w:num>
  <w:num w:numId="4" w16cid:durableId="96103822">
    <w:abstractNumId w:val="3"/>
  </w:num>
  <w:num w:numId="5" w16cid:durableId="259068782">
    <w:abstractNumId w:val="86"/>
  </w:num>
  <w:num w:numId="6" w16cid:durableId="1391072058">
    <w:abstractNumId w:val="108"/>
  </w:num>
  <w:num w:numId="7" w16cid:durableId="2122449628">
    <w:abstractNumId w:val="8"/>
  </w:num>
  <w:num w:numId="8" w16cid:durableId="757797183">
    <w:abstractNumId w:val="75"/>
  </w:num>
  <w:num w:numId="9" w16cid:durableId="1585647876">
    <w:abstractNumId w:val="88"/>
  </w:num>
  <w:num w:numId="10" w16cid:durableId="1532186262">
    <w:abstractNumId w:val="39"/>
  </w:num>
  <w:num w:numId="11" w16cid:durableId="459884269">
    <w:abstractNumId w:val="111"/>
  </w:num>
  <w:num w:numId="12" w16cid:durableId="9004102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321914">
    <w:abstractNumId w:val="63"/>
  </w:num>
  <w:num w:numId="14" w16cid:durableId="1572333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183803">
    <w:abstractNumId w:val="103"/>
  </w:num>
  <w:num w:numId="16" w16cid:durableId="1787649800">
    <w:abstractNumId w:val="98"/>
  </w:num>
  <w:num w:numId="17" w16cid:durableId="166410239">
    <w:abstractNumId w:val="110"/>
  </w:num>
  <w:num w:numId="18" w16cid:durableId="1141582469">
    <w:abstractNumId w:val="64"/>
  </w:num>
  <w:num w:numId="19" w16cid:durableId="487944774">
    <w:abstractNumId w:val="119"/>
  </w:num>
  <w:num w:numId="20" w16cid:durableId="1678266768">
    <w:abstractNumId w:val="46"/>
  </w:num>
  <w:num w:numId="21" w16cid:durableId="469714142">
    <w:abstractNumId w:val="99"/>
  </w:num>
  <w:num w:numId="22" w16cid:durableId="1074888355">
    <w:abstractNumId w:val="13"/>
  </w:num>
  <w:num w:numId="23" w16cid:durableId="56519134">
    <w:abstractNumId w:val="101"/>
  </w:num>
  <w:num w:numId="24" w16cid:durableId="660231171">
    <w:abstractNumId w:val="40"/>
  </w:num>
  <w:num w:numId="25" w16cid:durableId="2018388210">
    <w:abstractNumId w:val="65"/>
  </w:num>
  <w:num w:numId="26" w16cid:durableId="231431976">
    <w:abstractNumId w:val="62"/>
  </w:num>
  <w:num w:numId="27" w16cid:durableId="1160660312">
    <w:abstractNumId w:val="87"/>
  </w:num>
  <w:num w:numId="28" w16cid:durableId="25571407">
    <w:abstractNumId w:val="79"/>
  </w:num>
  <w:num w:numId="29" w16cid:durableId="1949509716">
    <w:abstractNumId w:val="121"/>
  </w:num>
  <w:num w:numId="30" w16cid:durableId="1676110226">
    <w:abstractNumId w:val="53"/>
  </w:num>
  <w:num w:numId="31" w16cid:durableId="1219315905">
    <w:abstractNumId w:val="114"/>
  </w:num>
  <w:num w:numId="32" w16cid:durableId="1383024227">
    <w:abstractNumId w:val="43"/>
  </w:num>
  <w:num w:numId="33" w16cid:durableId="124397219">
    <w:abstractNumId w:val="24"/>
  </w:num>
  <w:num w:numId="34" w16cid:durableId="43339152">
    <w:abstractNumId w:val="92"/>
  </w:num>
  <w:num w:numId="35" w16cid:durableId="827212913">
    <w:abstractNumId w:val="19"/>
  </w:num>
  <w:num w:numId="36" w16cid:durableId="1587348938">
    <w:abstractNumId w:val="29"/>
  </w:num>
  <w:num w:numId="37" w16cid:durableId="36782875">
    <w:abstractNumId w:val="27"/>
  </w:num>
  <w:num w:numId="38" w16cid:durableId="1456093766">
    <w:abstractNumId w:val="94"/>
  </w:num>
  <w:num w:numId="39" w16cid:durableId="1560047544">
    <w:abstractNumId w:val="90"/>
  </w:num>
  <w:num w:numId="40" w16cid:durableId="465125593">
    <w:abstractNumId w:val="113"/>
  </w:num>
  <w:num w:numId="41" w16cid:durableId="2086413040">
    <w:abstractNumId w:val="15"/>
  </w:num>
  <w:num w:numId="42" w16cid:durableId="12448009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35155221">
    <w:abstractNumId w:val="85"/>
  </w:num>
  <w:num w:numId="44" w16cid:durableId="1487741627">
    <w:abstractNumId w:val="89"/>
  </w:num>
  <w:num w:numId="45" w16cid:durableId="678392595">
    <w:abstractNumId w:val="4"/>
  </w:num>
  <w:num w:numId="46" w16cid:durableId="257687702">
    <w:abstractNumId w:val="116"/>
  </w:num>
  <w:num w:numId="47" w16cid:durableId="1681853980">
    <w:abstractNumId w:val="58"/>
  </w:num>
  <w:num w:numId="48" w16cid:durableId="1332373092">
    <w:abstractNumId w:val="61"/>
  </w:num>
  <w:num w:numId="49" w16cid:durableId="1866942782">
    <w:abstractNumId w:val="41"/>
  </w:num>
  <w:num w:numId="50" w16cid:durableId="909583535">
    <w:abstractNumId w:val="81"/>
  </w:num>
  <w:num w:numId="51" w16cid:durableId="1106118039">
    <w:abstractNumId w:val="112"/>
  </w:num>
  <w:num w:numId="52" w16cid:durableId="794956059">
    <w:abstractNumId w:val="16"/>
  </w:num>
  <w:num w:numId="53" w16cid:durableId="2107117467">
    <w:abstractNumId w:val="52"/>
  </w:num>
  <w:num w:numId="54" w16cid:durableId="2028829766">
    <w:abstractNumId w:val="122"/>
  </w:num>
  <w:num w:numId="55" w16cid:durableId="390006209">
    <w:abstractNumId w:val="28"/>
  </w:num>
  <w:num w:numId="56" w16cid:durableId="816801928">
    <w:abstractNumId w:val="26"/>
  </w:num>
  <w:num w:numId="57" w16cid:durableId="1466969519">
    <w:abstractNumId w:val="45"/>
  </w:num>
  <w:num w:numId="58" w16cid:durableId="1989361270">
    <w:abstractNumId w:val="56"/>
  </w:num>
  <w:num w:numId="59" w16cid:durableId="176193507">
    <w:abstractNumId w:val="71"/>
  </w:num>
  <w:num w:numId="60" w16cid:durableId="1038552950">
    <w:abstractNumId w:val="57"/>
  </w:num>
  <w:num w:numId="61" w16cid:durableId="698238453">
    <w:abstractNumId w:val="120"/>
  </w:num>
  <w:num w:numId="62" w16cid:durableId="150023221">
    <w:abstractNumId w:val="102"/>
  </w:num>
  <w:num w:numId="63" w16cid:durableId="887105127">
    <w:abstractNumId w:val="11"/>
  </w:num>
  <w:num w:numId="64" w16cid:durableId="738289978">
    <w:abstractNumId w:val="77"/>
  </w:num>
  <w:num w:numId="65" w16cid:durableId="1288311834">
    <w:abstractNumId w:val="73"/>
  </w:num>
  <w:num w:numId="66" w16cid:durableId="669986733">
    <w:abstractNumId w:val="93"/>
  </w:num>
  <w:num w:numId="67" w16cid:durableId="747263637">
    <w:abstractNumId w:val="60"/>
  </w:num>
  <w:num w:numId="68" w16cid:durableId="258491734">
    <w:abstractNumId w:val="30"/>
  </w:num>
  <w:num w:numId="69" w16cid:durableId="1105343818">
    <w:abstractNumId w:val="106"/>
  </w:num>
  <w:num w:numId="70" w16cid:durableId="1638149356">
    <w:abstractNumId w:val="44"/>
  </w:num>
  <w:num w:numId="71" w16cid:durableId="1099326199">
    <w:abstractNumId w:val="25"/>
  </w:num>
  <w:num w:numId="72" w16cid:durableId="156699713">
    <w:abstractNumId w:val="115"/>
  </w:num>
  <w:num w:numId="73" w16cid:durableId="1145321684">
    <w:abstractNumId w:val="6"/>
  </w:num>
  <w:num w:numId="74" w16cid:durableId="1907566397">
    <w:abstractNumId w:val="70"/>
  </w:num>
  <w:num w:numId="75" w16cid:durableId="1950891478">
    <w:abstractNumId w:val="84"/>
  </w:num>
  <w:num w:numId="76" w16cid:durableId="1988512422">
    <w:abstractNumId w:val="76"/>
  </w:num>
  <w:num w:numId="77" w16cid:durableId="1600599520">
    <w:abstractNumId w:val="66"/>
  </w:num>
  <w:num w:numId="78" w16cid:durableId="1543055442">
    <w:abstractNumId w:val="105"/>
  </w:num>
  <w:num w:numId="79" w16cid:durableId="117722006">
    <w:abstractNumId w:val="118"/>
  </w:num>
  <w:num w:numId="80" w16cid:durableId="1066611552">
    <w:abstractNumId w:val="47"/>
  </w:num>
  <w:num w:numId="81" w16cid:durableId="1554149804">
    <w:abstractNumId w:val="9"/>
  </w:num>
  <w:num w:numId="82" w16cid:durableId="334304351">
    <w:abstractNumId w:val="72"/>
  </w:num>
  <w:num w:numId="83" w16cid:durableId="745419275">
    <w:abstractNumId w:val="23"/>
  </w:num>
  <w:num w:numId="84" w16cid:durableId="1159468337">
    <w:abstractNumId w:val="36"/>
  </w:num>
  <w:num w:numId="85" w16cid:durableId="927928873">
    <w:abstractNumId w:val="18"/>
  </w:num>
  <w:num w:numId="86" w16cid:durableId="1636060486">
    <w:abstractNumId w:val="104"/>
  </w:num>
  <w:num w:numId="87" w16cid:durableId="1241409127">
    <w:abstractNumId w:val="35"/>
  </w:num>
  <w:num w:numId="88" w16cid:durableId="2048676058">
    <w:abstractNumId w:val="38"/>
  </w:num>
  <w:num w:numId="89" w16cid:durableId="2041469085">
    <w:abstractNumId w:val="95"/>
  </w:num>
  <w:num w:numId="90" w16cid:durableId="2122801887">
    <w:abstractNumId w:val="33"/>
  </w:num>
  <w:num w:numId="91" w16cid:durableId="41440777">
    <w:abstractNumId w:val="80"/>
  </w:num>
  <w:num w:numId="92" w16cid:durableId="1137258264">
    <w:abstractNumId w:val="55"/>
  </w:num>
  <w:num w:numId="93" w16cid:durableId="693767479">
    <w:abstractNumId w:val="124"/>
  </w:num>
  <w:num w:numId="94" w16cid:durableId="348415408">
    <w:abstractNumId w:val="67"/>
  </w:num>
  <w:num w:numId="95" w16cid:durableId="743257527">
    <w:abstractNumId w:val="50"/>
  </w:num>
  <w:num w:numId="96" w16cid:durableId="963929629">
    <w:abstractNumId w:val="14"/>
  </w:num>
  <w:num w:numId="97" w16cid:durableId="1495492964">
    <w:abstractNumId w:val="100"/>
  </w:num>
  <w:num w:numId="98" w16cid:durableId="139469011">
    <w:abstractNumId w:val="96"/>
  </w:num>
  <w:num w:numId="99" w16cid:durableId="222641531">
    <w:abstractNumId w:val="32"/>
  </w:num>
  <w:num w:numId="100" w16cid:durableId="402339895">
    <w:abstractNumId w:val="37"/>
  </w:num>
  <w:num w:numId="101" w16cid:durableId="376779411">
    <w:abstractNumId w:val="31"/>
  </w:num>
  <w:num w:numId="102" w16cid:durableId="2105344275">
    <w:abstractNumId w:val="59"/>
  </w:num>
  <w:num w:numId="103" w16cid:durableId="1103039235">
    <w:abstractNumId w:val="54"/>
  </w:num>
  <w:num w:numId="104" w16cid:durableId="1924728136">
    <w:abstractNumId w:val="49"/>
  </w:num>
  <w:num w:numId="105" w16cid:durableId="1013607487">
    <w:abstractNumId w:val="21"/>
  </w:num>
  <w:num w:numId="106" w16cid:durableId="25449979">
    <w:abstractNumId w:val="5"/>
  </w:num>
  <w:num w:numId="107" w16cid:durableId="181868317">
    <w:abstractNumId w:val="10"/>
  </w:num>
  <w:num w:numId="108" w16cid:durableId="531260885">
    <w:abstractNumId w:val="69"/>
  </w:num>
  <w:num w:numId="109" w16cid:durableId="1190678503">
    <w:abstractNumId w:val="51"/>
  </w:num>
  <w:num w:numId="110" w16cid:durableId="1509832373">
    <w:abstractNumId w:val="82"/>
  </w:num>
  <w:num w:numId="111" w16cid:durableId="1730616624">
    <w:abstractNumId w:val="34"/>
  </w:num>
  <w:num w:numId="112" w16cid:durableId="1870490224">
    <w:abstractNumId w:val="117"/>
  </w:num>
  <w:num w:numId="113" w16cid:durableId="1706982818">
    <w:abstractNumId w:val="20"/>
  </w:num>
  <w:num w:numId="114" w16cid:durableId="890383747">
    <w:abstractNumId w:val="48"/>
  </w:num>
  <w:num w:numId="115" w16cid:durableId="1737170843">
    <w:abstractNumId w:val="123"/>
  </w:num>
  <w:num w:numId="116" w16cid:durableId="377124040">
    <w:abstractNumId w:val="97"/>
  </w:num>
  <w:num w:numId="117" w16cid:durableId="782699290">
    <w:abstractNumId w:val="83"/>
  </w:num>
  <w:num w:numId="118" w16cid:durableId="1789157027">
    <w:abstractNumId w:val="107"/>
  </w:num>
  <w:num w:numId="119" w16cid:durableId="75956775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882910101">
    <w:abstractNumId w:val="68"/>
  </w:num>
  <w:num w:numId="121" w16cid:durableId="1411387127">
    <w:abstractNumId w:val="7"/>
  </w:num>
  <w:num w:numId="122" w16cid:durableId="1405563846">
    <w:abstractNumId w:val="42"/>
  </w:num>
  <w:num w:numId="123" w16cid:durableId="549540144">
    <w:abstractNumId w:val="74"/>
  </w:num>
  <w:num w:numId="124" w16cid:durableId="52526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03"/>
    <w:rsid w:val="00066203"/>
    <w:rsid w:val="000C3DF4"/>
    <w:rsid w:val="00166C64"/>
    <w:rsid w:val="001D0E86"/>
    <w:rsid w:val="002C1154"/>
    <w:rsid w:val="004108B5"/>
    <w:rsid w:val="00424841"/>
    <w:rsid w:val="00461C51"/>
    <w:rsid w:val="004A199E"/>
    <w:rsid w:val="004B4619"/>
    <w:rsid w:val="00572F18"/>
    <w:rsid w:val="00595813"/>
    <w:rsid w:val="005970F4"/>
    <w:rsid w:val="005C4EBB"/>
    <w:rsid w:val="0072078C"/>
    <w:rsid w:val="008077F0"/>
    <w:rsid w:val="008820A9"/>
    <w:rsid w:val="008D765D"/>
    <w:rsid w:val="009450DE"/>
    <w:rsid w:val="009530BC"/>
    <w:rsid w:val="0096762F"/>
    <w:rsid w:val="00A91B7E"/>
    <w:rsid w:val="00AC1B61"/>
    <w:rsid w:val="00B204D5"/>
    <w:rsid w:val="00B2550E"/>
    <w:rsid w:val="00B45A96"/>
    <w:rsid w:val="00B476FC"/>
    <w:rsid w:val="00BC2B2E"/>
    <w:rsid w:val="00C130C0"/>
    <w:rsid w:val="00C533CA"/>
    <w:rsid w:val="00D80194"/>
    <w:rsid w:val="00D8178E"/>
    <w:rsid w:val="00D82073"/>
    <w:rsid w:val="00E45AF8"/>
    <w:rsid w:val="00E768F7"/>
    <w:rsid w:val="00E924A3"/>
    <w:rsid w:val="00E93763"/>
    <w:rsid w:val="00EA2F77"/>
    <w:rsid w:val="00FC0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98E18"/>
  <w15:chartTrackingRefBased/>
  <w15:docId w15:val="{D9FC5C89-B6E3-4C58-95C2-C2C2CCA8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4A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E924A3"/>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E924A3"/>
    <w:pPr>
      <w:keepNext/>
      <w:numPr>
        <w:ilvl w:val="1"/>
        <w:numId w:val="1"/>
      </w:numPr>
      <w:ind w:left="1080"/>
      <w:jc w:val="both"/>
      <w:outlineLvl w:val="1"/>
    </w:pPr>
    <w:rPr>
      <w:b/>
      <w:bCs/>
    </w:rPr>
  </w:style>
  <w:style w:type="paragraph" w:styleId="Nagwek3">
    <w:name w:val="heading 3"/>
    <w:basedOn w:val="Normalny"/>
    <w:next w:val="Normalny"/>
    <w:link w:val="Nagwek3Znak"/>
    <w:qFormat/>
    <w:rsid w:val="00E924A3"/>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E924A3"/>
    <w:pPr>
      <w:keepNext/>
      <w:numPr>
        <w:ilvl w:val="3"/>
        <w:numId w:val="1"/>
      </w:numPr>
      <w:jc w:val="both"/>
      <w:outlineLvl w:val="3"/>
    </w:pPr>
    <w:rPr>
      <w:b/>
      <w:bCs/>
    </w:rPr>
  </w:style>
  <w:style w:type="paragraph" w:styleId="Nagwek5">
    <w:name w:val="heading 5"/>
    <w:basedOn w:val="Normalny"/>
    <w:next w:val="Normalny"/>
    <w:link w:val="Nagwek5Znak"/>
    <w:qFormat/>
    <w:rsid w:val="00E924A3"/>
    <w:pPr>
      <w:keepNext/>
      <w:numPr>
        <w:ilvl w:val="4"/>
        <w:numId w:val="1"/>
      </w:numPr>
      <w:ind w:left="720"/>
      <w:jc w:val="both"/>
      <w:outlineLvl w:val="4"/>
    </w:pPr>
    <w:rPr>
      <w:u w:val="single"/>
    </w:rPr>
  </w:style>
  <w:style w:type="paragraph" w:styleId="Nagwek6">
    <w:name w:val="heading 6"/>
    <w:basedOn w:val="Normalny"/>
    <w:next w:val="Normalny"/>
    <w:link w:val="Nagwek6Znak"/>
    <w:unhideWhenUsed/>
    <w:qFormat/>
    <w:rsid w:val="008077F0"/>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8077F0"/>
    <w:pPr>
      <w:keepNext/>
      <w:suppressAutoHyphens w:val="0"/>
      <w:jc w:val="both"/>
      <w:outlineLvl w:val="6"/>
    </w:pPr>
    <w:rPr>
      <w:b/>
      <w:bCs/>
      <w:lang w:eastAsia="pl-PL"/>
    </w:rPr>
  </w:style>
  <w:style w:type="paragraph" w:styleId="Nagwek8">
    <w:name w:val="heading 8"/>
    <w:basedOn w:val="Normalny"/>
    <w:next w:val="Normalny"/>
    <w:link w:val="Nagwek8Znak"/>
    <w:qFormat/>
    <w:rsid w:val="008077F0"/>
    <w:pPr>
      <w:keepNext/>
      <w:numPr>
        <w:numId w:val="33"/>
      </w:numPr>
      <w:suppressAutoHyphens w:val="0"/>
      <w:jc w:val="right"/>
      <w:outlineLvl w:val="7"/>
    </w:pPr>
    <w:rPr>
      <w:rFonts w:ascii="Arial" w:hAnsi="Arial"/>
      <w:szCs w:val="20"/>
      <w:lang w:eastAsia="pl-PL"/>
    </w:rPr>
  </w:style>
  <w:style w:type="paragraph" w:styleId="Nagwek9">
    <w:name w:val="heading 9"/>
    <w:basedOn w:val="Normalny"/>
    <w:next w:val="Normalny"/>
    <w:link w:val="Nagwek9Znak"/>
    <w:qFormat/>
    <w:rsid w:val="008077F0"/>
    <w:pPr>
      <w:keepNext/>
      <w:suppressAutoHyphens w:val="0"/>
      <w:ind w:left="3780"/>
      <w:jc w:val="both"/>
      <w:outlineLvl w:val="8"/>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24A3"/>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E924A3"/>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E924A3"/>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E924A3"/>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E924A3"/>
    <w:rPr>
      <w:rFonts w:ascii="Times New Roman" w:eastAsia="Times New Roman" w:hAnsi="Times New Roman" w:cs="Times New Roman"/>
      <w:sz w:val="24"/>
      <w:szCs w:val="24"/>
      <w:u w:val="single"/>
      <w:lang w:eastAsia="zh-CN"/>
    </w:rPr>
  </w:style>
  <w:style w:type="character" w:customStyle="1" w:styleId="WW8Num1z0">
    <w:name w:val="WW8Num1z0"/>
    <w:rsid w:val="00E924A3"/>
  </w:style>
  <w:style w:type="character" w:customStyle="1" w:styleId="WW8Num1z1">
    <w:name w:val="WW8Num1z1"/>
    <w:rsid w:val="00E924A3"/>
  </w:style>
  <w:style w:type="character" w:customStyle="1" w:styleId="WW8Num1z2">
    <w:name w:val="WW8Num1z2"/>
    <w:rsid w:val="00E924A3"/>
  </w:style>
  <w:style w:type="character" w:customStyle="1" w:styleId="WW8Num1z3">
    <w:name w:val="WW8Num1z3"/>
    <w:rsid w:val="00E924A3"/>
  </w:style>
  <w:style w:type="character" w:customStyle="1" w:styleId="WW8Num1z4">
    <w:name w:val="WW8Num1z4"/>
    <w:rsid w:val="00E924A3"/>
  </w:style>
  <w:style w:type="character" w:customStyle="1" w:styleId="WW8Num1z5">
    <w:name w:val="WW8Num1z5"/>
    <w:rsid w:val="00E924A3"/>
  </w:style>
  <w:style w:type="character" w:customStyle="1" w:styleId="WW8Num1z6">
    <w:name w:val="WW8Num1z6"/>
    <w:rsid w:val="00E924A3"/>
  </w:style>
  <w:style w:type="character" w:customStyle="1" w:styleId="WW8Num1z7">
    <w:name w:val="WW8Num1z7"/>
    <w:rsid w:val="00E924A3"/>
  </w:style>
  <w:style w:type="character" w:customStyle="1" w:styleId="WW8Num1z8">
    <w:name w:val="WW8Num1z8"/>
    <w:rsid w:val="00E924A3"/>
  </w:style>
  <w:style w:type="character" w:customStyle="1" w:styleId="WW8Num2z0">
    <w:name w:val="WW8Num2z0"/>
    <w:rsid w:val="00E924A3"/>
    <w:rPr>
      <w:rFonts w:hint="default"/>
      <w:lang w:val="x-none"/>
    </w:rPr>
  </w:style>
  <w:style w:type="character" w:customStyle="1" w:styleId="WW8Num3z0">
    <w:name w:val="WW8Num3z0"/>
    <w:rsid w:val="00E924A3"/>
    <w:rPr>
      <w:rFonts w:hint="default"/>
      <w:b w:val="0"/>
    </w:rPr>
  </w:style>
  <w:style w:type="character" w:customStyle="1" w:styleId="WW8Num3z1">
    <w:name w:val="WW8Num3z1"/>
    <w:rsid w:val="00E924A3"/>
  </w:style>
  <w:style w:type="character" w:customStyle="1" w:styleId="WW8Num3z2">
    <w:name w:val="WW8Num3z2"/>
    <w:rsid w:val="00E924A3"/>
  </w:style>
  <w:style w:type="character" w:customStyle="1" w:styleId="WW8Num3z3">
    <w:name w:val="WW8Num3z3"/>
    <w:rsid w:val="00E924A3"/>
  </w:style>
  <w:style w:type="character" w:customStyle="1" w:styleId="WW8Num3z4">
    <w:name w:val="WW8Num3z4"/>
    <w:rsid w:val="00E924A3"/>
  </w:style>
  <w:style w:type="character" w:customStyle="1" w:styleId="WW8Num3z5">
    <w:name w:val="WW8Num3z5"/>
    <w:rsid w:val="00E924A3"/>
  </w:style>
  <w:style w:type="character" w:customStyle="1" w:styleId="WW8Num3z6">
    <w:name w:val="WW8Num3z6"/>
    <w:rsid w:val="00E924A3"/>
  </w:style>
  <w:style w:type="character" w:customStyle="1" w:styleId="WW8Num3z7">
    <w:name w:val="WW8Num3z7"/>
    <w:rsid w:val="00E924A3"/>
  </w:style>
  <w:style w:type="character" w:customStyle="1" w:styleId="WW8Num3z8">
    <w:name w:val="WW8Num3z8"/>
    <w:rsid w:val="00E924A3"/>
  </w:style>
  <w:style w:type="character" w:customStyle="1" w:styleId="WW8Num4z0">
    <w:name w:val="WW8Num4z0"/>
    <w:rsid w:val="00E924A3"/>
    <w:rPr>
      <w:rFonts w:hint="default"/>
    </w:rPr>
  </w:style>
  <w:style w:type="character" w:customStyle="1" w:styleId="WW8Num5z0">
    <w:name w:val="WW8Num5z0"/>
    <w:rsid w:val="00E924A3"/>
    <w:rPr>
      <w:rFonts w:hint="default"/>
      <w:b w:val="0"/>
      <w:sz w:val="24"/>
      <w:szCs w:val="24"/>
    </w:rPr>
  </w:style>
  <w:style w:type="character" w:customStyle="1" w:styleId="WW8Num5z1">
    <w:name w:val="WW8Num5z1"/>
    <w:rsid w:val="00E924A3"/>
    <w:rPr>
      <w:rFonts w:hint="default"/>
    </w:rPr>
  </w:style>
  <w:style w:type="character" w:customStyle="1" w:styleId="WW8Num6z0">
    <w:name w:val="WW8Num6z0"/>
    <w:rsid w:val="00E924A3"/>
    <w:rPr>
      <w:rFonts w:hint="default"/>
    </w:rPr>
  </w:style>
  <w:style w:type="character" w:customStyle="1" w:styleId="WW8Num7z0">
    <w:name w:val="WW8Num7z0"/>
    <w:rsid w:val="00E924A3"/>
  </w:style>
  <w:style w:type="character" w:customStyle="1" w:styleId="WW8Num7z1">
    <w:name w:val="WW8Num7z1"/>
    <w:rsid w:val="00E924A3"/>
    <w:rPr>
      <w:b w:val="0"/>
    </w:rPr>
  </w:style>
  <w:style w:type="character" w:customStyle="1" w:styleId="WW8Num7z2">
    <w:name w:val="WW8Num7z2"/>
    <w:rsid w:val="00E924A3"/>
  </w:style>
  <w:style w:type="character" w:customStyle="1" w:styleId="WW8Num7z3">
    <w:name w:val="WW8Num7z3"/>
    <w:rsid w:val="00E924A3"/>
  </w:style>
  <w:style w:type="character" w:customStyle="1" w:styleId="WW8Num7z4">
    <w:name w:val="WW8Num7z4"/>
    <w:rsid w:val="00E924A3"/>
  </w:style>
  <w:style w:type="character" w:customStyle="1" w:styleId="WW8Num7z5">
    <w:name w:val="WW8Num7z5"/>
    <w:rsid w:val="00E924A3"/>
  </w:style>
  <w:style w:type="character" w:customStyle="1" w:styleId="WW8Num7z6">
    <w:name w:val="WW8Num7z6"/>
    <w:rsid w:val="00E924A3"/>
  </w:style>
  <w:style w:type="character" w:customStyle="1" w:styleId="WW8Num7z7">
    <w:name w:val="WW8Num7z7"/>
    <w:rsid w:val="00E924A3"/>
  </w:style>
  <w:style w:type="character" w:customStyle="1" w:styleId="WW8Num7z8">
    <w:name w:val="WW8Num7z8"/>
    <w:rsid w:val="00E924A3"/>
  </w:style>
  <w:style w:type="character" w:customStyle="1" w:styleId="WW8Num8z0">
    <w:name w:val="WW8Num8z0"/>
    <w:rsid w:val="00E924A3"/>
  </w:style>
  <w:style w:type="character" w:customStyle="1" w:styleId="WW8Num8z1">
    <w:name w:val="WW8Num8z1"/>
    <w:rsid w:val="00E924A3"/>
  </w:style>
  <w:style w:type="character" w:customStyle="1" w:styleId="WW8Num8z2">
    <w:name w:val="WW8Num8z2"/>
    <w:rsid w:val="00E924A3"/>
  </w:style>
  <w:style w:type="character" w:customStyle="1" w:styleId="WW8Num8z3">
    <w:name w:val="WW8Num8z3"/>
    <w:rsid w:val="00E924A3"/>
  </w:style>
  <w:style w:type="character" w:customStyle="1" w:styleId="WW8Num8z4">
    <w:name w:val="WW8Num8z4"/>
    <w:rsid w:val="00E924A3"/>
  </w:style>
  <w:style w:type="character" w:customStyle="1" w:styleId="WW8Num8z5">
    <w:name w:val="WW8Num8z5"/>
    <w:rsid w:val="00E924A3"/>
  </w:style>
  <w:style w:type="character" w:customStyle="1" w:styleId="WW8Num8z6">
    <w:name w:val="WW8Num8z6"/>
    <w:rsid w:val="00E924A3"/>
  </w:style>
  <w:style w:type="character" w:customStyle="1" w:styleId="WW8Num8z7">
    <w:name w:val="WW8Num8z7"/>
    <w:rsid w:val="00E924A3"/>
  </w:style>
  <w:style w:type="character" w:customStyle="1" w:styleId="WW8Num8z8">
    <w:name w:val="WW8Num8z8"/>
    <w:rsid w:val="00E924A3"/>
  </w:style>
  <w:style w:type="character" w:customStyle="1" w:styleId="WW8Num9z0">
    <w:name w:val="WW8Num9z0"/>
    <w:rsid w:val="00E924A3"/>
    <w:rPr>
      <w:rFonts w:hint="default"/>
    </w:rPr>
  </w:style>
  <w:style w:type="character" w:customStyle="1" w:styleId="WW8Num9z1">
    <w:name w:val="WW8Num9z1"/>
    <w:rsid w:val="00E924A3"/>
  </w:style>
  <w:style w:type="character" w:customStyle="1" w:styleId="WW8Num9z2">
    <w:name w:val="WW8Num9z2"/>
    <w:rsid w:val="00E924A3"/>
  </w:style>
  <w:style w:type="character" w:customStyle="1" w:styleId="WW8Num9z3">
    <w:name w:val="WW8Num9z3"/>
    <w:rsid w:val="00E924A3"/>
  </w:style>
  <w:style w:type="character" w:customStyle="1" w:styleId="WW8Num9z4">
    <w:name w:val="WW8Num9z4"/>
    <w:rsid w:val="00E924A3"/>
  </w:style>
  <w:style w:type="character" w:customStyle="1" w:styleId="WW8Num9z5">
    <w:name w:val="WW8Num9z5"/>
    <w:rsid w:val="00E924A3"/>
  </w:style>
  <w:style w:type="character" w:customStyle="1" w:styleId="WW8Num9z6">
    <w:name w:val="WW8Num9z6"/>
    <w:rsid w:val="00E924A3"/>
  </w:style>
  <w:style w:type="character" w:customStyle="1" w:styleId="WW8Num9z7">
    <w:name w:val="WW8Num9z7"/>
    <w:rsid w:val="00E924A3"/>
  </w:style>
  <w:style w:type="character" w:customStyle="1" w:styleId="WW8Num9z8">
    <w:name w:val="WW8Num9z8"/>
    <w:rsid w:val="00E924A3"/>
  </w:style>
  <w:style w:type="character" w:customStyle="1" w:styleId="WW8Num10z0">
    <w:name w:val="WW8Num10z0"/>
    <w:rsid w:val="00E924A3"/>
    <w:rPr>
      <w:rFonts w:hint="default"/>
    </w:rPr>
  </w:style>
  <w:style w:type="character" w:customStyle="1" w:styleId="WW8Num11z0">
    <w:name w:val="WW8Num11z0"/>
    <w:rsid w:val="00E924A3"/>
    <w:rPr>
      <w:rFonts w:hint="default"/>
      <w:color w:val="auto"/>
    </w:rPr>
  </w:style>
  <w:style w:type="character" w:customStyle="1" w:styleId="WW8Num12z0">
    <w:name w:val="WW8Num12z0"/>
    <w:rsid w:val="00E924A3"/>
    <w:rPr>
      <w:rFonts w:hint="default"/>
    </w:rPr>
  </w:style>
  <w:style w:type="character" w:customStyle="1" w:styleId="WW8Num12z1">
    <w:name w:val="WW8Num12z1"/>
    <w:rsid w:val="00E924A3"/>
  </w:style>
  <w:style w:type="character" w:customStyle="1" w:styleId="WW8Num12z2">
    <w:name w:val="WW8Num12z2"/>
    <w:rsid w:val="00E924A3"/>
  </w:style>
  <w:style w:type="character" w:customStyle="1" w:styleId="WW8Num12z3">
    <w:name w:val="WW8Num12z3"/>
    <w:rsid w:val="00E924A3"/>
  </w:style>
  <w:style w:type="character" w:customStyle="1" w:styleId="WW8Num12z4">
    <w:name w:val="WW8Num12z4"/>
    <w:rsid w:val="00E924A3"/>
  </w:style>
  <w:style w:type="character" w:customStyle="1" w:styleId="WW8Num12z5">
    <w:name w:val="WW8Num12z5"/>
    <w:rsid w:val="00E924A3"/>
  </w:style>
  <w:style w:type="character" w:customStyle="1" w:styleId="WW8Num12z6">
    <w:name w:val="WW8Num12z6"/>
    <w:rsid w:val="00E924A3"/>
  </w:style>
  <w:style w:type="character" w:customStyle="1" w:styleId="WW8Num12z7">
    <w:name w:val="WW8Num12z7"/>
    <w:rsid w:val="00E924A3"/>
  </w:style>
  <w:style w:type="character" w:customStyle="1" w:styleId="WW8Num12z8">
    <w:name w:val="WW8Num12z8"/>
    <w:rsid w:val="00E924A3"/>
  </w:style>
  <w:style w:type="character" w:customStyle="1" w:styleId="WW8Num13z0">
    <w:name w:val="WW8Num13z0"/>
    <w:rsid w:val="00E924A3"/>
    <w:rPr>
      <w:rFonts w:hint="default"/>
    </w:rPr>
  </w:style>
  <w:style w:type="character" w:customStyle="1" w:styleId="WW8Num13z1">
    <w:name w:val="WW8Num13z1"/>
    <w:rsid w:val="00E924A3"/>
  </w:style>
  <w:style w:type="character" w:customStyle="1" w:styleId="WW8Num13z2">
    <w:name w:val="WW8Num13z2"/>
    <w:rsid w:val="00E924A3"/>
  </w:style>
  <w:style w:type="character" w:customStyle="1" w:styleId="WW8Num13z3">
    <w:name w:val="WW8Num13z3"/>
    <w:rsid w:val="00E924A3"/>
  </w:style>
  <w:style w:type="character" w:customStyle="1" w:styleId="WW8Num13z4">
    <w:name w:val="WW8Num13z4"/>
    <w:rsid w:val="00E924A3"/>
  </w:style>
  <w:style w:type="character" w:customStyle="1" w:styleId="WW8Num13z5">
    <w:name w:val="WW8Num13z5"/>
    <w:rsid w:val="00E924A3"/>
  </w:style>
  <w:style w:type="character" w:customStyle="1" w:styleId="WW8Num13z6">
    <w:name w:val="WW8Num13z6"/>
    <w:rsid w:val="00E924A3"/>
  </w:style>
  <w:style w:type="character" w:customStyle="1" w:styleId="WW8Num13z7">
    <w:name w:val="WW8Num13z7"/>
    <w:rsid w:val="00E924A3"/>
  </w:style>
  <w:style w:type="character" w:customStyle="1" w:styleId="WW8Num13z8">
    <w:name w:val="WW8Num13z8"/>
    <w:rsid w:val="00E924A3"/>
  </w:style>
  <w:style w:type="character" w:customStyle="1" w:styleId="WW8Num14z0">
    <w:name w:val="WW8Num14z0"/>
    <w:rsid w:val="00E924A3"/>
    <w:rPr>
      <w:rFonts w:hint="default"/>
    </w:rPr>
  </w:style>
  <w:style w:type="character" w:customStyle="1" w:styleId="WW8Num14z1">
    <w:name w:val="WW8Num14z1"/>
    <w:rsid w:val="00E924A3"/>
  </w:style>
  <w:style w:type="character" w:customStyle="1" w:styleId="WW8Num14z2">
    <w:name w:val="WW8Num14z2"/>
    <w:rsid w:val="00E924A3"/>
  </w:style>
  <w:style w:type="character" w:customStyle="1" w:styleId="WW8Num14z3">
    <w:name w:val="WW8Num14z3"/>
    <w:rsid w:val="00E924A3"/>
  </w:style>
  <w:style w:type="character" w:customStyle="1" w:styleId="WW8Num14z4">
    <w:name w:val="WW8Num14z4"/>
    <w:rsid w:val="00E924A3"/>
  </w:style>
  <w:style w:type="character" w:customStyle="1" w:styleId="WW8Num14z5">
    <w:name w:val="WW8Num14z5"/>
    <w:rsid w:val="00E924A3"/>
  </w:style>
  <w:style w:type="character" w:customStyle="1" w:styleId="WW8Num14z6">
    <w:name w:val="WW8Num14z6"/>
    <w:rsid w:val="00E924A3"/>
  </w:style>
  <w:style w:type="character" w:customStyle="1" w:styleId="WW8Num14z7">
    <w:name w:val="WW8Num14z7"/>
    <w:rsid w:val="00E924A3"/>
  </w:style>
  <w:style w:type="character" w:customStyle="1" w:styleId="WW8Num14z8">
    <w:name w:val="WW8Num14z8"/>
    <w:rsid w:val="00E924A3"/>
  </w:style>
  <w:style w:type="character" w:customStyle="1" w:styleId="WW8Num15z0">
    <w:name w:val="WW8Num15z0"/>
    <w:rsid w:val="00E924A3"/>
    <w:rPr>
      <w:rFonts w:hint="default"/>
    </w:rPr>
  </w:style>
  <w:style w:type="character" w:customStyle="1" w:styleId="WW8Num15z1">
    <w:name w:val="WW8Num15z1"/>
    <w:rsid w:val="00E924A3"/>
  </w:style>
  <w:style w:type="character" w:customStyle="1" w:styleId="WW8Num15z2">
    <w:name w:val="WW8Num15z2"/>
    <w:rsid w:val="00E924A3"/>
  </w:style>
  <w:style w:type="character" w:customStyle="1" w:styleId="WW8Num15z3">
    <w:name w:val="WW8Num15z3"/>
    <w:rsid w:val="00E924A3"/>
  </w:style>
  <w:style w:type="character" w:customStyle="1" w:styleId="WW8Num15z4">
    <w:name w:val="WW8Num15z4"/>
    <w:rsid w:val="00E924A3"/>
  </w:style>
  <w:style w:type="character" w:customStyle="1" w:styleId="WW8Num15z5">
    <w:name w:val="WW8Num15z5"/>
    <w:rsid w:val="00E924A3"/>
  </w:style>
  <w:style w:type="character" w:customStyle="1" w:styleId="WW8Num15z6">
    <w:name w:val="WW8Num15z6"/>
    <w:rsid w:val="00E924A3"/>
  </w:style>
  <w:style w:type="character" w:customStyle="1" w:styleId="WW8Num15z7">
    <w:name w:val="WW8Num15z7"/>
    <w:rsid w:val="00E924A3"/>
  </w:style>
  <w:style w:type="character" w:customStyle="1" w:styleId="WW8Num15z8">
    <w:name w:val="WW8Num15z8"/>
    <w:rsid w:val="00E924A3"/>
  </w:style>
  <w:style w:type="character" w:customStyle="1" w:styleId="WW8Num16z0">
    <w:name w:val="WW8Num16z0"/>
    <w:rsid w:val="00E924A3"/>
    <w:rPr>
      <w:rFonts w:ascii="Times New Roman" w:hAnsi="Times New Roman" w:cs="Times New Roman" w:hint="default"/>
      <w:b w:val="0"/>
      <w:sz w:val="22"/>
    </w:rPr>
  </w:style>
  <w:style w:type="character" w:customStyle="1" w:styleId="WW8Num16z1">
    <w:name w:val="WW8Num16z1"/>
    <w:rsid w:val="00E924A3"/>
  </w:style>
  <w:style w:type="character" w:customStyle="1" w:styleId="WW8Num16z2">
    <w:name w:val="WW8Num16z2"/>
    <w:rsid w:val="00E924A3"/>
  </w:style>
  <w:style w:type="character" w:customStyle="1" w:styleId="WW8Num16z3">
    <w:name w:val="WW8Num16z3"/>
    <w:rsid w:val="00E924A3"/>
  </w:style>
  <w:style w:type="character" w:customStyle="1" w:styleId="WW8Num16z4">
    <w:name w:val="WW8Num16z4"/>
    <w:rsid w:val="00E924A3"/>
  </w:style>
  <w:style w:type="character" w:customStyle="1" w:styleId="WW8Num16z5">
    <w:name w:val="WW8Num16z5"/>
    <w:rsid w:val="00E924A3"/>
  </w:style>
  <w:style w:type="character" w:customStyle="1" w:styleId="WW8Num16z6">
    <w:name w:val="WW8Num16z6"/>
    <w:rsid w:val="00E924A3"/>
  </w:style>
  <w:style w:type="character" w:customStyle="1" w:styleId="WW8Num16z7">
    <w:name w:val="WW8Num16z7"/>
    <w:rsid w:val="00E924A3"/>
  </w:style>
  <w:style w:type="character" w:customStyle="1" w:styleId="WW8Num16z8">
    <w:name w:val="WW8Num16z8"/>
    <w:rsid w:val="00E924A3"/>
  </w:style>
  <w:style w:type="character" w:customStyle="1" w:styleId="WW8Num17z0">
    <w:name w:val="WW8Num17z0"/>
    <w:rsid w:val="00E924A3"/>
    <w:rPr>
      <w:rFonts w:hint="default"/>
    </w:rPr>
  </w:style>
  <w:style w:type="character" w:customStyle="1" w:styleId="WW8Num17z1">
    <w:name w:val="WW8Num17z1"/>
    <w:rsid w:val="00E924A3"/>
  </w:style>
  <w:style w:type="character" w:customStyle="1" w:styleId="WW8Num17z2">
    <w:name w:val="WW8Num17z2"/>
    <w:rsid w:val="00E924A3"/>
  </w:style>
  <w:style w:type="character" w:customStyle="1" w:styleId="WW8Num17z3">
    <w:name w:val="WW8Num17z3"/>
    <w:rsid w:val="00E924A3"/>
  </w:style>
  <w:style w:type="character" w:customStyle="1" w:styleId="WW8Num17z4">
    <w:name w:val="WW8Num17z4"/>
    <w:rsid w:val="00E924A3"/>
  </w:style>
  <w:style w:type="character" w:customStyle="1" w:styleId="WW8Num17z5">
    <w:name w:val="WW8Num17z5"/>
    <w:rsid w:val="00E924A3"/>
  </w:style>
  <w:style w:type="character" w:customStyle="1" w:styleId="WW8Num17z6">
    <w:name w:val="WW8Num17z6"/>
    <w:rsid w:val="00E924A3"/>
  </w:style>
  <w:style w:type="character" w:customStyle="1" w:styleId="WW8Num17z7">
    <w:name w:val="WW8Num17z7"/>
    <w:rsid w:val="00E924A3"/>
  </w:style>
  <w:style w:type="character" w:customStyle="1" w:styleId="WW8Num17z8">
    <w:name w:val="WW8Num17z8"/>
    <w:rsid w:val="00E924A3"/>
  </w:style>
  <w:style w:type="character" w:customStyle="1" w:styleId="WW8Num18z0">
    <w:name w:val="WW8Num18z0"/>
    <w:rsid w:val="00E924A3"/>
    <w:rPr>
      <w:rFonts w:hint="default"/>
    </w:rPr>
  </w:style>
  <w:style w:type="character" w:customStyle="1" w:styleId="WW8Num19z0">
    <w:name w:val="WW8Num19z0"/>
    <w:rsid w:val="00E924A3"/>
    <w:rPr>
      <w:rFonts w:hint="default"/>
    </w:rPr>
  </w:style>
  <w:style w:type="character" w:customStyle="1" w:styleId="WW8Num20z0">
    <w:name w:val="WW8Num20z0"/>
    <w:rsid w:val="00E924A3"/>
    <w:rPr>
      <w:rFonts w:hint="default"/>
    </w:rPr>
  </w:style>
  <w:style w:type="character" w:customStyle="1" w:styleId="WW8Num20z1">
    <w:name w:val="WW8Num20z1"/>
    <w:rsid w:val="00E924A3"/>
    <w:rPr>
      <w:rFonts w:hint="default"/>
      <w:color w:val="auto"/>
    </w:rPr>
  </w:style>
  <w:style w:type="character" w:customStyle="1" w:styleId="WW8Num21z0">
    <w:name w:val="WW8Num21z0"/>
    <w:rsid w:val="00E924A3"/>
    <w:rPr>
      <w:rFonts w:hint="default"/>
    </w:rPr>
  </w:style>
  <w:style w:type="character" w:customStyle="1" w:styleId="WW8Num21z1">
    <w:name w:val="WW8Num21z1"/>
    <w:rsid w:val="00E924A3"/>
  </w:style>
  <w:style w:type="character" w:customStyle="1" w:styleId="WW8Num21z2">
    <w:name w:val="WW8Num21z2"/>
    <w:rsid w:val="00E924A3"/>
  </w:style>
  <w:style w:type="character" w:customStyle="1" w:styleId="WW8Num21z3">
    <w:name w:val="WW8Num21z3"/>
    <w:rsid w:val="00E924A3"/>
  </w:style>
  <w:style w:type="character" w:customStyle="1" w:styleId="WW8Num21z4">
    <w:name w:val="WW8Num21z4"/>
    <w:rsid w:val="00E924A3"/>
  </w:style>
  <w:style w:type="character" w:customStyle="1" w:styleId="WW8Num21z5">
    <w:name w:val="WW8Num21z5"/>
    <w:rsid w:val="00E924A3"/>
  </w:style>
  <w:style w:type="character" w:customStyle="1" w:styleId="WW8Num21z6">
    <w:name w:val="WW8Num21z6"/>
    <w:rsid w:val="00E924A3"/>
  </w:style>
  <w:style w:type="character" w:customStyle="1" w:styleId="WW8Num21z7">
    <w:name w:val="WW8Num21z7"/>
    <w:rsid w:val="00E924A3"/>
  </w:style>
  <w:style w:type="character" w:customStyle="1" w:styleId="WW8Num21z8">
    <w:name w:val="WW8Num21z8"/>
    <w:rsid w:val="00E924A3"/>
  </w:style>
  <w:style w:type="character" w:customStyle="1" w:styleId="WW8Num22z0">
    <w:name w:val="WW8Num22z0"/>
    <w:rsid w:val="00E924A3"/>
    <w:rPr>
      <w:rFonts w:hint="default"/>
      <w:b/>
      <w:sz w:val="28"/>
      <w:szCs w:val="28"/>
    </w:rPr>
  </w:style>
  <w:style w:type="character" w:customStyle="1" w:styleId="WW8Num22z1">
    <w:name w:val="WW8Num22z1"/>
    <w:rsid w:val="00E924A3"/>
    <w:rPr>
      <w:rFonts w:hint="default"/>
      <w:b w:val="0"/>
      <w:strike w:val="0"/>
      <w:dstrike w:val="0"/>
      <w:color w:val="auto"/>
    </w:rPr>
  </w:style>
  <w:style w:type="character" w:customStyle="1" w:styleId="WW8Num22z2">
    <w:name w:val="WW8Num22z2"/>
    <w:rsid w:val="00E924A3"/>
    <w:rPr>
      <w:rFonts w:ascii="Times New Roman" w:hAnsi="Times New Roman" w:cs="Times New Roman" w:hint="default"/>
      <w:b w:val="0"/>
      <w:strike w:val="0"/>
      <w:dstrike w:val="0"/>
      <w:sz w:val="22"/>
      <w:szCs w:val="22"/>
    </w:rPr>
  </w:style>
  <w:style w:type="character" w:customStyle="1" w:styleId="WW8Num22z3">
    <w:name w:val="WW8Num22z3"/>
    <w:rsid w:val="00E924A3"/>
    <w:rPr>
      <w:rFonts w:hint="default"/>
    </w:rPr>
  </w:style>
  <w:style w:type="character" w:customStyle="1" w:styleId="WW8Num23z0">
    <w:name w:val="WW8Num23z0"/>
    <w:rsid w:val="00E924A3"/>
    <w:rPr>
      <w:rFonts w:hint="default"/>
    </w:rPr>
  </w:style>
  <w:style w:type="character" w:customStyle="1" w:styleId="WW8Num24z0">
    <w:name w:val="WW8Num24z0"/>
    <w:rsid w:val="00E924A3"/>
    <w:rPr>
      <w:rFonts w:hint="default"/>
    </w:rPr>
  </w:style>
  <w:style w:type="character" w:customStyle="1" w:styleId="WW8Num25z0">
    <w:name w:val="WW8Num25z0"/>
    <w:rsid w:val="00E924A3"/>
    <w:rPr>
      <w:rFonts w:hint="default"/>
    </w:rPr>
  </w:style>
  <w:style w:type="character" w:customStyle="1" w:styleId="WW8Num25z1">
    <w:name w:val="WW8Num25z1"/>
    <w:rsid w:val="00E924A3"/>
  </w:style>
  <w:style w:type="character" w:customStyle="1" w:styleId="WW8Num25z2">
    <w:name w:val="WW8Num25z2"/>
    <w:rsid w:val="00E924A3"/>
  </w:style>
  <w:style w:type="character" w:customStyle="1" w:styleId="WW8Num25z3">
    <w:name w:val="WW8Num25z3"/>
    <w:rsid w:val="00E924A3"/>
  </w:style>
  <w:style w:type="character" w:customStyle="1" w:styleId="WW8Num25z4">
    <w:name w:val="WW8Num25z4"/>
    <w:rsid w:val="00E924A3"/>
  </w:style>
  <w:style w:type="character" w:customStyle="1" w:styleId="WW8Num25z5">
    <w:name w:val="WW8Num25z5"/>
    <w:rsid w:val="00E924A3"/>
  </w:style>
  <w:style w:type="character" w:customStyle="1" w:styleId="WW8Num25z6">
    <w:name w:val="WW8Num25z6"/>
    <w:rsid w:val="00E924A3"/>
  </w:style>
  <w:style w:type="character" w:customStyle="1" w:styleId="WW8Num25z7">
    <w:name w:val="WW8Num25z7"/>
    <w:rsid w:val="00E924A3"/>
  </w:style>
  <w:style w:type="character" w:customStyle="1" w:styleId="WW8Num25z8">
    <w:name w:val="WW8Num25z8"/>
    <w:rsid w:val="00E924A3"/>
  </w:style>
  <w:style w:type="character" w:customStyle="1" w:styleId="WW8Num26z0">
    <w:name w:val="WW8Num26z0"/>
    <w:rsid w:val="00E924A3"/>
    <w:rPr>
      <w:rFonts w:hint="default"/>
    </w:rPr>
  </w:style>
  <w:style w:type="character" w:customStyle="1" w:styleId="WW8Num26z1">
    <w:name w:val="WW8Num26z1"/>
    <w:rsid w:val="00E924A3"/>
  </w:style>
  <w:style w:type="character" w:customStyle="1" w:styleId="WW8Num26z2">
    <w:name w:val="WW8Num26z2"/>
    <w:rsid w:val="00E924A3"/>
  </w:style>
  <w:style w:type="character" w:customStyle="1" w:styleId="WW8Num26z3">
    <w:name w:val="WW8Num26z3"/>
    <w:rsid w:val="00E924A3"/>
  </w:style>
  <w:style w:type="character" w:customStyle="1" w:styleId="WW8Num26z4">
    <w:name w:val="WW8Num26z4"/>
    <w:rsid w:val="00E924A3"/>
  </w:style>
  <w:style w:type="character" w:customStyle="1" w:styleId="WW8Num26z5">
    <w:name w:val="WW8Num26z5"/>
    <w:rsid w:val="00E924A3"/>
  </w:style>
  <w:style w:type="character" w:customStyle="1" w:styleId="WW8Num26z6">
    <w:name w:val="WW8Num26z6"/>
    <w:rsid w:val="00E924A3"/>
  </w:style>
  <w:style w:type="character" w:customStyle="1" w:styleId="WW8Num26z7">
    <w:name w:val="WW8Num26z7"/>
    <w:rsid w:val="00E924A3"/>
  </w:style>
  <w:style w:type="character" w:customStyle="1" w:styleId="WW8Num26z8">
    <w:name w:val="WW8Num26z8"/>
    <w:rsid w:val="00E924A3"/>
  </w:style>
  <w:style w:type="character" w:customStyle="1" w:styleId="WW8Num27z0">
    <w:name w:val="WW8Num27z0"/>
    <w:rsid w:val="00E924A3"/>
    <w:rPr>
      <w:rFonts w:hint="default"/>
      <w:sz w:val="24"/>
    </w:rPr>
  </w:style>
  <w:style w:type="character" w:customStyle="1" w:styleId="WW8Num28z0">
    <w:name w:val="WW8Num28z0"/>
    <w:rsid w:val="00E924A3"/>
    <w:rPr>
      <w:rFonts w:hint="default"/>
    </w:rPr>
  </w:style>
  <w:style w:type="character" w:customStyle="1" w:styleId="WW8Num28z1">
    <w:name w:val="WW8Num28z1"/>
    <w:rsid w:val="00E924A3"/>
    <w:rPr>
      <w:rFonts w:hint="default"/>
      <w:b/>
    </w:rPr>
  </w:style>
  <w:style w:type="character" w:customStyle="1" w:styleId="WW8Num28z2">
    <w:name w:val="WW8Num28z2"/>
    <w:rsid w:val="00E924A3"/>
    <w:rPr>
      <w:rFonts w:hint="default"/>
      <w:b w:val="0"/>
      <w:strike w:val="0"/>
      <w:dstrike w:val="0"/>
      <w:color w:val="auto"/>
    </w:rPr>
  </w:style>
  <w:style w:type="character" w:customStyle="1" w:styleId="WW8Num29z0">
    <w:name w:val="WW8Num29z0"/>
    <w:rsid w:val="00E924A3"/>
    <w:rPr>
      <w:rFonts w:ascii="Calibri" w:hAnsi="Calibri" w:cs="Calibri" w:hint="default"/>
      <w:sz w:val="22"/>
    </w:rPr>
  </w:style>
  <w:style w:type="character" w:customStyle="1" w:styleId="WW8Num29z1">
    <w:name w:val="WW8Num29z1"/>
    <w:rsid w:val="00E924A3"/>
  </w:style>
  <w:style w:type="character" w:customStyle="1" w:styleId="WW8Num29z2">
    <w:name w:val="WW8Num29z2"/>
    <w:rsid w:val="00E924A3"/>
  </w:style>
  <w:style w:type="character" w:customStyle="1" w:styleId="WW8Num29z3">
    <w:name w:val="WW8Num29z3"/>
    <w:rsid w:val="00E924A3"/>
  </w:style>
  <w:style w:type="character" w:customStyle="1" w:styleId="WW8Num29z4">
    <w:name w:val="WW8Num29z4"/>
    <w:rsid w:val="00E924A3"/>
  </w:style>
  <w:style w:type="character" w:customStyle="1" w:styleId="WW8Num29z5">
    <w:name w:val="WW8Num29z5"/>
    <w:rsid w:val="00E924A3"/>
  </w:style>
  <w:style w:type="character" w:customStyle="1" w:styleId="WW8Num29z6">
    <w:name w:val="WW8Num29z6"/>
    <w:rsid w:val="00E924A3"/>
  </w:style>
  <w:style w:type="character" w:customStyle="1" w:styleId="WW8Num29z7">
    <w:name w:val="WW8Num29z7"/>
    <w:rsid w:val="00E924A3"/>
  </w:style>
  <w:style w:type="character" w:customStyle="1" w:styleId="WW8Num29z8">
    <w:name w:val="WW8Num29z8"/>
    <w:rsid w:val="00E924A3"/>
  </w:style>
  <w:style w:type="character" w:customStyle="1" w:styleId="WW8Num30z0">
    <w:name w:val="WW8Num30z0"/>
    <w:rsid w:val="00E924A3"/>
    <w:rPr>
      <w:rFonts w:hint="default"/>
    </w:rPr>
  </w:style>
  <w:style w:type="character" w:customStyle="1" w:styleId="WW8Num30z1">
    <w:name w:val="WW8Num30z1"/>
    <w:rsid w:val="00E924A3"/>
  </w:style>
  <w:style w:type="character" w:customStyle="1" w:styleId="WW8Num30z2">
    <w:name w:val="WW8Num30z2"/>
    <w:rsid w:val="00E924A3"/>
  </w:style>
  <w:style w:type="character" w:customStyle="1" w:styleId="WW8Num30z3">
    <w:name w:val="WW8Num30z3"/>
    <w:rsid w:val="00E924A3"/>
  </w:style>
  <w:style w:type="character" w:customStyle="1" w:styleId="WW8Num30z4">
    <w:name w:val="WW8Num30z4"/>
    <w:rsid w:val="00E924A3"/>
  </w:style>
  <w:style w:type="character" w:customStyle="1" w:styleId="WW8Num30z5">
    <w:name w:val="WW8Num30z5"/>
    <w:rsid w:val="00E924A3"/>
  </w:style>
  <w:style w:type="character" w:customStyle="1" w:styleId="WW8Num30z6">
    <w:name w:val="WW8Num30z6"/>
    <w:rsid w:val="00E924A3"/>
  </w:style>
  <w:style w:type="character" w:customStyle="1" w:styleId="WW8Num30z7">
    <w:name w:val="WW8Num30z7"/>
    <w:rsid w:val="00E924A3"/>
  </w:style>
  <w:style w:type="character" w:customStyle="1" w:styleId="WW8Num30z8">
    <w:name w:val="WW8Num30z8"/>
    <w:rsid w:val="00E924A3"/>
  </w:style>
  <w:style w:type="character" w:customStyle="1" w:styleId="WW8Num31z0">
    <w:name w:val="WW8Num31z0"/>
    <w:rsid w:val="00E924A3"/>
    <w:rPr>
      <w:rFonts w:hint="default"/>
    </w:rPr>
  </w:style>
  <w:style w:type="character" w:customStyle="1" w:styleId="WW8Num31z1">
    <w:name w:val="WW8Num31z1"/>
    <w:rsid w:val="00E924A3"/>
  </w:style>
  <w:style w:type="character" w:customStyle="1" w:styleId="WW8Num31z2">
    <w:name w:val="WW8Num31z2"/>
    <w:rsid w:val="00E924A3"/>
  </w:style>
  <w:style w:type="character" w:customStyle="1" w:styleId="WW8Num31z3">
    <w:name w:val="WW8Num31z3"/>
    <w:rsid w:val="00E924A3"/>
  </w:style>
  <w:style w:type="character" w:customStyle="1" w:styleId="WW8Num31z4">
    <w:name w:val="WW8Num31z4"/>
    <w:rsid w:val="00E924A3"/>
  </w:style>
  <w:style w:type="character" w:customStyle="1" w:styleId="WW8Num31z5">
    <w:name w:val="WW8Num31z5"/>
    <w:rsid w:val="00E924A3"/>
  </w:style>
  <w:style w:type="character" w:customStyle="1" w:styleId="WW8Num31z6">
    <w:name w:val="WW8Num31z6"/>
    <w:rsid w:val="00E924A3"/>
  </w:style>
  <w:style w:type="character" w:customStyle="1" w:styleId="WW8Num31z7">
    <w:name w:val="WW8Num31z7"/>
    <w:rsid w:val="00E924A3"/>
  </w:style>
  <w:style w:type="character" w:customStyle="1" w:styleId="WW8Num31z8">
    <w:name w:val="WW8Num31z8"/>
    <w:rsid w:val="00E924A3"/>
  </w:style>
  <w:style w:type="character" w:customStyle="1" w:styleId="WW8Num32z0">
    <w:name w:val="WW8Num32z0"/>
    <w:rsid w:val="00E924A3"/>
    <w:rPr>
      <w:rFonts w:hint="default"/>
    </w:rPr>
  </w:style>
  <w:style w:type="character" w:customStyle="1" w:styleId="WW8Num33z0">
    <w:name w:val="WW8Num33z0"/>
    <w:rsid w:val="00E924A3"/>
    <w:rPr>
      <w:rFonts w:hint="default"/>
    </w:rPr>
  </w:style>
  <w:style w:type="character" w:customStyle="1" w:styleId="WW8Num34z0">
    <w:name w:val="WW8Num34z0"/>
    <w:rsid w:val="00E924A3"/>
    <w:rPr>
      <w:rFonts w:hint="default"/>
    </w:rPr>
  </w:style>
  <w:style w:type="character" w:customStyle="1" w:styleId="WW8Num35z0">
    <w:name w:val="WW8Num35z0"/>
    <w:rsid w:val="00E924A3"/>
    <w:rPr>
      <w:rFonts w:hint="default"/>
      <w:b w:val="0"/>
    </w:rPr>
  </w:style>
  <w:style w:type="character" w:customStyle="1" w:styleId="WW8Num35z1">
    <w:name w:val="WW8Num35z1"/>
    <w:rsid w:val="00E924A3"/>
    <w:rPr>
      <w:rFonts w:hint="default"/>
      <w:lang w:val="pl-PL"/>
    </w:rPr>
  </w:style>
  <w:style w:type="character" w:customStyle="1" w:styleId="WW8Num35z2">
    <w:name w:val="WW8Num35z2"/>
    <w:rsid w:val="00E924A3"/>
    <w:rPr>
      <w:rFonts w:hint="default"/>
      <w:b/>
      <w:bCs/>
    </w:rPr>
  </w:style>
  <w:style w:type="character" w:customStyle="1" w:styleId="WW8Num35z3">
    <w:name w:val="WW8Num35z3"/>
    <w:rsid w:val="00E924A3"/>
    <w:rPr>
      <w:b/>
    </w:rPr>
  </w:style>
  <w:style w:type="character" w:customStyle="1" w:styleId="WW8Num35z4">
    <w:name w:val="WW8Num35z4"/>
    <w:rsid w:val="00E924A3"/>
  </w:style>
  <w:style w:type="character" w:customStyle="1" w:styleId="WW8Num35z5">
    <w:name w:val="WW8Num35z5"/>
    <w:rsid w:val="00E924A3"/>
  </w:style>
  <w:style w:type="character" w:customStyle="1" w:styleId="WW8Num35z6">
    <w:name w:val="WW8Num35z6"/>
    <w:rsid w:val="00E924A3"/>
  </w:style>
  <w:style w:type="character" w:customStyle="1" w:styleId="WW8Num35z7">
    <w:name w:val="WW8Num35z7"/>
    <w:rsid w:val="00E924A3"/>
  </w:style>
  <w:style w:type="character" w:customStyle="1" w:styleId="WW8Num35z8">
    <w:name w:val="WW8Num35z8"/>
    <w:rsid w:val="00E924A3"/>
  </w:style>
  <w:style w:type="character" w:customStyle="1" w:styleId="WW8Num36z0">
    <w:name w:val="WW8Num36z0"/>
    <w:rsid w:val="00E924A3"/>
    <w:rPr>
      <w:rFonts w:hint="default"/>
    </w:rPr>
  </w:style>
  <w:style w:type="character" w:customStyle="1" w:styleId="WW8Num37z0">
    <w:name w:val="WW8Num37z0"/>
    <w:rsid w:val="00E924A3"/>
    <w:rPr>
      <w:rFonts w:hint="default"/>
    </w:rPr>
  </w:style>
  <w:style w:type="character" w:customStyle="1" w:styleId="WW8Num37z1">
    <w:name w:val="WW8Num37z1"/>
    <w:rsid w:val="00E924A3"/>
  </w:style>
  <w:style w:type="character" w:customStyle="1" w:styleId="WW8Num37z2">
    <w:name w:val="WW8Num37z2"/>
    <w:rsid w:val="00E924A3"/>
  </w:style>
  <w:style w:type="character" w:customStyle="1" w:styleId="WW8Num37z3">
    <w:name w:val="WW8Num37z3"/>
    <w:rsid w:val="00E924A3"/>
  </w:style>
  <w:style w:type="character" w:customStyle="1" w:styleId="WW8Num37z4">
    <w:name w:val="WW8Num37z4"/>
    <w:rsid w:val="00E924A3"/>
  </w:style>
  <w:style w:type="character" w:customStyle="1" w:styleId="WW8Num37z5">
    <w:name w:val="WW8Num37z5"/>
    <w:rsid w:val="00E924A3"/>
  </w:style>
  <w:style w:type="character" w:customStyle="1" w:styleId="WW8Num37z6">
    <w:name w:val="WW8Num37z6"/>
    <w:rsid w:val="00E924A3"/>
  </w:style>
  <w:style w:type="character" w:customStyle="1" w:styleId="WW8Num37z7">
    <w:name w:val="WW8Num37z7"/>
    <w:rsid w:val="00E924A3"/>
  </w:style>
  <w:style w:type="character" w:customStyle="1" w:styleId="WW8Num37z8">
    <w:name w:val="WW8Num37z8"/>
    <w:rsid w:val="00E924A3"/>
  </w:style>
  <w:style w:type="character" w:customStyle="1" w:styleId="WW8Num38z0">
    <w:name w:val="WW8Num38z0"/>
    <w:rsid w:val="00E924A3"/>
    <w:rPr>
      <w:b/>
    </w:rPr>
  </w:style>
  <w:style w:type="character" w:customStyle="1" w:styleId="WW8Num38z1">
    <w:name w:val="WW8Num38z1"/>
    <w:rsid w:val="00E924A3"/>
  </w:style>
  <w:style w:type="character" w:customStyle="1" w:styleId="WW8Num38z2">
    <w:name w:val="WW8Num38z2"/>
    <w:rsid w:val="00E924A3"/>
  </w:style>
  <w:style w:type="character" w:customStyle="1" w:styleId="WW8Num38z3">
    <w:name w:val="WW8Num38z3"/>
    <w:rsid w:val="00E924A3"/>
  </w:style>
  <w:style w:type="character" w:customStyle="1" w:styleId="WW8Num38z4">
    <w:name w:val="WW8Num38z4"/>
    <w:rsid w:val="00E924A3"/>
  </w:style>
  <w:style w:type="character" w:customStyle="1" w:styleId="WW8Num38z5">
    <w:name w:val="WW8Num38z5"/>
    <w:rsid w:val="00E924A3"/>
  </w:style>
  <w:style w:type="character" w:customStyle="1" w:styleId="WW8Num38z6">
    <w:name w:val="WW8Num38z6"/>
    <w:rsid w:val="00E924A3"/>
  </w:style>
  <w:style w:type="character" w:customStyle="1" w:styleId="WW8Num38z7">
    <w:name w:val="WW8Num38z7"/>
    <w:rsid w:val="00E924A3"/>
  </w:style>
  <w:style w:type="character" w:customStyle="1" w:styleId="WW8Num38z8">
    <w:name w:val="WW8Num38z8"/>
    <w:rsid w:val="00E924A3"/>
  </w:style>
  <w:style w:type="character" w:customStyle="1" w:styleId="WW8Num39z0">
    <w:name w:val="WW8Num39z0"/>
    <w:rsid w:val="00E924A3"/>
    <w:rPr>
      <w:rFonts w:hint="default"/>
    </w:rPr>
  </w:style>
  <w:style w:type="character" w:customStyle="1" w:styleId="WW8Num39z1">
    <w:name w:val="WW8Num39z1"/>
    <w:rsid w:val="00E924A3"/>
  </w:style>
  <w:style w:type="character" w:customStyle="1" w:styleId="WW8Num39z2">
    <w:name w:val="WW8Num39z2"/>
    <w:rsid w:val="00E924A3"/>
  </w:style>
  <w:style w:type="character" w:customStyle="1" w:styleId="WW8Num39z3">
    <w:name w:val="WW8Num39z3"/>
    <w:rsid w:val="00E924A3"/>
  </w:style>
  <w:style w:type="character" w:customStyle="1" w:styleId="WW8Num39z4">
    <w:name w:val="WW8Num39z4"/>
    <w:rsid w:val="00E924A3"/>
  </w:style>
  <w:style w:type="character" w:customStyle="1" w:styleId="WW8Num39z5">
    <w:name w:val="WW8Num39z5"/>
    <w:rsid w:val="00E924A3"/>
  </w:style>
  <w:style w:type="character" w:customStyle="1" w:styleId="WW8Num39z6">
    <w:name w:val="WW8Num39z6"/>
    <w:rsid w:val="00E924A3"/>
  </w:style>
  <w:style w:type="character" w:customStyle="1" w:styleId="WW8Num39z7">
    <w:name w:val="WW8Num39z7"/>
    <w:rsid w:val="00E924A3"/>
  </w:style>
  <w:style w:type="character" w:customStyle="1" w:styleId="WW8Num39z8">
    <w:name w:val="WW8Num39z8"/>
    <w:rsid w:val="00E924A3"/>
  </w:style>
  <w:style w:type="character" w:customStyle="1" w:styleId="WW8Num40z0">
    <w:name w:val="WW8Num40z0"/>
    <w:rsid w:val="00E924A3"/>
    <w:rPr>
      <w:rFonts w:hint="default"/>
    </w:rPr>
  </w:style>
  <w:style w:type="character" w:customStyle="1" w:styleId="WW8Num40z1">
    <w:name w:val="WW8Num40z1"/>
    <w:rsid w:val="00E924A3"/>
  </w:style>
  <w:style w:type="character" w:customStyle="1" w:styleId="WW8Num40z2">
    <w:name w:val="WW8Num40z2"/>
    <w:rsid w:val="00E924A3"/>
  </w:style>
  <w:style w:type="character" w:customStyle="1" w:styleId="WW8Num40z3">
    <w:name w:val="WW8Num40z3"/>
    <w:rsid w:val="00E924A3"/>
  </w:style>
  <w:style w:type="character" w:customStyle="1" w:styleId="WW8Num40z4">
    <w:name w:val="WW8Num40z4"/>
    <w:rsid w:val="00E924A3"/>
  </w:style>
  <w:style w:type="character" w:customStyle="1" w:styleId="WW8Num40z5">
    <w:name w:val="WW8Num40z5"/>
    <w:rsid w:val="00E924A3"/>
  </w:style>
  <w:style w:type="character" w:customStyle="1" w:styleId="WW8Num40z6">
    <w:name w:val="WW8Num40z6"/>
    <w:rsid w:val="00E924A3"/>
  </w:style>
  <w:style w:type="character" w:customStyle="1" w:styleId="WW8Num40z7">
    <w:name w:val="WW8Num40z7"/>
    <w:rsid w:val="00E924A3"/>
  </w:style>
  <w:style w:type="character" w:customStyle="1" w:styleId="WW8Num40z8">
    <w:name w:val="WW8Num40z8"/>
    <w:rsid w:val="00E924A3"/>
  </w:style>
  <w:style w:type="character" w:customStyle="1" w:styleId="WW8Num41z0">
    <w:name w:val="WW8Num41z0"/>
    <w:rsid w:val="00E924A3"/>
    <w:rPr>
      <w:rFonts w:hint="default"/>
    </w:rPr>
  </w:style>
  <w:style w:type="character" w:customStyle="1" w:styleId="WW8Num41z1">
    <w:name w:val="WW8Num41z1"/>
    <w:rsid w:val="00E924A3"/>
  </w:style>
  <w:style w:type="character" w:customStyle="1" w:styleId="WW8Num41z2">
    <w:name w:val="WW8Num41z2"/>
    <w:rsid w:val="00E924A3"/>
  </w:style>
  <w:style w:type="character" w:customStyle="1" w:styleId="WW8Num41z3">
    <w:name w:val="WW8Num41z3"/>
    <w:rsid w:val="00E924A3"/>
  </w:style>
  <w:style w:type="character" w:customStyle="1" w:styleId="WW8Num41z4">
    <w:name w:val="WW8Num41z4"/>
    <w:rsid w:val="00E924A3"/>
  </w:style>
  <w:style w:type="character" w:customStyle="1" w:styleId="WW8Num41z5">
    <w:name w:val="WW8Num41z5"/>
    <w:rsid w:val="00E924A3"/>
  </w:style>
  <w:style w:type="character" w:customStyle="1" w:styleId="WW8Num41z6">
    <w:name w:val="WW8Num41z6"/>
    <w:rsid w:val="00E924A3"/>
  </w:style>
  <w:style w:type="character" w:customStyle="1" w:styleId="WW8Num41z7">
    <w:name w:val="WW8Num41z7"/>
    <w:rsid w:val="00E924A3"/>
  </w:style>
  <w:style w:type="character" w:customStyle="1" w:styleId="WW8Num41z8">
    <w:name w:val="WW8Num41z8"/>
    <w:rsid w:val="00E924A3"/>
  </w:style>
  <w:style w:type="character" w:customStyle="1" w:styleId="WW8Num42z0">
    <w:name w:val="WW8Num42z0"/>
    <w:rsid w:val="00E924A3"/>
  </w:style>
  <w:style w:type="character" w:customStyle="1" w:styleId="WW8Num42z1">
    <w:name w:val="WW8Num42z1"/>
    <w:rsid w:val="00E924A3"/>
  </w:style>
  <w:style w:type="character" w:customStyle="1" w:styleId="WW8Num42z2">
    <w:name w:val="WW8Num42z2"/>
    <w:rsid w:val="00E924A3"/>
  </w:style>
  <w:style w:type="character" w:customStyle="1" w:styleId="WW8Num42z3">
    <w:name w:val="WW8Num42z3"/>
    <w:rsid w:val="00E924A3"/>
  </w:style>
  <w:style w:type="character" w:customStyle="1" w:styleId="WW8Num42z4">
    <w:name w:val="WW8Num42z4"/>
    <w:rsid w:val="00E924A3"/>
  </w:style>
  <w:style w:type="character" w:customStyle="1" w:styleId="WW8Num42z5">
    <w:name w:val="WW8Num42z5"/>
    <w:rsid w:val="00E924A3"/>
  </w:style>
  <w:style w:type="character" w:customStyle="1" w:styleId="WW8Num42z6">
    <w:name w:val="WW8Num42z6"/>
    <w:rsid w:val="00E924A3"/>
  </w:style>
  <w:style w:type="character" w:customStyle="1" w:styleId="WW8Num42z7">
    <w:name w:val="WW8Num42z7"/>
    <w:rsid w:val="00E924A3"/>
  </w:style>
  <w:style w:type="character" w:customStyle="1" w:styleId="WW8Num42z8">
    <w:name w:val="WW8Num42z8"/>
    <w:rsid w:val="00E924A3"/>
  </w:style>
  <w:style w:type="character" w:customStyle="1" w:styleId="WW8Num43z0">
    <w:name w:val="WW8Num43z0"/>
    <w:rsid w:val="00E924A3"/>
    <w:rPr>
      <w:rFonts w:hint="default"/>
    </w:rPr>
  </w:style>
  <w:style w:type="character" w:customStyle="1" w:styleId="WW8Num43z1">
    <w:name w:val="WW8Num43z1"/>
    <w:rsid w:val="00E924A3"/>
  </w:style>
  <w:style w:type="character" w:customStyle="1" w:styleId="WW8Num43z2">
    <w:name w:val="WW8Num43z2"/>
    <w:rsid w:val="00E924A3"/>
  </w:style>
  <w:style w:type="character" w:customStyle="1" w:styleId="WW8Num43z3">
    <w:name w:val="WW8Num43z3"/>
    <w:rsid w:val="00E924A3"/>
  </w:style>
  <w:style w:type="character" w:customStyle="1" w:styleId="WW8Num43z4">
    <w:name w:val="WW8Num43z4"/>
    <w:rsid w:val="00E924A3"/>
  </w:style>
  <w:style w:type="character" w:customStyle="1" w:styleId="WW8Num43z5">
    <w:name w:val="WW8Num43z5"/>
    <w:rsid w:val="00E924A3"/>
  </w:style>
  <w:style w:type="character" w:customStyle="1" w:styleId="WW8Num43z6">
    <w:name w:val="WW8Num43z6"/>
    <w:rsid w:val="00E924A3"/>
  </w:style>
  <w:style w:type="character" w:customStyle="1" w:styleId="WW8Num43z7">
    <w:name w:val="WW8Num43z7"/>
    <w:rsid w:val="00E924A3"/>
  </w:style>
  <w:style w:type="character" w:customStyle="1" w:styleId="WW8Num43z8">
    <w:name w:val="WW8Num43z8"/>
    <w:rsid w:val="00E924A3"/>
  </w:style>
  <w:style w:type="character" w:customStyle="1" w:styleId="WW8Num44z0">
    <w:name w:val="WW8Num44z0"/>
    <w:rsid w:val="00E924A3"/>
    <w:rPr>
      <w:rFonts w:hint="default"/>
    </w:rPr>
  </w:style>
  <w:style w:type="character" w:customStyle="1" w:styleId="WW8Num44z1">
    <w:name w:val="WW8Num44z1"/>
    <w:rsid w:val="00E924A3"/>
  </w:style>
  <w:style w:type="character" w:customStyle="1" w:styleId="WW8Num44z2">
    <w:name w:val="WW8Num44z2"/>
    <w:rsid w:val="00E924A3"/>
  </w:style>
  <w:style w:type="character" w:customStyle="1" w:styleId="WW8Num44z3">
    <w:name w:val="WW8Num44z3"/>
    <w:rsid w:val="00E924A3"/>
  </w:style>
  <w:style w:type="character" w:customStyle="1" w:styleId="WW8Num44z4">
    <w:name w:val="WW8Num44z4"/>
    <w:rsid w:val="00E924A3"/>
  </w:style>
  <w:style w:type="character" w:customStyle="1" w:styleId="WW8Num44z5">
    <w:name w:val="WW8Num44z5"/>
    <w:rsid w:val="00E924A3"/>
  </w:style>
  <w:style w:type="character" w:customStyle="1" w:styleId="WW8Num44z6">
    <w:name w:val="WW8Num44z6"/>
    <w:rsid w:val="00E924A3"/>
  </w:style>
  <w:style w:type="character" w:customStyle="1" w:styleId="WW8Num44z7">
    <w:name w:val="WW8Num44z7"/>
    <w:rsid w:val="00E924A3"/>
  </w:style>
  <w:style w:type="character" w:customStyle="1" w:styleId="WW8Num44z8">
    <w:name w:val="WW8Num44z8"/>
    <w:rsid w:val="00E924A3"/>
  </w:style>
  <w:style w:type="character" w:customStyle="1" w:styleId="Domylnaczcionkaakapitu1">
    <w:name w:val="Domyślna czcionka akapitu1"/>
    <w:rsid w:val="00E924A3"/>
  </w:style>
  <w:style w:type="character" w:styleId="Numerstrony">
    <w:name w:val="page number"/>
    <w:basedOn w:val="Domylnaczcionkaakapitu1"/>
    <w:rsid w:val="00E924A3"/>
  </w:style>
  <w:style w:type="character" w:customStyle="1" w:styleId="tekstdokbold">
    <w:name w:val="tekst dok. bold"/>
    <w:rsid w:val="00E924A3"/>
    <w:rPr>
      <w:b/>
    </w:rPr>
  </w:style>
  <w:style w:type="character" w:customStyle="1" w:styleId="akapitdomyslny1">
    <w:name w:val="akapitdomyslny1"/>
    <w:basedOn w:val="Domylnaczcionkaakapitu1"/>
    <w:rsid w:val="00E924A3"/>
  </w:style>
  <w:style w:type="character" w:customStyle="1" w:styleId="Znakiprzypiswdolnych">
    <w:name w:val="Znaki przypisów dolnych"/>
    <w:rsid w:val="00E924A3"/>
    <w:rPr>
      <w:vertAlign w:val="superscript"/>
    </w:rPr>
  </w:style>
  <w:style w:type="character" w:customStyle="1" w:styleId="Znakiprzypiswkocowych">
    <w:name w:val="Znaki przypisów końcowych"/>
    <w:rsid w:val="00E924A3"/>
    <w:rPr>
      <w:vertAlign w:val="superscript"/>
    </w:rPr>
  </w:style>
  <w:style w:type="character" w:styleId="Uwydatnienie">
    <w:name w:val="Emphasis"/>
    <w:qFormat/>
    <w:rsid w:val="00E924A3"/>
    <w:rPr>
      <w:i/>
      <w:iCs/>
    </w:rPr>
  </w:style>
  <w:style w:type="character" w:styleId="Hipercze">
    <w:name w:val="Hyperlink"/>
    <w:rsid w:val="00E924A3"/>
    <w:rPr>
      <w:color w:val="0000FF"/>
      <w:u w:val="single"/>
    </w:rPr>
  </w:style>
  <w:style w:type="character" w:customStyle="1" w:styleId="NagwekZnak">
    <w:name w:val="Nagłówek Znak"/>
    <w:rsid w:val="00E924A3"/>
    <w:rPr>
      <w:sz w:val="24"/>
      <w:szCs w:val="24"/>
      <w:lang w:val="pl-PL"/>
    </w:rPr>
  </w:style>
  <w:style w:type="character" w:customStyle="1" w:styleId="FontStyle12">
    <w:name w:val="Font Style12"/>
    <w:rsid w:val="00E924A3"/>
    <w:rPr>
      <w:rFonts w:ascii="Franklin Gothic Heavy" w:hAnsi="Franklin Gothic Heavy" w:cs="Franklin Gothic Heavy"/>
      <w:sz w:val="22"/>
      <w:szCs w:val="22"/>
    </w:rPr>
  </w:style>
  <w:style w:type="character" w:customStyle="1" w:styleId="ZwykytekstZnak">
    <w:name w:val="Zwykły tekst Znak"/>
    <w:link w:val="Zwykytekst"/>
    <w:uiPriority w:val="99"/>
    <w:rsid w:val="00E924A3"/>
    <w:rPr>
      <w:rFonts w:ascii="Courier New" w:hAnsi="Courier New" w:cs="Courier New"/>
    </w:rPr>
  </w:style>
  <w:style w:type="character" w:customStyle="1" w:styleId="AkapitzlistZnak">
    <w:name w:val="Akapit z listą Znak"/>
    <w:aliases w:val="CW_Lista Znak,L1 Znak,Numerowanie Znak,Preambuła Znak,List Paragraph Znak,Akapit z listą5 Znak,T_SZ_List Paragraph Znak,normalny tekst Znak,Akapit z listą BS Znak,Colorful List Accent 1 Znak,Akapit z listą4 Znak,Akapit z listą1 Znak"/>
    <w:uiPriority w:val="34"/>
    <w:qFormat/>
    <w:rsid w:val="00E924A3"/>
    <w:rPr>
      <w:sz w:val="24"/>
      <w:szCs w:val="24"/>
    </w:rPr>
  </w:style>
  <w:style w:type="character" w:customStyle="1" w:styleId="Tekstpodstawowy3Znak">
    <w:name w:val="Tekst podstawowy 3 Znak"/>
    <w:link w:val="Tekstpodstawowy3"/>
    <w:rsid w:val="00E924A3"/>
    <w:rPr>
      <w:sz w:val="16"/>
      <w:szCs w:val="16"/>
    </w:rPr>
  </w:style>
  <w:style w:type="character" w:customStyle="1" w:styleId="treeserch01">
    <w:name w:val="tree_serch_01"/>
    <w:rsid w:val="00E924A3"/>
    <w:rPr>
      <w:strike w:val="0"/>
      <w:dstrike w:val="0"/>
      <w:u w:val="none"/>
    </w:rPr>
  </w:style>
  <w:style w:type="character" w:customStyle="1" w:styleId="Tekstpodstawowy2Znak">
    <w:name w:val="Tekst podstawowy 2 Znak"/>
    <w:rsid w:val="00E924A3"/>
    <w:rPr>
      <w:sz w:val="24"/>
      <w:szCs w:val="24"/>
    </w:rPr>
  </w:style>
  <w:style w:type="character" w:customStyle="1" w:styleId="text2">
    <w:name w:val="text2"/>
    <w:rsid w:val="00E924A3"/>
  </w:style>
  <w:style w:type="character" w:customStyle="1" w:styleId="Odwoaniedokomentarza1">
    <w:name w:val="Odwołanie do komentarza1"/>
    <w:rsid w:val="00E924A3"/>
    <w:rPr>
      <w:sz w:val="16"/>
    </w:rPr>
  </w:style>
  <w:style w:type="character" w:customStyle="1" w:styleId="TekstkomentarzaZnak">
    <w:name w:val="Tekst komentarza Znak"/>
    <w:basedOn w:val="Domylnaczcionkaakapitu1"/>
    <w:rsid w:val="00E924A3"/>
  </w:style>
  <w:style w:type="character" w:customStyle="1" w:styleId="StopkaZnak">
    <w:name w:val="Stopka Znak"/>
    <w:uiPriority w:val="99"/>
    <w:rsid w:val="00E924A3"/>
    <w:rPr>
      <w:sz w:val="24"/>
      <w:szCs w:val="24"/>
    </w:rPr>
  </w:style>
  <w:style w:type="character" w:customStyle="1" w:styleId="akapitdomyslny">
    <w:name w:val="akapitdomyslny"/>
    <w:rsid w:val="00E924A3"/>
  </w:style>
  <w:style w:type="character" w:customStyle="1" w:styleId="akapitdomyslnynastepne">
    <w:name w:val="akapitdomyslnynastepne"/>
    <w:rsid w:val="00E924A3"/>
  </w:style>
  <w:style w:type="character" w:customStyle="1" w:styleId="FontStyle11">
    <w:name w:val="Font Style11"/>
    <w:rsid w:val="00E924A3"/>
    <w:rPr>
      <w:rFonts w:ascii="Times New Roman" w:hAnsi="Times New Roman" w:cs="Times New Roman"/>
      <w:sz w:val="22"/>
      <w:szCs w:val="22"/>
    </w:rPr>
  </w:style>
  <w:style w:type="character" w:customStyle="1" w:styleId="TekstprzypisudolnegoZnak">
    <w:name w:val="Tekst przypisu dolnego Znak"/>
    <w:aliases w:val="Znak1 Znak, Znak1 Znak,Footnote Znak,Podrozdział Znak,Podrozdzia3 Znak,Znak Znak Znak, Znak Znak Znak,Footnote Text Char1 Znak,Tekst przypisu Znak Znak"/>
    <w:uiPriority w:val="99"/>
    <w:rsid w:val="00E924A3"/>
  </w:style>
  <w:style w:type="character" w:customStyle="1" w:styleId="changed-paragraph">
    <w:name w:val="changed-paragraph"/>
    <w:rsid w:val="00E924A3"/>
  </w:style>
  <w:style w:type="character" w:customStyle="1" w:styleId="alb">
    <w:name w:val="a_lb"/>
    <w:rsid w:val="00E924A3"/>
  </w:style>
  <w:style w:type="character" w:customStyle="1" w:styleId="fn-ref">
    <w:name w:val="fn-ref"/>
    <w:rsid w:val="00E924A3"/>
  </w:style>
  <w:style w:type="character" w:customStyle="1" w:styleId="pktZnak">
    <w:name w:val="pkt Znak"/>
    <w:rsid w:val="00E924A3"/>
    <w:rPr>
      <w:sz w:val="24"/>
    </w:rPr>
  </w:style>
  <w:style w:type="character" w:styleId="Pogrubienie">
    <w:name w:val="Strong"/>
    <w:qFormat/>
    <w:rsid w:val="00E924A3"/>
    <w:rPr>
      <w:b/>
      <w:bCs/>
    </w:rPr>
  </w:style>
  <w:style w:type="character" w:customStyle="1" w:styleId="TekstpodstawowyZnak">
    <w:name w:val="Tekst podstawowy Znak"/>
    <w:uiPriority w:val="1"/>
    <w:rsid w:val="00E924A3"/>
    <w:rPr>
      <w:sz w:val="24"/>
      <w:szCs w:val="24"/>
    </w:rPr>
  </w:style>
  <w:style w:type="character" w:styleId="Odwoanieprzypisudolnego">
    <w:name w:val="footnote reference"/>
    <w:aliases w:val="Footnote Reference Number"/>
    <w:rsid w:val="00E924A3"/>
    <w:rPr>
      <w:vertAlign w:val="superscript"/>
    </w:rPr>
  </w:style>
  <w:style w:type="character" w:styleId="Odwoanieprzypisukocowego">
    <w:name w:val="endnote reference"/>
    <w:rsid w:val="00E924A3"/>
    <w:rPr>
      <w:vertAlign w:val="superscript"/>
    </w:rPr>
  </w:style>
  <w:style w:type="paragraph" w:customStyle="1" w:styleId="Nagwek10">
    <w:name w:val="Nagłówek1"/>
    <w:basedOn w:val="Normalny"/>
    <w:next w:val="Tekstpodstawowy"/>
    <w:rsid w:val="00E924A3"/>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uiPriority w:val="1"/>
    <w:qFormat/>
    <w:rsid w:val="00E924A3"/>
    <w:pPr>
      <w:spacing w:after="120"/>
    </w:pPr>
  </w:style>
  <w:style w:type="character" w:customStyle="1" w:styleId="TekstpodstawowyZnak1">
    <w:name w:val="Tekst podstawowy Znak1"/>
    <w:basedOn w:val="Domylnaczcionkaakapitu"/>
    <w:link w:val="Tekstpodstawowy"/>
    <w:rsid w:val="00E924A3"/>
    <w:rPr>
      <w:rFonts w:ascii="Times New Roman" w:eastAsia="Times New Roman" w:hAnsi="Times New Roman" w:cs="Times New Roman"/>
      <w:sz w:val="24"/>
      <w:szCs w:val="24"/>
      <w:lang w:eastAsia="zh-CN"/>
    </w:rPr>
  </w:style>
  <w:style w:type="paragraph" w:styleId="Lista">
    <w:name w:val="List"/>
    <w:basedOn w:val="Tekstpodstawowy"/>
    <w:rsid w:val="00E924A3"/>
    <w:rPr>
      <w:rFonts w:cs="Arial"/>
    </w:rPr>
  </w:style>
  <w:style w:type="paragraph" w:styleId="Legenda">
    <w:name w:val="caption"/>
    <w:basedOn w:val="Normalny"/>
    <w:qFormat/>
    <w:rsid w:val="00E924A3"/>
    <w:pPr>
      <w:suppressLineNumbers/>
      <w:spacing w:before="120" w:after="120"/>
    </w:pPr>
    <w:rPr>
      <w:rFonts w:cs="Arial"/>
      <w:i/>
      <w:iCs/>
    </w:rPr>
  </w:style>
  <w:style w:type="paragraph" w:customStyle="1" w:styleId="Indeks">
    <w:name w:val="Indeks"/>
    <w:basedOn w:val="Normalny"/>
    <w:rsid w:val="00E924A3"/>
    <w:pPr>
      <w:suppressLineNumbers/>
    </w:pPr>
    <w:rPr>
      <w:rFonts w:cs="Arial"/>
    </w:rPr>
  </w:style>
  <w:style w:type="paragraph" w:customStyle="1" w:styleId="Tekstpodstawowywcity31">
    <w:name w:val="Tekst podstawowy wcięty 31"/>
    <w:basedOn w:val="Normalny"/>
    <w:rsid w:val="00E924A3"/>
    <w:pPr>
      <w:ind w:left="1080" w:hanging="420"/>
      <w:jc w:val="both"/>
    </w:pPr>
  </w:style>
  <w:style w:type="paragraph" w:customStyle="1" w:styleId="Gwkaistopka">
    <w:name w:val="Główka i stopka"/>
    <w:basedOn w:val="Normalny"/>
    <w:rsid w:val="00E924A3"/>
    <w:pPr>
      <w:suppressLineNumbers/>
      <w:tabs>
        <w:tab w:val="center" w:pos="4819"/>
        <w:tab w:val="right" w:pos="9638"/>
      </w:tabs>
    </w:pPr>
  </w:style>
  <w:style w:type="paragraph" w:styleId="Stopka">
    <w:name w:val="footer"/>
    <w:basedOn w:val="Normalny"/>
    <w:link w:val="StopkaZnak1"/>
    <w:uiPriority w:val="99"/>
    <w:rsid w:val="00E924A3"/>
    <w:pPr>
      <w:tabs>
        <w:tab w:val="center" w:pos="4536"/>
        <w:tab w:val="right" w:pos="9072"/>
      </w:tabs>
    </w:pPr>
  </w:style>
  <w:style w:type="character" w:customStyle="1" w:styleId="StopkaZnak1">
    <w:name w:val="Stopka Znak1"/>
    <w:basedOn w:val="Domylnaczcionkaakapitu"/>
    <w:link w:val="Stopka"/>
    <w:uiPriority w:val="99"/>
    <w:rsid w:val="00E924A3"/>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rsid w:val="00E924A3"/>
    <w:rPr>
      <w:rFonts w:ascii="Tahoma" w:hAnsi="Tahoma" w:cs="Tahoma"/>
      <w:sz w:val="16"/>
      <w:szCs w:val="16"/>
    </w:rPr>
  </w:style>
  <w:style w:type="character" w:customStyle="1" w:styleId="TekstdymkaZnak">
    <w:name w:val="Tekst dymka Znak"/>
    <w:basedOn w:val="Domylnaczcionkaakapitu"/>
    <w:link w:val="Tekstdymka"/>
    <w:uiPriority w:val="99"/>
    <w:rsid w:val="00E924A3"/>
    <w:rPr>
      <w:rFonts w:ascii="Tahoma" w:eastAsia="Times New Roman" w:hAnsi="Tahoma" w:cs="Tahoma"/>
      <w:sz w:val="16"/>
      <w:szCs w:val="16"/>
      <w:lang w:eastAsia="zh-CN"/>
    </w:rPr>
  </w:style>
  <w:style w:type="paragraph" w:customStyle="1" w:styleId="wypunktowanie">
    <w:name w:val="wypunktowanie"/>
    <w:basedOn w:val="Normalny"/>
    <w:rsid w:val="00E924A3"/>
    <w:pPr>
      <w:ind w:hanging="540"/>
      <w:jc w:val="both"/>
    </w:pPr>
  </w:style>
  <w:style w:type="paragraph" w:styleId="Tekstprzypisudolnego">
    <w:name w:val="footnote text"/>
    <w:aliases w:val="Znak1, Znak1,Footnote,Podrozdział,Podrozdzia3,Znak Znak, Znak Znak,Footnote Text Char1,Tekst przypisu Znak"/>
    <w:basedOn w:val="Normalny"/>
    <w:link w:val="TekstprzypisudolnegoZnak1"/>
    <w:rsid w:val="00E924A3"/>
    <w:rPr>
      <w:sz w:val="20"/>
      <w:szCs w:val="20"/>
    </w:rPr>
  </w:style>
  <w:style w:type="character" w:customStyle="1" w:styleId="TekstprzypisudolnegoZnak1">
    <w:name w:val="Tekst przypisu dolnego Znak1"/>
    <w:basedOn w:val="Domylnaczcionkaakapitu"/>
    <w:link w:val="Tekstprzypisudolnego"/>
    <w:uiPriority w:val="99"/>
    <w:rsid w:val="00E924A3"/>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E924A3"/>
    <w:pPr>
      <w:spacing w:after="120"/>
      <w:ind w:left="283"/>
    </w:pPr>
  </w:style>
  <w:style w:type="character" w:customStyle="1" w:styleId="TekstpodstawowywcityZnak">
    <w:name w:val="Tekst podstawowy wcięty Znak"/>
    <w:basedOn w:val="Domylnaczcionkaakapitu"/>
    <w:link w:val="Tekstpodstawowywcity"/>
    <w:rsid w:val="00E924A3"/>
    <w:rPr>
      <w:rFonts w:ascii="Times New Roman" w:eastAsia="Times New Roman" w:hAnsi="Times New Roman" w:cs="Times New Roman"/>
      <w:sz w:val="24"/>
      <w:szCs w:val="24"/>
      <w:lang w:eastAsia="zh-CN"/>
    </w:rPr>
  </w:style>
  <w:style w:type="paragraph" w:customStyle="1" w:styleId="Poziom2">
    <w:name w:val="#Poziom 2"/>
    <w:basedOn w:val="Normalny"/>
    <w:rsid w:val="00E924A3"/>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E924A3"/>
    <w:rPr>
      <w:sz w:val="20"/>
      <w:szCs w:val="20"/>
    </w:rPr>
  </w:style>
  <w:style w:type="character" w:customStyle="1" w:styleId="TekstprzypisukocowegoZnak">
    <w:name w:val="Tekst przypisu końcowego Znak"/>
    <w:basedOn w:val="Domylnaczcionkaakapitu"/>
    <w:link w:val="Tekstprzypisukocowego"/>
    <w:rsid w:val="00E924A3"/>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
    <w:basedOn w:val="Normalny"/>
    <w:uiPriority w:val="34"/>
    <w:qFormat/>
    <w:rsid w:val="00E924A3"/>
    <w:pPr>
      <w:ind w:left="720"/>
      <w:contextualSpacing/>
    </w:pPr>
  </w:style>
  <w:style w:type="paragraph" w:customStyle="1" w:styleId="rozdzia">
    <w:name w:val="rozdział"/>
    <w:basedOn w:val="Normalny"/>
    <w:rsid w:val="00E924A3"/>
    <w:pPr>
      <w:tabs>
        <w:tab w:val="left" w:pos="3060"/>
      </w:tabs>
    </w:pPr>
    <w:rPr>
      <w:bCs/>
      <w:spacing w:val="8"/>
    </w:rPr>
  </w:style>
  <w:style w:type="paragraph" w:customStyle="1" w:styleId="Zwykytekst1">
    <w:name w:val="Zwykły tekst1"/>
    <w:basedOn w:val="Normalny"/>
    <w:rsid w:val="00E924A3"/>
    <w:rPr>
      <w:rFonts w:ascii="Courier New" w:hAnsi="Courier New" w:cs="Courier New"/>
      <w:sz w:val="20"/>
      <w:szCs w:val="20"/>
    </w:rPr>
  </w:style>
  <w:style w:type="paragraph" w:styleId="Nagwek">
    <w:name w:val="header"/>
    <w:aliases w:val="h"/>
    <w:basedOn w:val="Normalny"/>
    <w:link w:val="NagwekZnak1"/>
    <w:uiPriority w:val="99"/>
    <w:rsid w:val="00E924A3"/>
    <w:pPr>
      <w:tabs>
        <w:tab w:val="center" w:pos="4703"/>
        <w:tab w:val="right" w:pos="9406"/>
      </w:tabs>
    </w:pPr>
  </w:style>
  <w:style w:type="character" w:customStyle="1" w:styleId="NagwekZnak1">
    <w:name w:val="Nagłówek Znak1"/>
    <w:aliases w:val="h Znak"/>
    <w:basedOn w:val="Domylnaczcionkaakapitu"/>
    <w:link w:val="Nagwek"/>
    <w:rsid w:val="00E924A3"/>
    <w:rPr>
      <w:rFonts w:ascii="Times New Roman" w:eastAsia="Times New Roman" w:hAnsi="Times New Roman" w:cs="Times New Roman"/>
      <w:sz w:val="24"/>
      <w:szCs w:val="24"/>
      <w:lang w:eastAsia="zh-CN"/>
    </w:rPr>
  </w:style>
  <w:style w:type="paragraph" w:customStyle="1" w:styleId="Default">
    <w:name w:val="Default"/>
    <w:rsid w:val="00E924A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E924A3"/>
    <w:pPr>
      <w:spacing w:after="120"/>
    </w:pPr>
    <w:rPr>
      <w:sz w:val="16"/>
      <w:szCs w:val="16"/>
    </w:rPr>
  </w:style>
  <w:style w:type="paragraph" w:customStyle="1" w:styleId="Style10">
    <w:name w:val="Style10"/>
    <w:basedOn w:val="Normalny"/>
    <w:rsid w:val="00E924A3"/>
    <w:pPr>
      <w:widowControl w:val="0"/>
      <w:autoSpaceDE w:val="0"/>
      <w:jc w:val="both"/>
    </w:pPr>
  </w:style>
  <w:style w:type="paragraph" w:customStyle="1" w:styleId="Tekstpodstawowy21">
    <w:name w:val="Tekst podstawowy 21"/>
    <w:basedOn w:val="Normalny"/>
    <w:rsid w:val="00E924A3"/>
    <w:pPr>
      <w:spacing w:after="120" w:line="480" w:lineRule="auto"/>
    </w:pPr>
  </w:style>
  <w:style w:type="paragraph" w:customStyle="1" w:styleId="Tekstkomentarza1">
    <w:name w:val="Tekst komentarza1"/>
    <w:basedOn w:val="Normalny"/>
    <w:rsid w:val="00E924A3"/>
    <w:rPr>
      <w:sz w:val="20"/>
      <w:szCs w:val="20"/>
    </w:rPr>
  </w:style>
  <w:style w:type="paragraph" w:customStyle="1" w:styleId="pkt1">
    <w:name w:val="pkt1"/>
    <w:basedOn w:val="Normalny"/>
    <w:rsid w:val="00E924A3"/>
    <w:pPr>
      <w:spacing w:before="60" w:after="60"/>
      <w:ind w:left="850" w:hanging="425"/>
      <w:jc w:val="both"/>
    </w:pPr>
  </w:style>
  <w:style w:type="paragraph" w:customStyle="1" w:styleId="Kropki">
    <w:name w:val="Kropki"/>
    <w:basedOn w:val="Normalny"/>
    <w:rsid w:val="00E924A3"/>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E924A3"/>
    <w:pPr>
      <w:widowControl w:val="0"/>
      <w:autoSpaceDE w:val="0"/>
      <w:spacing w:line="274" w:lineRule="exact"/>
    </w:pPr>
  </w:style>
  <w:style w:type="paragraph" w:styleId="NormalnyWeb">
    <w:name w:val="Normal (Web)"/>
    <w:basedOn w:val="Normalny"/>
    <w:uiPriority w:val="99"/>
    <w:rsid w:val="00E924A3"/>
    <w:rPr>
      <w:rFonts w:eastAsia="Calibri"/>
    </w:rPr>
  </w:style>
  <w:style w:type="paragraph" w:customStyle="1" w:styleId="text-justify">
    <w:name w:val="text-justify"/>
    <w:basedOn w:val="Normalny"/>
    <w:rsid w:val="00E924A3"/>
    <w:pPr>
      <w:spacing w:before="280" w:after="280"/>
    </w:pPr>
  </w:style>
  <w:style w:type="paragraph" w:customStyle="1" w:styleId="pkt">
    <w:name w:val="pkt"/>
    <w:basedOn w:val="Normalny"/>
    <w:rsid w:val="00E924A3"/>
    <w:pPr>
      <w:spacing w:before="60" w:after="60"/>
      <w:ind w:left="851" w:hanging="295"/>
      <w:jc w:val="both"/>
    </w:pPr>
    <w:rPr>
      <w:szCs w:val="20"/>
    </w:rPr>
  </w:style>
  <w:style w:type="paragraph" w:customStyle="1" w:styleId="Zawartotabeli">
    <w:name w:val="Zawartość tabeli"/>
    <w:basedOn w:val="Normalny"/>
    <w:rsid w:val="00E924A3"/>
    <w:pPr>
      <w:suppressLineNumbers/>
    </w:pPr>
  </w:style>
  <w:style w:type="paragraph" w:customStyle="1" w:styleId="Nagwektabeli">
    <w:name w:val="Nagłówek tabeli"/>
    <w:basedOn w:val="Zawartotabeli"/>
    <w:rsid w:val="00E924A3"/>
    <w:pPr>
      <w:jc w:val="center"/>
    </w:pPr>
    <w:rPr>
      <w:b/>
      <w:bCs/>
    </w:rPr>
  </w:style>
  <w:style w:type="paragraph" w:styleId="Zwykytekst">
    <w:name w:val="Plain Text"/>
    <w:basedOn w:val="Normalny"/>
    <w:link w:val="ZwykytekstZnak"/>
    <w:unhideWhenUsed/>
    <w:rsid w:val="00E924A3"/>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rsid w:val="00E924A3"/>
    <w:rPr>
      <w:rFonts w:ascii="Consolas" w:eastAsia="Times New Roman" w:hAnsi="Consolas" w:cs="Times New Roman"/>
      <w:sz w:val="21"/>
      <w:szCs w:val="21"/>
      <w:lang w:eastAsia="zh-CN"/>
    </w:rPr>
  </w:style>
  <w:style w:type="paragraph" w:styleId="Tekstpodstawowy2">
    <w:name w:val="Body Text 2"/>
    <w:basedOn w:val="Normalny"/>
    <w:link w:val="Tekstpodstawowy2Znak1"/>
    <w:unhideWhenUsed/>
    <w:rsid w:val="00E924A3"/>
    <w:pPr>
      <w:spacing w:after="120" w:line="480" w:lineRule="auto"/>
    </w:pPr>
  </w:style>
  <w:style w:type="character" w:customStyle="1" w:styleId="Tekstpodstawowy2Znak1">
    <w:name w:val="Tekst podstawowy 2 Znak1"/>
    <w:basedOn w:val="Domylnaczcionkaakapitu"/>
    <w:link w:val="Tekstpodstawowy2"/>
    <w:uiPriority w:val="99"/>
    <w:rsid w:val="00E924A3"/>
    <w:rPr>
      <w:rFonts w:ascii="Times New Roman" w:eastAsia="Times New Roman" w:hAnsi="Times New Roman" w:cs="Times New Roman"/>
      <w:sz w:val="24"/>
      <w:szCs w:val="24"/>
      <w:lang w:eastAsia="zh-CN"/>
    </w:rPr>
  </w:style>
  <w:style w:type="character" w:customStyle="1" w:styleId="markedcontent">
    <w:name w:val="markedcontent"/>
    <w:rsid w:val="00E924A3"/>
  </w:style>
  <w:style w:type="character" w:styleId="UyteHipercze">
    <w:name w:val="FollowedHyperlink"/>
    <w:unhideWhenUsed/>
    <w:rsid w:val="00E924A3"/>
    <w:rPr>
      <w:color w:val="800080"/>
      <w:u w:val="single"/>
    </w:rPr>
  </w:style>
  <w:style w:type="character" w:styleId="Nierozpoznanawzmianka">
    <w:name w:val="Unresolved Mention"/>
    <w:uiPriority w:val="99"/>
    <w:semiHidden/>
    <w:unhideWhenUsed/>
    <w:rsid w:val="00E924A3"/>
    <w:rPr>
      <w:color w:val="605E5C"/>
      <w:shd w:val="clear" w:color="auto" w:fill="E1DFDD"/>
    </w:rPr>
  </w:style>
  <w:style w:type="character" w:styleId="Odwoaniedokomentarza">
    <w:name w:val="annotation reference"/>
    <w:unhideWhenUsed/>
    <w:rsid w:val="00E924A3"/>
    <w:rPr>
      <w:sz w:val="16"/>
      <w:szCs w:val="16"/>
    </w:rPr>
  </w:style>
  <w:style w:type="paragraph" w:styleId="Tekstkomentarza">
    <w:name w:val="annotation text"/>
    <w:basedOn w:val="Normalny"/>
    <w:link w:val="TekstkomentarzaZnak1"/>
    <w:uiPriority w:val="99"/>
    <w:unhideWhenUsed/>
    <w:rsid w:val="00E924A3"/>
    <w:rPr>
      <w:sz w:val="20"/>
      <w:szCs w:val="20"/>
    </w:rPr>
  </w:style>
  <w:style w:type="character" w:customStyle="1" w:styleId="TekstkomentarzaZnak1">
    <w:name w:val="Tekst komentarza Znak1"/>
    <w:basedOn w:val="Domylnaczcionkaakapitu"/>
    <w:link w:val="Tekstkomentarza"/>
    <w:uiPriority w:val="99"/>
    <w:rsid w:val="00E924A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E924A3"/>
    <w:rPr>
      <w:b/>
      <w:bCs/>
    </w:rPr>
  </w:style>
  <w:style w:type="character" w:customStyle="1" w:styleId="TematkomentarzaZnak">
    <w:name w:val="Temat komentarza Znak"/>
    <w:basedOn w:val="TekstkomentarzaZnak1"/>
    <w:link w:val="Tematkomentarza"/>
    <w:semiHidden/>
    <w:rsid w:val="00E924A3"/>
    <w:rPr>
      <w:rFonts w:ascii="Times New Roman" w:eastAsia="Times New Roman" w:hAnsi="Times New Roman" w:cs="Times New Roman"/>
      <w:b/>
      <w:bCs/>
      <w:sz w:val="20"/>
      <w:szCs w:val="20"/>
      <w:lang w:eastAsia="zh-CN"/>
    </w:rPr>
  </w:style>
  <w:style w:type="paragraph" w:styleId="Poprawka">
    <w:name w:val="Revision"/>
    <w:hidden/>
    <w:uiPriority w:val="99"/>
    <w:semiHidden/>
    <w:rsid w:val="00E924A3"/>
    <w:pPr>
      <w:spacing w:after="0" w:line="240" w:lineRule="auto"/>
    </w:pPr>
    <w:rPr>
      <w:rFonts w:ascii="Times New Roman" w:eastAsia="Times New Roman" w:hAnsi="Times New Roman" w:cs="Times New Roman"/>
      <w:sz w:val="24"/>
      <w:szCs w:val="24"/>
      <w:lang w:eastAsia="zh-CN"/>
    </w:rPr>
  </w:style>
  <w:style w:type="table" w:styleId="Tabela-Siatka">
    <w:name w:val="Table Grid"/>
    <w:basedOn w:val="Standardowy"/>
    <w:uiPriority w:val="59"/>
    <w:rsid w:val="008820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rsid w:val="008077F0"/>
    <w:rPr>
      <w:rFonts w:asciiTheme="majorHAnsi" w:eastAsiaTheme="majorEastAsia" w:hAnsiTheme="majorHAnsi" w:cstheme="majorBidi"/>
      <w:color w:val="1F3763" w:themeColor="accent1" w:themeShade="7F"/>
      <w:sz w:val="24"/>
      <w:szCs w:val="24"/>
      <w:lang w:eastAsia="zh-CN"/>
    </w:rPr>
  </w:style>
  <w:style w:type="character" w:customStyle="1" w:styleId="Nagwek7Znak">
    <w:name w:val="Nagłówek 7 Znak"/>
    <w:basedOn w:val="Domylnaczcionkaakapitu"/>
    <w:link w:val="Nagwek7"/>
    <w:rsid w:val="008077F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8077F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8077F0"/>
    <w:rPr>
      <w:rFonts w:ascii="Times New Roman" w:eastAsia="Times New Roman" w:hAnsi="Times New Roman" w:cs="Times New Roman"/>
      <w:b/>
      <w:bCs/>
      <w:sz w:val="24"/>
      <w:szCs w:val="24"/>
      <w:lang w:eastAsia="pl-PL"/>
    </w:rPr>
  </w:style>
  <w:style w:type="paragraph" w:customStyle="1" w:styleId="tytu">
    <w:name w:val="tytuł"/>
    <w:basedOn w:val="Normalny"/>
    <w:next w:val="Normalny"/>
    <w:autoRedefine/>
    <w:rsid w:val="008077F0"/>
    <w:pPr>
      <w:tabs>
        <w:tab w:val="left" w:pos="567"/>
      </w:tabs>
      <w:suppressAutoHyphens w:val="0"/>
      <w:spacing w:line="360" w:lineRule="auto"/>
      <w:ind w:left="426" w:hanging="426"/>
      <w:jc w:val="both"/>
    </w:pPr>
    <w:rPr>
      <w:rFonts w:ascii="Aptos" w:hAnsi="Aptos"/>
      <w:sz w:val="20"/>
      <w:szCs w:val="20"/>
      <w:lang w:eastAsia="pl-PL"/>
    </w:rPr>
  </w:style>
  <w:style w:type="paragraph" w:customStyle="1" w:styleId="tekstdokumentu">
    <w:name w:val="tekst dokumentu"/>
    <w:basedOn w:val="Normalny"/>
    <w:autoRedefine/>
    <w:rsid w:val="008077F0"/>
    <w:pPr>
      <w:suppressAutoHyphens w:val="0"/>
      <w:spacing w:line="288" w:lineRule="auto"/>
      <w:ind w:left="2127" w:hanging="2127"/>
      <w:jc w:val="both"/>
    </w:pPr>
    <w:rPr>
      <w:b/>
      <w:iCs/>
      <w:szCs w:val="20"/>
      <w:lang w:eastAsia="pl-PL"/>
    </w:rPr>
  </w:style>
  <w:style w:type="paragraph" w:customStyle="1" w:styleId="zacznik">
    <w:name w:val="załącznik"/>
    <w:basedOn w:val="Tekstpodstawowy"/>
    <w:autoRedefine/>
    <w:rsid w:val="008077F0"/>
    <w:pPr>
      <w:tabs>
        <w:tab w:val="left" w:pos="2127"/>
      </w:tabs>
      <w:suppressAutoHyphens w:val="0"/>
      <w:spacing w:after="0" w:line="288" w:lineRule="auto"/>
      <w:ind w:left="2127" w:hanging="2127"/>
      <w:jc w:val="both"/>
    </w:pPr>
    <w:rPr>
      <w:b/>
      <w:szCs w:val="20"/>
      <w:lang w:eastAsia="pl-PL"/>
    </w:rPr>
  </w:style>
  <w:style w:type="paragraph" w:styleId="Tekstpodstawowy3">
    <w:name w:val="Body Text 3"/>
    <w:basedOn w:val="Normalny"/>
    <w:link w:val="Tekstpodstawowy3Znak"/>
    <w:rsid w:val="008077F0"/>
    <w:pPr>
      <w:suppressAutoHyphens w:val="0"/>
      <w:spacing w:before="120"/>
      <w:jc w:val="both"/>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8077F0"/>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8077F0"/>
    <w:pPr>
      <w:suppressAutoHyphens w:val="0"/>
      <w:ind w:firstLine="420"/>
    </w:pPr>
    <w:rPr>
      <w:b/>
      <w:bCs/>
      <w:i/>
      <w:iCs/>
      <w:lang w:eastAsia="pl-PL"/>
    </w:rPr>
  </w:style>
  <w:style w:type="character" w:customStyle="1" w:styleId="Tekstpodstawowywcity2Znak">
    <w:name w:val="Tekst podstawowy wcięty 2 Znak"/>
    <w:basedOn w:val="Domylnaczcionkaakapitu"/>
    <w:link w:val="Tekstpodstawowywcity2"/>
    <w:rsid w:val="008077F0"/>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rsid w:val="008077F0"/>
    <w:pPr>
      <w:suppressAutoHyphens w:val="0"/>
      <w:spacing w:before="240" w:after="120"/>
      <w:ind w:left="567" w:hanging="567"/>
      <w:jc w:val="both"/>
    </w:pPr>
    <w:rPr>
      <w:sz w:val="22"/>
      <w:lang w:eastAsia="pl-PL"/>
    </w:rPr>
  </w:style>
  <w:style w:type="character" w:customStyle="1" w:styleId="Tekstpodstawowywcity3Znak">
    <w:name w:val="Tekst podstawowy wcięty 3 Znak"/>
    <w:basedOn w:val="Domylnaczcionkaakapitu"/>
    <w:link w:val="Tekstpodstawowywcity3"/>
    <w:rsid w:val="008077F0"/>
    <w:rPr>
      <w:rFonts w:ascii="Times New Roman" w:eastAsia="Times New Roman" w:hAnsi="Times New Roman" w:cs="Times New Roman"/>
      <w:szCs w:val="24"/>
      <w:lang w:eastAsia="pl-PL"/>
    </w:rPr>
  </w:style>
  <w:style w:type="paragraph" w:styleId="Tytu0">
    <w:name w:val="Title"/>
    <w:basedOn w:val="Normalny"/>
    <w:link w:val="TytuZnak"/>
    <w:qFormat/>
    <w:rsid w:val="008077F0"/>
    <w:pPr>
      <w:suppressAutoHyphens w:val="0"/>
      <w:jc w:val="center"/>
    </w:pPr>
    <w:rPr>
      <w:sz w:val="28"/>
      <w:lang w:eastAsia="pl-PL"/>
    </w:rPr>
  </w:style>
  <w:style w:type="character" w:customStyle="1" w:styleId="TytuZnak">
    <w:name w:val="Tytuł Znak"/>
    <w:basedOn w:val="Domylnaczcionkaakapitu"/>
    <w:link w:val="Tytu0"/>
    <w:rsid w:val="008077F0"/>
    <w:rPr>
      <w:rFonts w:ascii="Times New Roman" w:eastAsia="Times New Roman" w:hAnsi="Times New Roman" w:cs="Times New Roman"/>
      <w:sz w:val="28"/>
      <w:szCs w:val="24"/>
      <w:lang w:eastAsia="pl-PL"/>
    </w:rPr>
  </w:style>
  <w:style w:type="paragraph" w:styleId="Lista2">
    <w:name w:val="List 2"/>
    <w:basedOn w:val="Normalny"/>
    <w:rsid w:val="008077F0"/>
    <w:pPr>
      <w:suppressAutoHyphens w:val="0"/>
      <w:ind w:left="566" w:hanging="283"/>
    </w:pPr>
    <w:rPr>
      <w:lang w:eastAsia="pl-PL"/>
    </w:rPr>
  </w:style>
  <w:style w:type="paragraph" w:styleId="Lista-kontynuacja2">
    <w:name w:val="List Continue 2"/>
    <w:basedOn w:val="Normalny"/>
    <w:rsid w:val="008077F0"/>
    <w:pPr>
      <w:suppressAutoHyphens w:val="0"/>
      <w:spacing w:after="120"/>
      <w:ind w:left="566"/>
    </w:pPr>
    <w:rPr>
      <w:sz w:val="20"/>
      <w:szCs w:val="20"/>
      <w:lang w:eastAsia="pl-PL"/>
    </w:rPr>
  </w:style>
  <w:style w:type="character" w:customStyle="1" w:styleId="postbody1">
    <w:name w:val="postbody1"/>
    <w:rsid w:val="008077F0"/>
    <w:rPr>
      <w:sz w:val="20"/>
      <w:szCs w:val="20"/>
    </w:rPr>
  </w:style>
  <w:style w:type="character" w:styleId="HTML-staaszeroko">
    <w:name w:val="HTML Typewriter"/>
    <w:rsid w:val="008077F0"/>
    <w:rPr>
      <w:rFonts w:ascii="Arial Unicode MS" w:eastAsia="Arial Unicode MS" w:hAnsi="Arial Unicode MS" w:cs="Arial Unicode MS"/>
      <w:sz w:val="20"/>
      <w:szCs w:val="20"/>
    </w:rPr>
  </w:style>
  <w:style w:type="character" w:customStyle="1" w:styleId="nazwa">
    <w:name w:val="nazwa"/>
    <w:basedOn w:val="Domylnaczcionkaakapitu"/>
    <w:rsid w:val="008077F0"/>
  </w:style>
  <w:style w:type="character" w:customStyle="1" w:styleId="shl">
    <w:name w:val="shl"/>
    <w:basedOn w:val="Domylnaczcionkaakapitu"/>
    <w:rsid w:val="008077F0"/>
  </w:style>
  <w:style w:type="paragraph" w:customStyle="1" w:styleId="Styl1">
    <w:name w:val="Styl1"/>
    <w:basedOn w:val="Listapunktowana"/>
    <w:rsid w:val="008077F0"/>
    <w:pPr>
      <w:numPr>
        <w:ilvl w:val="2"/>
      </w:numPr>
      <w:tabs>
        <w:tab w:val="left" w:pos="6300"/>
      </w:tabs>
      <w:jc w:val="both"/>
    </w:pPr>
    <w:rPr>
      <w:iCs/>
      <w:lang w:eastAsia="en-US"/>
    </w:rPr>
  </w:style>
  <w:style w:type="paragraph" w:styleId="Listapunktowana">
    <w:name w:val="List Bullet"/>
    <w:basedOn w:val="Normalny"/>
    <w:rsid w:val="008077F0"/>
    <w:pPr>
      <w:numPr>
        <w:numId w:val="35"/>
      </w:numPr>
      <w:suppressAutoHyphens w:val="0"/>
    </w:pPr>
    <w:rPr>
      <w:lang w:eastAsia="pl-PL"/>
    </w:rPr>
  </w:style>
  <w:style w:type="paragraph" w:customStyle="1" w:styleId="atekst">
    <w:name w:val="atekst"/>
    <w:basedOn w:val="Normalny"/>
    <w:rsid w:val="008077F0"/>
    <w:pPr>
      <w:suppressAutoHyphens w:val="0"/>
      <w:ind w:left="397"/>
      <w:jc w:val="both"/>
    </w:pPr>
    <w:rPr>
      <w:rFonts w:ascii="Arial" w:hAnsi="Arial"/>
      <w:szCs w:val="20"/>
      <w:lang w:eastAsia="pl-PL"/>
    </w:rPr>
  </w:style>
  <w:style w:type="paragraph" w:customStyle="1" w:styleId="anag1">
    <w:name w:val="anag1"/>
    <w:basedOn w:val="Wcicienormalne"/>
    <w:next w:val="atekst"/>
    <w:rsid w:val="008077F0"/>
    <w:pPr>
      <w:numPr>
        <w:numId w:val="36"/>
      </w:numPr>
      <w:spacing w:before="360" w:after="120"/>
      <w:outlineLvl w:val="0"/>
    </w:pPr>
    <w:rPr>
      <w:rFonts w:ascii="Arial" w:hAnsi="Arial"/>
      <w:b/>
      <w:caps/>
      <w:szCs w:val="20"/>
    </w:rPr>
  </w:style>
  <w:style w:type="paragraph" w:styleId="Wcicienormalne">
    <w:name w:val="Normal Indent"/>
    <w:basedOn w:val="Normalny"/>
    <w:rsid w:val="008077F0"/>
    <w:pPr>
      <w:suppressAutoHyphens w:val="0"/>
      <w:ind w:left="708"/>
    </w:pPr>
    <w:rPr>
      <w:lang w:eastAsia="pl-PL"/>
    </w:rPr>
  </w:style>
  <w:style w:type="paragraph" w:customStyle="1" w:styleId="anag2">
    <w:name w:val="anag2"/>
    <w:basedOn w:val="Wcicienormalne"/>
    <w:next w:val="atekst"/>
    <w:rsid w:val="008077F0"/>
    <w:pPr>
      <w:numPr>
        <w:ilvl w:val="1"/>
        <w:numId w:val="36"/>
      </w:numPr>
      <w:spacing w:before="240" w:after="120"/>
      <w:outlineLvl w:val="1"/>
    </w:pPr>
    <w:rPr>
      <w:rFonts w:ascii="Arial" w:hAnsi="Arial"/>
      <w:b/>
      <w:szCs w:val="20"/>
    </w:rPr>
  </w:style>
  <w:style w:type="paragraph" w:customStyle="1" w:styleId="anag3">
    <w:name w:val="anag3"/>
    <w:basedOn w:val="Wcicienormalne"/>
    <w:next w:val="atekst"/>
    <w:rsid w:val="008077F0"/>
    <w:pPr>
      <w:numPr>
        <w:ilvl w:val="2"/>
        <w:numId w:val="36"/>
      </w:numPr>
      <w:spacing w:before="240" w:after="120"/>
      <w:outlineLvl w:val="2"/>
    </w:pPr>
    <w:rPr>
      <w:rFonts w:ascii="Arial" w:hAnsi="Arial"/>
      <w:szCs w:val="20"/>
    </w:rPr>
  </w:style>
  <w:style w:type="paragraph" w:customStyle="1" w:styleId="anag4">
    <w:name w:val="anag4"/>
    <w:basedOn w:val="Wcicienormalne"/>
    <w:next w:val="atekst"/>
    <w:rsid w:val="008077F0"/>
    <w:pPr>
      <w:numPr>
        <w:ilvl w:val="3"/>
        <w:numId w:val="36"/>
      </w:numPr>
      <w:spacing w:before="240" w:after="120"/>
      <w:outlineLvl w:val="3"/>
    </w:pPr>
    <w:rPr>
      <w:rFonts w:ascii="Arial" w:hAnsi="Arial"/>
      <w:szCs w:val="20"/>
    </w:rPr>
  </w:style>
  <w:style w:type="paragraph" w:customStyle="1" w:styleId="anag5">
    <w:name w:val="anag5"/>
    <w:basedOn w:val="Wcicienormalne"/>
    <w:next w:val="atekst"/>
    <w:rsid w:val="008077F0"/>
    <w:pPr>
      <w:numPr>
        <w:ilvl w:val="4"/>
        <w:numId w:val="36"/>
      </w:numPr>
    </w:pPr>
    <w:rPr>
      <w:rFonts w:ascii="Arial" w:hAnsi="Arial"/>
      <w:szCs w:val="20"/>
    </w:rPr>
  </w:style>
  <w:style w:type="paragraph" w:customStyle="1" w:styleId="anag6">
    <w:name w:val="anag6"/>
    <w:basedOn w:val="Wcicienormalne"/>
    <w:next w:val="atekst"/>
    <w:rsid w:val="008077F0"/>
    <w:pPr>
      <w:numPr>
        <w:ilvl w:val="5"/>
        <w:numId w:val="36"/>
      </w:numPr>
    </w:pPr>
    <w:rPr>
      <w:rFonts w:ascii="Arial" w:hAnsi="Arial"/>
      <w:szCs w:val="20"/>
    </w:rPr>
  </w:style>
  <w:style w:type="paragraph" w:customStyle="1" w:styleId="Style7">
    <w:name w:val="Style7"/>
    <w:basedOn w:val="Normalny"/>
    <w:rsid w:val="008077F0"/>
    <w:pPr>
      <w:widowControl w:val="0"/>
      <w:suppressAutoHyphens w:val="0"/>
      <w:autoSpaceDE w:val="0"/>
      <w:autoSpaceDN w:val="0"/>
      <w:adjustRightInd w:val="0"/>
      <w:spacing w:line="281" w:lineRule="exact"/>
    </w:pPr>
    <w:rPr>
      <w:lang w:eastAsia="pl-PL"/>
    </w:rPr>
  </w:style>
  <w:style w:type="paragraph" w:customStyle="1" w:styleId="Style8">
    <w:name w:val="Style8"/>
    <w:basedOn w:val="Normalny"/>
    <w:rsid w:val="008077F0"/>
    <w:pPr>
      <w:widowControl w:val="0"/>
      <w:suppressAutoHyphens w:val="0"/>
      <w:autoSpaceDE w:val="0"/>
      <w:autoSpaceDN w:val="0"/>
      <w:adjustRightInd w:val="0"/>
      <w:spacing w:line="274" w:lineRule="exact"/>
      <w:ind w:hanging="245"/>
    </w:pPr>
    <w:rPr>
      <w:lang w:eastAsia="pl-PL"/>
    </w:rPr>
  </w:style>
  <w:style w:type="character" w:customStyle="1" w:styleId="dane">
    <w:name w:val="dane"/>
    <w:basedOn w:val="Domylnaczcionkaakapitu"/>
    <w:rsid w:val="008077F0"/>
  </w:style>
  <w:style w:type="character" w:customStyle="1" w:styleId="apple-style-span">
    <w:name w:val="apple-style-span"/>
    <w:basedOn w:val="Domylnaczcionkaakapitu"/>
    <w:rsid w:val="008077F0"/>
  </w:style>
  <w:style w:type="character" w:customStyle="1" w:styleId="Heading1">
    <w:name w:val="Heading #1_"/>
    <w:link w:val="Heading10"/>
    <w:rsid w:val="008077F0"/>
    <w:rPr>
      <w:sz w:val="24"/>
      <w:szCs w:val="24"/>
      <w:shd w:val="clear" w:color="auto" w:fill="FFFFFF"/>
    </w:rPr>
  </w:style>
  <w:style w:type="paragraph" w:customStyle="1" w:styleId="Heading10">
    <w:name w:val="Heading #1"/>
    <w:basedOn w:val="Normalny"/>
    <w:link w:val="Heading1"/>
    <w:rsid w:val="008077F0"/>
    <w:pPr>
      <w:shd w:val="clear" w:color="auto" w:fill="FFFFFF"/>
      <w:suppressAutoHyphens w:val="0"/>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8077F0"/>
  </w:style>
  <w:style w:type="character" w:customStyle="1" w:styleId="Bodytext">
    <w:name w:val="Body text_"/>
    <w:link w:val="Tekstpodstawowy1"/>
    <w:rsid w:val="008077F0"/>
    <w:rPr>
      <w:sz w:val="24"/>
      <w:szCs w:val="24"/>
      <w:shd w:val="clear" w:color="auto" w:fill="FFFFFF"/>
    </w:rPr>
  </w:style>
  <w:style w:type="paragraph" w:customStyle="1" w:styleId="Tekstpodstawowy1">
    <w:name w:val="Tekst podstawowy1"/>
    <w:basedOn w:val="Normalny"/>
    <w:link w:val="Bodytext"/>
    <w:rsid w:val="008077F0"/>
    <w:pPr>
      <w:shd w:val="clear" w:color="auto" w:fill="FFFFFF"/>
      <w:suppressAutoHyphens w:val="0"/>
      <w:spacing w:after="480" w:line="533" w:lineRule="exact"/>
      <w:ind w:hanging="1420"/>
    </w:pPr>
    <w:rPr>
      <w:rFonts w:asciiTheme="minorHAnsi" w:eastAsiaTheme="minorHAnsi" w:hAnsiTheme="minorHAnsi" w:cstheme="minorBidi"/>
      <w:lang w:eastAsia="en-US"/>
    </w:rPr>
  </w:style>
  <w:style w:type="paragraph" w:customStyle="1" w:styleId="ust">
    <w:name w:val="ust"/>
    <w:rsid w:val="008077F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WW8Num10z1">
    <w:name w:val="WW8Num10z1"/>
    <w:rsid w:val="008077F0"/>
    <w:rPr>
      <w:b/>
    </w:rPr>
  </w:style>
  <w:style w:type="numbering" w:customStyle="1" w:styleId="WWNum8">
    <w:name w:val="WWNum8"/>
    <w:basedOn w:val="Bezlisty"/>
    <w:rsid w:val="008077F0"/>
    <w:pPr>
      <w:numPr>
        <w:numId w:val="47"/>
      </w:numPr>
    </w:pPr>
  </w:style>
  <w:style w:type="character" w:customStyle="1" w:styleId="Nierozpoznanawzmianka1">
    <w:name w:val="Nierozpoznana wzmianka1"/>
    <w:uiPriority w:val="99"/>
    <w:semiHidden/>
    <w:unhideWhenUsed/>
    <w:rsid w:val="008077F0"/>
    <w:rPr>
      <w:color w:val="605E5C"/>
      <w:shd w:val="clear" w:color="auto" w:fill="E1DFDD"/>
    </w:rPr>
  </w:style>
  <w:style w:type="character" w:customStyle="1" w:styleId="InternetLink">
    <w:name w:val="Internet Link"/>
    <w:rsid w:val="008077F0"/>
    <w:rPr>
      <w:color w:val="0000FF"/>
      <w:u w:val="single"/>
    </w:rPr>
  </w:style>
  <w:style w:type="paragraph" w:customStyle="1" w:styleId="Kolorowalistaakcent11">
    <w:name w:val="Kolorowa lista — akcent 11"/>
    <w:basedOn w:val="Normalny"/>
    <w:rsid w:val="008077F0"/>
    <w:pPr>
      <w:ind w:left="708"/>
    </w:pPr>
  </w:style>
  <w:style w:type="paragraph" w:customStyle="1" w:styleId="TextBody">
    <w:name w:val="Text Body"/>
    <w:basedOn w:val="Normalny"/>
    <w:rsid w:val="008077F0"/>
    <w:rPr>
      <w:rFonts w:ascii="Arial" w:hAnsi="Arial" w:cs="Arial"/>
      <w:szCs w:val="20"/>
    </w:rPr>
  </w:style>
  <w:style w:type="paragraph" w:customStyle="1" w:styleId="ZARTzmartartykuempunktem">
    <w:name w:val="Z/ART(§) – zm. art. (§) artykułem (punktem)"/>
    <w:basedOn w:val="Normalny"/>
    <w:uiPriority w:val="30"/>
    <w:qFormat/>
    <w:rsid w:val="008077F0"/>
    <w:pPr>
      <w:autoSpaceDE w:val="0"/>
      <w:autoSpaceDN w:val="0"/>
      <w:adjustRightInd w:val="0"/>
      <w:spacing w:line="360" w:lineRule="auto"/>
      <w:ind w:left="510" w:firstLine="510"/>
      <w:jc w:val="both"/>
    </w:pPr>
    <w:rPr>
      <w:rFonts w:ascii="Times" w:eastAsiaTheme="minorEastAsia" w:hAnsi="Times" w:cs="Arial"/>
      <w:szCs w:val="20"/>
      <w:lang w:eastAsia="pl-PL"/>
    </w:rPr>
  </w:style>
  <w:style w:type="character" w:customStyle="1" w:styleId="Nierozpoznanawzmianka2">
    <w:name w:val="Nierozpoznana wzmianka2"/>
    <w:basedOn w:val="Domylnaczcionkaakapitu"/>
    <w:uiPriority w:val="99"/>
    <w:semiHidden/>
    <w:unhideWhenUsed/>
    <w:rsid w:val="008077F0"/>
    <w:rPr>
      <w:color w:val="605E5C"/>
      <w:shd w:val="clear" w:color="auto" w:fill="E1DFDD"/>
    </w:rPr>
  </w:style>
  <w:style w:type="character" w:customStyle="1" w:styleId="Nierozpoznanawzmianka3">
    <w:name w:val="Nierozpoznana wzmianka3"/>
    <w:basedOn w:val="Domylnaczcionkaakapitu"/>
    <w:uiPriority w:val="99"/>
    <w:semiHidden/>
    <w:unhideWhenUsed/>
    <w:rsid w:val="008077F0"/>
    <w:rPr>
      <w:color w:val="605E5C"/>
      <w:shd w:val="clear" w:color="auto" w:fill="E1DFDD"/>
    </w:rPr>
  </w:style>
  <w:style w:type="paragraph" w:customStyle="1" w:styleId="B00-strtytuowa-autorzy">
    <w:name w:val="B00-str tytułowa - autorzy"/>
    <w:basedOn w:val="Normalny"/>
    <w:rsid w:val="008077F0"/>
    <w:pPr>
      <w:tabs>
        <w:tab w:val="right" w:pos="1985"/>
        <w:tab w:val="center" w:pos="2552"/>
      </w:tabs>
      <w:suppressAutoHyphens w:val="0"/>
    </w:pPr>
    <w:rPr>
      <w:rFonts w:ascii="Arial Narrow" w:hAnsi="Arial Narrow"/>
      <w:sz w:val="20"/>
      <w:lang w:eastAsia="pl-PL"/>
    </w:rPr>
  </w:style>
  <w:style w:type="numbering" w:customStyle="1" w:styleId="Styl2">
    <w:name w:val="Styl2"/>
    <w:uiPriority w:val="99"/>
    <w:rsid w:val="008077F0"/>
    <w:pPr>
      <w:numPr>
        <w:numId w:val="100"/>
      </w:numPr>
    </w:pPr>
  </w:style>
  <w:style w:type="numbering" w:customStyle="1" w:styleId="Styl3">
    <w:name w:val="Styl3"/>
    <w:uiPriority w:val="99"/>
    <w:rsid w:val="008077F0"/>
    <w:pPr>
      <w:numPr>
        <w:numId w:val="101"/>
      </w:numPr>
    </w:pPr>
  </w:style>
  <w:style w:type="numbering" w:customStyle="1" w:styleId="Styl4">
    <w:name w:val="Styl4"/>
    <w:uiPriority w:val="99"/>
    <w:rsid w:val="008077F0"/>
    <w:pPr>
      <w:numPr>
        <w:numId w:val="103"/>
      </w:numPr>
    </w:pPr>
  </w:style>
  <w:style w:type="character" w:customStyle="1" w:styleId="Nierozpoznanawzmianka4">
    <w:name w:val="Nierozpoznana wzmianka4"/>
    <w:basedOn w:val="Domylnaczcionkaakapitu"/>
    <w:uiPriority w:val="99"/>
    <w:semiHidden/>
    <w:unhideWhenUsed/>
    <w:rsid w:val="008077F0"/>
    <w:rPr>
      <w:color w:val="605E5C"/>
      <w:shd w:val="clear" w:color="auto" w:fill="E1DFDD"/>
    </w:rPr>
  </w:style>
  <w:style w:type="character" w:customStyle="1" w:styleId="Nierozpoznanawzmianka5">
    <w:name w:val="Nierozpoznana wzmianka5"/>
    <w:basedOn w:val="Domylnaczcionkaakapitu"/>
    <w:uiPriority w:val="99"/>
    <w:semiHidden/>
    <w:unhideWhenUsed/>
    <w:rsid w:val="008077F0"/>
    <w:rPr>
      <w:color w:val="605E5C"/>
      <w:shd w:val="clear" w:color="auto" w:fill="E1DFDD"/>
    </w:rPr>
  </w:style>
  <w:style w:type="numbering" w:customStyle="1" w:styleId="Bezlisty1">
    <w:name w:val="Bez listy1"/>
    <w:next w:val="Bezlisty"/>
    <w:uiPriority w:val="99"/>
    <w:semiHidden/>
    <w:unhideWhenUsed/>
    <w:rsid w:val="008077F0"/>
  </w:style>
  <w:style w:type="numbering" w:customStyle="1" w:styleId="Bezlisty11">
    <w:name w:val="Bez listy11"/>
    <w:next w:val="Bezlisty"/>
    <w:uiPriority w:val="99"/>
    <w:semiHidden/>
    <w:unhideWhenUsed/>
    <w:rsid w:val="008077F0"/>
  </w:style>
  <w:style w:type="numbering" w:customStyle="1" w:styleId="WWNum81">
    <w:name w:val="WWNum81"/>
    <w:basedOn w:val="Bezlisty"/>
    <w:rsid w:val="008077F0"/>
  </w:style>
  <w:style w:type="numbering" w:customStyle="1" w:styleId="Styl21">
    <w:name w:val="Styl21"/>
    <w:uiPriority w:val="99"/>
    <w:rsid w:val="008077F0"/>
  </w:style>
  <w:style w:type="numbering" w:customStyle="1" w:styleId="Styl31">
    <w:name w:val="Styl31"/>
    <w:uiPriority w:val="99"/>
    <w:rsid w:val="008077F0"/>
  </w:style>
  <w:style w:type="numbering" w:customStyle="1" w:styleId="Styl41">
    <w:name w:val="Styl41"/>
    <w:uiPriority w:val="99"/>
    <w:rsid w:val="008077F0"/>
  </w:style>
  <w:style w:type="numbering" w:customStyle="1" w:styleId="Bezlisty2">
    <w:name w:val="Bez listy2"/>
    <w:next w:val="Bezlisty"/>
    <w:uiPriority w:val="99"/>
    <w:semiHidden/>
    <w:unhideWhenUsed/>
    <w:rsid w:val="008077F0"/>
  </w:style>
  <w:style w:type="numbering" w:customStyle="1" w:styleId="Bezlisty12">
    <w:name w:val="Bez listy12"/>
    <w:next w:val="Bezlisty"/>
    <w:uiPriority w:val="99"/>
    <w:semiHidden/>
    <w:unhideWhenUsed/>
    <w:rsid w:val="008077F0"/>
  </w:style>
  <w:style w:type="numbering" w:customStyle="1" w:styleId="WWNum82">
    <w:name w:val="WWNum82"/>
    <w:basedOn w:val="Bezlisty"/>
    <w:rsid w:val="008077F0"/>
  </w:style>
  <w:style w:type="numbering" w:customStyle="1" w:styleId="Styl22">
    <w:name w:val="Styl22"/>
    <w:uiPriority w:val="99"/>
    <w:rsid w:val="008077F0"/>
  </w:style>
  <w:style w:type="numbering" w:customStyle="1" w:styleId="Styl32">
    <w:name w:val="Styl32"/>
    <w:uiPriority w:val="99"/>
    <w:rsid w:val="008077F0"/>
  </w:style>
  <w:style w:type="numbering" w:customStyle="1" w:styleId="Styl42">
    <w:name w:val="Styl42"/>
    <w:uiPriority w:val="99"/>
    <w:rsid w:val="008077F0"/>
  </w:style>
  <w:style w:type="numbering" w:customStyle="1" w:styleId="Bezlisty111">
    <w:name w:val="Bez listy111"/>
    <w:next w:val="Bezlisty"/>
    <w:uiPriority w:val="99"/>
    <w:semiHidden/>
    <w:unhideWhenUsed/>
    <w:rsid w:val="008077F0"/>
  </w:style>
  <w:style w:type="numbering" w:customStyle="1" w:styleId="Bezlisty1111">
    <w:name w:val="Bez listy1111"/>
    <w:next w:val="Bezlisty"/>
    <w:uiPriority w:val="99"/>
    <w:semiHidden/>
    <w:unhideWhenUsed/>
    <w:rsid w:val="008077F0"/>
  </w:style>
  <w:style w:type="numbering" w:customStyle="1" w:styleId="WWNum811">
    <w:name w:val="WWNum811"/>
    <w:basedOn w:val="Bezlisty"/>
    <w:rsid w:val="008077F0"/>
  </w:style>
  <w:style w:type="numbering" w:customStyle="1" w:styleId="Styl211">
    <w:name w:val="Styl211"/>
    <w:uiPriority w:val="99"/>
    <w:rsid w:val="008077F0"/>
  </w:style>
  <w:style w:type="numbering" w:customStyle="1" w:styleId="Styl311">
    <w:name w:val="Styl311"/>
    <w:uiPriority w:val="99"/>
    <w:rsid w:val="008077F0"/>
  </w:style>
  <w:style w:type="numbering" w:customStyle="1" w:styleId="Styl411">
    <w:name w:val="Styl411"/>
    <w:uiPriority w:val="99"/>
    <w:rsid w:val="0080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l/Search.aspx;*" TargetMode="External"/><Relationship Id="rId3" Type="http://schemas.openxmlformats.org/officeDocument/2006/relationships/settings" Target="settings.xml"/><Relationship Id="rId7" Type="http://schemas.openxmlformats.org/officeDocument/2006/relationships/hyperlink" Target="https://ekrs.ms.gov.pl/web/wyszukiwarka-k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50</Pages>
  <Words>14657</Words>
  <Characters>87943</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18</cp:revision>
  <dcterms:created xsi:type="dcterms:W3CDTF">2022-03-18T09:27:00Z</dcterms:created>
  <dcterms:modified xsi:type="dcterms:W3CDTF">2024-07-22T05:35:00Z</dcterms:modified>
</cp:coreProperties>
</file>