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1F82B61E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Załącznik nr 5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7A91423F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</w:t>
      </w:r>
      <w:r w:rsidR="00B02AB5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4</w:t>
      </w:r>
      <w:bookmarkStart w:id="0" w:name="_GoBack"/>
      <w:bookmarkEnd w:id="0"/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35C9504C" w:rsidR="00D91899" w:rsidRPr="0031721D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ustawy z dnia 11.09.2019 r. Prawo zamówień publicznych dalej uPzp – tekst jedn. Dz. U. z 20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21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r. poz. 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1129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4F2DA330" w14:textId="77777777" w:rsidR="00014FD1" w:rsidRPr="0031721D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77777777" w:rsidR="000B5AFC" w:rsidRPr="0031721D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77777777" w:rsidR="00C51F4C" w:rsidRPr="0031721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90012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</w:t>
      </w:r>
    </w:p>
    <w:p w14:paraId="57A75962" w14:textId="77777777" w:rsidR="00DF39F7" w:rsidRPr="0031721D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A1CF777" w14:textId="77777777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3.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uPzp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77777777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iadczam/y, </w:t>
      </w:r>
      <w:r w:rsidR="00AD06A9" w:rsidRPr="0031721D">
        <w:rPr>
          <w:rFonts w:asciiTheme="minorHAnsi" w:hAnsiTheme="minorHAnsi" w:cstheme="minorHAnsi"/>
          <w:sz w:val="22"/>
          <w:szCs w:val="22"/>
        </w:rPr>
        <w:t>iż spełniam/y warunek</w:t>
      </w:r>
      <w:r w:rsidR="007D73C0" w:rsidRPr="0031721D">
        <w:rPr>
          <w:rFonts w:asciiTheme="minorHAnsi" w:hAnsiTheme="minorHAnsi" w:cstheme="minorHAnsi"/>
          <w:sz w:val="22"/>
          <w:szCs w:val="22"/>
        </w:rPr>
        <w:t xml:space="preserve"> udziału w postępowaniu, </w:t>
      </w:r>
      <w:r w:rsidR="00816DFA" w:rsidRPr="0031721D">
        <w:rPr>
          <w:rFonts w:asciiTheme="minorHAnsi" w:hAnsiTheme="minorHAnsi" w:cstheme="minorHAnsi"/>
          <w:sz w:val="22"/>
          <w:szCs w:val="22"/>
        </w:rPr>
        <w:t>w zakresie w jakim Wykonawca powołuje się na moje/nasze zasoby</w:t>
      </w:r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tj. w zakresie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A19" w:rsidRPr="0031721D">
        <w:rPr>
          <w:rFonts w:asciiTheme="minorHAnsi" w:hAnsiTheme="minorHAnsi" w:cstheme="minorHAnsi"/>
          <w:sz w:val="22"/>
          <w:szCs w:val="22"/>
        </w:rPr>
        <w:t>wymaganej zdolności technicznej lub zawodowej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77777777" w:rsidR="00994214" w:rsidRPr="0031721D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3DE5D33" w14:textId="77777777" w:rsidR="007D73C0" w:rsidRPr="0031721D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77777777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65E7E4A6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9"/>
      <w:footerReference w:type="first" r:id="rId10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B5DA" w14:textId="77777777" w:rsidR="006C5BE4" w:rsidRDefault="006C5BE4" w:rsidP="00C63813">
      <w:r>
        <w:separator/>
      </w:r>
    </w:p>
  </w:endnote>
  <w:endnote w:type="continuationSeparator" w:id="0">
    <w:p w14:paraId="3190A470" w14:textId="77777777" w:rsidR="006C5BE4" w:rsidRDefault="006C5BE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0FA5A" w14:textId="77777777" w:rsidR="006C5BE4" w:rsidRDefault="006C5BE4" w:rsidP="00C63813">
      <w:r>
        <w:separator/>
      </w:r>
    </w:p>
  </w:footnote>
  <w:footnote w:type="continuationSeparator" w:id="0">
    <w:p w14:paraId="6A1FD644" w14:textId="77777777" w:rsidR="006C5BE4" w:rsidRDefault="006C5BE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3AF0"/>
    <w:rsid w:val="000C4395"/>
    <w:rsid w:val="000C4D9D"/>
    <w:rsid w:val="000D1C5D"/>
    <w:rsid w:val="000D22E5"/>
    <w:rsid w:val="000D4E91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C5D95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C5BE4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3530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AB5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E4E4-79AC-4B83-B8F2-F17680C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7</cp:revision>
  <cp:lastPrinted>2021-09-13T11:02:00Z</cp:lastPrinted>
  <dcterms:created xsi:type="dcterms:W3CDTF">2021-06-28T07:50:00Z</dcterms:created>
  <dcterms:modified xsi:type="dcterms:W3CDTF">2021-09-13T11:02:00Z</dcterms:modified>
</cp:coreProperties>
</file>