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356A8">
        <w:rPr>
          <w:rFonts w:asciiTheme="minorHAnsi" w:hAnsiTheme="minorHAnsi" w:cstheme="minorHAnsi"/>
          <w:b/>
          <w:sz w:val="24"/>
          <w:szCs w:val="24"/>
        </w:rPr>
        <w:t>1</w:t>
      </w:r>
      <w:r w:rsidR="00AB6114">
        <w:rPr>
          <w:rFonts w:asciiTheme="minorHAnsi" w:hAnsiTheme="minorHAnsi" w:cstheme="minorHAnsi"/>
          <w:b/>
          <w:sz w:val="24"/>
          <w:szCs w:val="24"/>
        </w:rPr>
        <w:t>6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F2080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F2080D"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zadaniem dotyczącym</w:t>
      </w:r>
      <w:r w:rsidR="0036119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AB6114">
        <w:rPr>
          <w:rFonts w:asciiTheme="minorHAnsi" w:hAnsiTheme="minorHAnsi" w:cstheme="minorHAnsi"/>
          <w:b/>
          <w:iCs/>
          <w:sz w:val="22"/>
          <w:szCs w:val="22"/>
        </w:rPr>
        <w:t>modernizacji drogi powiatowej nr 3122G w gminie Stary Dzierzgoń</w:t>
      </w:r>
      <w:bookmarkStart w:id="2" w:name="_GoBack"/>
      <w:bookmarkEnd w:id="2"/>
      <w:r w:rsidR="00F2080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4" w:name="_Hlk142476938"/>
    </w:p>
    <w:bookmarkEnd w:id="4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9B" w:rsidRDefault="002E7A9B">
      <w:r>
        <w:separator/>
      </w:r>
    </w:p>
  </w:endnote>
  <w:endnote w:type="continuationSeparator" w:id="0">
    <w:p w:rsidR="002E7A9B" w:rsidRDefault="002E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9B" w:rsidRDefault="002E7A9B">
      <w:r>
        <w:separator/>
      </w:r>
    </w:p>
  </w:footnote>
  <w:footnote w:type="continuationSeparator" w:id="0">
    <w:p w:rsidR="002E7A9B" w:rsidRDefault="002E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38"/>
    <w:rsid w:val="0014736D"/>
    <w:rsid w:val="00157AF1"/>
    <w:rsid w:val="0016647A"/>
    <w:rsid w:val="001718C0"/>
    <w:rsid w:val="00174785"/>
    <w:rsid w:val="0017632F"/>
    <w:rsid w:val="0019063D"/>
    <w:rsid w:val="001A1D08"/>
    <w:rsid w:val="001A6863"/>
    <w:rsid w:val="001B16E1"/>
    <w:rsid w:val="001C458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2E7A9B"/>
    <w:rsid w:val="00316D9D"/>
    <w:rsid w:val="00326D35"/>
    <w:rsid w:val="00343E8A"/>
    <w:rsid w:val="00347282"/>
    <w:rsid w:val="00351B29"/>
    <w:rsid w:val="00352CEA"/>
    <w:rsid w:val="0035492E"/>
    <w:rsid w:val="0036119B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56A8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B6114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658CC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2080D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C7A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098A-29DD-4A02-BCC6-C4571F8E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2024-07-09T11:32:00Z</dcterms:created>
  <dcterms:modified xsi:type="dcterms:W3CDTF">2024-07-09T11:32:00Z</dcterms:modified>
</cp:coreProperties>
</file>