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D81E" w14:textId="6CF8E169" w:rsidR="00EB2F61" w:rsidRPr="00632EFA" w:rsidRDefault="005F70D7" w:rsidP="00C40CCA">
      <w:pPr>
        <w:jc w:val="right"/>
        <w:rPr>
          <w:rFonts w:ascii="Times New Roman" w:hAnsi="Times New Roman"/>
          <w:sz w:val="24"/>
          <w:szCs w:val="24"/>
          <w:lang w:eastAsia="ar-SA"/>
        </w:rPr>
      </w:pPr>
      <w:r w:rsidRPr="00632EFA">
        <w:rPr>
          <w:rFonts w:ascii="Times New Roman" w:hAnsi="Times New Roman"/>
          <w:sz w:val="24"/>
          <w:szCs w:val="24"/>
        </w:rPr>
        <w:t xml:space="preserve"> </w:t>
      </w:r>
      <w:r w:rsidR="00DE5C26" w:rsidRPr="00632EFA">
        <w:rPr>
          <w:rFonts w:ascii="Times New Roman" w:hAnsi="Times New Roman"/>
          <w:sz w:val="24"/>
          <w:szCs w:val="24"/>
        </w:rPr>
        <w:tab/>
      </w:r>
      <w:r w:rsidR="00C40CCA">
        <w:rPr>
          <w:rFonts w:ascii="Times New Roman" w:hAnsi="Times New Roman"/>
          <w:sz w:val="24"/>
          <w:szCs w:val="24"/>
        </w:rPr>
        <w:t>PROJEKT</w:t>
      </w:r>
    </w:p>
    <w:p w14:paraId="64FEC766" w14:textId="77777777" w:rsidR="00EB2F61" w:rsidRPr="00632EFA" w:rsidRDefault="00EB2F61" w:rsidP="00EB2F61">
      <w:pPr>
        <w:pStyle w:val="Nagwek1"/>
        <w:spacing w:line="276" w:lineRule="auto"/>
        <w:jc w:val="center"/>
        <w:rPr>
          <w:szCs w:val="24"/>
        </w:rPr>
      </w:pPr>
    </w:p>
    <w:p w14:paraId="6DE4C32C" w14:textId="7EC0A567" w:rsidR="00EB2F61" w:rsidRDefault="00C40CCA" w:rsidP="00EB2F61">
      <w:pPr>
        <w:pStyle w:val="Nagwek1"/>
        <w:spacing w:line="276" w:lineRule="auto"/>
        <w:jc w:val="center"/>
        <w:rPr>
          <w:szCs w:val="24"/>
        </w:rPr>
      </w:pPr>
      <w:r>
        <w:rPr>
          <w:szCs w:val="24"/>
        </w:rPr>
        <w:t>UMOWA</w:t>
      </w:r>
    </w:p>
    <w:p w14:paraId="267A6553" w14:textId="77777777" w:rsidR="00C40CCA" w:rsidRPr="00C40CCA" w:rsidRDefault="00C40CCA" w:rsidP="00C40CCA"/>
    <w:p w14:paraId="02D21C23" w14:textId="67E64589" w:rsidR="00EB2F61" w:rsidRDefault="00EB2F61" w:rsidP="00EB2F6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dotycząc</w:t>
      </w:r>
      <w:r w:rsidR="00C40CCA">
        <w:rPr>
          <w:rFonts w:ascii="Times New Roman" w:hAnsi="Times New Roman"/>
          <w:b/>
          <w:sz w:val="24"/>
          <w:szCs w:val="24"/>
        </w:rPr>
        <w:t>a</w:t>
      </w:r>
      <w:r w:rsidRPr="00632EFA">
        <w:rPr>
          <w:rFonts w:ascii="Times New Roman" w:hAnsi="Times New Roman"/>
          <w:b/>
          <w:sz w:val="24"/>
          <w:szCs w:val="24"/>
        </w:rPr>
        <w:t xml:space="preserve"> </w:t>
      </w:r>
      <w:r w:rsidR="00C40CCA">
        <w:rPr>
          <w:rFonts w:ascii="Times New Roman" w:hAnsi="Times New Roman"/>
          <w:b/>
          <w:sz w:val="24"/>
          <w:szCs w:val="24"/>
        </w:rPr>
        <w:t xml:space="preserve">zapewnienia opieki </w:t>
      </w:r>
      <w:r w:rsidRPr="00632EFA">
        <w:rPr>
          <w:rFonts w:ascii="Times New Roman" w:hAnsi="Times New Roman"/>
          <w:b/>
          <w:sz w:val="24"/>
          <w:szCs w:val="24"/>
        </w:rPr>
        <w:t>zwierz</w:t>
      </w:r>
      <w:r w:rsidR="00C40CCA">
        <w:rPr>
          <w:rFonts w:ascii="Times New Roman" w:hAnsi="Times New Roman"/>
          <w:b/>
          <w:sz w:val="24"/>
          <w:szCs w:val="24"/>
        </w:rPr>
        <w:t>ę</w:t>
      </w:r>
      <w:r w:rsidRPr="00632EFA">
        <w:rPr>
          <w:rFonts w:ascii="Times New Roman" w:hAnsi="Times New Roman"/>
          <w:b/>
          <w:sz w:val="24"/>
          <w:szCs w:val="24"/>
        </w:rPr>
        <w:t>t</w:t>
      </w:r>
      <w:r w:rsidR="00C40CCA">
        <w:rPr>
          <w:rFonts w:ascii="Times New Roman" w:hAnsi="Times New Roman"/>
          <w:b/>
          <w:sz w:val="24"/>
          <w:szCs w:val="24"/>
        </w:rPr>
        <w:t>om</w:t>
      </w:r>
      <w:r w:rsidRPr="00632EFA">
        <w:rPr>
          <w:rFonts w:ascii="Times New Roman" w:hAnsi="Times New Roman"/>
          <w:b/>
          <w:sz w:val="24"/>
          <w:szCs w:val="24"/>
        </w:rPr>
        <w:t xml:space="preserve"> bezdomn</w:t>
      </w:r>
      <w:r w:rsidR="00C40CCA">
        <w:rPr>
          <w:rFonts w:ascii="Times New Roman" w:hAnsi="Times New Roman"/>
          <w:b/>
          <w:sz w:val="24"/>
          <w:szCs w:val="24"/>
        </w:rPr>
        <w:t>ym z terenu gminy</w:t>
      </w:r>
      <w:r w:rsidR="000F1A71">
        <w:rPr>
          <w:rFonts w:ascii="Times New Roman" w:hAnsi="Times New Roman"/>
          <w:b/>
          <w:sz w:val="24"/>
          <w:szCs w:val="24"/>
        </w:rPr>
        <w:t xml:space="preserve"> </w:t>
      </w:r>
      <w:r w:rsidR="00C40CCA">
        <w:rPr>
          <w:rFonts w:ascii="Times New Roman" w:hAnsi="Times New Roman"/>
          <w:b/>
          <w:sz w:val="24"/>
          <w:szCs w:val="24"/>
        </w:rPr>
        <w:t>Mosina</w:t>
      </w:r>
    </w:p>
    <w:p w14:paraId="1D45491A" w14:textId="77777777" w:rsidR="00C40CCA" w:rsidRPr="00632EFA" w:rsidRDefault="00C40CCA" w:rsidP="00EB2F6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AF4B086" w14:textId="7E1671EC" w:rsidR="00C3781A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zawart</w:t>
      </w:r>
      <w:r w:rsidR="000F1A71">
        <w:rPr>
          <w:rFonts w:ascii="Times New Roman" w:hAnsi="Times New Roman"/>
          <w:sz w:val="24"/>
          <w:szCs w:val="24"/>
        </w:rPr>
        <w:t>a</w:t>
      </w:r>
      <w:r w:rsidRPr="00632EFA">
        <w:rPr>
          <w:rFonts w:ascii="Times New Roman" w:hAnsi="Times New Roman"/>
          <w:sz w:val="24"/>
          <w:szCs w:val="24"/>
        </w:rPr>
        <w:t xml:space="preserve"> w dniu 2 stycznia 202</w:t>
      </w:r>
      <w:r w:rsidR="00C3781A" w:rsidRPr="00632EFA">
        <w:rPr>
          <w:rFonts w:ascii="Times New Roman" w:hAnsi="Times New Roman"/>
          <w:sz w:val="24"/>
          <w:szCs w:val="24"/>
        </w:rPr>
        <w:t>1</w:t>
      </w:r>
      <w:r w:rsidRPr="00632EFA">
        <w:rPr>
          <w:rFonts w:ascii="Times New Roman" w:hAnsi="Times New Roman"/>
          <w:sz w:val="24"/>
          <w:szCs w:val="24"/>
        </w:rPr>
        <w:t xml:space="preserve"> r. w Mosinie </w:t>
      </w:r>
    </w:p>
    <w:p w14:paraId="54CFC7F9" w14:textId="21B6D49B" w:rsidR="00EB2F61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pomiędzy</w:t>
      </w:r>
      <w:r w:rsidR="00C3781A" w:rsidRPr="00632EFA">
        <w:rPr>
          <w:rFonts w:ascii="Times New Roman" w:hAnsi="Times New Roman"/>
          <w:sz w:val="24"/>
          <w:szCs w:val="24"/>
        </w:rPr>
        <w:t xml:space="preserve"> </w:t>
      </w:r>
      <w:r w:rsidRPr="00632EFA">
        <w:rPr>
          <w:rFonts w:ascii="Times New Roman" w:hAnsi="Times New Roman"/>
          <w:sz w:val="24"/>
          <w:szCs w:val="24"/>
        </w:rPr>
        <w:t>Gminą Mosina</w:t>
      </w:r>
      <w:r w:rsidR="00C3781A" w:rsidRPr="00632EFA">
        <w:rPr>
          <w:rFonts w:ascii="Times New Roman" w:hAnsi="Times New Roman"/>
          <w:sz w:val="24"/>
          <w:szCs w:val="24"/>
        </w:rPr>
        <w:t xml:space="preserve"> z siedzibą w Mosinie przy pl. 20 Października 1, NIP 7773154370,</w:t>
      </w:r>
    </w:p>
    <w:p w14:paraId="42378302" w14:textId="7E06F767" w:rsidR="00EB2F61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reprezentowaną przez</w:t>
      </w:r>
      <w:r w:rsidR="00C3781A" w:rsidRPr="00632EFA">
        <w:rPr>
          <w:rFonts w:ascii="Times New Roman" w:hAnsi="Times New Roman"/>
          <w:sz w:val="24"/>
          <w:szCs w:val="24"/>
        </w:rPr>
        <w:t>:</w:t>
      </w:r>
      <w:r w:rsidRPr="00632EFA">
        <w:rPr>
          <w:rFonts w:ascii="Times New Roman" w:hAnsi="Times New Roman"/>
          <w:sz w:val="24"/>
          <w:szCs w:val="24"/>
        </w:rPr>
        <w:t xml:space="preserve">  </w:t>
      </w:r>
    </w:p>
    <w:p w14:paraId="66A9BE9D" w14:textId="429C0D5A" w:rsidR="00EB2F61" w:rsidRPr="00632EFA" w:rsidRDefault="00EB2F61" w:rsidP="00C3781A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Adama </w:t>
      </w:r>
      <w:proofErr w:type="spellStart"/>
      <w:r w:rsidRPr="00632EFA">
        <w:rPr>
          <w:rFonts w:ascii="Times New Roman" w:hAnsi="Times New Roman"/>
          <w:sz w:val="24"/>
          <w:szCs w:val="24"/>
        </w:rPr>
        <w:t>Ejchorsta</w:t>
      </w:r>
      <w:proofErr w:type="spellEnd"/>
      <w:r w:rsidR="00C3781A" w:rsidRPr="00632EFA">
        <w:rPr>
          <w:rFonts w:ascii="Times New Roman" w:hAnsi="Times New Roman"/>
          <w:sz w:val="24"/>
          <w:szCs w:val="24"/>
        </w:rPr>
        <w:t xml:space="preserve"> – Zastępcę Burmistrza Gminy Mosina,</w:t>
      </w:r>
    </w:p>
    <w:p w14:paraId="1902738A" w14:textId="49DEDE53" w:rsidR="00EB2F61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 kontrasygnatą</w:t>
      </w:r>
      <w:r w:rsidR="00C3781A" w:rsidRPr="00632EFA">
        <w:rPr>
          <w:rFonts w:ascii="Times New Roman" w:hAnsi="Times New Roman"/>
          <w:sz w:val="24"/>
          <w:szCs w:val="24"/>
        </w:rPr>
        <w:t xml:space="preserve"> Tatiany Cynka – Skarbnika Gminy Mosina,</w:t>
      </w:r>
    </w:p>
    <w:p w14:paraId="0E173B32" w14:textId="77777777" w:rsidR="00EB2F61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zwaną w dalszej części porozumienia „Zamawiającym”,</w:t>
      </w:r>
    </w:p>
    <w:p w14:paraId="2C469A46" w14:textId="22EC57EE" w:rsidR="00EB2F61" w:rsidRDefault="00EB2F61" w:rsidP="00EB2F61">
      <w:pPr>
        <w:pStyle w:val="Tekstpodstawowy"/>
        <w:spacing w:before="120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a</w:t>
      </w:r>
    </w:p>
    <w:p w14:paraId="5FF616C2" w14:textId="237CAAE2" w:rsidR="00C40CCA" w:rsidRPr="00632EFA" w:rsidRDefault="00C40CCA" w:rsidP="00EB2F61">
      <w:pPr>
        <w:pStyle w:val="Tekstpodstawowy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2EDC98EF" w14:textId="77777777" w:rsidR="00EB2F61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reprezentowaną przez</w:t>
      </w:r>
    </w:p>
    <w:p w14:paraId="5FE3DD91" w14:textId="6748CE20" w:rsidR="00EB2F61" w:rsidRPr="00632EFA" w:rsidRDefault="00C40CCA" w:rsidP="00EB2F6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3B7EE39" w14:textId="77777777" w:rsidR="00EB2F61" w:rsidRPr="00632EFA" w:rsidRDefault="00EB2F61" w:rsidP="00EB2F61">
      <w:pPr>
        <w:pStyle w:val="Tekstpodstawowy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zwaną w dalszej części porozumienia „Wykonawcą”.</w:t>
      </w:r>
    </w:p>
    <w:p w14:paraId="023AE5CA" w14:textId="77777777" w:rsidR="00EB2F61" w:rsidRPr="00632EFA" w:rsidRDefault="00EB2F61" w:rsidP="00EB2F61">
      <w:pPr>
        <w:jc w:val="both"/>
        <w:rPr>
          <w:rFonts w:ascii="Times New Roman" w:hAnsi="Times New Roman"/>
          <w:sz w:val="24"/>
          <w:szCs w:val="24"/>
        </w:rPr>
      </w:pPr>
    </w:p>
    <w:p w14:paraId="288E2B22" w14:textId="085EEF3F" w:rsidR="00EB2F61" w:rsidRPr="00632EFA" w:rsidRDefault="00EB2F61" w:rsidP="00EB2F61">
      <w:pPr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Działając na podstawie art. 11 ust. 1 ustawy z dnia 21 sierpnia 1997 r. </w:t>
      </w:r>
      <w:r w:rsidRPr="00632EFA">
        <w:rPr>
          <w:rFonts w:ascii="Times New Roman" w:hAnsi="Times New Roman"/>
          <w:i/>
          <w:sz w:val="24"/>
          <w:szCs w:val="24"/>
        </w:rPr>
        <w:t>o ochronie zwierząt</w:t>
      </w:r>
      <w:r w:rsidRPr="00632EFA">
        <w:rPr>
          <w:rFonts w:ascii="Times New Roman" w:hAnsi="Times New Roman"/>
          <w:sz w:val="24"/>
          <w:szCs w:val="24"/>
        </w:rPr>
        <w:t xml:space="preserve"> (Dz. U. z 20</w:t>
      </w:r>
      <w:r w:rsidR="00C3781A" w:rsidRPr="00632EFA">
        <w:rPr>
          <w:rFonts w:ascii="Times New Roman" w:hAnsi="Times New Roman"/>
          <w:sz w:val="24"/>
          <w:szCs w:val="24"/>
        </w:rPr>
        <w:t>20</w:t>
      </w:r>
      <w:r w:rsidRPr="00632EFA">
        <w:rPr>
          <w:rFonts w:ascii="Times New Roman" w:hAnsi="Times New Roman"/>
          <w:sz w:val="24"/>
          <w:szCs w:val="24"/>
        </w:rPr>
        <w:t xml:space="preserve"> r., poz. </w:t>
      </w:r>
      <w:r w:rsidR="00C3781A" w:rsidRPr="00632EFA">
        <w:rPr>
          <w:rFonts w:ascii="Times New Roman" w:hAnsi="Times New Roman"/>
          <w:sz w:val="24"/>
          <w:szCs w:val="24"/>
        </w:rPr>
        <w:t>638</w:t>
      </w:r>
      <w:r w:rsidRPr="00632EFA">
        <w:rPr>
          <w:rFonts w:ascii="Times New Roman" w:hAnsi="Times New Roman"/>
          <w:sz w:val="24"/>
          <w:szCs w:val="24"/>
        </w:rPr>
        <w:t>), pomiędzy stronami zostaje zawart</w:t>
      </w:r>
      <w:r w:rsidR="00C40CCA">
        <w:rPr>
          <w:rFonts w:ascii="Times New Roman" w:hAnsi="Times New Roman"/>
          <w:sz w:val="24"/>
          <w:szCs w:val="24"/>
        </w:rPr>
        <w:t>a umowa</w:t>
      </w:r>
      <w:r w:rsidRPr="00632EFA">
        <w:rPr>
          <w:rFonts w:ascii="Times New Roman" w:hAnsi="Times New Roman"/>
          <w:sz w:val="24"/>
          <w:szCs w:val="24"/>
        </w:rPr>
        <w:t>, o następującej treści:</w:t>
      </w:r>
    </w:p>
    <w:p w14:paraId="7C2BF5C0" w14:textId="77777777" w:rsidR="00EB2F61" w:rsidRPr="00632EFA" w:rsidRDefault="00EB2F61" w:rsidP="00EB2F61">
      <w:pPr>
        <w:jc w:val="both"/>
        <w:rPr>
          <w:rFonts w:ascii="Times New Roman" w:hAnsi="Times New Roman"/>
          <w:sz w:val="24"/>
          <w:szCs w:val="24"/>
        </w:rPr>
      </w:pPr>
    </w:p>
    <w:p w14:paraId="67DE28F5" w14:textId="3F7AF12A" w:rsidR="00EB2F61" w:rsidRPr="00632EFA" w:rsidRDefault="00EB2F61" w:rsidP="00632E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1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50D62F19" w14:textId="4E061B9C" w:rsidR="00EB2F61" w:rsidRDefault="00EB2F61" w:rsidP="00EB2F61">
      <w:pPr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Zamawiający zleca, a Wykonawca przyjmuje do wykonania realizację zadania publicznego, polegającego na zapewnieniu opieki bezdomnym zwierzętom z terenu </w:t>
      </w:r>
      <w:r w:rsidR="0068157D" w:rsidRPr="00632EFA">
        <w:rPr>
          <w:rFonts w:ascii="Times New Roman" w:hAnsi="Times New Roman"/>
          <w:sz w:val="24"/>
          <w:szCs w:val="24"/>
        </w:rPr>
        <w:t>g</w:t>
      </w:r>
      <w:r w:rsidRPr="00632EFA">
        <w:rPr>
          <w:rFonts w:ascii="Times New Roman" w:hAnsi="Times New Roman"/>
          <w:sz w:val="24"/>
          <w:szCs w:val="24"/>
        </w:rPr>
        <w:t>miny Mosina, poprzez czynności zarządzania i zapewnienia obsługi oraz utrzymania należytego stanu technicznego punktu czasowego pobytu zwierzą</w:t>
      </w:r>
      <w:r w:rsidR="00C40CCA">
        <w:rPr>
          <w:rFonts w:ascii="Times New Roman" w:hAnsi="Times New Roman"/>
          <w:sz w:val="24"/>
          <w:szCs w:val="24"/>
        </w:rPr>
        <w:t>t</w:t>
      </w:r>
    </w:p>
    <w:p w14:paraId="29A3664B" w14:textId="77777777" w:rsidR="009D68D7" w:rsidRPr="00632EFA" w:rsidRDefault="009D68D7" w:rsidP="00EB2F61">
      <w:pPr>
        <w:jc w:val="both"/>
        <w:rPr>
          <w:rFonts w:ascii="Times New Roman" w:hAnsi="Times New Roman"/>
          <w:sz w:val="24"/>
          <w:szCs w:val="24"/>
        </w:rPr>
      </w:pPr>
    </w:p>
    <w:p w14:paraId="0F1E5FFF" w14:textId="6A82A296" w:rsidR="00EB2F61" w:rsidRPr="00632EFA" w:rsidRDefault="00EB2F61" w:rsidP="00632EF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2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1B55840B" w14:textId="575E9CB4" w:rsidR="00EB2F61" w:rsidRPr="00632EFA" w:rsidRDefault="00EB2F61" w:rsidP="00EB2F61">
      <w:pPr>
        <w:pStyle w:val="Tekstpodstawowy21"/>
        <w:numPr>
          <w:ilvl w:val="0"/>
          <w:numId w:val="25"/>
        </w:numPr>
        <w:spacing w:after="120" w:line="276" w:lineRule="auto"/>
        <w:rPr>
          <w:b w:val="0"/>
        </w:rPr>
      </w:pPr>
      <w:r w:rsidRPr="00632EFA">
        <w:rPr>
          <w:b w:val="0"/>
        </w:rPr>
        <w:t xml:space="preserve">Realizacja zadania polegać będzie na odbiorze żywych psów i kotów, odłowionych z terenu </w:t>
      </w:r>
      <w:r w:rsidR="0068157D" w:rsidRPr="00632EFA">
        <w:rPr>
          <w:b w:val="0"/>
        </w:rPr>
        <w:t>g</w:t>
      </w:r>
      <w:r w:rsidRPr="00632EFA">
        <w:rPr>
          <w:b w:val="0"/>
        </w:rPr>
        <w:t>miny Mosina przez odpowiednie służby wykonujące zadania w tym zakresie, tj. przez Straż Miejską w Mosinie lub inne podmioty za zgodą pracowników Gminnego Centrum Zarządzania Kryzysowego oraz zapewnienie właściwej opieki zwierzętom do czasu ich przekazania do schroniska dla zwierząt w Skałowie, lecz nie dłużej niż 5 dni roboczych od dnia ich przywiezienia do miejsca czasowego pobytu zwierząt.</w:t>
      </w:r>
    </w:p>
    <w:p w14:paraId="3AB75BA2" w14:textId="77777777" w:rsidR="00EB2F61" w:rsidRPr="00632EFA" w:rsidRDefault="00EB2F61" w:rsidP="00EB2F61">
      <w:pPr>
        <w:pStyle w:val="Tekstpodstawowy21"/>
        <w:numPr>
          <w:ilvl w:val="0"/>
          <w:numId w:val="25"/>
        </w:numPr>
        <w:spacing w:after="120" w:line="276" w:lineRule="auto"/>
        <w:rPr>
          <w:b w:val="0"/>
        </w:rPr>
      </w:pPr>
      <w:r w:rsidRPr="00632EFA">
        <w:rPr>
          <w:b w:val="0"/>
        </w:rPr>
        <w:t>Strony zgodnie postanawiają, iż niedopuszczalny jest odbiór zwierząt bezdomnych od innych podmiotów, niż określony w ust. 1.</w:t>
      </w:r>
    </w:p>
    <w:p w14:paraId="27433430" w14:textId="472CEE63" w:rsidR="00EB2F61" w:rsidRPr="00632EFA" w:rsidRDefault="00EB2F61" w:rsidP="00EB2F61">
      <w:pPr>
        <w:pStyle w:val="Tekstpodstawowy21"/>
        <w:numPr>
          <w:ilvl w:val="0"/>
          <w:numId w:val="25"/>
        </w:numPr>
        <w:spacing w:after="120" w:line="276" w:lineRule="auto"/>
        <w:rPr>
          <w:b w:val="0"/>
        </w:rPr>
      </w:pPr>
      <w:r w:rsidRPr="00632EFA">
        <w:rPr>
          <w:b w:val="0"/>
        </w:rPr>
        <w:lastRenderedPageBreak/>
        <w:t xml:space="preserve">Realizacja zadania, o którym mowa w § 1 niniejszej umowy wykonywana będzie przez </w:t>
      </w:r>
      <w:r w:rsidR="00C40CCA">
        <w:rPr>
          <w:b w:val="0"/>
        </w:rPr>
        <w:t>………………………………………………………………………..</w:t>
      </w:r>
    </w:p>
    <w:p w14:paraId="5835E336" w14:textId="53D004D5" w:rsidR="00EB2F61" w:rsidRPr="00632EFA" w:rsidRDefault="00EB2F61" w:rsidP="00EB2F61">
      <w:pPr>
        <w:pStyle w:val="Tekstpodstawowy21"/>
        <w:numPr>
          <w:ilvl w:val="0"/>
          <w:numId w:val="25"/>
        </w:numPr>
        <w:spacing w:after="120" w:line="276" w:lineRule="auto"/>
        <w:rPr>
          <w:b w:val="0"/>
        </w:rPr>
      </w:pPr>
      <w:r w:rsidRPr="00632EFA">
        <w:rPr>
          <w:b w:val="0"/>
        </w:rPr>
        <w:t xml:space="preserve">Wykonawca zobowiązuje się do wykonywania zadań wynikających z </w:t>
      </w:r>
      <w:r w:rsidR="00C40CCA">
        <w:rPr>
          <w:b w:val="0"/>
        </w:rPr>
        <w:t xml:space="preserve">umowy </w:t>
      </w:r>
      <w:r w:rsidRPr="00632EFA">
        <w:rPr>
          <w:b w:val="0"/>
        </w:rPr>
        <w:t>z należytą starannością, a w szczególności zobowiązuje się do właściwej opieki nad powierzonymi mu do opieki zwierzętami, oraz do ponoszenia za nie całkowitej odpowiedzialności.</w:t>
      </w:r>
    </w:p>
    <w:p w14:paraId="265A7D4A" w14:textId="77777777" w:rsidR="00EB2F61" w:rsidRPr="00632EFA" w:rsidRDefault="00EB2F61" w:rsidP="00EB2F61">
      <w:pPr>
        <w:pStyle w:val="Tekstpodstawowy21"/>
        <w:numPr>
          <w:ilvl w:val="0"/>
          <w:numId w:val="25"/>
        </w:numPr>
        <w:spacing w:after="120" w:line="276" w:lineRule="auto"/>
        <w:rPr>
          <w:b w:val="0"/>
        </w:rPr>
      </w:pPr>
      <w:r w:rsidRPr="00632EFA">
        <w:rPr>
          <w:b w:val="0"/>
        </w:rPr>
        <w:t>Wykonawca zobowiązany będzie do prowadzenia rejestru w sposób umożliwiający ocenę i kontrolę wykonywania zadań pod względem rzeczowym i finansowym, w szczególności zobowiązany będzie do prowadzenia rejestracji zwierząt, obejmującej: miejsce znalezienia zwierzęcia, podmiot przekazujący, oraz liczbę dni pobytu zwierzęcia w punkcie czasowego pobytu, z rozgraniczeniem na poszczególne miesiące.</w:t>
      </w:r>
    </w:p>
    <w:p w14:paraId="78853E38" w14:textId="1E45E5AF" w:rsidR="00EB2F61" w:rsidRPr="009D68D7" w:rsidRDefault="00EB2F61" w:rsidP="00EB2F61">
      <w:pPr>
        <w:pStyle w:val="Tekstpodstawowy21"/>
        <w:numPr>
          <w:ilvl w:val="0"/>
          <w:numId w:val="25"/>
        </w:numPr>
        <w:spacing w:after="120" w:line="276" w:lineRule="auto"/>
      </w:pPr>
      <w:r w:rsidRPr="00632EFA">
        <w:rPr>
          <w:b w:val="0"/>
        </w:rPr>
        <w:t>Wykonawca umożliwi wejście na teren pobytu zwierząt bezdomnych przedstawicielom Gminy w obecności osoby ze strony Wykonawcy, celem sprawdzenia sposobu realizacji powierzonego zadania.</w:t>
      </w:r>
    </w:p>
    <w:p w14:paraId="6ECBC899" w14:textId="77777777" w:rsidR="009D68D7" w:rsidRPr="00632EFA" w:rsidRDefault="009D68D7" w:rsidP="009D68D7">
      <w:pPr>
        <w:pStyle w:val="Tekstpodstawowy21"/>
        <w:spacing w:after="120" w:line="276" w:lineRule="auto"/>
        <w:ind w:left="720"/>
      </w:pPr>
    </w:p>
    <w:p w14:paraId="60DAC654" w14:textId="30A43587" w:rsidR="00EB2F61" w:rsidRPr="00632EFA" w:rsidRDefault="00EB2F61" w:rsidP="00632EFA">
      <w:pPr>
        <w:pStyle w:val="Tekstpodstawowy21"/>
        <w:spacing w:before="120" w:after="120" w:line="276" w:lineRule="auto"/>
        <w:jc w:val="center"/>
      </w:pPr>
      <w:r w:rsidRPr="00632EFA">
        <w:t>§ 3</w:t>
      </w:r>
      <w:r w:rsidR="00632EFA">
        <w:t>.</w:t>
      </w:r>
    </w:p>
    <w:p w14:paraId="43F769AB" w14:textId="77777777" w:rsidR="00EB2F61" w:rsidRPr="00632EFA" w:rsidRDefault="00EB2F61" w:rsidP="00EB2F61">
      <w:pPr>
        <w:pStyle w:val="Tekstpodstawowy21"/>
        <w:spacing w:after="120" w:line="276" w:lineRule="auto"/>
        <w:rPr>
          <w:b w:val="0"/>
        </w:rPr>
      </w:pPr>
      <w:r w:rsidRPr="00632EFA">
        <w:rPr>
          <w:b w:val="0"/>
        </w:rPr>
        <w:t>Do obowiązków Wykonawcy należy w szczególności:</w:t>
      </w:r>
    </w:p>
    <w:p w14:paraId="059DA735" w14:textId="77777777" w:rsidR="00EB2F61" w:rsidRPr="00632EFA" w:rsidRDefault="00EB2F61" w:rsidP="00EB2F61">
      <w:pPr>
        <w:pStyle w:val="Tekstpodstawowy21"/>
        <w:numPr>
          <w:ilvl w:val="0"/>
          <w:numId w:val="26"/>
        </w:numPr>
        <w:spacing w:line="276" w:lineRule="auto"/>
        <w:rPr>
          <w:b w:val="0"/>
        </w:rPr>
      </w:pPr>
      <w:r w:rsidRPr="00632EFA">
        <w:rPr>
          <w:b w:val="0"/>
        </w:rPr>
        <w:t xml:space="preserve">Utrzymanie należytego stanu technicznego i sanitarnego pomieszczeń, kojców dla psów, oraz urządzeń znajdujących się w pomieszczeniach magazynowych oraz dbanie o czystość w tych pomieszczeniach i przestrzeganie przepisów </w:t>
      </w:r>
      <w:proofErr w:type="spellStart"/>
      <w:r w:rsidRPr="00632EFA">
        <w:rPr>
          <w:b w:val="0"/>
        </w:rPr>
        <w:t>ppoż</w:t>
      </w:r>
      <w:proofErr w:type="spellEnd"/>
      <w:r w:rsidRPr="00632EFA">
        <w:rPr>
          <w:b w:val="0"/>
        </w:rPr>
        <w:t>;</w:t>
      </w:r>
    </w:p>
    <w:p w14:paraId="66BD79FE" w14:textId="77777777" w:rsidR="00EB2F61" w:rsidRPr="00632EFA" w:rsidRDefault="00EB2F61" w:rsidP="00EB2F61">
      <w:pPr>
        <w:pStyle w:val="Tekstpodstawowy21"/>
        <w:numPr>
          <w:ilvl w:val="0"/>
          <w:numId w:val="26"/>
        </w:numPr>
        <w:spacing w:line="276" w:lineRule="auto"/>
        <w:rPr>
          <w:b w:val="0"/>
        </w:rPr>
      </w:pPr>
      <w:r w:rsidRPr="00632EFA">
        <w:rPr>
          <w:b w:val="0"/>
        </w:rPr>
        <w:t>Dbanie o odpowiedni stan higieniczno-sanitarny kojców dla zwierząt, terenu wybiegu oraz o dobry stan techniczny ogrodzenia punktu czasowego pobytu dla psów;</w:t>
      </w:r>
    </w:p>
    <w:p w14:paraId="0DFDFCB6" w14:textId="77777777" w:rsidR="00EB2F61" w:rsidRPr="00632EFA" w:rsidRDefault="00EB2F61" w:rsidP="00EB2F61">
      <w:pPr>
        <w:pStyle w:val="Tekstpodstawowy21"/>
        <w:numPr>
          <w:ilvl w:val="0"/>
          <w:numId w:val="26"/>
        </w:numPr>
        <w:spacing w:line="276" w:lineRule="auto"/>
        <w:rPr>
          <w:b w:val="0"/>
        </w:rPr>
      </w:pPr>
      <w:r w:rsidRPr="00632EFA">
        <w:rPr>
          <w:b w:val="0"/>
        </w:rPr>
        <w:t>Poszukiwanie właścicieli dla bezdomnych zwierząt.</w:t>
      </w:r>
    </w:p>
    <w:p w14:paraId="63D49A1F" w14:textId="77777777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E298674" w14:textId="26A63823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4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4A17FF42" w14:textId="77777777" w:rsidR="00EB2F61" w:rsidRPr="00632EFA" w:rsidRDefault="00EB2F61" w:rsidP="00EB2F61">
      <w:pPr>
        <w:numPr>
          <w:ilvl w:val="0"/>
          <w:numId w:val="27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Wykonanie na rzecz Zamawiającego innych czynności zleconych Wykonawcy, dotyczących prowadzenia punktu czasowego pobytu zwierząt, w tym leczenia zwierząt chorych wymaga każdorazowo konsultacji, określającej zakres powierzonych czynności do wykonania przez Wykonawcę, wykraczających poza normalną, obsługę.</w:t>
      </w:r>
    </w:p>
    <w:p w14:paraId="15A86F34" w14:textId="77777777" w:rsidR="00EB2F61" w:rsidRPr="00632EFA" w:rsidRDefault="00EB2F61" w:rsidP="00EB2F61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Zamawiający wyznacza do konsultacji, o której mowa w § 4 ust. 1 swoich przedstawicieli w osobie Pani Krystyny Panek, tel. 618 109-546, Pana Krzysztofa Kaczmarka, tel. </w:t>
      </w:r>
      <w:r w:rsidRPr="00632EF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722-323-208, 608-406-013, Pana Jarosława </w:t>
      </w:r>
      <w:proofErr w:type="spellStart"/>
      <w:r w:rsidRPr="00632EFA">
        <w:rPr>
          <w:rStyle w:val="Uwydatnienie"/>
          <w:rFonts w:ascii="Times New Roman" w:hAnsi="Times New Roman"/>
          <w:bCs/>
          <w:i w:val="0"/>
          <w:sz w:val="24"/>
          <w:szCs w:val="24"/>
        </w:rPr>
        <w:t>Dobickiego</w:t>
      </w:r>
      <w:proofErr w:type="spellEnd"/>
      <w:r w:rsidRPr="00632EFA">
        <w:rPr>
          <w:rStyle w:val="Uwydatnienie"/>
          <w:rFonts w:ascii="Times New Roman" w:hAnsi="Times New Roman"/>
          <w:bCs/>
          <w:i w:val="0"/>
          <w:sz w:val="24"/>
          <w:szCs w:val="24"/>
        </w:rPr>
        <w:t>, tel. 510-143-150.</w:t>
      </w:r>
    </w:p>
    <w:p w14:paraId="2C4148FB" w14:textId="5A46A545" w:rsidR="00EB2F61" w:rsidRDefault="00EB2F61" w:rsidP="009D68D7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Zamawiający zastrzega sobie prawo zmiany osób, o których mowa w ust. 1 bez potrzeby wprowadzania zmian w treści umowy.</w:t>
      </w:r>
    </w:p>
    <w:p w14:paraId="633F27D3" w14:textId="3E1D617F" w:rsidR="009D68D7" w:rsidRDefault="009D68D7" w:rsidP="009D68D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8321B3C" w14:textId="054B74F6" w:rsidR="000F1A71" w:rsidRDefault="000F1A71" w:rsidP="009D68D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AD2C2A1" w14:textId="42817C58" w:rsidR="000F1A71" w:rsidRDefault="000F1A71" w:rsidP="009D68D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C8C1E59" w14:textId="77777777" w:rsidR="000F1A71" w:rsidRPr="009D68D7" w:rsidRDefault="000F1A71" w:rsidP="009D68D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F998EB0" w14:textId="51C4641D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lastRenderedPageBreak/>
        <w:t>§ 5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2103D70C" w14:textId="05DFDB9E" w:rsidR="00EB2F61" w:rsidRPr="00632EFA" w:rsidRDefault="00EB2F61" w:rsidP="00EB2F61">
      <w:pPr>
        <w:numPr>
          <w:ilvl w:val="0"/>
          <w:numId w:val="29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 tytułu realizacji niniejsze</w:t>
      </w:r>
      <w:r w:rsidR="00C40CCA">
        <w:rPr>
          <w:rFonts w:ascii="Times New Roman" w:hAnsi="Times New Roman"/>
          <w:sz w:val="24"/>
          <w:szCs w:val="24"/>
        </w:rPr>
        <w:t>j Umowy</w:t>
      </w:r>
      <w:r w:rsidR="00655020" w:rsidRPr="00632EFA">
        <w:rPr>
          <w:rFonts w:ascii="Times New Roman" w:hAnsi="Times New Roman"/>
          <w:sz w:val="24"/>
          <w:szCs w:val="24"/>
        </w:rPr>
        <w:t xml:space="preserve"> </w:t>
      </w:r>
      <w:r w:rsidRPr="00632EFA">
        <w:rPr>
          <w:rFonts w:ascii="Times New Roman" w:hAnsi="Times New Roman"/>
          <w:sz w:val="24"/>
          <w:szCs w:val="24"/>
        </w:rPr>
        <w:t>Wykonawca otrzymuje wynagrodzenie, obliczane wg poniższej kalkulacji:</w:t>
      </w:r>
    </w:p>
    <w:p w14:paraId="2B5DAA6C" w14:textId="215C3D7B" w:rsidR="00EB2F61" w:rsidRPr="00632EFA" w:rsidRDefault="00EB2F61" w:rsidP="00EB2F61">
      <w:pPr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Za czynności związane z utrzymaniem i obsługą punktu czasowego pobytu zwierząt bezdomnych (bez względu na ilość zwierząt) wynagrodzenie w formie zryczałtowanej stawki w kwocie </w:t>
      </w:r>
      <w:r w:rsidR="00C40CCA">
        <w:rPr>
          <w:rFonts w:ascii="Times New Roman" w:hAnsi="Times New Roman"/>
          <w:sz w:val="24"/>
          <w:szCs w:val="24"/>
        </w:rPr>
        <w:t>……..</w:t>
      </w:r>
      <w:r w:rsidRPr="00632EFA">
        <w:rPr>
          <w:rFonts w:ascii="Times New Roman" w:hAnsi="Times New Roman"/>
          <w:sz w:val="24"/>
          <w:szCs w:val="24"/>
        </w:rPr>
        <w:t xml:space="preserve"> zł netto/miesiąc, tj. </w:t>
      </w:r>
      <w:r w:rsidR="00C40CCA">
        <w:rPr>
          <w:rFonts w:ascii="Times New Roman" w:hAnsi="Times New Roman"/>
          <w:sz w:val="24"/>
          <w:szCs w:val="24"/>
        </w:rPr>
        <w:t>……….</w:t>
      </w:r>
      <w:r w:rsidRPr="00632EFA">
        <w:rPr>
          <w:rFonts w:ascii="Times New Roman" w:hAnsi="Times New Roman"/>
          <w:sz w:val="24"/>
          <w:szCs w:val="24"/>
        </w:rPr>
        <w:t xml:space="preserve"> zł brutto/miesiąc (słownie: </w:t>
      </w:r>
      <w:r w:rsidR="00C40CCA">
        <w:rPr>
          <w:rFonts w:ascii="Times New Roman" w:hAnsi="Times New Roman"/>
          <w:sz w:val="24"/>
          <w:szCs w:val="24"/>
        </w:rPr>
        <w:t>………..</w:t>
      </w:r>
      <w:r w:rsidRPr="00632EFA">
        <w:rPr>
          <w:rFonts w:ascii="Times New Roman" w:hAnsi="Times New Roman"/>
          <w:sz w:val="24"/>
          <w:szCs w:val="24"/>
        </w:rPr>
        <w:t xml:space="preserve">  złotych </w:t>
      </w:r>
      <w:r w:rsidRPr="00632EFA">
        <w:rPr>
          <w:rFonts w:ascii="Times New Roman" w:hAnsi="Times New Roman"/>
          <w:sz w:val="24"/>
          <w:szCs w:val="24"/>
          <w:vertAlign w:val="superscript"/>
        </w:rPr>
        <w:t>00</w:t>
      </w:r>
      <w:r w:rsidRPr="00632EFA">
        <w:rPr>
          <w:rFonts w:ascii="Times New Roman" w:hAnsi="Times New Roman"/>
          <w:sz w:val="24"/>
          <w:szCs w:val="24"/>
        </w:rPr>
        <w:t>/</w:t>
      </w:r>
      <w:r w:rsidRPr="00632EFA">
        <w:rPr>
          <w:rFonts w:ascii="Times New Roman" w:hAnsi="Times New Roman"/>
          <w:sz w:val="24"/>
          <w:szCs w:val="24"/>
          <w:vertAlign w:val="subscript"/>
        </w:rPr>
        <w:t>100</w:t>
      </w:r>
      <w:r w:rsidRPr="00632EFA">
        <w:rPr>
          <w:rFonts w:ascii="Times New Roman" w:hAnsi="Times New Roman"/>
          <w:sz w:val="24"/>
          <w:szCs w:val="24"/>
        </w:rPr>
        <w:t>). Ryczałt obejmuje przede wszystkim:</w:t>
      </w:r>
    </w:p>
    <w:p w14:paraId="435FBA84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wynagrodzenie pracownika,</w:t>
      </w:r>
    </w:p>
    <w:p w14:paraId="4A832628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media (woda, koszty ogrzewania, energia elektryczna, wywóz nieczystości stałych i płynnych),</w:t>
      </w:r>
    </w:p>
    <w:p w14:paraId="245B9BF5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utrzymanie terenu (koszenie trawy, sprzątanie, odśnieżanie, posypywanie piaskiem),</w:t>
      </w:r>
    </w:p>
    <w:p w14:paraId="697ACE28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naprawy (kojce, budy, ogrodzenie, wyposażenie biura),</w:t>
      </w:r>
    </w:p>
    <w:p w14:paraId="2743D1AA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utrzymanie pomieszczenia socjalnego i wyposażenie (środki czystości, środki dezynfekcyjne, odzież ochronna, rękawice, nadzór BHP, materiały biurowe, utrzymanie monitoringu, karta telefoniczna, smycze, obroże, miski, kagańce, szczotki do czyszczenia,</w:t>
      </w:r>
    </w:p>
    <w:p w14:paraId="6FCF2745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koszty zaopatrzenia (koszty paliwa),</w:t>
      </w:r>
    </w:p>
    <w:p w14:paraId="79226AF6" w14:textId="77777777" w:rsidR="00EB2F61" w:rsidRPr="00632EFA" w:rsidRDefault="00EB2F61" w:rsidP="00EB2F6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dezynfekcja,</w:t>
      </w:r>
    </w:p>
    <w:p w14:paraId="386E6AF6" w14:textId="294340EE" w:rsidR="00EB2F61" w:rsidRPr="00632EFA" w:rsidRDefault="00EB2F61" w:rsidP="00EB2F61">
      <w:pPr>
        <w:numPr>
          <w:ilvl w:val="0"/>
          <w:numId w:val="30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Ryczałt dzienny za pobyt każdego bezdomnego zwierzęcia w punkcie czasowego pobytu zwierząt w kwocie </w:t>
      </w:r>
      <w:r w:rsidR="00C40CCA">
        <w:rPr>
          <w:rFonts w:ascii="Times New Roman" w:hAnsi="Times New Roman"/>
          <w:sz w:val="24"/>
          <w:szCs w:val="24"/>
        </w:rPr>
        <w:t>….</w:t>
      </w:r>
      <w:r w:rsidRPr="00632EFA">
        <w:rPr>
          <w:rFonts w:ascii="Times New Roman" w:hAnsi="Times New Roman"/>
          <w:sz w:val="24"/>
          <w:szCs w:val="24"/>
        </w:rPr>
        <w:t xml:space="preserve"> zł/dobę netto plus VAT, tj.</w:t>
      </w:r>
      <w:r w:rsidR="00C40CCA">
        <w:rPr>
          <w:rFonts w:ascii="Times New Roman" w:hAnsi="Times New Roman"/>
          <w:sz w:val="24"/>
          <w:szCs w:val="24"/>
        </w:rPr>
        <w:t xml:space="preserve"> ….</w:t>
      </w:r>
      <w:r w:rsidRPr="00632EFA">
        <w:rPr>
          <w:rFonts w:ascii="Times New Roman" w:hAnsi="Times New Roman"/>
          <w:sz w:val="24"/>
          <w:szCs w:val="24"/>
        </w:rPr>
        <w:t xml:space="preserve"> zł/dobę brutto (słownie: </w:t>
      </w:r>
      <w:r w:rsidR="00C40CCA">
        <w:rPr>
          <w:rFonts w:ascii="Times New Roman" w:hAnsi="Times New Roman"/>
          <w:sz w:val="24"/>
          <w:szCs w:val="24"/>
        </w:rPr>
        <w:t>…</w:t>
      </w:r>
      <w:r w:rsidRPr="00632EFA">
        <w:rPr>
          <w:rFonts w:ascii="Times New Roman" w:hAnsi="Times New Roman"/>
          <w:sz w:val="24"/>
          <w:szCs w:val="24"/>
        </w:rPr>
        <w:t xml:space="preserve">złote </w:t>
      </w:r>
      <w:r w:rsidR="00C40CCA">
        <w:rPr>
          <w:rFonts w:ascii="Times New Roman" w:hAnsi="Times New Roman"/>
          <w:sz w:val="24"/>
          <w:szCs w:val="24"/>
          <w:vertAlign w:val="superscript"/>
        </w:rPr>
        <w:t>00</w:t>
      </w:r>
      <w:r w:rsidRPr="00632EFA">
        <w:rPr>
          <w:rFonts w:ascii="Times New Roman" w:hAnsi="Times New Roman"/>
          <w:sz w:val="24"/>
          <w:szCs w:val="24"/>
        </w:rPr>
        <w:t>/</w:t>
      </w:r>
      <w:r w:rsidRPr="00632EFA">
        <w:rPr>
          <w:rFonts w:ascii="Times New Roman" w:hAnsi="Times New Roman"/>
          <w:sz w:val="24"/>
          <w:szCs w:val="24"/>
          <w:vertAlign w:val="subscript"/>
        </w:rPr>
        <w:t>100</w:t>
      </w:r>
      <w:r w:rsidRPr="00632EFA">
        <w:rPr>
          <w:rFonts w:ascii="Times New Roman" w:hAnsi="Times New Roman"/>
          <w:sz w:val="24"/>
          <w:szCs w:val="24"/>
        </w:rPr>
        <w:t>),</w:t>
      </w:r>
    </w:p>
    <w:p w14:paraId="7F0A2220" w14:textId="1E09F3E5" w:rsidR="00EB2F61" w:rsidRPr="00632EFA" w:rsidRDefault="00EB2F61" w:rsidP="00EB2F61">
      <w:pPr>
        <w:numPr>
          <w:ilvl w:val="0"/>
          <w:numId w:val="30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Ryczałt miesięczny obejmujący opiekę weterynaryjną nad zwierzętami w kwocie </w:t>
      </w:r>
      <w:r w:rsidR="00C40CCA">
        <w:rPr>
          <w:rFonts w:ascii="Times New Roman" w:hAnsi="Times New Roman"/>
          <w:sz w:val="24"/>
          <w:szCs w:val="24"/>
        </w:rPr>
        <w:t>….</w:t>
      </w:r>
      <w:r w:rsidRPr="00632EFA">
        <w:rPr>
          <w:rFonts w:ascii="Times New Roman" w:hAnsi="Times New Roman"/>
          <w:sz w:val="24"/>
          <w:szCs w:val="24"/>
        </w:rPr>
        <w:t xml:space="preserve">zł netto/miesiąc, tj. </w:t>
      </w:r>
      <w:r w:rsidR="00C40CCA">
        <w:rPr>
          <w:rFonts w:ascii="Times New Roman" w:hAnsi="Times New Roman"/>
          <w:sz w:val="24"/>
          <w:szCs w:val="24"/>
        </w:rPr>
        <w:t>….</w:t>
      </w:r>
      <w:r w:rsidRPr="00632EFA">
        <w:rPr>
          <w:rFonts w:ascii="Times New Roman" w:hAnsi="Times New Roman"/>
          <w:sz w:val="24"/>
          <w:szCs w:val="24"/>
        </w:rPr>
        <w:t xml:space="preserve">zł brutto/miesiąc (słownie: </w:t>
      </w:r>
      <w:r w:rsidR="00C40CCA">
        <w:rPr>
          <w:rFonts w:ascii="Times New Roman" w:hAnsi="Times New Roman"/>
          <w:sz w:val="24"/>
          <w:szCs w:val="24"/>
        </w:rPr>
        <w:t>……….</w:t>
      </w:r>
      <w:r w:rsidRPr="00632EFA">
        <w:rPr>
          <w:rFonts w:ascii="Times New Roman" w:hAnsi="Times New Roman"/>
          <w:sz w:val="24"/>
          <w:szCs w:val="24"/>
        </w:rPr>
        <w:t xml:space="preserve"> złote </w:t>
      </w:r>
      <w:r w:rsidRPr="00632EFA">
        <w:rPr>
          <w:rFonts w:ascii="Times New Roman" w:hAnsi="Times New Roman"/>
          <w:sz w:val="24"/>
          <w:szCs w:val="24"/>
          <w:vertAlign w:val="superscript"/>
        </w:rPr>
        <w:t>00</w:t>
      </w:r>
      <w:r w:rsidRPr="00632EFA">
        <w:rPr>
          <w:rFonts w:ascii="Times New Roman" w:hAnsi="Times New Roman"/>
          <w:sz w:val="24"/>
          <w:szCs w:val="24"/>
        </w:rPr>
        <w:t>/</w:t>
      </w:r>
      <w:r w:rsidRPr="00632EFA">
        <w:rPr>
          <w:rFonts w:ascii="Times New Roman" w:hAnsi="Times New Roman"/>
          <w:sz w:val="24"/>
          <w:szCs w:val="24"/>
          <w:vertAlign w:val="subscript"/>
        </w:rPr>
        <w:t>100</w:t>
      </w:r>
      <w:r w:rsidRPr="00632EFA">
        <w:rPr>
          <w:rFonts w:ascii="Times New Roman" w:hAnsi="Times New Roman"/>
          <w:sz w:val="24"/>
          <w:szCs w:val="24"/>
        </w:rPr>
        <w:t>). Opłata obejmuje:</w:t>
      </w:r>
    </w:p>
    <w:p w14:paraId="42CC1FC2" w14:textId="77777777" w:rsidR="00EB2F61" w:rsidRPr="00632EFA" w:rsidRDefault="00EB2F61" w:rsidP="00EB2F61">
      <w:pPr>
        <w:numPr>
          <w:ilvl w:val="1"/>
          <w:numId w:val="32"/>
        </w:numPr>
        <w:suppressAutoHyphens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okresowo – 1 raz w miesiącu sprawdzenie warunków sanitarnych w punkcie czasowego pobytu zwierząt,</w:t>
      </w:r>
    </w:p>
    <w:p w14:paraId="2BEB3250" w14:textId="77777777" w:rsidR="00EB2F61" w:rsidRPr="00632EFA" w:rsidRDefault="00EB2F61" w:rsidP="00EB2F61">
      <w:pPr>
        <w:numPr>
          <w:ilvl w:val="1"/>
          <w:numId w:val="32"/>
        </w:numPr>
        <w:suppressAutoHyphens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kontrolę nowo przyjętych zwierząt oraz nadzór nad zwierzętami przebywającymi w punkcie czasowego pobytu zwierząt,</w:t>
      </w:r>
    </w:p>
    <w:p w14:paraId="78F602EC" w14:textId="77777777" w:rsidR="00EB2F61" w:rsidRPr="00632EFA" w:rsidRDefault="00EB2F61" w:rsidP="00EB2F61">
      <w:pPr>
        <w:numPr>
          <w:ilvl w:val="1"/>
          <w:numId w:val="32"/>
        </w:numPr>
        <w:suppressAutoHyphens/>
        <w:spacing w:after="12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dokonywanie wpisów w książce kontroli sanitarnej wykonywanych czynności weterynaryjno-sanitarnych.</w:t>
      </w:r>
    </w:p>
    <w:p w14:paraId="10DB0C1A" w14:textId="61539052" w:rsidR="00EB2F61" w:rsidRPr="00632EFA" w:rsidRDefault="00EB2F61" w:rsidP="00EB2F61">
      <w:pPr>
        <w:numPr>
          <w:ilvl w:val="0"/>
          <w:numId w:val="33"/>
        </w:numPr>
        <w:suppressAutoHyphens/>
        <w:spacing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Za czynności związane z zapewnieniem całodobowej opieki weterynaryjnej w przypadkach  zdarzeń drogowych z udziałem zwierząt, stosownie do art. 11a ust. 2 pkt 8, ustawy z dnia 21 sierpnia 1997 r. o ochronie zwierząt (Dz. U. z 2019 r. poz. 122 z </w:t>
      </w:r>
      <w:proofErr w:type="spellStart"/>
      <w:r w:rsidRPr="00632EFA">
        <w:rPr>
          <w:rFonts w:ascii="Times New Roman" w:hAnsi="Times New Roman"/>
          <w:sz w:val="24"/>
          <w:szCs w:val="24"/>
        </w:rPr>
        <w:t>późn</w:t>
      </w:r>
      <w:proofErr w:type="spellEnd"/>
      <w:r w:rsidRPr="00632EFA">
        <w:rPr>
          <w:rFonts w:ascii="Times New Roman" w:hAnsi="Times New Roman"/>
          <w:sz w:val="24"/>
          <w:szCs w:val="24"/>
        </w:rPr>
        <w:t xml:space="preserve">. zm.) wynagrodzenie w formie zryczałtowanej stawki w kwocie </w:t>
      </w:r>
      <w:r w:rsidR="00C40CCA">
        <w:rPr>
          <w:rFonts w:ascii="Times New Roman" w:hAnsi="Times New Roman"/>
          <w:sz w:val="24"/>
          <w:szCs w:val="24"/>
        </w:rPr>
        <w:t>……</w:t>
      </w:r>
      <w:r w:rsidRPr="00632EFA">
        <w:rPr>
          <w:rFonts w:ascii="Times New Roman" w:hAnsi="Times New Roman"/>
          <w:sz w:val="24"/>
          <w:szCs w:val="24"/>
        </w:rPr>
        <w:t xml:space="preserve"> zł netto/miesiąc, tj. </w:t>
      </w:r>
      <w:r w:rsidR="00C40CCA">
        <w:rPr>
          <w:rFonts w:ascii="Times New Roman" w:hAnsi="Times New Roman"/>
          <w:sz w:val="24"/>
          <w:szCs w:val="24"/>
        </w:rPr>
        <w:t>….</w:t>
      </w:r>
      <w:r w:rsidRPr="00632EFA">
        <w:rPr>
          <w:rFonts w:ascii="Times New Roman" w:hAnsi="Times New Roman"/>
          <w:sz w:val="24"/>
          <w:szCs w:val="24"/>
        </w:rPr>
        <w:t xml:space="preserve"> zł brutto/miesiąc (słownie: </w:t>
      </w:r>
      <w:r w:rsidR="00C40CCA">
        <w:rPr>
          <w:rFonts w:ascii="Times New Roman" w:hAnsi="Times New Roman"/>
          <w:sz w:val="24"/>
          <w:szCs w:val="24"/>
        </w:rPr>
        <w:t>……….</w:t>
      </w:r>
      <w:r w:rsidRPr="00632EFA">
        <w:rPr>
          <w:rFonts w:ascii="Times New Roman" w:hAnsi="Times New Roman"/>
          <w:sz w:val="24"/>
          <w:szCs w:val="24"/>
        </w:rPr>
        <w:t xml:space="preserve">złotych </w:t>
      </w:r>
      <w:r w:rsidR="00C40CCA">
        <w:rPr>
          <w:rFonts w:ascii="Times New Roman" w:hAnsi="Times New Roman"/>
          <w:sz w:val="24"/>
          <w:szCs w:val="24"/>
          <w:vertAlign w:val="superscript"/>
        </w:rPr>
        <w:t>0</w:t>
      </w:r>
      <w:r w:rsidRPr="00632EFA">
        <w:rPr>
          <w:rFonts w:ascii="Times New Roman" w:hAnsi="Times New Roman"/>
          <w:sz w:val="24"/>
          <w:szCs w:val="24"/>
          <w:vertAlign w:val="superscript"/>
        </w:rPr>
        <w:t>0</w:t>
      </w:r>
      <w:r w:rsidRPr="00632EFA">
        <w:rPr>
          <w:rFonts w:ascii="Times New Roman" w:hAnsi="Times New Roman"/>
          <w:sz w:val="24"/>
          <w:szCs w:val="24"/>
        </w:rPr>
        <w:t>/</w:t>
      </w:r>
      <w:r w:rsidRPr="00632EFA">
        <w:rPr>
          <w:rFonts w:ascii="Times New Roman" w:hAnsi="Times New Roman"/>
          <w:sz w:val="24"/>
          <w:szCs w:val="24"/>
          <w:vertAlign w:val="subscript"/>
        </w:rPr>
        <w:t>100</w:t>
      </w:r>
      <w:r w:rsidRPr="00632EFA">
        <w:rPr>
          <w:rFonts w:ascii="Times New Roman" w:hAnsi="Times New Roman"/>
          <w:sz w:val="24"/>
          <w:szCs w:val="24"/>
        </w:rPr>
        <w:t xml:space="preserve">), oraz opłaty za poszczególną interwencję wg wartości z tabeli, stanowiącej załącznik nr 1 do przedmiotowej umowy. W sobotę, niedziele i święta, oraz w godzinach od </w:t>
      </w:r>
      <w:r w:rsidRPr="00632EFA">
        <w:rPr>
          <w:rFonts w:ascii="Times New Roman" w:hAnsi="Times New Roman"/>
          <w:sz w:val="24"/>
          <w:szCs w:val="24"/>
        </w:rPr>
        <w:lastRenderedPageBreak/>
        <w:t>21:00 – 7:00 wynagrodzenie za poszczególne interwencje powiększone jest o 50% stawki jednostkowej. Ryczałt obejmuje przede wszystkim:</w:t>
      </w:r>
    </w:p>
    <w:p w14:paraId="3E6BF85E" w14:textId="77777777" w:rsidR="00EB2F61" w:rsidRPr="00632EFA" w:rsidRDefault="00EB2F61" w:rsidP="00EB2F61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przyjazd na miejsce zdarzenia i jego zabezpieczenie;</w:t>
      </w:r>
    </w:p>
    <w:p w14:paraId="4F240D75" w14:textId="77777777" w:rsidR="00EB2F61" w:rsidRPr="00632EFA" w:rsidRDefault="00EB2F61" w:rsidP="00EB2F61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zbadanie zwierzęcia biorącego udział w zdarzeniu drogowym, jego opatrzenie;</w:t>
      </w:r>
    </w:p>
    <w:p w14:paraId="35251D24" w14:textId="77777777" w:rsidR="00EB2F61" w:rsidRPr="00632EFA" w:rsidRDefault="00EB2F61" w:rsidP="00EB2F61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transport zwierzęcia do lecznicy;</w:t>
      </w:r>
    </w:p>
    <w:p w14:paraId="6BDBCD89" w14:textId="77777777" w:rsidR="00EB2F61" w:rsidRPr="00632EFA" w:rsidRDefault="00EB2F61" w:rsidP="00EB2F61">
      <w:pPr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podjęcie działań leczniczych w lecznicy.</w:t>
      </w:r>
    </w:p>
    <w:p w14:paraId="6A68EA57" w14:textId="77777777" w:rsidR="00EB2F61" w:rsidRPr="00632EFA" w:rsidRDefault="00EB2F61" w:rsidP="00EB2F61">
      <w:pPr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Strony ustalają odpłatność za wykonanie działań, o których mowa w ust. 1 pkt 4, lit d, zgodnie z cennikiem, stanowiącym załącznik nr 1 do umowy. </w:t>
      </w:r>
    </w:p>
    <w:p w14:paraId="55F30942" w14:textId="77777777" w:rsidR="00EB2F61" w:rsidRPr="00632EFA" w:rsidRDefault="00EB2F61" w:rsidP="00EB2F61">
      <w:pPr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Podstawą do wypłaty wynagrodzenia, o którym mowa w ust. 1 będzie faktura VAT wystawiona przez Wykonawcę, w ciągu 7 dni po zakończeniu miesiąca.</w:t>
      </w:r>
    </w:p>
    <w:p w14:paraId="67B71A44" w14:textId="77777777" w:rsidR="00EB2F61" w:rsidRPr="00632EFA" w:rsidRDefault="00EB2F61" w:rsidP="00EB2F61">
      <w:pPr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Koszty, o których mowa w ust. 1 pkt 2-3 pokrywane będą przez Zamawiającego na podstawie wystawianej przez Wykonawcę faktury, oraz wyciągu z rejestru za dany miesiąc, o którym mowa w § 2 ust. 6, obejmującego miejsce znalezienia zwierzęcia bezdomnego, podmiot przekazujący zwierzę, oraz liczbę dni pobytu zwierzęcia w punkcie czasowego pobytu zwierząt. </w:t>
      </w:r>
    </w:p>
    <w:p w14:paraId="7677951E" w14:textId="77777777" w:rsidR="00EB2F61" w:rsidRPr="00632EFA" w:rsidRDefault="00EB2F61" w:rsidP="00EB2F61">
      <w:pPr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Zapłata za czynności określone w ust. 1 i 2 nastąpi w terminie 14 dni od dnia przedstawienia faktury przez Wykonawcę.</w:t>
      </w:r>
    </w:p>
    <w:p w14:paraId="64A087BF" w14:textId="77777777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D84A14B" w14:textId="76419EB9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6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247DAE24" w14:textId="37A18BDF" w:rsidR="00EB2F61" w:rsidRDefault="00EB2F61" w:rsidP="00632EF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Przy wykonywaniu czynności objętych </w:t>
      </w:r>
      <w:r w:rsidR="00C40CCA">
        <w:rPr>
          <w:rFonts w:ascii="Times New Roman" w:hAnsi="Times New Roman"/>
          <w:sz w:val="24"/>
          <w:szCs w:val="24"/>
        </w:rPr>
        <w:t>umową</w:t>
      </w:r>
      <w:r w:rsidRPr="00632EFA">
        <w:rPr>
          <w:rFonts w:ascii="Times New Roman" w:hAnsi="Times New Roman"/>
          <w:sz w:val="24"/>
          <w:szCs w:val="24"/>
        </w:rPr>
        <w:t xml:space="preserve"> Wykonawca będzie współpracować z właściwymi przedmiotowo Referatami Urzędu Miejskiego w Mosinie, tj. Referatem Ochrony Środowiska, Rolnictwa i Leśnictwa, Referatem Zarządzania Bezpieczeństwem, oraz Strażą Miejską w Mosinie</w:t>
      </w:r>
      <w:r w:rsidR="009D68D7">
        <w:rPr>
          <w:rFonts w:ascii="Times New Roman" w:hAnsi="Times New Roman"/>
          <w:sz w:val="24"/>
          <w:szCs w:val="24"/>
        </w:rPr>
        <w:t>.</w:t>
      </w:r>
    </w:p>
    <w:p w14:paraId="0A25CB42" w14:textId="77777777" w:rsidR="009D68D7" w:rsidRPr="00632EFA" w:rsidRDefault="009D68D7" w:rsidP="00632EFA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048E6F27" w14:textId="4E731884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7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674AD700" w14:textId="3D79414B" w:rsidR="00EB2F61" w:rsidRPr="00632EFA" w:rsidRDefault="00C40CCA" w:rsidP="00EB2F61">
      <w:pPr>
        <w:numPr>
          <w:ilvl w:val="0"/>
          <w:numId w:val="36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</w:t>
      </w:r>
      <w:r w:rsidR="00EB2F61" w:rsidRPr="00632EFA">
        <w:rPr>
          <w:rFonts w:ascii="Times New Roman" w:hAnsi="Times New Roman"/>
          <w:sz w:val="24"/>
          <w:szCs w:val="24"/>
        </w:rPr>
        <w:t xml:space="preserve"> wchodzi w życie z dniem podpisania z mocą obowiązującą od dnia 2 stycznia 202</w:t>
      </w:r>
      <w:r w:rsidR="00632EFA" w:rsidRPr="00632EFA">
        <w:rPr>
          <w:rFonts w:ascii="Times New Roman" w:hAnsi="Times New Roman"/>
          <w:sz w:val="24"/>
          <w:szCs w:val="24"/>
        </w:rPr>
        <w:t>1</w:t>
      </w:r>
      <w:r w:rsidR="00EB2F61" w:rsidRPr="00632EFA">
        <w:rPr>
          <w:rFonts w:ascii="Times New Roman" w:hAnsi="Times New Roman"/>
          <w:sz w:val="24"/>
          <w:szCs w:val="24"/>
        </w:rPr>
        <w:t xml:space="preserve"> r. do dnia 31 grudnia 202</w:t>
      </w:r>
      <w:r w:rsidR="00632EFA" w:rsidRPr="00632EFA">
        <w:rPr>
          <w:rFonts w:ascii="Times New Roman" w:hAnsi="Times New Roman"/>
          <w:sz w:val="24"/>
          <w:szCs w:val="24"/>
        </w:rPr>
        <w:t>1</w:t>
      </w:r>
      <w:r w:rsidR="00EB2F61" w:rsidRPr="00632EFA">
        <w:rPr>
          <w:rFonts w:ascii="Times New Roman" w:hAnsi="Times New Roman"/>
          <w:sz w:val="24"/>
          <w:szCs w:val="24"/>
        </w:rPr>
        <w:t xml:space="preserve"> r.</w:t>
      </w:r>
    </w:p>
    <w:p w14:paraId="3D26FECE" w14:textId="1F5F03D2" w:rsidR="00EB2F61" w:rsidRPr="00632EFA" w:rsidRDefault="00EB2F61" w:rsidP="00EB2F61">
      <w:pPr>
        <w:pStyle w:val="Tekstpodstawowywcity"/>
        <w:numPr>
          <w:ilvl w:val="0"/>
          <w:numId w:val="36"/>
        </w:numPr>
        <w:suppressAutoHyphens/>
        <w:spacing w:line="276" w:lineRule="auto"/>
        <w:rPr>
          <w:szCs w:val="24"/>
        </w:rPr>
      </w:pPr>
      <w:r w:rsidRPr="00632EFA">
        <w:rPr>
          <w:szCs w:val="24"/>
        </w:rPr>
        <w:t>Zmiana postanowień zawarte</w:t>
      </w:r>
      <w:r w:rsidR="00C40CCA">
        <w:rPr>
          <w:szCs w:val="24"/>
        </w:rPr>
        <w:t>j umowy</w:t>
      </w:r>
      <w:r w:rsidRPr="00632EFA">
        <w:rPr>
          <w:szCs w:val="24"/>
        </w:rPr>
        <w:t xml:space="preserve"> może nastąpić za zgodą obu stron, wyrażoną na piśmie pod rygorem nieważności takiej zmiany.</w:t>
      </w:r>
    </w:p>
    <w:p w14:paraId="462B8824" w14:textId="77777777" w:rsidR="00EB2F61" w:rsidRPr="00632EFA" w:rsidRDefault="00EB2F61" w:rsidP="00632EFA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F12A6C5" w14:textId="30805CCA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8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0A4661C5" w14:textId="1AE825DF" w:rsidR="009D68D7" w:rsidRPr="00C40CCA" w:rsidRDefault="00EB2F61" w:rsidP="00C40CC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Stronom przysługuje prawo do rozwiązania nini</w:t>
      </w:r>
      <w:r w:rsidR="00632EFA" w:rsidRPr="00632EFA">
        <w:rPr>
          <w:rFonts w:ascii="Times New Roman" w:hAnsi="Times New Roman"/>
          <w:sz w:val="24"/>
          <w:szCs w:val="24"/>
        </w:rPr>
        <w:t>ejsze</w:t>
      </w:r>
      <w:r w:rsidR="00C40CCA">
        <w:rPr>
          <w:rFonts w:ascii="Times New Roman" w:hAnsi="Times New Roman"/>
          <w:sz w:val="24"/>
          <w:szCs w:val="24"/>
        </w:rPr>
        <w:t>j umowy</w:t>
      </w:r>
      <w:r w:rsidRPr="00632EFA">
        <w:rPr>
          <w:rFonts w:ascii="Times New Roman" w:hAnsi="Times New Roman"/>
          <w:sz w:val="24"/>
          <w:szCs w:val="24"/>
        </w:rPr>
        <w:t xml:space="preserve"> z zachowaniem 1 miesięcznego okresu wypowiedzenia.</w:t>
      </w:r>
    </w:p>
    <w:p w14:paraId="450A75C9" w14:textId="47748D3F" w:rsidR="00EB2F61" w:rsidRPr="00632EFA" w:rsidRDefault="00EB2F61" w:rsidP="00EB2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9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3D5572D1" w14:textId="5BC23D37" w:rsidR="00EB2F61" w:rsidRPr="00632EFA" w:rsidRDefault="00EB2F61" w:rsidP="00EB2F61">
      <w:pPr>
        <w:pStyle w:val="Tekstpodstawowywcity21"/>
        <w:spacing w:line="276" w:lineRule="auto"/>
        <w:ind w:left="0"/>
        <w:jc w:val="both"/>
        <w:rPr>
          <w:b/>
          <w:sz w:val="24"/>
          <w:szCs w:val="24"/>
        </w:rPr>
      </w:pPr>
      <w:r w:rsidRPr="00632EFA">
        <w:rPr>
          <w:sz w:val="24"/>
          <w:szCs w:val="24"/>
        </w:rPr>
        <w:t>W sprawach nieuregulowanych niniejsz</w:t>
      </w:r>
      <w:r w:rsidR="00C40CCA">
        <w:rPr>
          <w:sz w:val="24"/>
          <w:szCs w:val="24"/>
        </w:rPr>
        <w:t>ą umową</w:t>
      </w:r>
      <w:r w:rsidRPr="00632EFA">
        <w:rPr>
          <w:sz w:val="24"/>
          <w:szCs w:val="24"/>
        </w:rPr>
        <w:t xml:space="preserve"> stosuje się przepisy Kodeksu cywilnego oraz inne przepisy prawa powszechnie obowiązującego.</w:t>
      </w:r>
    </w:p>
    <w:p w14:paraId="12228AC1" w14:textId="77777777" w:rsidR="00EB2F61" w:rsidRPr="00632EFA" w:rsidRDefault="00EB2F61" w:rsidP="00EB2F61">
      <w:pPr>
        <w:pStyle w:val="Tekstpodstawowy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231C4E3" w14:textId="5D5B77E3" w:rsidR="00EB2F61" w:rsidRPr="00632EFA" w:rsidRDefault="00EB2F61" w:rsidP="00EB2F61">
      <w:pPr>
        <w:pStyle w:val="Tekstpodstawowy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>§ 10</w:t>
      </w:r>
      <w:r w:rsidR="00632EFA">
        <w:rPr>
          <w:rFonts w:ascii="Times New Roman" w:hAnsi="Times New Roman"/>
          <w:b/>
          <w:sz w:val="24"/>
          <w:szCs w:val="24"/>
        </w:rPr>
        <w:t>.</w:t>
      </w:r>
    </w:p>
    <w:p w14:paraId="5A5B09D6" w14:textId="1FF3B444" w:rsidR="00EB2F61" w:rsidRPr="00632EFA" w:rsidRDefault="00C40CCA" w:rsidP="00EB2F61">
      <w:pPr>
        <w:pStyle w:val="Tekstpodstawowywcity21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Umowę</w:t>
      </w:r>
      <w:r w:rsidR="00EB2F61" w:rsidRPr="00632EFA">
        <w:rPr>
          <w:sz w:val="24"/>
          <w:szCs w:val="24"/>
        </w:rPr>
        <w:t xml:space="preserve"> sporządzono w dwóch jednobrzmiących egzemplarzach, po jednym egzemplarzu dla każdej ze stron.                                   </w:t>
      </w:r>
    </w:p>
    <w:p w14:paraId="71953A9E" w14:textId="77777777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 xml:space="preserve">       </w:t>
      </w:r>
    </w:p>
    <w:p w14:paraId="04F6C47A" w14:textId="77777777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</w:p>
    <w:p w14:paraId="09DC2037" w14:textId="77777777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</w:p>
    <w:p w14:paraId="5CCC91AE" w14:textId="77777777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</w:p>
    <w:p w14:paraId="2EFDA6CA" w14:textId="77777777" w:rsidR="00EB2F61" w:rsidRPr="00632EFA" w:rsidRDefault="00EB2F61" w:rsidP="00EB2F61">
      <w:pPr>
        <w:rPr>
          <w:rFonts w:ascii="Times New Roman" w:hAnsi="Times New Roman"/>
          <w:b/>
          <w:sz w:val="24"/>
          <w:szCs w:val="24"/>
        </w:rPr>
      </w:pPr>
      <w:r w:rsidRPr="00632EFA">
        <w:rPr>
          <w:rFonts w:ascii="Times New Roman" w:hAnsi="Times New Roman"/>
          <w:b/>
          <w:sz w:val="24"/>
          <w:szCs w:val="24"/>
        </w:rPr>
        <w:tab/>
        <w:t>Zamawiający</w:t>
      </w:r>
      <w:r w:rsidRPr="00632EFA">
        <w:rPr>
          <w:rFonts w:ascii="Times New Roman" w:hAnsi="Times New Roman"/>
          <w:b/>
          <w:sz w:val="24"/>
          <w:szCs w:val="24"/>
        </w:rPr>
        <w:tab/>
      </w:r>
      <w:r w:rsidRPr="00632EFA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632EFA">
        <w:rPr>
          <w:rFonts w:ascii="Times New Roman" w:hAnsi="Times New Roman"/>
          <w:b/>
          <w:sz w:val="24"/>
          <w:szCs w:val="24"/>
        </w:rPr>
        <w:tab/>
      </w:r>
      <w:r w:rsidRPr="00632EFA">
        <w:rPr>
          <w:rFonts w:ascii="Times New Roman" w:hAnsi="Times New Roman"/>
          <w:b/>
          <w:sz w:val="24"/>
          <w:szCs w:val="24"/>
        </w:rPr>
        <w:tab/>
      </w:r>
      <w:r w:rsidRPr="00632EFA">
        <w:rPr>
          <w:rFonts w:ascii="Times New Roman" w:hAnsi="Times New Roman"/>
          <w:b/>
          <w:sz w:val="24"/>
          <w:szCs w:val="24"/>
        </w:rPr>
        <w:tab/>
      </w:r>
      <w:r w:rsidRPr="00632EFA">
        <w:rPr>
          <w:rFonts w:ascii="Times New Roman" w:hAnsi="Times New Roman"/>
          <w:b/>
          <w:sz w:val="24"/>
          <w:szCs w:val="24"/>
        </w:rPr>
        <w:tab/>
      </w:r>
      <w:r w:rsidRPr="00632EFA">
        <w:rPr>
          <w:rFonts w:ascii="Times New Roman" w:hAnsi="Times New Roman"/>
          <w:b/>
          <w:sz w:val="24"/>
          <w:szCs w:val="24"/>
        </w:rPr>
        <w:tab/>
        <w:t xml:space="preserve">Wykonawca             </w:t>
      </w:r>
    </w:p>
    <w:p w14:paraId="53F46069" w14:textId="77777777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</w:p>
    <w:p w14:paraId="61236B7E" w14:textId="77777777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</w:p>
    <w:p w14:paraId="26DFA854" w14:textId="58E097A6" w:rsidR="00EB2F61" w:rsidRPr="00632EFA" w:rsidRDefault="00EB2F61" w:rsidP="00EB2F61">
      <w:pPr>
        <w:rPr>
          <w:rFonts w:ascii="Times New Roman" w:hAnsi="Times New Roman"/>
          <w:sz w:val="24"/>
          <w:szCs w:val="24"/>
        </w:rPr>
      </w:pPr>
      <w:r w:rsidRPr="00632EFA">
        <w:rPr>
          <w:rFonts w:ascii="Times New Roman" w:hAnsi="Times New Roman"/>
          <w:sz w:val="24"/>
          <w:szCs w:val="24"/>
        </w:rPr>
        <w:t>…………………………….</w:t>
      </w:r>
      <w:r w:rsidRPr="00632EFA">
        <w:rPr>
          <w:rFonts w:ascii="Times New Roman" w:hAnsi="Times New Roman"/>
          <w:sz w:val="24"/>
          <w:szCs w:val="24"/>
        </w:rPr>
        <w:tab/>
      </w:r>
      <w:r w:rsidRPr="00632EFA">
        <w:rPr>
          <w:rFonts w:ascii="Times New Roman" w:hAnsi="Times New Roman"/>
          <w:sz w:val="24"/>
          <w:szCs w:val="24"/>
        </w:rPr>
        <w:tab/>
      </w:r>
      <w:r w:rsidRPr="00632EFA">
        <w:rPr>
          <w:rFonts w:ascii="Times New Roman" w:hAnsi="Times New Roman"/>
          <w:sz w:val="24"/>
          <w:szCs w:val="24"/>
        </w:rPr>
        <w:tab/>
      </w:r>
      <w:r w:rsidRPr="00632EFA">
        <w:rPr>
          <w:rFonts w:ascii="Times New Roman" w:hAnsi="Times New Roman"/>
          <w:sz w:val="24"/>
          <w:szCs w:val="24"/>
        </w:rPr>
        <w:tab/>
      </w:r>
      <w:r w:rsidRPr="00632EFA">
        <w:rPr>
          <w:rFonts w:ascii="Times New Roman" w:hAnsi="Times New Roman"/>
          <w:sz w:val="24"/>
          <w:szCs w:val="24"/>
        </w:rPr>
        <w:tab/>
      </w:r>
      <w:r w:rsidRPr="00632EFA">
        <w:rPr>
          <w:rFonts w:ascii="Times New Roman" w:hAnsi="Times New Roman"/>
          <w:sz w:val="24"/>
          <w:szCs w:val="24"/>
        </w:rPr>
        <w:tab/>
        <w:t xml:space="preserve">…………………………                        </w:t>
      </w:r>
    </w:p>
    <w:p w14:paraId="0B3AC013" w14:textId="6D49530A" w:rsidR="000D28BA" w:rsidRPr="00632EFA" w:rsidRDefault="000D28BA" w:rsidP="00DE5C26">
      <w:pPr>
        <w:tabs>
          <w:tab w:val="left" w:pos="3994"/>
        </w:tabs>
        <w:jc w:val="both"/>
        <w:rPr>
          <w:rFonts w:ascii="Times New Roman" w:hAnsi="Times New Roman"/>
          <w:sz w:val="24"/>
          <w:szCs w:val="24"/>
        </w:rPr>
      </w:pPr>
    </w:p>
    <w:sectPr w:rsidR="000D28BA" w:rsidRPr="00632EFA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9758" w14:textId="77777777" w:rsidR="003B0122" w:rsidRDefault="003B0122">
      <w:pPr>
        <w:spacing w:line="240" w:lineRule="auto"/>
      </w:pPr>
      <w:r>
        <w:separator/>
      </w:r>
    </w:p>
  </w:endnote>
  <w:endnote w:type="continuationSeparator" w:id="0">
    <w:p w14:paraId="41FA0404" w14:textId="77777777" w:rsidR="003B0122" w:rsidRDefault="003B0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D064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289B4E7E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691EFA28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14:paraId="646FCE2F" w14:textId="77777777"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14:paraId="3045D25E" w14:textId="3B269B4A"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r w:rsidRPr="009E09A7">
      <w:rPr>
        <w:rFonts w:ascii="Trebuchet MS" w:hAnsi="Trebuchet MS"/>
        <w:sz w:val="14"/>
        <w:szCs w:val="14"/>
        <w:lang w:val="pt-PT"/>
      </w:rPr>
      <w:tab/>
    </w:r>
  </w:p>
  <w:p w14:paraId="01A42C34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C775" w14:textId="26500886" w:rsidR="00780EB7" w:rsidRDefault="00EB2F61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B70ED8" wp14:editId="0A52D207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924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5pt;margin-top:3.65pt;width:450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TygEAAHwDAAAOAAAAZHJzL2Uyb0RvYy54bWysU8GO0zAQvSPxD5bvNG1E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"/>
          </w:pict>
        </mc:Fallback>
      </mc:AlternateContent>
    </w:r>
  </w:p>
  <w:p w14:paraId="4EE18721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3D09DC99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3E60AABB" w14:textId="77777777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A76C3" w14:textId="77777777" w:rsidR="003B0122" w:rsidRDefault="003B0122">
      <w:pPr>
        <w:spacing w:line="240" w:lineRule="auto"/>
      </w:pPr>
      <w:r>
        <w:separator/>
      </w:r>
    </w:p>
  </w:footnote>
  <w:footnote w:type="continuationSeparator" w:id="0">
    <w:p w14:paraId="38B382C9" w14:textId="77777777" w:rsidR="003B0122" w:rsidRDefault="003B0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C1A3" w14:textId="0939AD82" w:rsidR="00DE5C26" w:rsidRDefault="00EB2F61" w:rsidP="00764231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ACC531" wp14:editId="5243AC66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8F0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"/>
          </w:pict>
        </mc:Fallback>
      </mc:AlternateContent>
    </w:r>
    <w:r w:rsidR="003B0122">
      <w:rPr>
        <w:noProof/>
        <w:lang w:eastAsia="pl-PL"/>
      </w:rPr>
      <w:object w:dxaOrig="1440" w:dyaOrig="1440" w14:anchorId="3815A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2049" DrawAspect="Content" ObjectID="_1669179400" r:id="rId2"/>
      </w:object>
    </w:r>
  </w:p>
  <w:p w14:paraId="745D6BBB" w14:textId="77777777" w:rsidR="00DE5C26" w:rsidRDefault="00DE5C26" w:rsidP="00764231">
    <w:pPr>
      <w:pStyle w:val="Nagwek"/>
      <w:tabs>
        <w:tab w:val="clear" w:pos="4536"/>
        <w:tab w:val="clear" w:pos="9072"/>
        <w:tab w:val="left" w:pos="1418"/>
      </w:tabs>
    </w:pPr>
  </w:p>
  <w:p w14:paraId="3EFAE177" w14:textId="77777777" w:rsidR="001D4FA5" w:rsidRPr="00DE5C26" w:rsidRDefault="00764231" w:rsidP="00764231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B336A7">
      <w:rPr>
        <w:b/>
        <w:sz w:val="28"/>
        <w:szCs w:val="28"/>
      </w:rPr>
      <w:t>GMINA</w:t>
    </w:r>
    <w:r w:rsidR="00DE5C26" w:rsidRPr="00DE5C26">
      <w:rPr>
        <w:b/>
        <w:sz w:val="28"/>
        <w:szCs w:val="28"/>
      </w:rPr>
      <w:t xml:space="preserve">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D74830E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3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9"/>
    <w:multiLevelType w:val="singleLevel"/>
    <w:tmpl w:val="0000000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21BF51FB"/>
    <w:multiLevelType w:val="hybridMultilevel"/>
    <w:tmpl w:val="4432B798"/>
    <w:lvl w:ilvl="0" w:tplc="F0CECC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108CC"/>
    <w:multiLevelType w:val="hybridMultilevel"/>
    <w:tmpl w:val="3A821824"/>
    <w:name w:val="WW8Num222"/>
    <w:lvl w:ilvl="0" w:tplc="BB9E4FB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2"/>
  </w:num>
  <w:num w:numId="4">
    <w:abstractNumId w:val="14"/>
  </w:num>
  <w:num w:numId="5">
    <w:abstractNumId w:val="28"/>
  </w:num>
  <w:num w:numId="6">
    <w:abstractNumId w:val="17"/>
  </w:num>
  <w:num w:numId="7">
    <w:abstractNumId w:val="22"/>
  </w:num>
  <w:num w:numId="8">
    <w:abstractNumId w:val="11"/>
  </w:num>
  <w:num w:numId="9">
    <w:abstractNumId w:val="10"/>
  </w:num>
  <w:num w:numId="10">
    <w:abstractNumId w:val="18"/>
  </w:num>
  <w:num w:numId="11">
    <w:abstractNumId w:val="24"/>
  </w:num>
  <w:num w:numId="12">
    <w:abstractNumId w:val="19"/>
  </w:num>
  <w:num w:numId="13">
    <w:abstractNumId w:val="16"/>
  </w:num>
  <w:num w:numId="14">
    <w:abstractNumId w:val="13"/>
  </w:num>
  <w:num w:numId="15">
    <w:abstractNumId w:val="20"/>
  </w:num>
  <w:num w:numId="16">
    <w:abstractNumId w:val="21"/>
  </w:num>
  <w:num w:numId="17">
    <w:abstractNumId w:val="33"/>
  </w:num>
  <w:num w:numId="18">
    <w:abstractNumId w:val="25"/>
  </w:num>
  <w:num w:numId="19">
    <w:abstractNumId w:val="30"/>
  </w:num>
  <w:num w:numId="20">
    <w:abstractNumId w:val="35"/>
  </w:num>
  <w:num w:numId="21">
    <w:abstractNumId w:val="27"/>
  </w:num>
  <w:num w:numId="22">
    <w:abstractNumId w:val="31"/>
  </w:num>
  <w:num w:numId="23">
    <w:abstractNumId w:val="29"/>
  </w:num>
  <w:num w:numId="24">
    <w:abstractNumId w:val="23"/>
  </w:num>
  <w:num w:numId="25">
    <w:abstractNumId w:val="9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</w:num>
  <w:num w:numId="29">
    <w:abstractNumId w:val="4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4"/>
    </w:lvlOverride>
  </w:num>
  <w:num w:numId="34">
    <w:abstractNumId w:val="6"/>
    <w:lvlOverride w:ilvl="0">
      <w:startOverride w:val="1"/>
    </w:lvlOverride>
  </w:num>
  <w:num w:numId="3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A"/>
    <w:rsid w:val="000023D6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A3CCA"/>
    <w:rsid w:val="000C2B2D"/>
    <w:rsid w:val="000D12A7"/>
    <w:rsid w:val="000D28BA"/>
    <w:rsid w:val="000E2C66"/>
    <w:rsid w:val="000F0838"/>
    <w:rsid w:val="000F1A71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C4D06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5D2C"/>
    <w:rsid w:val="002E2C3D"/>
    <w:rsid w:val="002F4B0D"/>
    <w:rsid w:val="002F5A28"/>
    <w:rsid w:val="00300906"/>
    <w:rsid w:val="00305AB7"/>
    <w:rsid w:val="0031256C"/>
    <w:rsid w:val="003148C9"/>
    <w:rsid w:val="00314E56"/>
    <w:rsid w:val="00315737"/>
    <w:rsid w:val="00334355"/>
    <w:rsid w:val="00362770"/>
    <w:rsid w:val="00366565"/>
    <w:rsid w:val="00370EE6"/>
    <w:rsid w:val="003713AB"/>
    <w:rsid w:val="00374931"/>
    <w:rsid w:val="0037700F"/>
    <w:rsid w:val="00381DA9"/>
    <w:rsid w:val="00384C78"/>
    <w:rsid w:val="00393DAA"/>
    <w:rsid w:val="003B0122"/>
    <w:rsid w:val="003C1E1C"/>
    <w:rsid w:val="003C3347"/>
    <w:rsid w:val="003C3DE0"/>
    <w:rsid w:val="0040734B"/>
    <w:rsid w:val="0042285F"/>
    <w:rsid w:val="00423EA2"/>
    <w:rsid w:val="004362A2"/>
    <w:rsid w:val="004547CB"/>
    <w:rsid w:val="00465026"/>
    <w:rsid w:val="00467D82"/>
    <w:rsid w:val="00471ED7"/>
    <w:rsid w:val="004869D8"/>
    <w:rsid w:val="004A10A6"/>
    <w:rsid w:val="004A777D"/>
    <w:rsid w:val="004C0FFF"/>
    <w:rsid w:val="004F61A2"/>
    <w:rsid w:val="00502368"/>
    <w:rsid w:val="005056CA"/>
    <w:rsid w:val="00505A07"/>
    <w:rsid w:val="00515616"/>
    <w:rsid w:val="005239DB"/>
    <w:rsid w:val="005239F1"/>
    <w:rsid w:val="00543023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7A01"/>
    <w:rsid w:val="005F23C4"/>
    <w:rsid w:val="005F5904"/>
    <w:rsid w:val="005F6073"/>
    <w:rsid w:val="005F70D7"/>
    <w:rsid w:val="00602C94"/>
    <w:rsid w:val="0062166E"/>
    <w:rsid w:val="00632EFA"/>
    <w:rsid w:val="00636251"/>
    <w:rsid w:val="00637B96"/>
    <w:rsid w:val="006459AE"/>
    <w:rsid w:val="00654B66"/>
    <w:rsid w:val="00655020"/>
    <w:rsid w:val="0067119E"/>
    <w:rsid w:val="00675700"/>
    <w:rsid w:val="0068157D"/>
    <w:rsid w:val="006A28E9"/>
    <w:rsid w:val="006A5C59"/>
    <w:rsid w:val="006A613C"/>
    <w:rsid w:val="006A7D4F"/>
    <w:rsid w:val="006B2C6E"/>
    <w:rsid w:val="006B49D0"/>
    <w:rsid w:val="006D641B"/>
    <w:rsid w:val="006E31D9"/>
    <w:rsid w:val="006E44DF"/>
    <w:rsid w:val="006E46F5"/>
    <w:rsid w:val="006F02AA"/>
    <w:rsid w:val="007014B2"/>
    <w:rsid w:val="00707869"/>
    <w:rsid w:val="0071048D"/>
    <w:rsid w:val="00731D4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64231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375B"/>
    <w:rsid w:val="007F7E31"/>
    <w:rsid w:val="00803CA0"/>
    <w:rsid w:val="00805ABA"/>
    <w:rsid w:val="00811A3F"/>
    <w:rsid w:val="00832B73"/>
    <w:rsid w:val="00842D12"/>
    <w:rsid w:val="0084657A"/>
    <w:rsid w:val="00852BDF"/>
    <w:rsid w:val="00866DD8"/>
    <w:rsid w:val="00885298"/>
    <w:rsid w:val="008932EF"/>
    <w:rsid w:val="008C2E9E"/>
    <w:rsid w:val="008C7A9F"/>
    <w:rsid w:val="008D7425"/>
    <w:rsid w:val="008E7921"/>
    <w:rsid w:val="00905760"/>
    <w:rsid w:val="00906EF9"/>
    <w:rsid w:val="00911956"/>
    <w:rsid w:val="00926567"/>
    <w:rsid w:val="00950183"/>
    <w:rsid w:val="009512C4"/>
    <w:rsid w:val="00956223"/>
    <w:rsid w:val="009655A2"/>
    <w:rsid w:val="009671B0"/>
    <w:rsid w:val="00971EF8"/>
    <w:rsid w:val="009722D7"/>
    <w:rsid w:val="009C65EC"/>
    <w:rsid w:val="009D68D7"/>
    <w:rsid w:val="009E09A7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74622"/>
    <w:rsid w:val="00A8013E"/>
    <w:rsid w:val="00A806F0"/>
    <w:rsid w:val="00A83764"/>
    <w:rsid w:val="00A91322"/>
    <w:rsid w:val="00A9737B"/>
    <w:rsid w:val="00AA451D"/>
    <w:rsid w:val="00AA5687"/>
    <w:rsid w:val="00AD6353"/>
    <w:rsid w:val="00AE4A65"/>
    <w:rsid w:val="00AF0021"/>
    <w:rsid w:val="00B06568"/>
    <w:rsid w:val="00B17514"/>
    <w:rsid w:val="00B2465B"/>
    <w:rsid w:val="00B325E9"/>
    <w:rsid w:val="00B336A7"/>
    <w:rsid w:val="00B35619"/>
    <w:rsid w:val="00B64FC5"/>
    <w:rsid w:val="00B74FE5"/>
    <w:rsid w:val="00B86406"/>
    <w:rsid w:val="00B903E2"/>
    <w:rsid w:val="00B95912"/>
    <w:rsid w:val="00B97386"/>
    <w:rsid w:val="00BA7E8A"/>
    <w:rsid w:val="00BB161F"/>
    <w:rsid w:val="00BB6E24"/>
    <w:rsid w:val="00BE1987"/>
    <w:rsid w:val="00BF7EED"/>
    <w:rsid w:val="00C00396"/>
    <w:rsid w:val="00C05798"/>
    <w:rsid w:val="00C23043"/>
    <w:rsid w:val="00C26422"/>
    <w:rsid w:val="00C3589A"/>
    <w:rsid w:val="00C3781A"/>
    <w:rsid w:val="00C40CCA"/>
    <w:rsid w:val="00C4383E"/>
    <w:rsid w:val="00C462C6"/>
    <w:rsid w:val="00C50FB7"/>
    <w:rsid w:val="00C66B29"/>
    <w:rsid w:val="00C66CEA"/>
    <w:rsid w:val="00C67779"/>
    <w:rsid w:val="00C709A0"/>
    <w:rsid w:val="00C83DEB"/>
    <w:rsid w:val="00C90FF4"/>
    <w:rsid w:val="00C97435"/>
    <w:rsid w:val="00C97A7A"/>
    <w:rsid w:val="00CA1FDA"/>
    <w:rsid w:val="00CA21B2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788D"/>
    <w:rsid w:val="00D44E52"/>
    <w:rsid w:val="00D4768B"/>
    <w:rsid w:val="00D50C31"/>
    <w:rsid w:val="00D569DC"/>
    <w:rsid w:val="00D70B3C"/>
    <w:rsid w:val="00D7500B"/>
    <w:rsid w:val="00D80A93"/>
    <w:rsid w:val="00D810CD"/>
    <w:rsid w:val="00D84296"/>
    <w:rsid w:val="00DB4114"/>
    <w:rsid w:val="00DB6C0A"/>
    <w:rsid w:val="00DC5AD2"/>
    <w:rsid w:val="00DE5C26"/>
    <w:rsid w:val="00DF5AB0"/>
    <w:rsid w:val="00DF5ED4"/>
    <w:rsid w:val="00E03F59"/>
    <w:rsid w:val="00E215A6"/>
    <w:rsid w:val="00E27F08"/>
    <w:rsid w:val="00E52540"/>
    <w:rsid w:val="00E72AE7"/>
    <w:rsid w:val="00E80C8A"/>
    <w:rsid w:val="00E84BDD"/>
    <w:rsid w:val="00EB2F61"/>
    <w:rsid w:val="00EE38A2"/>
    <w:rsid w:val="00F02239"/>
    <w:rsid w:val="00F2002A"/>
    <w:rsid w:val="00F25E5E"/>
    <w:rsid w:val="00F41707"/>
    <w:rsid w:val="00F41E48"/>
    <w:rsid w:val="00F5164B"/>
    <w:rsid w:val="00F64647"/>
    <w:rsid w:val="00F75906"/>
    <w:rsid w:val="00F83A5E"/>
    <w:rsid w:val="00F87A16"/>
    <w:rsid w:val="00FA2618"/>
    <w:rsid w:val="00FC3452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412D28"/>
  <w15:docId w15:val="{38061E62-8540-493B-AA3E-2366695F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ekstpodstawowy21">
    <w:name w:val="Tekst podstawowy 21"/>
    <w:basedOn w:val="Normalny"/>
    <w:rsid w:val="00EB2F61"/>
    <w:pPr>
      <w:suppressAutoHyphens/>
      <w:spacing w:line="36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B2F6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EB2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21C3-74C6-4CA8-8C8E-5C9CDE9D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59</TotalTime>
  <Pages>1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8034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Krystyna Panek</cp:lastModifiedBy>
  <cp:revision>12</cp:revision>
  <cp:lastPrinted>2020-12-11T07:10:00Z</cp:lastPrinted>
  <dcterms:created xsi:type="dcterms:W3CDTF">2020-12-07T08:42:00Z</dcterms:created>
  <dcterms:modified xsi:type="dcterms:W3CDTF">2020-12-11T07:10:00Z</dcterms:modified>
</cp:coreProperties>
</file>