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251" w:rsidRPr="007F5251" w:rsidRDefault="007F5251" w:rsidP="007F5251">
      <w:pPr>
        <w:spacing w:after="0" w:line="240" w:lineRule="auto"/>
        <w:ind w:left="5664"/>
        <w:contextualSpacing/>
        <w:jc w:val="both"/>
        <w:rPr>
          <w:rFonts w:ascii="Times New Roman" w:hAnsi="Times New Roman" w:cs="Times New Roman"/>
          <w:b/>
          <w:sz w:val="20"/>
          <w:szCs w:val="20"/>
        </w:rPr>
      </w:pPr>
      <w:r w:rsidRPr="007F5251">
        <w:rPr>
          <w:rFonts w:ascii="Times New Roman" w:hAnsi="Times New Roman" w:cs="Times New Roman"/>
          <w:b/>
          <w:sz w:val="20"/>
          <w:szCs w:val="20"/>
        </w:rPr>
        <w:t xml:space="preserve">Załącznik nr </w:t>
      </w:r>
      <w:r w:rsidRPr="007F5251">
        <w:rPr>
          <w:rFonts w:ascii="Times New Roman" w:hAnsi="Times New Roman" w:cs="Times New Roman"/>
          <w:b/>
          <w:sz w:val="20"/>
          <w:szCs w:val="20"/>
        </w:rPr>
        <w:t>1</w:t>
      </w:r>
      <w:r w:rsidRPr="007F5251">
        <w:rPr>
          <w:rFonts w:ascii="Times New Roman" w:hAnsi="Times New Roman" w:cs="Times New Roman"/>
          <w:b/>
          <w:sz w:val="20"/>
          <w:szCs w:val="20"/>
        </w:rPr>
        <w:t xml:space="preserve"> do SWZ</w:t>
      </w:r>
    </w:p>
    <w:p w:rsidR="007F5251" w:rsidRPr="007F5251" w:rsidRDefault="007F5251" w:rsidP="007F5251">
      <w:pPr>
        <w:spacing w:after="0" w:line="240" w:lineRule="auto"/>
        <w:ind w:left="5664"/>
        <w:contextualSpacing/>
        <w:jc w:val="both"/>
        <w:rPr>
          <w:rFonts w:ascii="Times New Roman" w:hAnsi="Times New Roman" w:cs="Times New Roman"/>
          <w:b/>
          <w:sz w:val="20"/>
          <w:szCs w:val="20"/>
          <w:u w:val="single"/>
        </w:rPr>
      </w:pPr>
      <w:r w:rsidRPr="007F5251">
        <w:rPr>
          <w:rFonts w:ascii="Times New Roman" w:hAnsi="Times New Roman" w:cs="Times New Roman"/>
          <w:b/>
          <w:sz w:val="20"/>
          <w:szCs w:val="20"/>
          <w:u w:val="single"/>
        </w:rPr>
        <w:t xml:space="preserve">Nr wew. postępowania </w:t>
      </w:r>
      <w:r w:rsidRPr="007F5251">
        <w:rPr>
          <w:rFonts w:ascii="Times New Roman" w:hAnsi="Times New Roman" w:cs="Times New Roman"/>
          <w:b/>
          <w:sz w:val="20"/>
          <w:szCs w:val="20"/>
          <w:u w:val="single"/>
        </w:rPr>
        <w:t>32</w:t>
      </w:r>
      <w:r w:rsidRPr="007F5251">
        <w:rPr>
          <w:rFonts w:ascii="Times New Roman" w:hAnsi="Times New Roman" w:cs="Times New Roman"/>
          <w:b/>
          <w:sz w:val="20"/>
          <w:szCs w:val="20"/>
          <w:u w:val="single"/>
        </w:rPr>
        <w:t>/24</w:t>
      </w:r>
    </w:p>
    <w:p w:rsidR="007F5251" w:rsidRPr="007F5251" w:rsidRDefault="007F5251" w:rsidP="007F5251">
      <w:pPr>
        <w:spacing w:after="0"/>
        <w:jc w:val="center"/>
        <w:rPr>
          <w:rFonts w:ascii="Times New Roman" w:eastAsia="Times New Roman" w:hAnsi="Times New Roman" w:cs="Times New Roman"/>
          <w:b/>
          <w:color w:val="000000"/>
          <w:sz w:val="28"/>
          <w:szCs w:val="28"/>
          <w:lang w:eastAsia="zh-CN"/>
        </w:rPr>
      </w:pPr>
    </w:p>
    <w:p w:rsidR="00A97B6B" w:rsidRPr="007F5251" w:rsidRDefault="00040085" w:rsidP="007F5251">
      <w:pPr>
        <w:spacing w:after="0"/>
        <w:jc w:val="center"/>
        <w:rPr>
          <w:rFonts w:ascii="Times New Roman" w:hAnsi="Times New Roman" w:cs="Times New Roman"/>
          <w:b/>
          <w:sz w:val="28"/>
          <w:szCs w:val="28"/>
        </w:rPr>
      </w:pPr>
      <w:r w:rsidRPr="007F5251">
        <w:rPr>
          <w:rFonts w:ascii="Times New Roman" w:eastAsia="Times New Roman" w:hAnsi="Times New Roman" w:cs="Times New Roman"/>
          <w:b/>
          <w:color w:val="000000"/>
          <w:sz w:val="28"/>
          <w:szCs w:val="28"/>
          <w:lang w:eastAsia="zh-CN"/>
        </w:rPr>
        <w:t>UMOWA Nr …… /U/202</w:t>
      </w:r>
      <w:r w:rsidR="007F5251" w:rsidRPr="007F5251">
        <w:rPr>
          <w:rFonts w:ascii="Times New Roman" w:eastAsia="Times New Roman" w:hAnsi="Times New Roman" w:cs="Times New Roman"/>
          <w:b/>
          <w:color w:val="000000"/>
          <w:sz w:val="28"/>
          <w:szCs w:val="28"/>
          <w:lang w:eastAsia="zh-CN"/>
        </w:rPr>
        <w:t>4</w:t>
      </w:r>
      <w:r w:rsidR="00A97B6B" w:rsidRPr="007F5251">
        <w:rPr>
          <w:rFonts w:ascii="Times New Roman" w:eastAsia="Times New Roman" w:hAnsi="Times New Roman" w:cs="Times New Roman"/>
          <w:b/>
          <w:color w:val="000000"/>
          <w:sz w:val="28"/>
          <w:szCs w:val="28"/>
          <w:lang w:eastAsia="zh-CN"/>
        </w:rPr>
        <w:t xml:space="preserve"> - </w:t>
      </w:r>
      <w:r w:rsidR="00A97B6B" w:rsidRPr="007F5251">
        <w:rPr>
          <w:rFonts w:ascii="Times New Roman" w:hAnsi="Times New Roman" w:cs="Times New Roman"/>
          <w:b/>
          <w:sz w:val="28"/>
          <w:szCs w:val="28"/>
        </w:rPr>
        <w:t xml:space="preserve">PROJEKT  UMOWY </w:t>
      </w:r>
    </w:p>
    <w:p w:rsidR="00040085" w:rsidRPr="007F5251" w:rsidRDefault="00040085" w:rsidP="007F5251">
      <w:pPr>
        <w:suppressAutoHyphens/>
        <w:spacing w:after="0" w:line="276" w:lineRule="auto"/>
        <w:jc w:val="center"/>
        <w:rPr>
          <w:rFonts w:ascii="Times New Roman" w:eastAsia="Times New Roman" w:hAnsi="Times New Roman" w:cs="Times New Roman"/>
          <w:szCs w:val="20"/>
          <w:lang w:eastAsia="zh-CN"/>
        </w:rPr>
      </w:pPr>
    </w:p>
    <w:p w:rsidR="00040085" w:rsidRPr="007F5251" w:rsidRDefault="00040085" w:rsidP="007F5251">
      <w:pPr>
        <w:suppressAutoHyphens/>
        <w:spacing w:after="0" w:line="276" w:lineRule="auto"/>
        <w:jc w:val="center"/>
        <w:rPr>
          <w:rFonts w:ascii="Times New Roman" w:eastAsia="Times New Roman" w:hAnsi="Times New Roman" w:cs="Times New Roman"/>
          <w:szCs w:val="20"/>
          <w:u w:val="single"/>
          <w:lang w:eastAsia="zh-CN"/>
        </w:rPr>
      </w:pPr>
      <w:r w:rsidRPr="007F5251">
        <w:rPr>
          <w:rFonts w:ascii="Times New Roman" w:eastAsia="Times New Roman" w:hAnsi="Times New Roman" w:cs="Times New Roman"/>
          <w:b/>
          <w:color w:val="000000"/>
          <w:sz w:val="24"/>
          <w:u w:val="single"/>
          <w:lang w:eastAsia="zh-CN"/>
        </w:rPr>
        <w:t>Zadanie nr  1</w:t>
      </w:r>
    </w:p>
    <w:p w:rsidR="00040085" w:rsidRPr="007F5251" w:rsidRDefault="00040085" w:rsidP="007F5251">
      <w:pPr>
        <w:suppressAutoHyphens/>
        <w:spacing w:after="0" w:line="276" w:lineRule="auto"/>
        <w:jc w:val="center"/>
        <w:rPr>
          <w:rFonts w:ascii="Times New Roman" w:eastAsia="SimSun" w:hAnsi="Times New Roman" w:cs="Times New Roman"/>
          <w:b/>
          <w:i/>
          <w:iCs/>
          <w:color w:val="000000"/>
          <w:kern w:val="1"/>
          <w:sz w:val="16"/>
          <w:szCs w:val="16"/>
          <w:lang w:eastAsia="zh-CN" w:bidi="hi-IN"/>
        </w:rPr>
      </w:pPr>
    </w:p>
    <w:p w:rsidR="00040085" w:rsidRPr="007F5251" w:rsidRDefault="00040085" w:rsidP="007F5251">
      <w:pPr>
        <w:suppressAutoHyphens/>
        <w:spacing w:after="0" w:line="276" w:lineRule="auto"/>
        <w:jc w:val="both"/>
        <w:rPr>
          <w:rFonts w:ascii="Times New Roman" w:eastAsia="SimSun" w:hAnsi="Times New Roman" w:cs="Times New Roman"/>
          <w:b/>
          <w:i/>
          <w:color w:val="000000"/>
          <w:kern w:val="1"/>
          <w:sz w:val="20"/>
          <w:szCs w:val="20"/>
          <w:u w:val="single"/>
          <w:lang w:eastAsia="zh-CN" w:bidi="hi-IN"/>
        </w:rPr>
      </w:pP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zawarta w dniu ........................................... pomiędzy :</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 </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color w:val="000000"/>
          <w:kern w:val="1"/>
          <w:sz w:val="20"/>
          <w:szCs w:val="20"/>
          <w:lang w:eastAsia="zh-CN" w:bidi="hi-IN"/>
        </w:rPr>
        <w:t>Skarbem Państwa:</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Komenda Wojewódzka Policji z siedzibą w Radomiu, </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ul. 11 – go Listopada 37/59, 26-600 Radom,</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NIP: 7962234609, REGON: 670897379, reprezentowana przez:</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przy kontrasygnacie </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zwanym dalej </w:t>
      </w:r>
      <w:r w:rsidRPr="007F5251">
        <w:rPr>
          <w:rFonts w:ascii="Times New Roman" w:eastAsia="SimSun" w:hAnsi="Times New Roman" w:cs="Times New Roman"/>
          <w:b/>
          <w:color w:val="000000"/>
          <w:kern w:val="1"/>
          <w:sz w:val="20"/>
          <w:szCs w:val="20"/>
          <w:lang w:eastAsia="zh-CN" w:bidi="hi-IN"/>
        </w:rPr>
        <w:t>ZAMAWIAJĄCYM</w:t>
      </w:r>
    </w:p>
    <w:p w:rsidR="00040085" w:rsidRPr="007F5251" w:rsidRDefault="00040085" w:rsidP="007F5251">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a</w:t>
      </w:r>
      <w:r w:rsidR="00BB2090" w:rsidRPr="007F5251">
        <w:rPr>
          <w:rFonts w:ascii="Times New Roman" w:eastAsia="SimSun" w:hAnsi="Times New Roman" w:cs="Times New Roman"/>
          <w:kern w:val="1"/>
          <w:sz w:val="24"/>
          <w:szCs w:val="24"/>
          <w:lang w:eastAsia="zh-CN" w:bidi="hi-IN"/>
        </w:rPr>
        <w:t xml:space="preserve"> </w:t>
      </w: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reprezentowanym przez:</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t>
      </w:r>
      <w:r w:rsidR="00BB2090"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zwanym dalej </w:t>
      </w:r>
      <w:r w:rsidRPr="007F5251">
        <w:rPr>
          <w:rFonts w:ascii="Times New Roman" w:eastAsia="SimSun" w:hAnsi="Times New Roman" w:cs="Times New Roman"/>
          <w:b/>
          <w:color w:val="000000"/>
          <w:kern w:val="1"/>
          <w:sz w:val="20"/>
          <w:szCs w:val="20"/>
          <w:lang w:eastAsia="zh-CN" w:bidi="hi-IN"/>
        </w:rPr>
        <w:t>WYKONAWCĄ</w:t>
      </w: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suppressAutoHyphens/>
        <w:spacing w:after="0" w:line="276" w:lineRule="auto"/>
        <w:ind w:left="360"/>
        <w:jc w:val="both"/>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 rezultacie dokonania przez Zamawiającego wyboru oferty w trybie </w:t>
      </w:r>
      <w:r w:rsidRPr="007F5251">
        <w:rPr>
          <w:rFonts w:ascii="Times New Roman" w:eastAsia="Times New Roman" w:hAnsi="Times New Roman" w:cs="Times New Roman"/>
          <w:color w:val="000000"/>
          <w:kern w:val="1"/>
          <w:sz w:val="20"/>
          <w:szCs w:val="20"/>
          <w:lang w:eastAsia="zh-CN"/>
        </w:rPr>
        <w:t>przetargu nieograniczonego</w:t>
      </w:r>
      <w:r w:rsidRPr="007F5251">
        <w:rPr>
          <w:rFonts w:ascii="Times New Roman" w:eastAsia="SimSun" w:hAnsi="Times New Roman" w:cs="Times New Roman"/>
          <w:color w:val="000000"/>
          <w:kern w:val="1"/>
          <w:sz w:val="20"/>
          <w:szCs w:val="20"/>
          <w:lang w:eastAsia="zh-CN" w:bidi="hi-IN"/>
        </w:rPr>
        <w:t xml:space="preserve"> na podstawie art. 132 Ustawy Prawo zamówień publicznych z dnia 11 września 2019</w:t>
      </w:r>
      <w:r w:rsidR="00A97B6B"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r. została zawarta umowa o następującej treści:</w:t>
      </w:r>
    </w:p>
    <w:p w:rsidR="007F5251" w:rsidRDefault="007F5251" w:rsidP="007F5251">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1102D5"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1</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Przedmiotem umowy jest </w:t>
      </w:r>
      <w:r w:rsidRPr="007F5251">
        <w:rPr>
          <w:rFonts w:ascii="Times New Roman" w:eastAsia="SimSun" w:hAnsi="Times New Roman" w:cs="Times New Roman"/>
          <w:i/>
          <w:iCs/>
          <w:color w:val="000000"/>
          <w:kern w:val="1"/>
          <w:sz w:val="20"/>
          <w:szCs w:val="20"/>
          <w:lang w:eastAsia="zh-CN" w:bidi="hi-IN"/>
        </w:rPr>
        <w:t xml:space="preserve">świadczenie usług w zakresie napraw bieżących, napraw wulkanizacyjnych wraz z sezonową wymianą ogumienia, serwisem i naprawą układów klimatyzacji oraz obsługi technicznej pojazdów służbowych różnych marek i modeli będących na stanie Komendy Wojewódzkiej Policji </w:t>
      </w:r>
      <w:r w:rsidR="00893FAD" w:rsidRPr="007F5251">
        <w:rPr>
          <w:rFonts w:ascii="Times New Roman" w:eastAsia="SimSun" w:hAnsi="Times New Roman" w:cs="Times New Roman"/>
          <w:i/>
          <w:iCs/>
          <w:color w:val="000000"/>
          <w:kern w:val="1"/>
          <w:sz w:val="20"/>
          <w:szCs w:val="20"/>
          <w:lang w:eastAsia="zh-CN" w:bidi="hi-IN"/>
        </w:rPr>
        <w:t xml:space="preserve">                          </w:t>
      </w:r>
      <w:r w:rsidRPr="007F5251">
        <w:rPr>
          <w:rFonts w:ascii="Times New Roman" w:eastAsia="SimSun" w:hAnsi="Times New Roman" w:cs="Times New Roman"/>
          <w:i/>
          <w:iCs/>
          <w:color w:val="000000"/>
          <w:kern w:val="1"/>
          <w:sz w:val="20"/>
          <w:szCs w:val="20"/>
          <w:lang w:eastAsia="zh-CN" w:bidi="hi-IN"/>
        </w:rPr>
        <w:t xml:space="preserve">z siedzibą w Radomiu </w:t>
      </w:r>
      <w:r w:rsidRPr="007F5251">
        <w:rPr>
          <w:rFonts w:ascii="Times New Roman" w:eastAsia="SimSun" w:hAnsi="Times New Roman" w:cs="Times New Roman"/>
          <w:color w:val="000000"/>
          <w:kern w:val="1"/>
          <w:sz w:val="20"/>
          <w:szCs w:val="20"/>
          <w:lang w:eastAsia="zh-CN" w:bidi="hi-IN"/>
        </w:rPr>
        <w:t>dla:</w:t>
      </w:r>
    </w:p>
    <w:p w:rsidR="00040085" w:rsidRPr="007F5251" w:rsidRDefault="00040085" w:rsidP="007F5251">
      <w:pPr>
        <w:numPr>
          <w:ilvl w:val="0"/>
          <w:numId w:val="9"/>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okręg radomski: KMP Radom, KPP Białobrzegi, KPP Grójec, KPP Kozienice, KPP Lipsko, KPP Przysucha, KPP Szydłowiec, KPP Zwoleń;</w:t>
      </w:r>
    </w:p>
    <w:p w:rsidR="00040085" w:rsidRPr="007F5251" w:rsidRDefault="00040085" w:rsidP="007F5251">
      <w:pPr>
        <w:numPr>
          <w:ilvl w:val="0"/>
          <w:numId w:val="9"/>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okręg siedlecki: KMP Siedlce, KPP Garwolin, KPP Łosice, KPP Sokołów Podlaski, KPP Węgrów;</w:t>
      </w:r>
    </w:p>
    <w:p w:rsidR="00040085" w:rsidRPr="007F5251" w:rsidRDefault="00040085" w:rsidP="007F5251">
      <w:pPr>
        <w:numPr>
          <w:ilvl w:val="0"/>
          <w:numId w:val="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 zastrzega sobie możliwość naprawy w warsztatach Wykonawcy pojazdów eksploatowanych w innych jednostkach i komórkach Policji niż wyszczególnionych powyżej będących na stanie KWP zs w Radomiu.</w:t>
      </w:r>
    </w:p>
    <w:p w:rsidR="00040085" w:rsidRPr="007F5251" w:rsidRDefault="00040085" w:rsidP="007F5251">
      <w:pPr>
        <w:numPr>
          <w:ilvl w:val="0"/>
          <w:numId w:val="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Zakres przedmiotu umowy obejmuj</w:t>
      </w:r>
      <w:r w:rsidR="00A97B6B" w:rsidRPr="007F5251">
        <w:rPr>
          <w:rFonts w:ascii="Times New Roman" w:eastAsia="SimSun" w:hAnsi="Times New Roman" w:cs="Times New Roman"/>
          <w:color w:val="000000"/>
          <w:kern w:val="1"/>
          <w:sz w:val="20"/>
          <w:szCs w:val="20"/>
          <w:lang w:eastAsia="zh-CN" w:bidi="hi-IN"/>
        </w:rPr>
        <w:t>e</w:t>
      </w: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numPr>
          <w:ilvl w:val="0"/>
          <w:numId w:val="10"/>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naprawy bieżące (wraz z ewentualnym zakupem części) – weryfikację zakresu uszkodzeń oraz wymianę uszkodzonych części mechanicznych i elektrycznych w wyniku awarii lub innych zdarzeń, które wystąpiły w trakcie użytkowania pojazdu; </w:t>
      </w:r>
    </w:p>
    <w:p w:rsidR="00040085" w:rsidRPr="007F5251" w:rsidRDefault="00040085" w:rsidP="007F5251">
      <w:pPr>
        <w:numPr>
          <w:ilvl w:val="0"/>
          <w:numId w:val="10"/>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usługi wulkanizacyjne – naprawę koła zgodną z technologią naprawy oraz sezonową wymian</w:t>
      </w:r>
      <w:r w:rsidR="00A97B6B" w:rsidRPr="007F5251">
        <w:rPr>
          <w:rFonts w:ascii="Times New Roman" w:eastAsia="SimSun" w:hAnsi="Times New Roman" w:cs="Times New Roman"/>
          <w:color w:val="000000"/>
          <w:kern w:val="1"/>
          <w:sz w:val="20"/>
          <w:szCs w:val="20"/>
          <w:lang w:eastAsia="zh-CN" w:bidi="hi-IN"/>
        </w:rPr>
        <w:t>ę</w:t>
      </w:r>
      <w:r w:rsidRPr="007F5251">
        <w:rPr>
          <w:rFonts w:ascii="Times New Roman" w:eastAsia="SimSun" w:hAnsi="Times New Roman" w:cs="Times New Roman"/>
          <w:color w:val="000000"/>
          <w:kern w:val="1"/>
          <w:sz w:val="20"/>
          <w:szCs w:val="20"/>
          <w:lang w:eastAsia="zh-CN" w:bidi="hi-IN"/>
        </w:rPr>
        <w:t xml:space="preserve"> ogumienia;</w:t>
      </w:r>
    </w:p>
    <w:p w:rsidR="00040085" w:rsidRPr="007F5251" w:rsidRDefault="00040085" w:rsidP="007F5251">
      <w:pPr>
        <w:numPr>
          <w:ilvl w:val="0"/>
          <w:numId w:val="10"/>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serwis i naprawy układu klimatyzacji – serwis klimatyzacji z usługą uzupełnienia czynnika i/lub całkowitym napełnieniem układu, diagnostykę oraz wymianę uszkodzonych części;</w:t>
      </w:r>
    </w:p>
    <w:p w:rsidR="00040085" w:rsidRPr="007F5251" w:rsidRDefault="00040085" w:rsidP="007F5251">
      <w:pPr>
        <w:numPr>
          <w:ilvl w:val="0"/>
          <w:numId w:val="10"/>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obsługę techniczną – diagnostykę pojazdu oraz wymianę zużytych części mechanicznych </w:t>
      </w:r>
      <w:r w:rsidR="00BB2090" w:rsidRPr="007F5251">
        <w:rPr>
          <w:rFonts w:ascii="Times New Roman" w:eastAsia="SimSun" w:hAnsi="Times New Roman" w:cs="Times New Roman"/>
          <w:color w:val="000000"/>
          <w:kern w:val="1"/>
          <w:sz w:val="20"/>
          <w:szCs w:val="20"/>
          <w:lang w:eastAsia="zh-CN" w:bidi="hi-IN"/>
        </w:rPr>
        <w:br/>
      </w:r>
      <w:r w:rsidRPr="007F5251">
        <w:rPr>
          <w:rFonts w:ascii="Times New Roman" w:eastAsia="SimSun" w:hAnsi="Times New Roman" w:cs="Times New Roman"/>
          <w:color w:val="000000"/>
          <w:kern w:val="1"/>
          <w:sz w:val="20"/>
          <w:szCs w:val="20"/>
          <w:lang w:eastAsia="zh-CN" w:bidi="hi-IN"/>
        </w:rPr>
        <w:t xml:space="preserve">i elektrycznych wynikających z bieżącej eksploatacji pojazdu lub podlegających okresowej wymianie. </w:t>
      </w:r>
    </w:p>
    <w:p w:rsidR="001102D5" w:rsidRPr="007F5251" w:rsidRDefault="001102D5" w:rsidP="007F5251">
      <w:pPr>
        <w:suppressAutoHyphens/>
        <w:spacing w:after="0" w:line="276" w:lineRule="auto"/>
        <w:ind w:left="720"/>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kern w:val="1"/>
          <w:sz w:val="20"/>
          <w:szCs w:val="20"/>
          <w:lang w:eastAsia="zh-CN" w:bidi="hi-IN"/>
        </w:rPr>
        <w:t>Ilekroć w umowie jest mowa o „usługach</w:t>
      </w:r>
      <w:r w:rsidR="00893FAD" w:rsidRPr="007F5251">
        <w:rPr>
          <w:rFonts w:ascii="Times New Roman" w:eastAsia="SimSun" w:hAnsi="Times New Roman" w:cs="Times New Roman"/>
          <w:kern w:val="1"/>
          <w:sz w:val="20"/>
          <w:szCs w:val="20"/>
          <w:lang w:eastAsia="zh-CN" w:bidi="hi-IN"/>
        </w:rPr>
        <w:t xml:space="preserve"> bądź naprawie</w:t>
      </w:r>
      <w:r w:rsidRPr="007F5251">
        <w:rPr>
          <w:rFonts w:ascii="Times New Roman" w:eastAsia="SimSun" w:hAnsi="Times New Roman" w:cs="Times New Roman"/>
          <w:kern w:val="1"/>
          <w:sz w:val="20"/>
          <w:szCs w:val="20"/>
          <w:lang w:eastAsia="zh-CN" w:bidi="hi-IN"/>
        </w:rPr>
        <w:t>” bez bliższego oznaczenia, należy przez to rozumieć powyższe usługi.</w:t>
      </w:r>
    </w:p>
    <w:p w:rsidR="00040085" w:rsidRPr="007F5251" w:rsidRDefault="00040085" w:rsidP="007F5251">
      <w:pPr>
        <w:numPr>
          <w:ilvl w:val="0"/>
          <w:numId w:val="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Wykonanie usługi dla każdego z pojazdów będzie odbywało się według następujących zasad:</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lastRenderedPageBreak/>
        <w:t xml:space="preserve">Zamawiający dostarczy pojazd do warsztatu Wykonawcy we własnym zakresie w przypadku gdy uszkodzony pojazd posiada zdolność samodzielnego poruszania się. W przypadku wystąpienia awarii lub zdarzenia drogowego skutkującego brakiem możliwości samodzielnego poruszania się pojazdu, Wykonawca dokona holowania pojazdu z miejsca jego postoju do warsztatu, przy czym Wykonawca zapewnia możliwość holowania w godzinach pracy warsztatu Wykonawcy (zgodnie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z ofertą Wykonawcy) na swój koszt; </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Odbiór pojazdu od Zamawiającego w celu wykonania usługi nastąpi po wcześniejszym telefonicznym zgłoszeniu dokonanym przez upoważnionego pracownika Zamawiającego;</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Wykonawca przyjmuje pojazd na podstawie wystawionego przez Zamawiającego zlecenia wykonani</w:t>
      </w:r>
      <w:r w:rsidR="00295E62" w:rsidRPr="007F5251">
        <w:rPr>
          <w:rFonts w:ascii="Times New Roman" w:eastAsia="SimSun" w:hAnsi="Times New Roman" w:cs="Times New Roman"/>
          <w:color w:val="000000"/>
          <w:kern w:val="1"/>
          <w:sz w:val="20"/>
          <w:szCs w:val="20"/>
          <w:lang w:eastAsia="zh-CN" w:bidi="hi-IN"/>
        </w:rPr>
        <w:t>a</w:t>
      </w:r>
      <w:r w:rsidRPr="007F5251">
        <w:rPr>
          <w:rFonts w:ascii="Times New Roman" w:eastAsia="SimSun" w:hAnsi="Times New Roman" w:cs="Times New Roman"/>
          <w:color w:val="000000"/>
          <w:kern w:val="1"/>
          <w:sz w:val="20"/>
          <w:szCs w:val="20"/>
          <w:lang w:eastAsia="zh-CN" w:bidi="hi-IN"/>
        </w:rPr>
        <w:t xml:space="preserve"> usługi (</w:t>
      </w:r>
      <w:r w:rsidRPr="007F5251">
        <w:rPr>
          <w:rFonts w:ascii="Times New Roman" w:eastAsia="SimSun" w:hAnsi="Times New Roman" w:cs="Times New Roman"/>
          <w:b/>
          <w:bCs/>
          <w:color w:val="000000"/>
          <w:kern w:val="1"/>
          <w:sz w:val="20"/>
          <w:szCs w:val="20"/>
          <w:lang w:eastAsia="zh-CN" w:bidi="hi-IN"/>
        </w:rPr>
        <w:t xml:space="preserve">wzór zlecenia </w:t>
      </w:r>
      <w:r w:rsidR="00295E62" w:rsidRPr="007F5251">
        <w:rPr>
          <w:rFonts w:ascii="Times New Roman" w:eastAsia="SimSun" w:hAnsi="Times New Roman" w:cs="Times New Roman"/>
          <w:b/>
          <w:bCs/>
          <w:color w:val="000000"/>
          <w:kern w:val="1"/>
          <w:sz w:val="20"/>
          <w:szCs w:val="20"/>
          <w:lang w:eastAsia="zh-CN" w:bidi="hi-IN"/>
        </w:rPr>
        <w:t>usługi</w:t>
      </w:r>
      <w:r w:rsidRPr="007F5251">
        <w:rPr>
          <w:rFonts w:ascii="Times New Roman" w:eastAsia="SimSun" w:hAnsi="Times New Roman" w:cs="Times New Roman"/>
          <w:b/>
          <w:bCs/>
          <w:color w:val="000000"/>
          <w:kern w:val="1"/>
          <w:sz w:val="20"/>
          <w:szCs w:val="20"/>
          <w:lang w:eastAsia="zh-CN" w:bidi="hi-IN"/>
        </w:rPr>
        <w:t xml:space="preserve"> stanowi załączniki nr 1 do umowy</w:t>
      </w:r>
      <w:r w:rsidR="00295E62" w:rsidRPr="007F5251">
        <w:rPr>
          <w:rFonts w:ascii="Times New Roman" w:eastAsia="SimSun" w:hAnsi="Times New Roman" w:cs="Times New Roman"/>
          <w:b/>
          <w:bCs/>
          <w:color w:val="000000"/>
          <w:kern w:val="1"/>
          <w:sz w:val="20"/>
          <w:szCs w:val="20"/>
          <w:lang w:eastAsia="zh-CN" w:bidi="hi-IN"/>
        </w:rPr>
        <w:t xml:space="preserve"> – część A</w:t>
      </w:r>
      <w:r w:rsidRPr="007F5251">
        <w:rPr>
          <w:rFonts w:ascii="Times New Roman" w:eastAsia="SimSun" w:hAnsi="Times New Roman" w:cs="Times New Roman"/>
          <w:color w:val="000000"/>
          <w:kern w:val="1"/>
          <w:sz w:val="20"/>
          <w:szCs w:val="20"/>
          <w:lang w:eastAsia="zh-CN" w:bidi="hi-IN"/>
        </w:rPr>
        <w:t xml:space="preserve">). Przyjęcie pojazdu przez Wykonawcę następuje po </w:t>
      </w:r>
      <w:r w:rsidR="00295E62" w:rsidRPr="007F5251">
        <w:rPr>
          <w:rFonts w:ascii="Times New Roman" w:eastAsia="SimSun" w:hAnsi="Times New Roman" w:cs="Times New Roman"/>
          <w:color w:val="000000"/>
          <w:kern w:val="1"/>
          <w:sz w:val="20"/>
          <w:szCs w:val="20"/>
          <w:lang w:eastAsia="zh-CN" w:bidi="hi-IN"/>
        </w:rPr>
        <w:t>podpisaniu</w:t>
      </w:r>
      <w:r w:rsidRPr="007F5251">
        <w:rPr>
          <w:rFonts w:ascii="Times New Roman" w:eastAsia="SimSun" w:hAnsi="Times New Roman" w:cs="Times New Roman"/>
          <w:color w:val="000000"/>
          <w:kern w:val="1"/>
          <w:sz w:val="20"/>
          <w:szCs w:val="20"/>
          <w:lang w:eastAsia="zh-CN" w:bidi="hi-IN"/>
        </w:rPr>
        <w:t xml:space="preserve"> protokołu </w:t>
      </w:r>
      <w:r w:rsidR="00295E62" w:rsidRPr="007F5251">
        <w:rPr>
          <w:rFonts w:ascii="Times New Roman" w:eastAsia="SimSun" w:hAnsi="Times New Roman" w:cs="Times New Roman"/>
          <w:color w:val="000000"/>
          <w:kern w:val="1"/>
          <w:sz w:val="20"/>
          <w:szCs w:val="20"/>
          <w:lang w:eastAsia="zh-CN" w:bidi="hi-IN"/>
        </w:rPr>
        <w:t xml:space="preserve">przekazania pojazdu </w:t>
      </w:r>
      <w:r w:rsidR="00BA1FA4" w:rsidRPr="007F5251">
        <w:rPr>
          <w:rFonts w:ascii="Times New Roman" w:eastAsia="SimSun" w:hAnsi="Times New Roman" w:cs="Times New Roman"/>
          <w:color w:val="000000"/>
          <w:kern w:val="1"/>
          <w:sz w:val="20"/>
          <w:szCs w:val="20"/>
          <w:lang w:eastAsia="zh-CN" w:bidi="hi-IN"/>
        </w:rPr>
        <w:t>na</w:t>
      </w:r>
      <w:r w:rsidR="00295E62" w:rsidRPr="007F5251">
        <w:rPr>
          <w:rFonts w:ascii="Times New Roman" w:eastAsia="SimSun" w:hAnsi="Times New Roman" w:cs="Times New Roman"/>
          <w:color w:val="000000"/>
          <w:kern w:val="1"/>
          <w:sz w:val="20"/>
          <w:szCs w:val="20"/>
          <w:lang w:eastAsia="zh-CN" w:bidi="hi-IN"/>
        </w:rPr>
        <w:t xml:space="preserve"> zleconą usługę</w:t>
      </w:r>
      <w:r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 xml:space="preserve">wzór protokołu stanowi załącznik nr </w:t>
      </w:r>
      <w:r w:rsidR="00295E62" w:rsidRPr="007F5251">
        <w:rPr>
          <w:rFonts w:ascii="Times New Roman" w:eastAsia="SimSun" w:hAnsi="Times New Roman" w:cs="Times New Roman"/>
          <w:b/>
          <w:bCs/>
          <w:color w:val="000000"/>
          <w:kern w:val="1"/>
          <w:sz w:val="20"/>
          <w:szCs w:val="20"/>
          <w:lang w:eastAsia="zh-CN" w:bidi="hi-IN"/>
        </w:rPr>
        <w:t>1</w:t>
      </w:r>
      <w:r w:rsidRPr="007F5251">
        <w:rPr>
          <w:rFonts w:ascii="Times New Roman" w:eastAsia="SimSun" w:hAnsi="Times New Roman" w:cs="Times New Roman"/>
          <w:b/>
          <w:bCs/>
          <w:color w:val="000000"/>
          <w:kern w:val="1"/>
          <w:sz w:val="20"/>
          <w:szCs w:val="20"/>
          <w:lang w:eastAsia="zh-CN" w:bidi="hi-IN"/>
        </w:rPr>
        <w:t xml:space="preserve"> do umowy</w:t>
      </w:r>
      <w:r w:rsidR="00295E62" w:rsidRPr="007F5251">
        <w:rPr>
          <w:rFonts w:ascii="Times New Roman" w:eastAsia="SimSun" w:hAnsi="Times New Roman" w:cs="Times New Roman"/>
          <w:b/>
          <w:bCs/>
          <w:color w:val="000000"/>
          <w:kern w:val="1"/>
          <w:sz w:val="20"/>
          <w:szCs w:val="20"/>
          <w:lang w:eastAsia="zh-CN" w:bidi="hi-IN"/>
        </w:rPr>
        <w:t xml:space="preserve"> – część B</w:t>
      </w: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Przed przystąpieniem do wykonania usługi, Wykonawca dokona precyzyjnej diagnozy pojazdu oraz sporządzi i przedstawi Zamawiającemu kosztorys usługi naprawy zawierający:</w:t>
      </w:r>
    </w:p>
    <w:p w:rsidR="00040085" w:rsidRPr="007F5251" w:rsidRDefault="00040085" w:rsidP="007F5251">
      <w:pPr>
        <w:numPr>
          <w:ilvl w:val="0"/>
          <w:numId w:val="1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wykaz części zamiennych, podzespołów i materiałów niezbędnych do naprawy wraz z ich cenami;</w:t>
      </w:r>
    </w:p>
    <w:p w:rsidR="001102D5" w:rsidRPr="007F5251" w:rsidRDefault="00040085" w:rsidP="007F5251">
      <w:pPr>
        <w:numPr>
          <w:ilvl w:val="0"/>
          <w:numId w:val="1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ilość roboczogodzin wyliczoną w systemie informatycznym </w:t>
      </w:r>
      <w:r w:rsidR="001102D5" w:rsidRPr="007F5251">
        <w:rPr>
          <w:rFonts w:ascii="Times New Roman" w:eastAsia="SimSun" w:hAnsi="Times New Roman" w:cs="Times New Roman"/>
          <w:color w:val="000000"/>
          <w:kern w:val="1"/>
          <w:sz w:val="20"/>
          <w:szCs w:val="20"/>
          <w:lang w:eastAsia="zh-CN" w:bidi="hi-IN"/>
        </w:rPr>
        <w:t>potrzebną do wykonania usługi;</w:t>
      </w:r>
    </w:p>
    <w:p w:rsidR="00040085" w:rsidRPr="007F5251" w:rsidRDefault="00040085" w:rsidP="007F5251">
      <w:pPr>
        <w:numPr>
          <w:ilvl w:val="0"/>
          <w:numId w:val="1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dane pojazdu (numer rej. pojazdu, marka i model, nr VIN),</w:t>
      </w:r>
    </w:p>
    <w:p w:rsidR="00040085" w:rsidRPr="007F5251" w:rsidRDefault="00040085" w:rsidP="007F5251">
      <w:pPr>
        <w:suppressAutoHyphens/>
        <w:spacing w:after="0" w:line="276" w:lineRule="auto"/>
        <w:ind w:left="1440"/>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 terminie do </w:t>
      </w:r>
      <w:r w:rsidR="001102D5" w:rsidRPr="007F5251">
        <w:rPr>
          <w:rFonts w:ascii="Times New Roman" w:eastAsia="SimSun" w:hAnsi="Times New Roman" w:cs="Times New Roman"/>
          <w:color w:val="000000"/>
          <w:kern w:val="1"/>
          <w:sz w:val="20"/>
          <w:szCs w:val="20"/>
          <w:lang w:eastAsia="zh-CN" w:bidi="hi-IN"/>
        </w:rPr>
        <w:t>3</w:t>
      </w:r>
      <w:r w:rsidRPr="007F5251">
        <w:rPr>
          <w:rFonts w:ascii="Times New Roman" w:eastAsia="SimSun" w:hAnsi="Times New Roman" w:cs="Times New Roman"/>
          <w:color w:val="000000"/>
          <w:kern w:val="1"/>
          <w:sz w:val="20"/>
          <w:szCs w:val="20"/>
          <w:lang w:eastAsia="zh-CN" w:bidi="hi-IN"/>
        </w:rPr>
        <w:t xml:space="preserve"> dni roboczych</w:t>
      </w:r>
      <w:r w:rsidR="001102D5"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 xml:space="preserve"> licząc od dnia </w:t>
      </w:r>
      <w:r w:rsidR="00BA1FA4" w:rsidRPr="007F5251">
        <w:rPr>
          <w:rFonts w:ascii="Times New Roman" w:eastAsia="SimSun" w:hAnsi="Times New Roman" w:cs="Times New Roman"/>
          <w:color w:val="000000"/>
          <w:kern w:val="1"/>
          <w:sz w:val="20"/>
          <w:szCs w:val="20"/>
          <w:lang w:eastAsia="zh-CN" w:bidi="hi-IN"/>
        </w:rPr>
        <w:t>potwierdzenia przyjęcia pojazdu do naprawy zgodnie z załącznikiem</w:t>
      </w:r>
      <w:r w:rsidR="009F3416" w:rsidRPr="007F5251">
        <w:rPr>
          <w:rFonts w:ascii="Times New Roman" w:eastAsia="SimSun" w:hAnsi="Times New Roman" w:cs="Times New Roman"/>
          <w:color w:val="000000"/>
          <w:kern w:val="1"/>
          <w:sz w:val="20"/>
          <w:szCs w:val="20"/>
          <w:lang w:eastAsia="zh-CN" w:bidi="hi-IN"/>
        </w:rPr>
        <w:t xml:space="preserve"> nr 1 do umowy – część B</w:t>
      </w: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Wykonawca przystąpi do wykonania usługi wyłącznie po zatwierdzeniu przez Zamawiającego kosztorysu usługi naprawy z zastrzeżeniem lit. f);</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 przypadku gdy koszt usługi nie przekroczy 300,00</w:t>
      </w:r>
      <w:r w:rsidR="00FB4317"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zł.</w:t>
      </w:r>
      <w:r w:rsidR="00FB4317"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netto Wykonawca może przystąpić do wykonania naprawy bez sporządzenia kosztorysu, a po wykonaniu naprawy określi zakres wykonanych czynności i zużytych materiałów sporządzając załącznik do faktury VAT . </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dokona usługi naprawy pojazdu poprzez przywrócenie jego sprawności technicznej, zgodnie z technologią naprawy oraz instrukcją obsługi producenta pojazdów, z zachowaniem jego pierwotnych parametrów techniczno-użytkowych, a obsługę techniczną wykona zgodnie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z zaleceniami i harmonogramem wykonywania przeglądów okresowych producenta pojazdu;</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 przypadku, gdy podczas zleconej usługi okaże się, że jej zakres musi być poszerzony, do wykonania tych napraw Wykonawca może przystąpić dopiero po zatwierdzeniu przez Zamawiającego dodatkowego kosztorysu uwzględniającego poszerzony zakres usług. </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 zastrzega sobie prawo do wprowadzania zmian w sporządzonym kosztorysie, o ile przedmiotowa zmiana nie wpływa na bezpieczeństwo użytkowania pojazdu;</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Naprawy pojazdów muszą być dokonywane według technologii napraw producenta danej marki samochodów;</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Po dokonanej usłudze Zamawiający odbierze pojazd z </w:t>
      </w:r>
      <w:r w:rsidR="00DB665F" w:rsidRPr="007F5251">
        <w:rPr>
          <w:rFonts w:ascii="Times New Roman" w:eastAsia="SimSun" w:hAnsi="Times New Roman" w:cs="Times New Roman"/>
          <w:color w:val="000000"/>
          <w:kern w:val="1"/>
          <w:sz w:val="20"/>
          <w:szCs w:val="20"/>
          <w:lang w:eastAsia="zh-CN" w:bidi="hi-IN"/>
        </w:rPr>
        <w:t>warsztatu</w:t>
      </w:r>
      <w:r w:rsidRPr="007F5251">
        <w:rPr>
          <w:rFonts w:ascii="Times New Roman" w:eastAsia="SimSun" w:hAnsi="Times New Roman" w:cs="Times New Roman"/>
          <w:color w:val="000000"/>
          <w:kern w:val="1"/>
          <w:sz w:val="20"/>
          <w:szCs w:val="20"/>
          <w:lang w:eastAsia="zh-CN" w:bidi="hi-IN"/>
        </w:rPr>
        <w:t xml:space="preserve"> Wykonawcy na swój koszt</w:t>
      </w:r>
      <w:r w:rsidR="000216F3" w:rsidRPr="007F5251">
        <w:rPr>
          <w:rFonts w:ascii="Times New Roman" w:eastAsia="SimSun" w:hAnsi="Times New Roman" w:cs="Times New Roman"/>
          <w:color w:val="000000"/>
          <w:kern w:val="1"/>
          <w:sz w:val="20"/>
          <w:szCs w:val="20"/>
          <w:lang w:eastAsia="zh-CN" w:bidi="hi-IN"/>
        </w:rPr>
        <w:t>, p</w:t>
      </w:r>
      <w:r w:rsidRPr="007F5251">
        <w:rPr>
          <w:rFonts w:ascii="Times New Roman" w:eastAsia="SimSun" w:hAnsi="Times New Roman" w:cs="Times New Roman"/>
          <w:color w:val="000000"/>
          <w:kern w:val="1"/>
          <w:sz w:val="20"/>
          <w:szCs w:val="20"/>
          <w:lang w:eastAsia="zh-CN" w:bidi="hi-IN"/>
        </w:rPr>
        <w:t xml:space="preserve">odstawą do odbioru pojazdu będzie podpisanie przez przedstawiciela Zamawiającego protokołu </w:t>
      </w:r>
      <w:r w:rsidR="0097703E" w:rsidRPr="007F5251">
        <w:rPr>
          <w:rFonts w:ascii="Times New Roman" w:eastAsia="SimSun" w:hAnsi="Times New Roman" w:cs="Times New Roman"/>
          <w:color w:val="000000"/>
          <w:kern w:val="1"/>
          <w:sz w:val="20"/>
          <w:szCs w:val="20"/>
          <w:lang w:eastAsia="zh-CN" w:bidi="hi-IN"/>
        </w:rPr>
        <w:t xml:space="preserve">odbioru pojazdu po wykonanej usłudze </w:t>
      </w:r>
      <w:r w:rsidR="0097703E" w:rsidRPr="007F5251">
        <w:rPr>
          <w:rFonts w:ascii="Times New Roman" w:eastAsia="SimSun" w:hAnsi="Times New Roman" w:cs="Times New Roman"/>
          <w:b/>
          <w:color w:val="000000"/>
          <w:kern w:val="1"/>
          <w:sz w:val="20"/>
          <w:szCs w:val="20"/>
          <w:lang w:eastAsia="zh-CN" w:bidi="hi-IN"/>
        </w:rPr>
        <w:t>(wzór stanowi załącznik nr 1 do umowy – Część C)</w:t>
      </w:r>
      <w:r w:rsidR="0097703E"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 przypadku uzupełnienia oświetlenia Wykonawca zastosuje maksymalną stawkę do 0,2 roboczogodziny za 1 punkt świetlny (lampa, lampa zespolona, reflektor halogenowy);</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na własny koszt przez czas obowiązywania umowy, niezwłocznie po zawarciu umowy umożliwi dostęp do systemu informatycznego (pełen katalog części zamiennych) na </w:t>
      </w:r>
      <w:r w:rsidR="009935A7" w:rsidRPr="007F5251">
        <w:rPr>
          <w:rFonts w:ascii="Times New Roman" w:eastAsia="SimSun" w:hAnsi="Times New Roman" w:cs="Times New Roman"/>
          <w:color w:val="000000"/>
          <w:kern w:val="1"/>
          <w:sz w:val="20"/>
          <w:szCs w:val="20"/>
          <w:lang w:eastAsia="zh-CN" w:bidi="hi-IN"/>
        </w:rPr>
        <w:t>12</w:t>
      </w:r>
      <w:r w:rsidRPr="007F5251">
        <w:rPr>
          <w:rFonts w:ascii="Times New Roman" w:eastAsia="SimSun" w:hAnsi="Times New Roman" w:cs="Times New Roman"/>
          <w:color w:val="000000"/>
          <w:kern w:val="1"/>
          <w:sz w:val="20"/>
          <w:szCs w:val="20"/>
          <w:lang w:eastAsia="zh-CN" w:bidi="hi-IN"/>
        </w:rPr>
        <w:t xml:space="preserve"> stanowiskach roboczych oraz udzieli wsparcia technicznego w przypadku problemów z jej obsługą.</w:t>
      </w:r>
    </w:p>
    <w:p w:rsidR="00040085" w:rsidRPr="007F5251" w:rsidRDefault="00040085" w:rsidP="007F5251">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System informatyczny musi spełniać następujące wymagania:</w:t>
      </w:r>
    </w:p>
    <w:p w:rsidR="00040085" w:rsidRPr="007F5251" w:rsidRDefault="00040085" w:rsidP="007F5251">
      <w:pPr>
        <w:numPr>
          <w:ilvl w:val="0"/>
          <w:numId w:val="13"/>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Calibri" w:hAnsi="Times New Roman" w:cs="Times New Roman"/>
          <w:color w:val="000000"/>
          <w:kern w:val="1"/>
          <w:sz w:val="20"/>
          <w:szCs w:val="20"/>
          <w:lang w:eastAsia="zh-CN" w:bidi="hi-IN"/>
        </w:rPr>
        <w:t>możliwość wyszukiwania danej części po katalogu pojazdów;</w:t>
      </w:r>
    </w:p>
    <w:p w:rsidR="00040085" w:rsidRPr="007F5251" w:rsidRDefault="00040085" w:rsidP="007F5251">
      <w:pPr>
        <w:numPr>
          <w:ilvl w:val="0"/>
          <w:numId w:val="13"/>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Calibri" w:hAnsi="Times New Roman" w:cs="Times New Roman"/>
          <w:color w:val="000000"/>
          <w:kern w:val="1"/>
          <w:sz w:val="20"/>
          <w:szCs w:val="20"/>
          <w:lang w:eastAsia="zh-CN" w:bidi="hi-IN"/>
        </w:rPr>
        <w:t xml:space="preserve">możliwość sprawdzenia cen detalicznych części </w:t>
      </w:r>
      <w:r w:rsidRPr="007F5251">
        <w:rPr>
          <w:rFonts w:ascii="Times New Roman" w:eastAsia="SimSun" w:hAnsi="Times New Roman" w:cs="Times New Roman"/>
          <w:color w:val="000000"/>
          <w:kern w:val="1"/>
          <w:sz w:val="20"/>
          <w:szCs w:val="20"/>
          <w:lang w:eastAsia="zh-CN" w:bidi="hi-IN"/>
        </w:rPr>
        <w:t>dla klientów indywidualnych</w:t>
      </w:r>
      <w:r w:rsidR="009935A7"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 xml:space="preserve"> od których będzie naliczany rabat.</w:t>
      </w:r>
    </w:p>
    <w:p w:rsidR="007F5251" w:rsidRDefault="007F5251" w:rsidP="007F5251">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1102D5"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2</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 wymaga, aby nowe części zamienne użyte do naprawy znajdowały się w grupie jakości części zamiennych o oznaczeniach kategorii jakości O, Q, P.</w:t>
      </w:r>
    </w:p>
    <w:p w:rsidR="00040085" w:rsidRPr="007F5251" w:rsidRDefault="00040085" w:rsidP="007F5251">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Przez części zamienne o których mowa w ust. 2 należy rozumieć:</w:t>
      </w:r>
    </w:p>
    <w:p w:rsidR="00040085" w:rsidRPr="007F5251" w:rsidRDefault="00040085" w:rsidP="007F5251">
      <w:pPr>
        <w:numPr>
          <w:ilvl w:val="0"/>
          <w:numId w:val="15"/>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lastRenderedPageBreak/>
        <w:t>jakość części O – części oryginalne (OE - Orginal Equipment) oznakowane logo – znakiem towarowym producenta pojazdu;</w:t>
      </w:r>
    </w:p>
    <w:p w:rsidR="00040085" w:rsidRPr="007F5251" w:rsidRDefault="00040085" w:rsidP="007F5251">
      <w:pPr>
        <w:numPr>
          <w:ilvl w:val="0"/>
          <w:numId w:val="15"/>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jakość części Q – części oryginalne (OEM - Orginal Equipment Manufacturer / OES - Orginal Equipment Supplier) oznakowane logo – znakiem towarowym producenta części, dostarczającego dany element na pierwszy montaż, które mają identyczne cechy techniczne i są wykonane w tej samej technologii jak części „O” oryginalne;</w:t>
      </w:r>
    </w:p>
    <w:p w:rsidR="00040085" w:rsidRPr="007F5251" w:rsidRDefault="00040085" w:rsidP="007F5251">
      <w:pPr>
        <w:numPr>
          <w:ilvl w:val="0"/>
          <w:numId w:val="15"/>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jakość części P – części o porównywalnej jakości.</w:t>
      </w:r>
    </w:p>
    <w:p w:rsidR="00040085" w:rsidRPr="007F5251" w:rsidRDefault="00040085" w:rsidP="007F5251">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 zastrzega, że oferowane przez Wykonawcę części zamienne użyte do naprawy nie mogą znajdować się w grupie jakości:</w:t>
      </w:r>
    </w:p>
    <w:p w:rsidR="00040085" w:rsidRPr="007F5251" w:rsidRDefault="00040085" w:rsidP="007F5251">
      <w:pPr>
        <w:numPr>
          <w:ilvl w:val="0"/>
          <w:numId w:val="1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ZJ – zamienniki o podwyższonej jakości, polecane przez dostawcę (dystrybutora);</w:t>
      </w:r>
    </w:p>
    <w:p w:rsidR="00040085" w:rsidRPr="007F5251" w:rsidRDefault="00040085" w:rsidP="007F5251">
      <w:pPr>
        <w:numPr>
          <w:ilvl w:val="0"/>
          <w:numId w:val="1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 – pozostałe zamienniki.</w:t>
      </w:r>
    </w:p>
    <w:p w:rsidR="00040085" w:rsidRPr="007F5251" w:rsidRDefault="00040085" w:rsidP="007F5251">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Części i materiały użyte do naprawy muszą być fabrycznie nowe i kompletne, oryginalne lub równoważne oraz zgodne z Rozporządzeniem Komisji (UE) nr 461/2010 z dnia 27 maja 2010 r. w sprawie stosowania art. 101 ust. 3 Traktatu o funkcjonowaniu Unii Europejskiej do kategorii porozumień wertykalnych </w:t>
      </w:r>
      <w:r w:rsidR="00BB2090" w:rsidRPr="007F5251">
        <w:rPr>
          <w:rFonts w:ascii="Times New Roman" w:eastAsia="SimSun" w:hAnsi="Times New Roman" w:cs="Times New Roman"/>
          <w:color w:val="000000"/>
          <w:kern w:val="1"/>
          <w:sz w:val="20"/>
          <w:szCs w:val="20"/>
          <w:lang w:eastAsia="zh-CN" w:bidi="hi-IN"/>
        </w:rPr>
        <w:br/>
      </w:r>
      <w:r w:rsidRPr="007F5251">
        <w:rPr>
          <w:rFonts w:ascii="Times New Roman" w:eastAsia="SimSun" w:hAnsi="Times New Roman" w:cs="Times New Roman"/>
          <w:color w:val="000000"/>
          <w:kern w:val="1"/>
          <w:sz w:val="20"/>
          <w:szCs w:val="20"/>
          <w:lang w:eastAsia="zh-CN" w:bidi="hi-IN"/>
        </w:rPr>
        <w:t xml:space="preserve">i praktyk uzgodnionych w sektorze pojazdów silnikowych (Dz.U.UE.L.2010.129.52), z zastrzeżeniem ust. 6 niniejszego paragrafu. </w:t>
      </w:r>
    </w:p>
    <w:p w:rsidR="00040085" w:rsidRPr="007F5251" w:rsidRDefault="00040085" w:rsidP="007F5251">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Przedmioty wyposażenia i części pojazdów (oryginalne lub równoważne), związane z bezpieczeństwem użytkowania pojazdów i ochroną środowiska mogą być montowane w pojazdach, jeżeli spełniony jest co najmniej jeden z następujących warunków: </w:t>
      </w:r>
    </w:p>
    <w:p w:rsidR="00040085" w:rsidRPr="007F5251" w:rsidRDefault="00040085" w:rsidP="007F5251">
      <w:pPr>
        <w:numPr>
          <w:ilvl w:val="0"/>
          <w:numId w:val="17"/>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oznakowane są znakami homologacji międzynarodowej stosowanymi w homologacji Europejskiej Komisji Gospodarczej Organizacji Narodów Zjednoczonych (EKG ONZ) - "E" lub Unii Europejskiej - "e"; </w:t>
      </w:r>
    </w:p>
    <w:p w:rsidR="00040085" w:rsidRPr="007F5251" w:rsidRDefault="00040085" w:rsidP="007F5251">
      <w:pPr>
        <w:numPr>
          <w:ilvl w:val="0"/>
          <w:numId w:val="17"/>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oznakowane są cechami producenta pojazdu, na który wystawiono krajowe świadectwo homologacji typu pojazdu; ocechowanie to powinno być zgłoszone do upoważnionej jednostki celem ewidencji; </w:t>
      </w:r>
    </w:p>
    <w:p w:rsidR="00040085" w:rsidRPr="007F5251" w:rsidRDefault="00040085" w:rsidP="007F5251">
      <w:pPr>
        <w:numPr>
          <w:ilvl w:val="0"/>
          <w:numId w:val="17"/>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oznakowane są cechami dostawcy producenta pojazdu, na który wystawiono krajowe świadectwo homologacji typu pojazdu; ocechowanie to powinno być zgłoszone do upoważnionej jednostki celem ewidencji; </w:t>
      </w:r>
    </w:p>
    <w:p w:rsidR="00040085" w:rsidRPr="007F5251" w:rsidRDefault="00040085" w:rsidP="007F5251">
      <w:pPr>
        <w:numPr>
          <w:ilvl w:val="0"/>
          <w:numId w:val="17"/>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040085" w:rsidRPr="007F5251" w:rsidRDefault="00040085" w:rsidP="007F5251">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Niedopuszczalne jest montowanie przez Wykonawcę w przekazanych pojazdach, części używanych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i pozyskanych z innych pojazdów, z zastrzeżeniem ust. 7 niniejszego paragrafu. </w:t>
      </w:r>
    </w:p>
    <w:p w:rsidR="00040085" w:rsidRPr="007F5251" w:rsidRDefault="00040085" w:rsidP="007F5251">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Dopuszcza się stosowanie (za zgodą Zamawiającego) w naprawie części używanych (regenerowanych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i pozyskanych z innych pojazdów) z wyłączeniem wymienionych w rozporządzeniu Ministra Infrastruktury z dnia 28 września 2005r. w sprawie wykazu przedmiotów wyposażenia i części wymontowanych z pojazdów, których ponowne użycie zagraża bezpieczeństwu ruchu drogowego lub negatywnie wpływa na środowisko (Dz. U. z 2005r., nr 201, poz. 1666). </w:t>
      </w:r>
    </w:p>
    <w:p w:rsidR="00040085" w:rsidRPr="007F5251" w:rsidRDefault="00040085" w:rsidP="007F5251">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Zamawiający zastrzega sobie prawo do dostarczenia Wykonawcy własnych części zamiennych,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a Wykonawca zobowiązuje się do montażu w pojeździe części zamiennych dostarczonych przez Zamawiającego i obniżenia ceny naprawy pojazdu o wartość części, które pierwotnie wyceniono </w:t>
      </w:r>
      <w:r w:rsidR="00BB2090" w:rsidRPr="007F5251">
        <w:rPr>
          <w:rFonts w:ascii="Times New Roman" w:eastAsia="SimSun" w:hAnsi="Times New Roman" w:cs="Times New Roman"/>
          <w:color w:val="000000"/>
          <w:kern w:val="1"/>
          <w:sz w:val="20"/>
          <w:szCs w:val="20"/>
          <w:lang w:eastAsia="zh-CN" w:bidi="hi-IN"/>
        </w:rPr>
        <w:br/>
      </w:r>
      <w:r w:rsidRPr="007F5251">
        <w:rPr>
          <w:rFonts w:ascii="Times New Roman" w:eastAsia="SimSun" w:hAnsi="Times New Roman" w:cs="Times New Roman"/>
          <w:color w:val="000000"/>
          <w:kern w:val="1"/>
          <w:sz w:val="20"/>
          <w:szCs w:val="20"/>
          <w:lang w:eastAsia="zh-CN" w:bidi="hi-IN"/>
        </w:rPr>
        <w:t xml:space="preserve">w kosztorysie naprawy. </w:t>
      </w:r>
    </w:p>
    <w:p w:rsidR="00040085" w:rsidRPr="007F5251" w:rsidRDefault="00040085" w:rsidP="007F5251">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Zastosowane oleje i płyny eksploatacyjne muszą posiadać aprobaty producenta danego pojazdu dla określonego silnika. </w:t>
      </w:r>
    </w:p>
    <w:p w:rsidR="00040085" w:rsidRPr="007F5251" w:rsidRDefault="00040085" w:rsidP="007F5251">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Wykonawca zobowiązuje się każdorazowo do pozyskiwania dla realizacji napraw tańszych, dostępnych na rynku części, o jakości równoważnej z częściami oryginalnymi.</w:t>
      </w:r>
    </w:p>
    <w:p w:rsidR="00040085" w:rsidRPr="007F5251" w:rsidRDefault="00040085" w:rsidP="007F5251">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 zastrzega sobie możliwość skontrolowania i odbioru starych części i podzespołów wymienionych podczas wykonywania naprawy bądź obsług w terminie 30 dni od daty odbioru pojazdu. Po upływie powyższego okresu Wykonawca we własnym zakresie i na własny koszt dokona ich utylizacji.</w:t>
      </w:r>
    </w:p>
    <w:p w:rsidR="007F5251" w:rsidRDefault="007F5251" w:rsidP="007F5251">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9935A7"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3</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Miejscem wykonywania usług będą warsztaty wskazane przez Wykonawcę.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lastRenderedPageBreak/>
        <w:t xml:space="preserve">Wykonawca zapewni możliwość świadczenia usługi napraw bieżących oraz obsługi technicznej pojazdów służbowych użytkowanych przez Zamawiającego co najmniej 5 dni roboczych w tygodniu minimum 8 godzin w ciągu dnia.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 uwagi na tryb pracy pojazdów służbowych Policji i konieczność ich optymalnego wykorzystania, Wykonawca zobowiązany jest zapewnić świadczenie usług poza kolejnością. W przypadku zajętych stanowisk naprawczych pojazd służbowy Policji powinien być naprawiany jako pierwszy po zwolnieniu stanowiska, jednak czas oczekiwania nie może być dłuższy niż jeden dzień roboczy.</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Naprawy będą dokonywane przez osoby posiadające odpowiednie umiejętności i doświadczenie zawodowe.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 przypadku dokonywania naprawy w samochodzie objętym gwarancją, dopuszczalne są tylko takie naprawy, które nie podlegają tej gwarancji lub nie spowodują jej utraty. Zapis ten nie dotyczy Wykonawcy posiadającego autoryzację producenta naprawianego pojazdu.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Zamawiający zastrzega sobie prawo kontroli stanu zaawansowania świadczenia usług, w szczególności naprawy pojazdu oraz sposobu jej realizacji na każdym etapie oraz ingerencji w zakres i sposób naprawy.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zapewni Zamawiającemu dostęp do narzędzia informatycznego monitorującego bieżący, aktualny stan naprawy pojazdu za pośrednictwem sieci internetowej i przeszkoli jednorazowo pracowników Zamawiającego w zakresie jego obsługi.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na czas naprawy pojazdu ponosi pełną odpowiedzialność za jego uszkodzenia wyrządzone od chwili zdania pojazdu do chwili jego odbioru z naprawy.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będzie stosował za wykonane operacje normy czasowe, które nie mogą być większe od norm czasowych operacji naprawczych zawartych w aktualnym systemie informatycznym ………………… (zgodnie z ofertą Wykonawcy) zawierającym normy czasochłonności dla usterek serwisu i naprawy pojazdów.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zobowiązuje się do przekazania Zamawiającemu, w terminie 3 dni od daty podpisania umowy, systemu informatycznego, zawierającego normy czasochłonności dla usterek serwisu i naprawy pojazdów (wskazany w ofercie Wykonawcy).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każdorazowo po wymianie oleju, filtrów oraz innych istotnych podzespołów w silniku oraz paska rozrządu, umieści w widocznym miejscu w komorze silnika etykietę zawierającą informację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o dacie wykonywanych prac, zastosowanych materiałach (parametry i marka oleju) oraz przebiegu pojazdu.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na żądanie Zamawiającego będzie wykonywał kwartalne zestawienia wykonanych usług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z uwzględnieniem informacji uzgodnionych wcześniej z Zamawiającym. Zestawienia przesyłane będą drogą elektroniczną na adres e-mail:</w:t>
      </w:r>
      <w:r w:rsidRPr="007F5251">
        <w:rPr>
          <w:rFonts w:ascii="Times New Roman" w:eastAsia="SimSun" w:hAnsi="Times New Roman" w:cs="Times New Roman"/>
          <w:i/>
          <w:iCs/>
          <w:color w:val="000000"/>
          <w:kern w:val="1"/>
          <w:sz w:val="20"/>
          <w:szCs w:val="20"/>
          <w:lang w:eastAsia="zh-CN" w:bidi="hi-IN"/>
        </w:rPr>
        <w:t xml:space="preserve"> </w:t>
      </w:r>
      <w:hyperlink r:id="rId8" w:history="1">
        <w:r w:rsidRPr="007F5251">
          <w:rPr>
            <w:rFonts w:ascii="Times New Roman" w:eastAsia="SimSun" w:hAnsi="Times New Roman" w:cs="Times New Roman"/>
            <w:i/>
            <w:iCs/>
            <w:color w:val="000000"/>
            <w:kern w:val="1"/>
            <w:sz w:val="20"/>
            <w:szCs w:val="20"/>
          </w:rPr>
          <w:t>transport.kwp@ra.policja.gov.pl</w:t>
        </w:r>
      </w:hyperlink>
      <w:r w:rsidRPr="007F5251">
        <w:rPr>
          <w:rFonts w:ascii="Times New Roman" w:eastAsia="SimSun" w:hAnsi="Times New Roman" w:cs="Times New Roman"/>
          <w:color w:val="000000"/>
          <w:kern w:val="1"/>
          <w:sz w:val="20"/>
          <w:szCs w:val="20"/>
          <w:lang w:eastAsia="zh-CN" w:bidi="hi-IN"/>
        </w:rPr>
        <w:t>. Ze strony Wykonawcy do kontaktu z Zamawiającym wyznacza się:</w:t>
      </w:r>
      <w:r w:rsidR="00173833"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  nr tel. …………………….…….. </w:t>
      </w:r>
      <w:r w:rsidR="00BB2090" w:rsidRPr="007F5251">
        <w:rPr>
          <w:rFonts w:ascii="Times New Roman" w:eastAsia="SimSun" w:hAnsi="Times New Roman" w:cs="Times New Roman"/>
          <w:color w:val="000000"/>
          <w:kern w:val="1"/>
          <w:sz w:val="20"/>
          <w:szCs w:val="20"/>
          <w:lang w:eastAsia="zh-CN" w:bidi="hi-IN"/>
        </w:rPr>
        <w:br/>
      </w:r>
      <w:r w:rsidRPr="007F5251">
        <w:rPr>
          <w:rFonts w:ascii="Times New Roman" w:eastAsia="SimSun" w:hAnsi="Times New Roman" w:cs="Times New Roman"/>
          <w:color w:val="000000"/>
          <w:kern w:val="1"/>
          <w:sz w:val="20"/>
          <w:szCs w:val="20"/>
          <w:lang w:eastAsia="zh-CN" w:bidi="hi-IN"/>
        </w:rPr>
        <w:t xml:space="preserve">e-mail: …………………...……………….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Zamawiający zastrzega sobie prawo do zażądania od Wykonawcy przedłożenia źródłowych faktur zakupu części użytych do naprawy pojazdu.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(Dz. U. z 2015 r., poz. 305 z późn. zm.), a odtworzenie oznakowania pojazdu nastąpi zgodnie z wytycznymi przekazanymi przez Zamawiającego.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Zamawiający zastrzega sobie prawo do niesygnalizowanego uprzednio podstawienia pojazdu celem uzupełnienia olejów i płynów eksploatacyjnych, uzupełnienia oświetlenia oraz serwisu ogumienia.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W przypadku uzupełnienia olejów i płynów eksploatacyjnych Wykonawca obciąży Zamawiającego wyłączenie kosztami materiałów.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zobowiązuje się do zachowania w tajemnicy wszelkich informacji powziętych w związku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z realizacją przedmiotu umowy, w tym danych dotyczących pojazdów, ich wyposażenia oraz zobowiązuje się zabezpieczyć je przed udostępnieniem osobom trzecim.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 wyjątkowych sytuacjach np. klęsk żywiołowych lub w czasie stanu podwyższonej gotowości Wykonawca zobowiązany jest do świadczenia przedmiotowych usług 24 godziny na dobę i 7 dni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w tygodniu. </w:t>
      </w:r>
    </w:p>
    <w:p w:rsidR="00040085" w:rsidRPr="007F5251" w:rsidRDefault="00040085" w:rsidP="007F5251">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i osoby działające w jego imieniu nie będą kierować pojazdami służbowymi Policji ani wykonywać jazd próbnych poza terenem Zakładu, w którym realizowana jest umowa w zakresie wykraczającym poza obowiązki wynikające z zawartej umowy. </w:t>
      </w:r>
    </w:p>
    <w:p w:rsidR="007F5251" w:rsidRDefault="007F5251" w:rsidP="007F5251">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lastRenderedPageBreak/>
        <w:t>§</w:t>
      </w:r>
      <w:r w:rsidR="00B740B7"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4</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pStyle w:val="Akapitzlist"/>
        <w:numPr>
          <w:ilvl w:val="0"/>
          <w:numId w:val="19"/>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Termin wykonania usług wynosi</w:t>
      </w:r>
      <w:r w:rsidRPr="007F5251">
        <w:rPr>
          <w:rFonts w:ascii="Times New Roman" w:eastAsia="SimSun" w:hAnsi="Times New Roman" w:cs="Times New Roman"/>
          <w:b/>
          <w:bCs/>
          <w:color w:val="000000"/>
          <w:kern w:val="1"/>
          <w:sz w:val="20"/>
          <w:szCs w:val="20"/>
          <w:lang w:eastAsia="zh-CN" w:bidi="hi-IN"/>
        </w:rPr>
        <w:t xml:space="preserve"> – maksymalnie do 5 dni roboczych</w:t>
      </w:r>
      <w:r w:rsidRPr="007F5251">
        <w:rPr>
          <w:rFonts w:ascii="Times New Roman" w:eastAsia="SimSun" w:hAnsi="Times New Roman" w:cs="Times New Roman"/>
          <w:color w:val="000000"/>
          <w:kern w:val="1"/>
          <w:sz w:val="20"/>
          <w:szCs w:val="20"/>
          <w:lang w:eastAsia="zh-CN" w:bidi="hi-IN"/>
        </w:rPr>
        <w:t>, licząc od dnia zatwierdzenia przez Zamawiającego kosztorysu usługi;</w:t>
      </w:r>
    </w:p>
    <w:p w:rsidR="00040085" w:rsidRPr="007F5251" w:rsidRDefault="00040085" w:rsidP="007F5251">
      <w:pPr>
        <w:numPr>
          <w:ilvl w:val="0"/>
          <w:numId w:val="19"/>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Termin wykonania usługi może ulec zmianie w wyniku zaistnienia konieczności naprawy elementów uszkodzonych i nieujawnionych w trakcie diagnozy lub ujawnionych w trakcie wykonywania usługi.</w:t>
      </w:r>
    </w:p>
    <w:p w:rsidR="00040085" w:rsidRPr="007F5251" w:rsidRDefault="00040085" w:rsidP="007F5251">
      <w:pPr>
        <w:numPr>
          <w:ilvl w:val="0"/>
          <w:numId w:val="19"/>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Czas obowiązywania niniejszej umowy ustala się na </w:t>
      </w:r>
      <w:r w:rsidRPr="007F5251">
        <w:rPr>
          <w:rFonts w:ascii="Times New Roman" w:eastAsia="SimSun" w:hAnsi="Times New Roman" w:cs="Times New Roman"/>
          <w:b/>
          <w:bCs/>
          <w:color w:val="000000"/>
          <w:kern w:val="1"/>
          <w:sz w:val="20"/>
          <w:szCs w:val="20"/>
          <w:lang w:eastAsia="zh-CN" w:bidi="hi-IN"/>
        </w:rPr>
        <w:t xml:space="preserve">okres 24 miesięcy od dnia </w:t>
      </w:r>
      <w:r w:rsidR="00673BF6" w:rsidRPr="007F5251">
        <w:rPr>
          <w:rFonts w:ascii="Times New Roman" w:eastAsia="SimSun" w:hAnsi="Times New Roman" w:cs="Times New Roman"/>
          <w:b/>
          <w:bCs/>
          <w:color w:val="000000"/>
          <w:kern w:val="1"/>
          <w:sz w:val="20"/>
          <w:szCs w:val="20"/>
          <w:lang w:eastAsia="zh-CN" w:bidi="hi-IN"/>
        </w:rPr>
        <w:t>……………</w:t>
      </w:r>
      <w:r w:rsidRPr="007F5251">
        <w:rPr>
          <w:rFonts w:ascii="Times New Roman" w:eastAsia="SimSun" w:hAnsi="Times New Roman" w:cs="Times New Roman"/>
          <w:b/>
          <w:bCs/>
          <w:color w:val="000000"/>
          <w:kern w:val="1"/>
          <w:sz w:val="20"/>
          <w:szCs w:val="20"/>
          <w:lang w:eastAsia="zh-CN" w:bidi="hi-IN"/>
        </w:rPr>
        <w:t>.</w:t>
      </w:r>
    </w:p>
    <w:p w:rsidR="00040085" w:rsidRPr="007F5251" w:rsidRDefault="00040085" w:rsidP="007F5251">
      <w:pPr>
        <w:numPr>
          <w:ilvl w:val="0"/>
          <w:numId w:val="19"/>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Umowa wygasa z chwilą upływu czasu na jaki została zawarta lub w przypadku wyczerpania kwoty wyszczególnionej w §</w:t>
      </w:r>
      <w:r w:rsidR="008401F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6 ust.</w:t>
      </w:r>
      <w:r w:rsidR="008401F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2 niniejszej umowy  w zależności</w:t>
      </w:r>
      <w:r w:rsidR="008401FD"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 xml:space="preserve"> które ze zdarzeń nastąpi wcześniej.</w:t>
      </w:r>
    </w:p>
    <w:p w:rsidR="00040085" w:rsidRPr="007F5251" w:rsidRDefault="00040085" w:rsidP="007F5251">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173833"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5</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2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Na wykonaną usługę Wykonawca udziela </w:t>
      </w:r>
      <w:r w:rsidRPr="007F5251">
        <w:rPr>
          <w:rFonts w:ascii="Times New Roman" w:eastAsia="SimSun" w:hAnsi="Times New Roman" w:cs="Times New Roman"/>
          <w:b/>
          <w:bCs/>
          <w:color w:val="000000"/>
          <w:kern w:val="1"/>
          <w:sz w:val="20"/>
          <w:szCs w:val="20"/>
          <w:lang w:eastAsia="zh-CN" w:bidi="hi-IN"/>
        </w:rPr>
        <w:t>….. miesięcznej gwarancji,</w:t>
      </w:r>
      <w:r w:rsidRPr="007F5251">
        <w:rPr>
          <w:rFonts w:ascii="Times New Roman" w:eastAsia="SimSun" w:hAnsi="Times New Roman" w:cs="Times New Roman"/>
          <w:color w:val="000000"/>
          <w:kern w:val="1"/>
          <w:sz w:val="20"/>
          <w:szCs w:val="20"/>
          <w:lang w:eastAsia="zh-CN" w:bidi="hi-IN"/>
        </w:rPr>
        <w:t xml:space="preserve"> licząc od dnia obioru pojazdu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i podpisania przez strony protokołu stwierdzającego wykonanie usługi , z zastrzeżeniem, że w przypadku wyłączenia gwarancji producenta pojazdu na te elementy, które zostały wymienione bądź naprawione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w ramach niniejszej usługi, obowiązki gwaranta w tym zakresie przejmuje Wykonawca, zgodnie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z warunkami udzielanej gwarancji. Okres obowiązywania gwarancji na zastosowane w naprawie części jest nie krótszy niż okres gwarancji jaki zapewnia producent tych części przy czym na materiały eksploatacyjne Wykonawca udzieli gwarancji na 2</w:t>
      </w:r>
      <w:r w:rsidR="008401FD" w:rsidRPr="007F5251">
        <w:rPr>
          <w:rFonts w:ascii="Times New Roman" w:eastAsia="SimSun" w:hAnsi="Times New Roman" w:cs="Times New Roman"/>
          <w:color w:val="000000"/>
          <w:kern w:val="1"/>
          <w:sz w:val="20"/>
          <w:szCs w:val="20"/>
          <w:lang w:eastAsia="zh-CN" w:bidi="hi-IN"/>
        </w:rPr>
        <w:t> </w:t>
      </w:r>
      <w:r w:rsidRPr="007F5251">
        <w:rPr>
          <w:rFonts w:ascii="Times New Roman" w:eastAsia="SimSun" w:hAnsi="Times New Roman" w:cs="Times New Roman"/>
          <w:color w:val="000000"/>
          <w:kern w:val="1"/>
          <w:sz w:val="20"/>
          <w:szCs w:val="20"/>
          <w:lang w:eastAsia="zh-CN" w:bidi="hi-IN"/>
        </w:rPr>
        <w:t>000</w:t>
      </w:r>
      <w:r w:rsidR="008401F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km. </w:t>
      </w:r>
    </w:p>
    <w:p w:rsidR="00040085" w:rsidRPr="007F5251" w:rsidRDefault="00040085" w:rsidP="007F5251">
      <w:pPr>
        <w:numPr>
          <w:ilvl w:val="0"/>
          <w:numId w:val="2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O wystąpieniu wady po odbiorze, której usunięcie podlega wymienionej w ust. 1 gwarancji, Zamawiający powiadomi Wykonawcę telefonicznie pod numerem telefonu ……………….……….. lub e-mailem pod adres</w:t>
      </w:r>
      <w:r w:rsidR="00173833"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w:t>
      </w:r>
    </w:p>
    <w:p w:rsidR="00040085" w:rsidRPr="007F5251" w:rsidRDefault="00040085" w:rsidP="007F5251">
      <w:pPr>
        <w:numPr>
          <w:ilvl w:val="0"/>
          <w:numId w:val="2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zobowiązany jest do usunięcia wad w terminie do 2 dni roboczych licząc od dnia powiadomienia Wykonawcy. </w:t>
      </w:r>
    </w:p>
    <w:p w:rsidR="00040085" w:rsidRPr="007F5251" w:rsidRDefault="00040085" w:rsidP="007F5251">
      <w:pPr>
        <w:numPr>
          <w:ilvl w:val="0"/>
          <w:numId w:val="2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Gdy naprawa gwarancyjna związana będzie z koniecznością dostarczenia pojazdu do warsztatu Wykonawcy, dostarczenie odbędzie się siłami Wykonawcy i na jego koszt. </w:t>
      </w:r>
    </w:p>
    <w:p w:rsidR="00040085" w:rsidRPr="007F5251" w:rsidRDefault="00040085" w:rsidP="007F5251">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173833"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6</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w:t>
      </w:r>
      <w:r w:rsidRPr="007F5251">
        <w:rPr>
          <w:rFonts w:ascii="Times New Roman" w:eastAsia="SimSun" w:hAnsi="Times New Roman" w:cs="Times New Roman"/>
          <w:b/>
          <w:i/>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zapłaci Wykonawcy wynagrodzenie za wykonanie przedmiotu zamówienia:</w:t>
      </w:r>
    </w:p>
    <w:p w:rsidR="00040085" w:rsidRPr="007F5251" w:rsidRDefault="00040085" w:rsidP="007F5251">
      <w:pPr>
        <w:numPr>
          <w:ilvl w:val="0"/>
          <w:numId w:val="23"/>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 xml:space="preserve">usługi wulkanizacyjne i serwis klimatyzacji: według cen jednostkowych brutto zawartych </w:t>
      </w:r>
      <w:r w:rsidR="00893FAD"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 xml:space="preserve">w ofercie Wykonawcy stanowiącej załącznik nr </w:t>
      </w:r>
      <w:r w:rsidR="008C6B1D" w:rsidRPr="007F5251">
        <w:rPr>
          <w:rFonts w:ascii="Times New Roman" w:eastAsia="SimSun" w:hAnsi="Times New Roman" w:cs="Times New Roman"/>
          <w:b/>
          <w:bCs/>
          <w:color w:val="000000"/>
          <w:kern w:val="1"/>
          <w:sz w:val="20"/>
          <w:szCs w:val="20"/>
          <w:lang w:eastAsia="zh-CN" w:bidi="hi-IN"/>
        </w:rPr>
        <w:t>2</w:t>
      </w:r>
      <w:r w:rsidRPr="007F5251">
        <w:rPr>
          <w:rFonts w:ascii="Times New Roman" w:eastAsia="SimSun" w:hAnsi="Times New Roman" w:cs="Times New Roman"/>
          <w:color w:val="000000"/>
          <w:kern w:val="1"/>
          <w:sz w:val="20"/>
          <w:szCs w:val="20"/>
          <w:lang w:eastAsia="zh-CN" w:bidi="hi-IN"/>
        </w:rPr>
        <w:t xml:space="preserve"> do przedmiotowej umowy. Cena jednostkowa obejmuje wszystkie koszty związane z wykonaną usługą, w tym stawki podatku od towarów i usług;</w:t>
      </w:r>
    </w:p>
    <w:p w:rsidR="00040085" w:rsidRPr="007F5251" w:rsidRDefault="00040085" w:rsidP="007F5251">
      <w:pPr>
        <w:numPr>
          <w:ilvl w:val="0"/>
          <w:numId w:val="23"/>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 xml:space="preserve">części zamienne i materiały: rabat ……%, </w:t>
      </w:r>
      <w:r w:rsidRPr="007F5251">
        <w:rPr>
          <w:rFonts w:ascii="Times New Roman" w:eastAsia="SimSun" w:hAnsi="Times New Roman" w:cs="Times New Roman"/>
          <w:color w:val="000000"/>
          <w:kern w:val="1"/>
          <w:sz w:val="20"/>
          <w:szCs w:val="20"/>
          <w:lang w:eastAsia="zh-CN" w:bidi="hi-IN"/>
        </w:rPr>
        <w:t xml:space="preserve">ceny jednostkowe brutto wynikać będą z cen obowiązujących w sprzedaży detalicznej dla klientów indywidualnych pomniejszonych o stały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w okresie obowiązywania umowy rabat procentowy zgodny z zaoferowanym w formularzu ofertowym, w oparciu o system informatyczny wymieniony w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1 ust.4 lit. </w:t>
      </w:r>
      <w:r w:rsidR="00893FAD" w:rsidRPr="007F5251">
        <w:rPr>
          <w:rFonts w:ascii="Times New Roman" w:eastAsia="SimSun" w:hAnsi="Times New Roman" w:cs="Times New Roman"/>
          <w:color w:val="000000"/>
          <w:kern w:val="1"/>
          <w:sz w:val="20"/>
          <w:szCs w:val="20"/>
          <w:lang w:eastAsia="zh-CN" w:bidi="hi-IN"/>
        </w:rPr>
        <w:t>n</w:t>
      </w: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numPr>
          <w:ilvl w:val="0"/>
          <w:numId w:val="23"/>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cena j</w:t>
      </w:r>
      <w:r w:rsidR="00BB2090" w:rsidRPr="007F5251">
        <w:rPr>
          <w:rFonts w:ascii="Times New Roman" w:eastAsia="SimSun" w:hAnsi="Times New Roman" w:cs="Times New Roman"/>
          <w:b/>
          <w:bCs/>
          <w:color w:val="000000"/>
          <w:kern w:val="1"/>
          <w:sz w:val="20"/>
          <w:szCs w:val="20"/>
          <w:lang w:eastAsia="zh-CN" w:bidi="hi-IN"/>
        </w:rPr>
        <w:t xml:space="preserve">ednej roboczogodziny: ……………..zł </w:t>
      </w:r>
      <w:r w:rsidRPr="007F5251">
        <w:rPr>
          <w:rFonts w:ascii="Times New Roman" w:eastAsia="SimSun" w:hAnsi="Times New Roman" w:cs="Times New Roman"/>
          <w:b/>
          <w:bCs/>
          <w:color w:val="000000"/>
          <w:kern w:val="1"/>
          <w:sz w:val="20"/>
          <w:szCs w:val="20"/>
          <w:lang w:eastAsia="zh-CN" w:bidi="hi-IN"/>
        </w:rPr>
        <w:t xml:space="preserve">brutto </w:t>
      </w:r>
      <w:r w:rsidRPr="007F5251">
        <w:rPr>
          <w:rFonts w:ascii="Times New Roman" w:eastAsia="SimSun" w:hAnsi="Times New Roman" w:cs="Times New Roman"/>
          <w:color w:val="000000"/>
          <w:kern w:val="1"/>
          <w:sz w:val="20"/>
          <w:szCs w:val="20"/>
          <w:lang w:eastAsia="zh-CN" w:bidi="hi-IN"/>
        </w:rPr>
        <w:t xml:space="preserve">(zgodnie z ofertą Wykonawcy – załącznik nr </w:t>
      </w:r>
      <w:r w:rsidR="008C6B1D" w:rsidRPr="007F5251">
        <w:rPr>
          <w:rFonts w:ascii="Times New Roman" w:eastAsia="SimSun" w:hAnsi="Times New Roman" w:cs="Times New Roman"/>
          <w:color w:val="000000"/>
          <w:kern w:val="1"/>
          <w:sz w:val="20"/>
          <w:szCs w:val="20"/>
          <w:lang w:eastAsia="zh-CN" w:bidi="hi-IN"/>
        </w:rPr>
        <w:t>2</w:t>
      </w:r>
      <w:r w:rsidRPr="007F5251">
        <w:rPr>
          <w:rFonts w:ascii="Times New Roman" w:eastAsia="SimSun" w:hAnsi="Times New Roman" w:cs="Times New Roman"/>
          <w:color w:val="000000"/>
          <w:kern w:val="1"/>
          <w:sz w:val="20"/>
          <w:szCs w:val="20"/>
          <w:lang w:eastAsia="zh-CN" w:bidi="hi-IN"/>
        </w:rPr>
        <w:t xml:space="preserve"> do umowy);</w:t>
      </w:r>
    </w:p>
    <w:p w:rsidR="00040085" w:rsidRPr="007F5251" w:rsidRDefault="00040085" w:rsidP="007F5251">
      <w:pPr>
        <w:numPr>
          <w:ilvl w:val="0"/>
          <w:numId w:val="23"/>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 przypadku </w:t>
      </w:r>
      <w:r w:rsidRPr="007F5251">
        <w:rPr>
          <w:rFonts w:ascii="Times New Roman" w:eastAsia="SimSun" w:hAnsi="Times New Roman" w:cs="Times New Roman"/>
          <w:b/>
          <w:bCs/>
          <w:color w:val="000000"/>
          <w:kern w:val="1"/>
          <w:sz w:val="20"/>
          <w:szCs w:val="20"/>
          <w:lang w:eastAsia="zh-CN" w:bidi="hi-IN"/>
        </w:rPr>
        <w:t>braku akceptacji przez Zamawiającego kosztorysu naprawy</w:t>
      </w:r>
      <w:r w:rsidRPr="007F5251">
        <w:rPr>
          <w:rFonts w:ascii="Times New Roman" w:eastAsia="SimSun" w:hAnsi="Times New Roman" w:cs="Times New Roman"/>
          <w:color w:val="000000"/>
          <w:kern w:val="1"/>
          <w:sz w:val="20"/>
          <w:szCs w:val="20"/>
          <w:lang w:eastAsia="zh-CN" w:bidi="hi-IN"/>
        </w:rPr>
        <w:t xml:space="preserve"> Wykonawca za czynności wykonane podczas weryfikacji otrzyma wynagrodzenie w wysokości</w:t>
      </w:r>
      <w:r w:rsidR="00A46617" w:rsidRPr="007F5251">
        <w:rPr>
          <w:rFonts w:ascii="Times New Roman" w:eastAsia="SimSun" w:hAnsi="Times New Roman" w:cs="Times New Roman"/>
          <w:color w:val="000000"/>
          <w:kern w:val="1"/>
          <w:sz w:val="20"/>
          <w:szCs w:val="20"/>
          <w:lang w:eastAsia="zh-CN" w:bidi="hi-IN"/>
        </w:rPr>
        <w:t xml:space="preserve"> do</w:t>
      </w:r>
      <w:r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400,00</w:t>
      </w:r>
      <w:r w:rsidR="00173833"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zł.</w:t>
      </w:r>
      <w:r w:rsidR="00173833"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brutto</w:t>
      </w: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Wartość umowy wynosi </w:t>
      </w:r>
      <w:r w:rsidR="00BB2090" w:rsidRPr="007F5251">
        <w:rPr>
          <w:rFonts w:ascii="Times New Roman" w:eastAsia="SimSun" w:hAnsi="Times New Roman" w:cs="Times New Roman"/>
          <w:b/>
          <w:bCs/>
          <w:color w:val="000000"/>
          <w:kern w:val="1"/>
          <w:sz w:val="20"/>
          <w:szCs w:val="20"/>
          <w:lang w:eastAsia="zh-CN" w:bidi="hi-IN"/>
        </w:rPr>
        <w:t>…………………….</w:t>
      </w:r>
      <w:r w:rsidR="00173833" w:rsidRPr="007F5251">
        <w:rPr>
          <w:rFonts w:ascii="Times New Roman" w:eastAsia="SimSun" w:hAnsi="Times New Roman" w:cs="Times New Roman"/>
          <w:b/>
          <w:bCs/>
          <w:color w:val="000000"/>
          <w:kern w:val="1"/>
          <w:sz w:val="20"/>
          <w:szCs w:val="20"/>
          <w:lang w:eastAsia="zh-CN" w:bidi="hi-IN"/>
        </w:rPr>
        <w:t xml:space="preserve"> z</w:t>
      </w:r>
      <w:r w:rsidR="00BB2090" w:rsidRPr="007F5251">
        <w:rPr>
          <w:rFonts w:ascii="Times New Roman" w:eastAsia="SimSun" w:hAnsi="Times New Roman" w:cs="Times New Roman"/>
          <w:b/>
          <w:bCs/>
          <w:color w:val="000000"/>
          <w:kern w:val="1"/>
          <w:sz w:val="20"/>
          <w:szCs w:val="20"/>
          <w:lang w:eastAsia="zh-CN" w:bidi="hi-IN"/>
        </w:rPr>
        <w:t>ł</w:t>
      </w:r>
      <w:r w:rsidR="00173833" w:rsidRPr="007F5251">
        <w:rPr>
          <w:rFonts w:ascii="Times New Roman" w:eastAsia="SimSun" w:hAnsi="Times New Roman" w:cs="Times New Roman"/>
          <w:b/>
          <w:bCs/>
          <w:color w:val="000000"/>
          <w:kern w:val="1"/>
          <w:sz w:val="20"/>
          <w:szCs w:val="20"/>
          <w:lang w:eastAsia="zh-CN" w:bidi="hi-IN"/>
        </w:rPr>
        <w:t>.</w:t>
      </w:r>
      <w:r w:rsidR="00BB2090"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 xml:space="preserve">brutto </w:t>
      </w:r>
      <w:r w:rsidRPr="007F5251">
        <w:rPr>
          <w:rFonts w:ascii="Times New Roman" w:eastAsia="SimSun" w:hAnsi="Times New Roman" w:cs="Times New Roman"/>
          <w:color w:val="000000"/>
          <w:kern w:val="1"/>
          <w:sz w:val="20"/>
          <w:szCs w:val="20"/>
          <w:lang w:eastAsia="zh-CN" w:bidi="hi-IN"/>
        </w:rPr>
        <w:t>(zgodnie z ofertą Wykonawcy).</w:t>
      </w:r>
    </w:p>
    <w:p w:rsidR="00040085" w:rsidRPr="007F5251" w:rsidRDefault="00040085" w:rsidP="007F5251">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Ilość zamawianych usług będzie wynikać z rzeczywistych potrzeb Zamawiającego w</w:t>
      </w:r>
      <w:r w:rsidRPr="007F5251">
        <w:rPr>
          <w:rFonts w:ascii="Times New Roman" w:eastAsia="SimSun" w:hAnsi="Times New Roman" w:cs="Times New Roman"/>
          <w:b/>
          <w:i/>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zależności od ilości awarii, uszkodzeń pojazdów lub wycofania pojazdów z eksploatacji. Zamawiający może w ramach wykonania niniejszej umowy zamówić mniejszą od przewidywanej w </w:t>
      </w:r>
      <w:r w:rsidR="00173833" w:rsidRPr="007F5251">
        <w:rPr>
          <w:rFonts w:ascii="Times New Roman" w:eastAsia="SimSun" w:hAnsi="Times New Roman" w:cs="Times New Roman"/>
          <w:color w:val="000000"/>
          <w:kern w:val="1"/>
          <w:sz w:val="20"/>
          <w:szCs w:val="20"/>
          <w:lang w:eastAsia="zh-CN" w:bidi="hi-IN"/>
        </w:rPr>
        <w:t>z</w:t>
      </w:r>
      <w:r w:rsidRPr="007F5251">
        <w:rPr>
          <w:rFonts w:ascii="Times New Roman" w:eastAsia="SimSun" w:hAnsi="Times New Roman" w:cs="Times New Roman"/>
          <w:color w:val="000000"/>
          <w:kern w:val="1"/>
          <w:sz w:val="20"/>
          <w:szCs w:val="20"/>
          <w:lang w:eastAsia="zh-CN" w:bidi="hi-IN"/>
        </w:rPr>
        <w:t xml:space="preserve">ałącznikach nr </w:t>
      </w:r>
      <w:r w:rsidR="008C6B1D" w:rsidRPr="007F5251">
        <w:rPr>
          <w:rFonts w:ascii="Times New Roman" w:eastAsia="SimSun" w:hAnsi="Times New Roman" w:cs="Times New Roman"/>
          <w:color w:val="000000"/>
          <w:kern w:val="1"/>
          <w:sz w:val="20"/>
          <w:szCs w:val="20"/>
          <w:lang w:eastAsia="zh-CN" w:bidi="hi-IN"/>
        </w:rPr>
        <w:t>2</w:t>
      </w:r>
      <w:r w:rsidRPr="007F5251">
        <w:rPr>
          <w:rFonts w:ascii="Times New Roman" w:eastAsia="SimSun" w:hAnsi="Times New Roman" w:cs="Times New Roman"/>
          <w:color w:val="000000"/>
          <w:kern w:val="1"/>
          <w:sz w:val="20"/>
          <w:szCs w:val="20"/>
          <w:lang w:eastAsia="zh-CN" w:bidi="hi-IN"/>
        </w:rPr>
        <w:t xml:space="preserve"> do umowy ilość usług. Wykonawcy</w:t>
      </w:r>
      <w:r w:rsidRPr="007F5251">
        <w:rPr>
          <w:rFonts w:ascii="Times New Roman" w:eastAsia="SimSun" w:hAnsi="Times New Roman" w:cs="Times New Roman"/>
          <w:b/>
          <w:i/>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nie będą przysługiwać w stosunku do Zamawiającego żadne roszczenia z tytułu dokonania zamówień o łącznej wartości mniejszej niż określonej w ust. 2 niniejszego </w:t>
      </w:r>
      <w:r w:rsidR="002E74E9" w:rsidRPr="007F5251">
        <w:rPr>
          <w:rFonts w:ascii="Times New Roman" w:eastAsia="SimSun" w:hAnsi="Times New Roman" w:cs="Times New Roman"/>
          <w:color w:val="000000"/>
          <w:kern w:val="1"/>
          <w:sz w:val="20"/>
          <w:szCs w:val="20"/>
          <w:lang w:eastAsia="zh-CN" w:bidi="hi-IN"/>
        </w:rPr>
        <w:t>paragrafu</w:t>
      </w:r>
      <w:r w:rsidRPr="007F5251">
        <w:rPr>
          <w:rFonts w:ascii="Times New Roman" w:eastAsia="SimSun" w:hAnsi="Times New Roman" w:cs="Times New Roman"/>
          <w:color w:val="000000"/>
          <w:kern w:val="1"/>
          <w:sz w:val="20"/>
          <w:szCs w:val="20"/>
          <w:lang w:eastAsia="zh-CN" w:bidi="hi-IN"/>
        </w:rPr>
        <w:t xml:space="preserve"> jednak nie mniejszej niż 40</w:t>
      </w:r>
      <w:r w:rsidR="00173833"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łącznej wartości umowy.</w:t>
      </w:r>
    </w:p>
    <w:p w:rsidR="00040085" w:rsidRPr="007F5251" w:rsidRDefault="00040085" w:rsidP="007F5251">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Wykonawca wystawi za wykonane usługi faktury VAT dla każdego zlecenia odrębnie.</w:t>
      </w:r>
    </w:p>
    <w:p w:rsidR="00040085" w:rsidRPr="007F5251" w:rsidRDefault="00040085" w:rsidP="007F5251">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 zapłaci Wykonawcy na podstawie wystawionej faktury VAT w terminie 30 dni od daty otrzymania prawidłowo wystawionej faktury VAT wraz z dokumentami potwierdzającymi wykonanie usługi: kosztorys, zlecenie naprawy (zał</w:t>
      </w:r>
      <w:r w:rsidR="00173833" w:rsidRPr="007F5251">
        <w:rPr>
          <w:rFonts w:ascii="Times New Roman" w:eastAsia="SimSun" w:hAnsi="Times New Roman" w:cs="Times New Roman"/>
          <w:color w:val="000000"/>
          <w:kern w:val="1"/>
          <w:sz w:val="20"/>
          <w:szCs w:val="20"/>
          <w:lang w:eastAsia="zh-CN" w:bidi="hi-IN"/>
        </w:rPr>
        <w:t>ą</w:t>
      </w:r>
      <w:r w:rsidRPr="007F5251">
        <w:rPr>
          <w:rFonts w:ascii="Times New Roman" w:eastAsia="SimSun" w:hAnsi="Times New Roman" w:cs="Times New Roman"/>
          <w:color w:val="000000"/>
          <w:kern w:val="1"/>
          <w:sz w:val="20"/>
          <w:szCs w:val="20"/>
          <w:lang w:eastAsia="zh-CN" w:bidi="hi-IN"/>
        </w:rPr>
        <w:t>cznik nr 1 do umowy</w:t>
      </w:r>
      <w:r w:rsidR="00173833" w:rsidRPr="007F5251">
        <w:rPr>
          <w:rFonts w:ascii="Times New Roman" w:eastAsia="SimSun" w:hAnsi="Times New Roman" w:cs="Times New Roman"/>
          <w:color w:val="000000"/>
          <w:kern w:val="1"/>
          <w:sz w:val="20"/>
          <w:szCs w:val="20"/>
          <w:lang w:eastAsia="zh-CN" w:bidi="hi-IN"/>
        </w:rPr>
        <w:t xml:space="preserve"> – część A</w:t>
      </w:r>
      <w:r w:rsidRPr="007F5251">
        <w:rPr>
          <w:rFonts w:ascii="Times New Roman" w:eastAsia="SimSun" w:hAnsi="Times New Roman" w:cs="Times New Roman"/>
          <w:color w:val="000000"/>
          <w:kern w:val="1"/>
          <w:sz w:val="20"/>
          <w:szCs w:val="20"/>
          <w:lang w:eastAsia="zh-CN" w:bidi="hi-IN"/>
        </w:rPr>
        <w:t xml:space="preserve">), </w:t>
      </w:r>
      <w:r w:rsidR="00173833" w:rsidRPr="007F5251">
        <w:rPr>
          <w:rFonts w:ascii="Times New Roman" w:eastAsia="SimSun" w:hAnsi="Times New Roman" w:cs="Times New Roman"/>
          <w:color w:val="000000"/>
          <w:kern w:val="1"/>
          <w:sz w:val="20"/>
          <w:szCs w:val="20"/>
          <w:lang w:eastAsia="zh-CN" w:bidi="hi-IN"/>
        </w:rPr>
        <w:t>przekazanie pojazdu na zleconą usługę</w:t>
      </w:r>
      <w:r w:rsidRPr="007F5251">
        <w:rPr>
          <w:rFonts w:ascii="Times New Roman" w:eastAsia="SimSun" w:hAnsi="Times New Roman" w:cs="Times New Roman"/>
          <w:color w:val="000000"/>
          <w:kern w:val="1"/>
          <w:sz w:val="20"/>
          <w:szCs w:val="20"/>
          <w:lang w:eastAsia="zh-CN" w:bidi="hi-IN"/>
        </w:rPr>
        <w:t xml:space="preserve"> (załącznik nr </w:t>
      </w:r>
      <w:r w:rsidR="00173833" w:rsidRPr="007F5251">
        <w:rPr>
          <w:rFonts w:ascii="Times New Roman" w:eastAsia="SimSun" w:hAnsi="Times New Roman" w:cs="Times New Roman"/>
          <w:color w:val="000000"/>
          <w:kern w:val="1"/>
          <w:sz w:val="20"/>
          <w:szCs w:val="20"/>
          <w:lang w:eastAsia="zh-CN" w:bidi="hi-IN"/>
        </w:rPr>
        <w:t>1</w:t>
      </w:r>
      <w:r w:rsidRPr="007F5251">
        <w:rPr>
          <w:rFonts w:ascii="Times New Roman" w:eastAsia="SimSun" w:hAnsi="Times New Roman" w:cs="Times New Roman"/>
          <w:color w:val="000000"/>
          <w:kern w:val="1"/>
          <w:sz w:val="20"/>
          <w:szCs w:val="20"/>
          <w:lang w:eastAsia="zh-CN" w:bidi="hi-IN"/>
        </w:rPr>
        <w:t xml:space="preserve"> do umowy</w:t>
      </w:r>
      <w:r w:rsidR="00173833" w:rsidRPr="007F5251">
        <w:rPr>
          <w:rFonts w:ascii="Times New Roman" w:eastAsia="SimSun" w:hAnsi="Times New Roman" w:cs="Times New Roman"/>
          <w:color w:val="000000"/>
          <w:kern w:val="1"/>
          <w:sz w:val="20"/>
          <w:szCs w:val="20"/>
          <w:lang w:eastAsia="zh-CN" w:bidi="hi-IN"/>
        </w:rPr>
        <w:t xml:space="preserve"> – część B</w:t>
      </w:r>
      <w:r w:rsidRPr="007F5251">
        <w:rPr>
          <w:rFonts w:ascii="Times New Roman" w:eastAsia="SimSun" w:hAnsi="Times New Roman" w:cs="Times New Roman"/>
          <w:color w:val="000000"/>
          <w:kern w:val="1"/>
          <w:sz w:val="20"/>
          <w:szCs w:val="20"/>
          <w:lang w:eastAsia="zh-CN" w:bidi="hi-IN"/>
        </w:rPr>
        <w:t xml:space="preserve">), </w:t>
      </w:r>
      <w:r w:rsidR="00173833" w:rsidRPr="007F5251">
        <w:rPr>
          <w:rFonts w:ascii="Times New Roman" w:eastAsia="SimSun" w:hAnsi="Times New Roman" w:cs="Times New Roman"/>
          <w:color w:val="000000"/>
          <w:kern w:val="1"/>
          <w:sz w:val="20"/>
          <w:szCs w:val="20"/>
          <w:lang w:eastAsia="zh-CN" w:bidi="hi-IN"/>
        </w:rPr>
        <w:t>protokół odbioru pojazdu po wykonanej usłudze</w:t>
      </w:r>
      <w:r w:rsidRPr="007F5251">
        <w:rPr>
          <w:rFonts w:ascii="Times New Roman" w:eastAsia="SimSun" w:hAnsi="Times New Roman" w:cs="Times New Roman"/>
          <w:color w:val="000000"/>
          <w:kern w:val="1"/>
          <w:sz w:val="20"/>
          <w:szCs w:val="20"/>
          <w:lang w:eastAsia="zh-CN" w:bidi="hi-IN"/>
        </w:rPr>
        <w:t xml:space="preserve"> (załącznik nr </w:t>
      </w:r>
      <w:r w:rsidR="00173833" w:rsidRPr="007F5251">
        <w:rPr>
          <w:rFonts w:ascii="Times New Roman" w:eastAsia="SimSun" w:hAnsi="Times New Roman" w:cs="Times New Roman"/>
          <w:color w:val="000000"/>
          <w:kern w:val="1"/>
          <w:sz w:val="20"/>
          <w:szCs w:val="20"/>
          <w:lang w:eastAsia="zh-CN" w:bidi="hi-IN"/>
        </w:rPr>
        <w:t>1</w:t>
      </w:r>
      <w:r w:rsidRPr="007F5251">
        <w:rPr>
          <w:rFonts w:ascii="Times New Roman" w:eastAsia="SimSun" w:hAnsi="Times New Roman" w:cs="Times New Roman"/>
          <w:color w:val="000000"/>
          <w:kern w:val="1"/>
          <w:sz w:val="20"/>
          <w:szCs w:val="20"/>
          <w:lang w:eastAsia="zh-CN" w:bidi="hi-IN"/>
        </w:rPr>
        <w:t xml:space="preserve"> do umowy</w:t>
      </w:r>
      <w:r w:rsidR="00173833" w:rsidRPr="007F5251">
        <w:rPr>
          <w:rFonts w:ascii="Times New Roman" w:eastAsia="SimSun" w:hAnsi="Times New Roman" w:cs="Times New Roman"/>
          <w:color w:val="000000"/>
          <w:kern w:val="1"/>
          <w:sz w:val="20"/>
          <w:szCs w:val="20"/>
          <w:lang w:eastAsia="zh-CN" w:bidi="hi-IN"/>
        </w:rPr>
        <w:t xml:space="preserve"> – część C</w:t>
      </w:r>
      <w:r w:rsidRPr="007F5251">
        <w:rPr>
          <w:rFonts w:ascii="Times New Roman" w:eastAsia="SimSun" w:hAnsi="Times New Roman" w:cs="Times New Roman"/>
          <w:color w:val="000000"/>
          <w:kern w:val="1"/>
          <w:sz w:val="20"/>
          <w:szCs w:val="20"/>
          <w:lang w:eastAsia="zh-CN" w:bidi="hi-IN"/>
        </w:rPr>
        <w:t xml:space="preserve">); </w:t>
      </w:r>
    </w:p>
    <w:p w:rsidR="00040085" w:rsidRPr="007F5251" w:rsidRDefault="00040085" w:rsidP="007F5251">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lastRenderedPageBreak/>
        <w:t>Za datę dokonania płatności przez Zamawiającego uważa się datę obciążenia rachunku Zamawiającego.</w:t>
      </w:r>
    </w:p>
    <w:p w:rsidR="00040085" w:rsidRPr="007F5251" w:rsidRDefault="00040085" w:rsidP="007F5251">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 wyraża zgodę na przesyłanie ustrukturyzowanych faktur elektronicznych za pośrednictwem Platformy Elektronicznego Fakturowania (indywidualny identyfikator PEPPOL-GLN 59077</w:t>
      </w:r>
      <w:r w:rsidR="00173833" w:rsidRPr="007F5251">
        <w:rPr>
          <w:rFonts w:ascii="Times New Roman" w:eastAsia="SimSun" w:hAnsi="Times New Roman" w:cs="Times New Roman"/>
          <w:color w:val="000000"/>
          <w:kern w:val="1"/>
          <w:sz w:val="20"/>
          <w:szCs w:val="20"/>
          <w:lang w:eastAsia="zh-CN" w:bidi="hi-IN"/>
        </w:rPr>
        <w:t>14353611</w:t>
      </w: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 wyłącza ze stosowania przesyłanie za pośrednictwem Platformy innych ustrukturyzowanych dokumentów elektronicznych zgodnie z art. 4 ust</w:t>
      </w:r>
      <w:r w:rsidR="00173833"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 xml:space="preserve"> 4 Ustawy z dnia 9 listopada 2018 roku o elektronicznym fakturowaniu w zamówieniach publicznych, koncesjach na roboty budowlane lub usługi oraz partnerstwie publiczno – prywatnym (Tekst jednolity Dz. U. z 2020 poz. 1666).</w:t>
      </w:r>
    </w:p>
    <w:p w:rsidR="00040085" w:rsidRPr="007F5251" w:rsidRDefault="00040085" w:rsidP="007F5251">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2E74E9"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7</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24"/>
        </w:numPr>
        <w:suppressAutoHyphens/>
        <w:spacing w:after="0" w:line="276" w:lineRule="auto"/>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color w:val="000000"/>
          <w:kern w:val="1"/>
          <w:sz w:val="20"/>
          <w:szCs w:val="20"/>
          <w:lang w:eastAsia="zh-CN" w:bidi="hi-IN"/>
        </w:rPr>
        <w:t>W razie niewykonania lub nienale</w:t>
      </w:r>
      <w:r w:rsidRPr="007F5251">
        <w:rPr>
          <w:rFonts w:ascii="Times New Roman" w:eastAsia="TimesNewRoman" w:hAnsi="Times New Roman" w:cs="Times New Roman"/>
          <w:color w:val="000000"/>
          <w:kern w:val="1"/>
          <w:sz w:val="20"/>
          <w:szCs w:val="20"/>
          <w:lang w:eastAsia="zh-CN" w:bidi="hi-IN"/>
        </w:rPr>
        <w:t>ż</w:t>
      </w:r>
      <w:r w:rsidRPr="007F5251">
        <w:rPr>
          <w:rFonts w:ascii="Times New Roman" w:eastAsia="SimSun" w:hAnsi="Times New Roman" w:cs="Times New Roman"/>
          <w:color w:val="000000"/>
          <w:kern w:val="1"/>
          <w:sz w:val="20"/>
          <w:szCs w:val="20"/>
          <w:lang w:eastAsia="zh-CN" w:bidi="hi-IN"/>
        </w:rPr>
        <w:t>ytego wykonania umowy Wykonawca</w:t>
      </w:r>
      <w:r w:rsidRPr="007F5251">
        <w:rPr>
          <w:rFonts w:ascii="Times New Roman" w:eastAsia="SimSun" w:hAnsi="Times New Roman" w:cs="Times New Roman"/>
          <w:b/>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zobowi</w:t>
      </w:r>
      <w:r w:rsidRPr="007F5251">
        <w:rPr>
          <w:rFonts w:ascii="Times New Roman" w:eastAsia="TimesNewRoman" w:hAnsi="Times New Roman" w:cs="Times New Roman"/>
          <w:color w:val="000000"/>
          <w:kern w:val="1"/>
          <w:sz w:val="20"/>
          <w:szCs w:val="20"/>
          <w:lang w:eastAsia="zh-CN" w:bidi="hi-IN"/>
        </w:rPr>
        <w:t>ą</w:t>
      </w:r>
      <w:r w:rsidRPr="007F5251">
        <w:rPr>
          <w:rFonts w:ascii="Times New Roman" w:eastAsia="SimSun" w:hAnsi="Times New Roman" w:cs="Times New Roman"/>
          <w:color w:val="000000"/>
          <w:kern w:val="1"/>
          <w:sz w:val="20"/>
          <w:szCs w:val="20"/>
          <w:lang w:eastAsia="zh-CN" w:bidi="hi-IN"/>
        </w:rPr>
        <w:t>zuje si</w:t>
      </w:r>
      <w:r w:rsidRPr="007F5251">
        <w:rPr>
          <w:rFonts w:ascii="Times New Roman" w:eastAsia="TimesNewRoman" w:hAnsi="Times New Roman" w:cs="Times New Roman"/>
          <w:color w:val="000000"/>
          <w:kern w:val="1"/>
          <w:sz w:val="20"/>
          <w:szCs w:val="20"/>
          <w:lang w:eastAsia="zh-CN" w:bidi="hi-IN"/>
        </w:rPr>
        <w:t xml:space="preserve">ę </w:t>
      </w:r>
      <w:r w:rsidRPr="007F5251">
        <w:rPr>
          <w:rFonts w:ascii="Times New Roman" w:eastAsia="SimSun" w:hAnsi="Times New Roman" w:cs="Times New Roman"/>
          <w:color w:val="000000"/>
          <w:kern w:val="1"/>
          <w:sz w:val="20"/>
          <w:szCs w:val="20"/>
          <w:lang w:eastAsia="zh-CN" w:bidi="hi-IN"/>
        </w:rPr>
        <w:t>zapłaci</w:t>
      </w:r>
      <w:r w:rsidRPr="007F5251">
        <w:rPr>
          <w:rFonts w:ascii="Times New Roman" w:eastAsia="TimesNewRoman" w:hAnsi="Times New Roman" w:cs="Times New Roman"/>
          <w:color w:val="000000"/>
          <w:kern w:val="1"/>
          <w:sz w:val="20"/>
          <w:szCs w:val="20"/>
          <w:lang w:eastAsia="zh-CN" w:bidi="hi-IN"/>
        </w:rPr>
        <w:t xml:space="preserve">ć </w:t>
      </w:r>
      <w:r w:rsidRPr="007F5251">
        <w:rPr>
          <w:rFonts w:ascii="Times New Roman" w:eastAsia="SimSun" w:hAnsi="Times New Roman" w:cs="Times New Roman"/>
          <w:color w:val="000000"/>
          <w:kern w:val="1"/>
          <w:sz w:val="20"/>
          <w:szCs w:val="20"/>
          <w:lang w:eastAsia="zh-CN" w:bidi="hi-IN"/>
        </w:rPr>
        <w:t>Zamawiaj</w:t>
      </w:r>
      <w:r w:rsidRPr="007F5251">
        <w:rPr>
          <w:rFonts w:ascii="Times New Roman" w:eastAsia="TimesNewRoman" w:hAnsi="Times New Roman" w:cs="Times New Roman"/>
          <w:color w:val="000000"/>
          <w:kern w:val="1"/>
          <w:sz w:val="20"/>
          <w:szCs w:val="20"/>
          <w:lang w:eastAsia="zh-CN" w:bidi="hi-IN"/>
        </w:rPr>
        <w:t>ą</w:t>
      </w:r>
      <w:r w:rsidRPr="007F5251">
        <w:rPr>
          <w:rFonts w:ascii="Times New Roman" w:eastAsia="SimSun" w:hAnsi="Times New Roman" w:cs="Times New Roman"/>
          <w:color w:val="000000"/>
          <w:kern w:val="1"/>
          <w:sz w:val="20"/>
          <w:szCs w:val="20"/>
          <w:lang w:eastAsia="zh-CN" w:bidi="hi-IN"/>
        </w:rPr>
        <w:t>cemu</w:t>
      </w:r>
      <w:r w:rsidRPr="007F5251">
        <w:rPr>
          <w:rFonts w:ascii="Times New Roman" w:eastAsia="SimSun" w:hAnsi="Times New Roman" w:cs="Times New Roman"/>
          <w:b/>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nast</w:t>
      </w:r>
      <w:r w:rsidRPr="007F5251">
        <w:rPr>
          <w:rFonts w:ascii="Times New Roman" w:eastAsia="TimesNewRoman" w:hAnsi="Times New Roman" w:cs="Times New Roman"/>
          <w:color w:val="000000"/>
          <w:kern w:val="1"/>
          <w:sz w:val="20"/>
          <w:szCs w:val="20"/>
          <w:lang w:eastAsia="zh-CN" w:bidi="hi-IN"/>
        </w:rPr>
        <w:t>ę</w:t>
      </w:r>
      <w:r w:rsidRPr="007F5251">
        <w:rPr>
          <w:rFonts w:ascii="Times New Roman" w:eastAsia="SimSun" w:hAnsi="Times New Roman" w:cs="Times New Roman"/>
          <w:color w:val="000000"/>
          <w:kern w:val="1"/>
          <w:sz w:val="20"/>
          <w:szCs w:val="20"/>
          <w:lang w:eastAsia="zh-CN" w:bidi="hi-IN"/>
        </w:rPr>
        <w:t>puj</w:t>
      </w:r>
      <w:r w:rsidRPr="007F5251">
        <w:rPr>
          <w:rFonts w:ascii="Times New Roman" w:eastAsia="TimesNewRoman" w:hAnsi="Times New Roman" w:cs="Times New Roman"/>
          <w:color w:val="000000"/>
          <w:kern w:val="1"/>
          <w:sz w:val="20"/>
          <w:szCs w:val="20"/>
          <w:lang w:eastAsia="zh-CN" w:bidi="hi-IN"/>
        </w:rPr>
        <w:t>ą</w:t>
      </w:r>
      <w:r w:rsidRPr="007F5251">
        <w:rPr>
          <w:rFonts w:ascii="Times New Roman" w:eastAsia="SimSun" w:hAnsi="Times New Roman" w:cs="Times New Roman"/>
          <w:color w:val="000000"/>
          <w:kern w:val="1"/>
          <w:sz w:val="20"/>
          <w:szCs w:val="20"/>
          <w:lang w:eastAsia="zh-CN" w:bidi="hi-IN"/>
        </w:rPr>
        <w:t>ce kary umowne:</w:t>
      </w:r>
    </w:p>
    <w:p w:rsidR="00040085" w:rsidRPr="007F5251" w:rsidRDefault="00040085" w:rsidP="007F5251">
      <w:pPr>
        <w:numPr>
          <w:ilvl w:val="0"/>
          <w:numId w:val="25"/>
        </w:numPr>
        <w:suppressAutoHyphens/>
        <w:spacing w:after="0" w:line="276" w:lineRule="auto"/>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color w:val="000000"/>
          <w:kern w:val="1"/>
          <w:sz w:val="20"/>
          <w:szCs w:val="20"/>
          <w:lang w:eastAsia="zh-CN" w:bidi="hi-IN"/>
        </w:rPr>
        <w:t>5</w:t>
      </w:r>
      <w:r w:rsidR="002E74E9"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warto</w:t>
      </w:r>
      <w:r w:rsidRPr="007F5251">
        <w:rPr>
          <w:rFonts w:ascii="Times New Roman" w:eastAsia="TimesNewRoman" w:hAnsi="Times New Roman" w:cs="Times New Roman"/>
          <w:color w:val="000000"/>
          <w:kern w:val="1"/>
          <w:sz w:val="20"/>
          <w:szCs w:val="20"/>
          <w:lang w:eastAsia="zh-CN" w:bidi="hi-IN"/>
        </w:rPr>
        <w:t>ś</w:t>
      </w:r>
      <w:r w:rsidRPr="007F5251">
        <w:rPr>
          <w:rFonts w:ascii="Times New Roman" w:eastAsia="SimSun" w:hAnsi="Times New Roman" w:cs="Times New Roman"/>
          <w:color w:val="000000"/>
          <w:kern w:val="1"/>
          <w:sz w:val="20"/>
          <w:szCs w:val="20"/>
          <w:lang w:eastAsia="zh-CN" w:bidi="hi-IN"/>
        </w:rPr>
        <w:t>ci niezrealizowanej umowy brutto, gdy Zamawiaj</w:t>
      </w:r>
      <w:r w:rsidRPr="007F5251">
        <w:rPr>
          <w:rFonts w:ascii="Times New Roman" w:eastAsia="TimesNewRoman" w:hAnsi="Times New Roman" w:cs="Times New Roman"/>
          <w:color w:val="000000"/>
          <w:kern w:val="1"/>
          <w:sz w:val="20"/>
          <w:szCs w:val="20"/>
          <w:lang w:eastAsia="zh-CN" w:bidi="hi-IN"/>
        </w:rPr>
        <w:t>ą</w:t>
      </w:r>
      <w:r w:rsidRPr="007F5251">
        <w:rPr>
          <w:rFonts w:ascii="Times New Roman" w:eastAsia="SimSun" w:hAnsi="Times New Roman" w:cs="Times New Roman"/>
          <w:color w:val="000000"/>
          <w:kern w:val="1"/>
          <w:sz w:val="20"/>
          <w:szCs w:val="20"/>
          <w:lang w:eastAsia="zh-CN" w:bidi="hi-IN"/>
        </w:rPr>
        <w:t>cy</w:t>
      </w:r>
      <w:r w:rsidRPr="007F5251">
        <w:rPr>
          <w:rFonts w:ascii="Times New Roman" w:eastAsia="SimSun" w:hAnsi="Times New Roman" w:cs="Times New Roman"/>
          <w:b/>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odst</w:t>
      </w:r>
      <w:r w:rsidRPr="007F5251">
        <w:rPr>
          <w:rFonts w:ascii="Times New Roman" w:eastAsia="TimesNewRoman" w:hAnsi="Times New Roman" w:cs="Times New Roman"/>
          <w:color w:val="000000"/>
          <w:kern w:val="1"/>
          <w:sz w:val="20"/>
          <w:szCs w:val="20"/>
          <w:lang w:eastAsia="zh-CN" w:bidi="hi-IN"/>
        </w:rPr>
        <w:t>ą</w:t>
      </w:r>
      <w:r w:rsidRPr="007F5251">
        <w:rPr>
          <w:rFonts w:ascii="Times New Roman" w:eastAsia="SimSun" w:hAnsi="Times New Roman" w:cs="Times New Roman"/>
          <w:color w:val="000000"/>
          <w:kern w:val="1"/>
          <w:sz w:val="20"/>
          <w:szCs w:val="20"/>
          <w:lang w:eastAsia="zh-CN" w:bidi="hi-IN"/>
        </w:rPr>
        <w:t xml:space="preserve">pi od umowy, </w:t>
      </w:r>
      <w:r w:rsidRPr="007F5251">
        <w:rPr>
          <w:rFonts w:ascii="Times New Roman" w:eastAsia="SimSun" w:hAnsi="Times New Roman" w:cs="Times New Roman"/>
          <w:color w:val="000000"/>
          <w:kern w:val="1"/>
          <w:sz w:val="20"/>
          <w:szCs w:val="20"/>
          <w:lang w:eastAsia="zh-CN" w:bidi="hi-IN"/>
        </w:rPr>
        <w:br/>
        <w:t>z powodu okoliczno</w:t>
      </w:r>
      <w:r w:rsidRPr="007F5251">
        <w:rPr>
          <w:rFonts w:ascii="Times New Roman" w:eastAsia="TimesNewRoman" w:hAnsi="Times New Roman" w:cs="Times New Roman"/>
          <w:color w:val="000000"/>
          <w:kern w:val="1"/>
          <w:sz w:val="20"/>
          <w:szCs w:val="20"/>
          <w:lang w:eastAsia="zh-CN" w:bidi="hi-IN"/>
        </w:rPr>
        <w:t>ś</w:t>
      </w:r>
      <w:r w:rsidRPr="007F5251">
        <w:rPr>
          <w:rFonts w:ascii="Times New Roman" w:eastAsia="SimSun" w:hAnsi="Times New Roman" w:cs="Times New Roman"/>
          <w:color w:val="000000"/>
          <w:kern w:val="1"/>
          <w:sz w:val="20"/>
          <w:szCs w:val="20"/>
          <w:lang w:eastAsia="zh-CN" w:bidi="hi-IN"/>
        </w:rPr>
        <w:t>ci, za które odpowiada Wykonawca</w:t>
      </w:r>
      <w:r w:rsidRPr="007F5251">
        <w:rPr>
          <w:rFonts w:ascii="Times New Roman" w:eastAsia="SimSun" w:hAnsi="Times New Roman" w:cs="Times New Roman"/>
          <w:b/>
          <w:i/>
          <w:color w:val="000000"/>
          <w:kern w:val="1"/>
          <w:sz w:val="20"/>
          <w:szCs w:val="20"/>
          <w:lang w:eastAsia="zh-CN" w:bidi="hi-IN"/>
        </w:rPr>
        <w:t>;</w:t>
      </w:r>
    </w:p>
    <w:p w:rsidR="00040085" w:rsidRPr="007F5251" w:rsidRDefault="00040085" w:rsidP="007F5251">
      <w:pPr>
        <w:numPr>
          <w:ilvl w:val="0"/>
          <w:numId w:val="25"/>
        </w:numPr>
        <w:suppressAutoHyphens/>
        <w:spacing w:after="0" w:line="276" w:lineRule="auto"/>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color w:val="000000"/>
          <w:kern w:val="1"/>
          <w:sz w:val="20"/>
          <w:szCs w:val="20"/>
          <w:lang w:eastAsia="zh-CN" w:bidi="hi-IN"/>
        </w:rPr>
        <w:t>5</w:t>
      </w:r>
      <w:r w:rsidR="002E74E9"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warto</w:t>
      </w:r>
      <w:r w:rsidRPr="007F5251">
        <w:rPr>
          <w:rFonts w:ascii="Times New Roman" w:eastAsia="TimesNewRoman" w:hAnsi="Times New Roman" w:cs="Times New Roman"/>
          <w:color w:val="000000"/>
          <w:kern w:val="1"/>
          <w:sz w:val="20"/>
          <w:szCs w:val="20"/>
          <w:lang w:eastAsia="zh-CN" w:bidi="hi-IN"/>
        </w:rPr>
        <w:t>ś</w:t>
      </w:r>
      <w:r w:rsidRPr="007F5251">
        <w:rPr>
          <w:rFonts w:ascii="Times New Roman" w:eastAsia="SimSun" w:hAnsi="Times New Roman" w:cs="Times New Roman"/>
          <w:color w:val="000000"/>
          <w:kern w:val="1"/>
          <w:sz w:val="20"/>
          <w:szCs w:val="20"/>
          <w:lang w:eastAsia="zh-CN" w:bidi="hi-IN"/>
        </w:rPr>
        <w:t>ci niezrealizowanej umowy brutto, gdy Wykonawca</w:t>
      </w:r>
      <w:r w:rsidRPr="007F5251">
        <w:rPr>
          <w:rFonts w:ascii="Times New Roman" w:eastAsia="SimSun" w:hAnsi="Times New Roman" w:cs="Times New Roman"/>
          <w:b/>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odst</w:t>
      </w:r>
      <w:r w:rsidRPr="007F5251">
        <w:rPr>
          <w:rFonts w:ascii="Times New Roman" w:eastAsia="TimesNewRoman" w:hAnsi="Times New Roman" w:cs="Times New Roman"/>
          <w:color w:val="000000"/>
          <w:kern w:val="1"/>
          <w:sz w:val="20"/>
          <w:szCs w:val="20"/>
          <w:lang w:eastAsia="zh-CN" w:bidi="hi-IN"/>
        </w:rPr>
        <w:t>ą</w:t>
      </w:r>
      <w:r w:rsidRPr="007F5251">
        <w:rPr>
          <w:rFonts w:ascii="Times New Roman" w:eastAsia="SimSun" w:hAnsi="Times New Roman" w:cs="Times New Roman"/>
          <w:color w:val="000000"/>
          <w:kern w:val="1"/>
          <w:sz w:val="20"/>
          <w:szCs w:val="20"/>
          <w:lang w:eastAsia="zh-CN" w:bidi="hi-IN"/>
        </w:rPr>
        <w:t>pi od umowy z przyczyn nie zawinionych przez Zamawiającego.</w:t>
      </w:r>
    </w:p>
    <w:p w:rsidR="00040085" w:rsidRPr="007F5251" w:rsidRDefault="00040085" w:rsidP="007F5251">
      <w:pPr>
        <w:numPr>
          <w:ilvl w:val="0"/>
          <w:numId w:val="24"/>
        </w:numPr>
        <w:suppressAutoHyphens/>
        <w:spacing w:after="0" w:line="276" w:lineRule="auto"/>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color w:val="000000"/>
          <w:kern w:val="1"/>
          <w:sz w:val="20"/>
          <w:szCs w:val="20"/>
          <w:lang w:eastAsia="zh-CN" w:bidi="hi-IN"/>
        </w:rPr>
        <w:t>Wykonawca zapłaci Zamawiającemu kary umowne za:</w:t>
      </w:r>
    </w:p>
    <w:p w:rsidR="00040085" w:rsidRPr="007F5251" w:rsidRDefault="00040085" w:rsidP="007F5251">
      <w:pPr>
        <w:numPr>
          <w:ilvl w:val="0"/>
          <w:numId w:val="2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niezłożenie kosztorysu w terminie określonym w § 1 ust. 4 lit. d) w wysokości 2</w:t>
      </w:r>
      <w:r w:rsidR="002E74E9"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wartości brutto zlecenia, za każdy dzień zwłoki;</w:t>
      </w:r>
    </w:p>
    <w:p w:rsidR="00040085" w:rsidRPr="007F5251" w:rsidRDefault="00040085" w:rsidP="007F5251">
      <w:pPr>
        <w:numPr>
          <w:ilvl w:val="0"/>
          <w:numId w:val="2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niewykonanie umowy w terminie określonym odpowiednio w §</w:t>
      </w:r>
      <w:r w:rsidR="002E74E9"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4 ust. 1 lit. a) i/lub b) umowy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w wysokości 2</w:t>
      </w:r>
      <w:r w:rsidR="002E74E9"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wartości brutto zlecenia, za każdy rozpoczęty dzień zwłoki;</w:t>
      </w:r>
    </w:p>
    <w:p w:rsidR="00040085" w:rsidRPr="007F5251" w:rsidRDefault="00040085" w:rsidP="007F5251">
      <w:pPr>
        <w:numPr>
          <w:ilvl w:val="0"/>
          <w:numId w:val="2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nieusunięcie wady w terminie wyznaczonym przez Zamawiającego lub przekroczenia terminu naprawy gwarancyjnej w wysokości 2</w:t>
      </w:r>
      <w:r w:rsidR="002E74E9"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wartości brutto zlecenia, za każdy rozpoczęty dzień zwłoki;</w:t>
      </w:r>
    </w:p>
    <w:p w:rsidR="00040085" w:rsidRPr="007F5251" w:rsidRDefault="00040085" w:rsidP="007F5251">
      <w:pPr>
        <w:numPr>
          <w:ilvl w:val="0"/>
          <w:numId w:val="2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wypowiedzenie umowy przez Zamawiającego z przyczyn określonych w §</w:t>
      </w:r>
      <w:r w:rsidR="002E74E9"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9 ust. 3 na każdym etapie jej realizacji w wysokości 5</w:t>
      </w:r>
      <w:r w:rsidR="002E74E9"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wartości umowy brutto, o której mowa w § 6 ust. 2.</w:t>
      </w:r>
    </w:p>
    <w:p w:rsidR="00040085" w:rsidRPr="007F5251" w:rsidRDefault="00040085" w:rsidP="007F5251">
      <w:pPr>
        <w:numPr>
          <w:ilvl w:val="0"/>
          <w:numId w:val="2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Łączna maksymalna wysokość kar umownych, których mogą dochodzić strony wynosi 10</w:t>
      </w:r>
      <w:r w:rsidR="002E74E9"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wartości umowy określonej w §</w:t>
      </w:r>
      <w:r w:rsidR="002E74E9"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6 ust. 2.</w:t>
      </w:r>
    </w:p>
    <w:p w:rsidR="00040085" w:rsidRPr="007F5251" w:rsidRDefault="00040085" w:rsidP="007F5251">
      <w:pPr>
        <w:numPr>
          <w:ilvl w:val="0"/>
          <w:numId w:val="2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w:t>
      </w:r>
      <w:r w:rsidRPr="007F5251">
        <w:rPr>
          <w:rFonts w:ascii="Times New Roman" w:eastAsia="SimSun" w:hAnsi="Times New Roman" w:cs="Times New Roman"/>
          <w:b/>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zastrzega sobie prawo do potrącenia kar umownych z faktur.</w:t>
      </w:r>
    </w:p>
    <w:p w:rsidR="00040085" w:rsidRPr="007F5251" w:rsidRDefault="00040085" w:rsidP="007F5251">
      <w:pPr>
        <w:numPr>
          <w:ilvl w:val="0"/>
          <w:numId w:val="24"/>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Niezależnie od kar określonych w ust. 1-2 niniejszego paragrafu strony mogą dochodzić odszkodowania uzupełniającego do rzeczywistej wartości szkody, jaką poniosły w wyniku niewykonania lub nienależytego wykonania przez drugą stronę postanowień umowy.</w:t>
      </w:r>
    </w:p>
    <w:p w:rsidR="00040085" w:rsidRPr="007F5251" w:rsidRDefault="00040085" w:rsidP="007F5251">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2E74E9"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8</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27"/>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 przypadku stwierdzenia przez Zamawiającego w trakcie czynności odbioru nienależytego wykonania umowy, w szczególności nieskutecznej lub niezgodnej z ustalonym zakresem naprawy, Zamawiający odstąpi od odbioru i przyjęcia pojazdu i zastosuje kary umowne jednorazowe wysokości 2</w:t>
      </w:r>
      <w:r w:rsidR="002E74E9"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 wartości brutto zlecenia. </w:t>
      </w:r>
    </w:p>
    <w:p w:rsidR="00040085" w:rsidRPr="007F5251" w:rsidRDefault="00040085" w:rsidP="007F5251">
      <w:pPr>
        <w:numPr>
          <w:ilvl w:val="0"/>
          <w:numId w:val="27"/>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 czynności odbioru zostanie spisany protokół odbior</w:t>
      </w:r>
      <w:r w:rsidR="0071741E" w:rsidRPr="007F5251">
        <w:rPr>
          <w:rFonts w:ascii="Times New Roman" w:eastAsia="SimSun" w:hAnsi="Times New Roman" w:cs="Times New Roman"/>
          <w:color w:val="000000"/>
          <w:kern w:val="1"/>
          <w:sz w:val="20"/>
          <w:szCs w:val="20"/>
          <w:lang w:eastAsia="zh-CN" w:bidi="hi-IN"/>
        </w:rPr>
        <w:t>u</w:t>
      </w:r>
      <w:r w:rsidRPr="007F5251">
        <w:rPr>
          <w:rFonts w:ascii="Times New Roman" w:eastAsia="SimSun" w:hAnsi="Times New Roman" w:cs="Times New Roman"/>
          <w:color w:val="000000"/>
          <w:kern w:val="1"/>
          <w:sz w:val="20"/>
          <w:szCs w:val="20"/>
          <w:lang w:eastAsia="zh-CN" w:bidi="hi-IN"/>
        </w:rPr>
        <w:t xml:space="preserve"> podpisany przez przedstawicieli obu stron, przy czym protokół </w:t>
      </w:r>
      <w:r w:rsidR="0071741E" w:rsidRPr="007F5251">
        <w:rPr>
          <w:rFonts w:ascii="Times New Roman" w:eastAsia="SimSun" w:hAnsi="Times New Roman" w:cs="Times New Roman"/>
          <w:color w:val="000000"/>
          <w:kern w:val="1"/>
          <w:sz w:val="20"/>
          <w:szCs w:val="20"/>
          <w:lang w:eastAsia="zh-CN" w:bidi="hi-IN"/>
        </w:rPr>
        <w:t>odbioru</w:t>
      </w:r>
      <w:r w:rsidRPr="007F5251">
        <w:rPr>
          <w:rFonts w:ascii="Times New Roman" w:eastAsia="SimSun" w:hAnsi="Times New Roman" w:cs="Times New Roman"/>
          <w:color w:val="000000"/>
          <w:kern w:val="1"/>
          <w:sz w:val="20"/>
          <w:szCs w:val="20"/>
          <w:lang w:eastAsia="zh-CN" w:bidi="hi-IN"/>
        </w:rPr>
        <w:t xml:space="preserve"> stwierdzający wykonanie usług bez wad stanowi podstawę zapłaty wynagrodzenia umownego. </w:t>
      </w:r>
    </w:p>
    <w:p w:rsidR="00040085" w:rsidRPr="007F5251" w:rsidRDefault="00040085" w:rsidP="007F5251">
      <w:pPr>
        <w:numPr>
          <w:ilvl w:val="0"/>
          <w:numId w:val="27"/>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Za termin zakończenia naprawy uznaje się termin odbioru pojazdu, którego naprawa została należycie wykonana (po usunięciu ewentualnych nieprawidłowości). </w:t>
      </w:r>
    </w:p>
    <w:p w:rsidR="007F5251" w:rsidRDefault="007F5251" w:rsidP="007F5251">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71741E"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9</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2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w:t>
      </w:r>
      <w:r w:rsidRPr="007F5251">
        <w:rPr>
          <w:rFonts w:ascii="Times New Roman" w:eastAsia="SimSun" w:hAnsi="Times New Roman" w:cs="Times New Roman"/>
          <w:b/>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może odstąpić od umowy w przypadkach określonych w przepisach powszechnie obowiązujących w szczególności w art. 456 Ustawy z dnia 11 września 2019</w:t>
      </w:r>
      <w:r w:rsidR="0071741E"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r. Prawo Zamówień Publicznych, a także w następujących przypadkach:</w:t>
      </w:r>
    </w:p>
    <w:p w:rsidR="00040085" w:rsidRPr="007F5251" w:rsidRDefault="00040085" w:rsidP="007F5251">
      <w:pPr>
        <w:numPr>
          <w:ilvl w:val="0"/>
          <w:numId w:val="29"/>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Wykonawca 5 razy popadnie w zwłokę w stosunku do terminu określonego w §</w:t>
      </w:r>
      <w:r w:rsidR="0071741E"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1 ust.</w:t>
      </w:r>
      <w:r w:rsidR="0071741E"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4 lit.</w:t>
      </w:r>
      <w:r w:rsidR="008027BE"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d);</w:t>
      </w:r>
    </w:p>
    <w:p w:rsidR="00040085" w:rsidRPr="007F5251" w:rsidRDefault="00040085" w:rsidP="007F5251">
      <w:pPr>
        <w:numPr>
          <w:ilvl w:val="0"/>
          <w:numId w:val="29"/>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Wykonawca 5 razy nie wywiąże się z obowiązku, o którym mowa w §</w:t>
      </w:r>
      <w:r w:rsidR="0071741E"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4 ust. 1 lit</w:t>
      </w:r>
      <w:r w:rsidR="0071741E"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 xml:space="preserve"> a) i/lub b);</w:t>
      </w:r>
    </w:p>
    <w:p w:rsidR="00040085" w:rsidRPr="007F5251" w:rsidRDefault="00040085" w:rsidP="007F5251">
      <w:pPr>
        <w:suppressAutoHyphens/>
        <w:spacing w:after="0" w:line="276" w:lineRule="auto"/>
        <w:ind w:left="372" w:firstLine="708"/>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 terminie 30 dni od stwierdzenia któregokolwiek z tych naruszeń.</w:t>
      </w:r>
    </w:p>
    <w:p w:rsidR="00040085" w:rsidRPr="007F5251" w:rsidRDefault="00040085" w:rsidP="007F5251">
      <w:pPr>
        <w:numPr>
          <w:ilvl w:val="0"/>
          <w:numId w:val="28"/>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 przypadkach o których mowa w ust. 1 niniejszego paragrafu Wykonawca może żądać wyłącznie wynagrodzenia należytego z tytułu wykonania części umowy.</w:t>
      </w:r>
    </w:p>
    <w:p w:rsidR="00040085" w:rsidRPr="007F5251" w:rsidRDefault="00040085" w:rsidP="007F5251">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71741E"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10</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30"/>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Ze strony Zamawiającego do kontaktu z Wykonawcą wyznacza się:</w:t>
      </w:r>
    </w:p>
    <w:p w:rsidR="00040085" w:rsidRPr="007F5251" w:rsidRDefault="00040085" w:rsidP="007F5251">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7F5251">
        <w:rPr>
          <w:rFonts w:ascii="Times New Roman" w:eastAsia="SimSun" w:hAnsi="Times New Roman" w:cs="Times New Roman"/>
          <w:i/>
          <w:iCs/>
          <w:color w:val="000000"/>
          <w:kern w:val="1"/>
          <w:sz w:val="20"/>
          <w:szCs w:val="20"/>
          <w:lang w:eastAsia="zh-CN" w:bidi="hi-IN"/>
        </w:rPr>
        <w:t xml:space="preserve">     ……………………………</w:t>
      </w:r>
      <w:r w:rsidR="0071741E" w:rsidRPr="007F5251">
        <w:rPr>
          <w:rFonts w:ascii="Times New Roman" w:eastAsia="SimSun" w:hAnsi="Times New Roman" w:cs="Times New Roman"/>
          <w:i/>
          <w:iCs/>
          <w:color w:val="000000"/>
          <w:kern w:val="1"/>
          <w:sz w:val="20"/>
          <w:szCs w:val="20"/>
          <w:lang w:eastAsia="zh-CN" w:bidi="hi-IN"/>
        </w:rPr>
        <w:t>….</w:t>
      </w:r>
      <w:r w:rsidRPr="007F5251">
        <w:rPr>
          <w:rFonts w:ascii="Times New Roman" w:eastAsia="SimSun" w:hAnsi="Times New Roman" w:cs="Times New Roman"/>
          <w:i/>
          <w:iCs/>
          <w:color w:val="000000"/>
          <w:kern w:val="1"/>
          <w:sz w:val="20"/>
          <w:szCs w:val="20"/>
          <w:lang w:eastAsia="zh-CN" w:bidi="hi-IN"/>
        </w:rPr>
        <w:t>..</w:t>
      </w:r>
    </w:p>
    <w:p w:rsidR="00040085" w:rsidRPr="007F5251" w:rsidRDefault="00040085" w:rsidP="007F5251">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7F5251">
        <w:rPr>
          <w:rFonts w:ascii="Times New Roman" w:eastAsia="SimSun" w:hAnsi="Times New Roman" w:cs="Times New Roman"/>
          <w:i/>
          <w:iCs/>
          <w:color w:val="000000"/>
          <w:kern w:val="1"/>
          <w:sz w:val="20"/>
          <w:szCs w:val="20"/>
          <w:lang w:eastAsia="zh-CN" w:bidi="hi-IN"/>
        </w:rPr>
        <w:t xml:space="preserve">     nr tel. ……………………</w:t>
      </w:r>
      <w:r w:rsidR="0071741E" w:rsidRPr="007F5251">
        <w:rPr>
          <w:rFonts w:ascii="Times New Roman" w:eastAsia="SimSun" w:hAnsi="Times New Roman" w:cs="Times New Roman"/>
          <w:i/>
          <w:iCs/>
          <w:color w:val="000000"/>
          <w:kern w:val="1"/>
          <w:sz w:val="20"/>
          <w:szCs w:val="20"/>
          <w:lang w:eastAsia="zh-CN" w:bidi="hi-IN"/>
        </w:rPr>
        <w:t>…..</w:t>
      </w:r>
      <w:r w:rsidRPr="007F5251">
        <w:rPr>
          <w:rFonts w:ascii="Times New Roman" w:eastAsia="SimSun" w:hAnsi="Times New Roman" w:cs="Times New Roman"/>
          <w:i/>
          <w:iCs/>
          <w:color w:val="000000"/>
          <w:kern w:val="1"/>
          <w:sz w:val="20"/>
          <w:szCs w:val="20"/>
          <w:lang w:eastAsia="zh-CN" w:bidi="hi-IN"/>
        </w:rPr>
        <w:t xml:space="preserve">. </w:t>
      </w:r>
    </w:p>
    <w:p w:rsidR="00040085" w:rsidRPr="007F5251" w:rsidRDefault="00040085" w:rsidP="007F5251">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7F5251">
        <w:rPr>
          <w:rFonts w:ascii="Times New Roman" w:eastAsia="SimSun" w:hAnsi="Times New Roman" w:cs="Times New Roman"/>
          <w:color w:val="000000"/>
          <w:kern w:val="1"/>
          <w:sz w:val="20"/>
          <w:szCs w:val="20"/>
          <w:lang w:eastAsia="zh-CN" w:bidi="hi-IN"/>
        </w:rPr>
        <w:t xml:space="preserve">     nr faksu: ………………….. </w:t>
      </w:r>
      <w:r w:rsidRPr="007F5251">
        <w:rPr>
          <w:rFonts w:ascii="Times New Roman" w:eastAsia="SimSun" w:hAnsi="Times New Roman" w:cs="Times New Roman"/>
          <w:color w:val="000000"/>
          <w:kern w:val="1"/>
          <w:sz w:val="20"/>
          <w:szCs w:val="20"/>
          <w:lang w:eastAsia="zh-CN" w:bidi="hi-IN"/>
        </w:rPr>
        <w:br/>
        <w:t xml:space="preserve">     e-mail: ……………………. </w:t>
      </w:r>
    </w:p>
    <w:p w:rsidR="00040085" w:rsidRPr="007F5251" w:rsidRDefault="00040085" w:rsidP="007F5251">
      <w:pPr>
        <w:numPr>
          <w:ilvl w:val="0"/>
          <w:numId w:val="30"/>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Ze strony Wykonawcy do kontaktu z Zamawiającym wyznacza się:</w:t>
      </w:r>
    </w:p>
    <w:p w:rsidR="00040085" w:rsidRPr="007F5251" w:rsidRDefault="00040085" w:rsidP="007F5251">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7F5251">
        <w:rPr>
          <w:rFonts w:ascii="Times New Roman" w:eastAsia="SimSun" w:hAnsi="Times New Roman" w:cs="Times New Roman"/>
          <w:i/>
          <w:iCs/>
          <w:color w:val="000000"/>
          <w:kern w:val="1"/>
          <w:sz w:val="20"/>
          <w:szCs w:val="20"/>
          <w:lang w:eastAsia="zh-CN" w:bidi="hi-IN"/>
        </w:rPr>
        <w:t xml:space="preserve">     ……………………………</w:t>
      </w:r>
      <w:r w:rsidR="0071741E" w:rsidRPr="007F5251">
        <w:rPr>
          <w:rFonts w:ascii="Times New Roman" w:eastAsia="SimSun" w:hAnsi="Times New Roman" w:cs="Times New Roman"/>
          <w:i/>
          <w:iCs/>
          <w:color w:val="000000"/>
          <w:kern w:val="1"/>
          <w:sz w:val="20"/>
          <w:szCs w:val="20"/>
          <w:lang w:eastAsia="zh-CN" w:bidi="hi-IN"/>
        </w:rPr>
        <w:t>….</w:t>
      </w:r>
      <w:r w:rsidRPr="007F5251">
        <w:rPr>
          <w:rFonts w:ascii="Times New Roman" w:eastAsia="SimSun" w:hAnsi="Times New Roman" w:cs="Times New Roman"/>
          <w:i/>
          <w:iCs/>
          <w:color w:val="000000"/>
          <w:kern w:val="1"/>
          <w:sz w:val="20"/>
          <w:szCs w:val="20"/>
          <w:lang w:eastAsia="zh-CN" w:bidi="hi-IN"/>
        </w:rPr>
        <w:t xml:space="preserve">.. </w:t>
      </w:r>
    </w:p>
    <w:p w:rsidR="00040085" w:rsidRPr="007F5251" w:rsidRDefault="00040085" w:rsidP="007F5251">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7F5251">
        <w:rPr>
          <w:rFonts w:ascii="Times New Roman" w:eastAsia="SimSun" w:hAnsi="Times New Roman" w:cs="Times New Roman"/>
          <w:i/>
          <w:iCs/>
          <w:color w:val="000000"/>
          <w:kern w:val="1"/>
          <w:sz w:val="20"/>
          <w:szCs w:val="20"/>
          <w:lang w:eastAsia="zh-CN" w:bidi="hi-IN"/>
        </w:rPr>
        <w:t xml:space="preserve">     nr tel. ……………………</w:t>
      </w:r>
      <w:r w:rsidR="0071741E" w:rsidRPr="007F5251">
        <w:rPr>
          <w:rFonts w:ascii="Times New Roman" w:eastAsia="SimSun" w:hAnsi="Times New Roman" w:cs="Times New Roman"/>
          <w:i/>
          <w:iCs/>
          <w:color w:val="000000"/>
          <w:kern w:val="1"/>
          <w:sz w:val="20"/>
          <w:szCs w:val="20"/>
          <w:lang w:eastAsia="zh-CN" w:bidi="hi-IN"/>
        </w:rPr>
        <w:t>…..</w:t>
      </w:r>
      <w:r w:rsidRPr="007F5251">
        <w:rPr>
          <w:rFonts w:ascii="Times New Roman" w:eastAsia="SimSun" w:hAnsi="Times New Roman" w:cs="Times New Roman"/>
          <w:i/>
          <w:iCs/>
          <w:color w:val="000000"/>
          <w:kern w:val="1"/>
          <w:sz w:val="20"/>
          <w:szCs w:val="20"/>
          <w:lang w:eastAsia="zh-CN" w:bidi="hi-IN"/>
        </w:rPr>
        <w:t xml:space="preserve">. </w:t>
      </w:r>
    </w:p>
    <w:p w:rsidR="00040085" w:rsidRPr="007F5251" w:rsidRDefault="00040085" w:rsidP="007F5251">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7F5251">
        <w:rPr>
          <w:rFonts w:ascii="Times New Roman" w:eastAsia="SimSun" w:hAnsi="Times New Roman" w:cs="Times New Roman"/>
          <w:color w:val="000000"/>
          <w:kern w:val="1"/>
          <w:sz w:val="20"/>
          <w:szCs w:val="20"/>
          <w:lang w:eastAsia="zh-CN" w:bidi="hi-IN"/>
        </w:rPr>
        <w:t xml:space="preserve">     nr faksu: ………………….. </w:t>
      </w:r>
      <w:r w:rsidRPr="007F5251">
        <w:rPr>
          <w:rFonts w:ascii="Times New Roman" w:eastAsia="SimSun" w:hAnsi="Times New Roman" w:cs="Times New Roman"/>
          <w:color w:val="000000"/>
          <w:kern w:val="1"/>
          <w:sz w:val="20"/>
          <w:szCs w:val="20"/>
          <w:lang w:eastAsia="zh-CN" w:bidi="hi-IN"/>
        </w:rPr>
        <w:br/>
        <w:t xml:space="preserve">     e-mail: …………………</w:t>
      </w:r>
      <w:r w:rsidR="0071741E"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 xml:space="preserve">.. </w:t>
      </w:r>
    </w:p>
    <w:p w:rsidR="00040085" w:rsidRPr="007F5251" w:rsidRDefault="00040085" w:rsidP="007F5251">
      <w:pPr>
        <w:numPr>
          <w:ilvl w:val="0"/>
          <w:numId w:val="30"/>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Osobą upoważnioną do zatwierdzania całości dokumentacji związanej z przedmiotową umową jest Naczelnik Wydziału Transportu KWP zs</w:t>
      </w:r>
      <w:r w:rsidR="0071741E"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 xml:space="preserve"> w Radomiu oraz Zastępca Naczelnika Wydziału Transportu KWP zs</w:t>
      </w:r>
      <w:r w:rsidR="0071741E"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 xml:space="preserve"> w Radomiu.</w:t>
      </w:r>
    </w:p>
    <w:p w:rsidR="007F5251" w:rsidRDefault="007F5251" w:rsidP="007F5251">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71741E"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11</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31"/>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Cs/>
          <w:color w:val="000000"/>
          <w:kern w:val="1"/>
          <w:sz w:val="20"/>
          <w:szCs w:val="20"/>
          <w:lang w:eastAsia="zh-CN" w:bidi="hi-IN"/>
        </w:rPr>
        <w:t>Zamawiający dopuszcza  zmianę postanowień zawartej umowy w stosunku do treści oferty na podstawie której dokonano wyboru Wykonawcy w następujących przypadkach i na określonych poniżej warunkach:</w:t>
      </w:r>
    </w:p>
    <w:p w:rsidR="00040085" w:rsidRPr="007F5251" w:rsidRDefault="00040085" w:rsidP="007F5251">
      <w:pPr>
        <w:numPr>
          <w:ilvl w:val="0"/>
          <w:numId w:val="3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Dopuszczalna jest zmiana umowy polegająca na zmianie danych Wykonawcy bez zmian samego Wykonawcy (np. zmiana siedziby, adresu, nazwy);</w:t>
      </w:r>
    </w:p>
    <w:p w:rsidR="00040085" w:rsidRPr="007F5251" w:rsidRDefault="00040085" w:rsidP="007F5251">
      <w:pPr>
        <w:numPr>
          <w:ilvl w:val="0"/>
          <w:numId w:val="32"/>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Dopuszczalne jest wydłużenie czasu trwania umowy w sytuacji niewykorzystania przez Zamawiającego kwoty przeznaczonej na jej realizację</w:t>
      </w:r>
      <w:r w:rsidR="003061ED" w:rsidRPr="007F5251">
        <w:rPr>
          <w:rFonts w:ascii="Times New Roman" w:eastAsia="SimSun" w:hAnsi="Times New Roman" w:cs="Times New Roman"/>
          <w:color w:val="000000"/>
          <w:kern w:val="1"/>
          <w:sz w:val="20"/>
          <w:szCs w:val="20"/>
          <w:lang w:eastAsia="zh-CN" w:bidi="hi-IN"/>
        </w:rPr>
        <w:t>;</w:t>
      </w:r>
    </w:p>
    <w:p w:rsidR="003061ED" w:rsidRPr="007F5251" w:rsidRDefault="003061ED" w:rsidP="007F5251">
      <w:pPr>
        <w:pStyle w:val="Akapitzlist"/>
        <w:numPr>
          <w:ilvl w:val="0"/>
          <w:numId w:val="31"/>
        </w:numPr>
        <w:suppressAutoHyphens/>
        <w:spacing w:after="0" w:line="276" w:lineRule="auto"/>
        <w:jc w:val="both"/>
        <w:rPr>
          <w:rFonts w:ascii="Times New Roman" w:eastAsia="SimSun" w:hAnsi="Times New Roman" w:cs="Times New Roman"/>
          <w:kern w:val="1"/>
          <w:sz w:val="20"/>
          <w:szCs w:val="24"/>
          <w:lang w:eastAsia="zh-CN" w:bidi="hi-IN"/>
        </w:rPr>
      </w:pPr>
      <w:r w:rsidRPr="007F5251">
        <w:rPr>
          <w:rFonts w:ascii="Times New Roman" w:eastAsia="SimSun" w:hAnsi="Times New Roman" w:cs="Times New Roman"/>
          <w:kern w:val="1"/>
          <w:sz w:val="20"/>
          <w:szCs w:val="24"/>
          <w:lang w:eastAsia="zh-CN" w:bidi="hi-IN"/>
        </w:rPr>
        <w:t>Dopuszczalne jest obniżenie przy fakturowaniu wynagrodzenia Wykonawcy przy zachowaniu zakresu jego świadczenia umownego.</w:t>
      </w:r>
    </w:p>
    <w:p w:rsidR="00040085" w:rsidRPr="007F5251" w:rsidRDefault="00040085" w:rsidP="007F5251">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71741E"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12</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40"/>
        </w:numPr>
        <w:suppressAutoHyphens/>
        <w:spacing w:after="0" w:line="276" w:lineRule="auto"/>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Strony postanawiają, że dokonają w formie pisemnego aneksu zmiany wynagrodzenia w przypadku wystąpienia którejkolwiek ze zmian wskazanych w art. 436 pkt 4 lit. b) ustawy z dnia 11 września 2019</w:t>
      </w:r>
      <w:r w:rsidR="0071741E" w:rsidRPr="007F5251">
        <w:rPr>
          <w:rFonts w:ascii="Times New Roman" w:eastAsia="SimSun" w:hAnsi="Times New Roman" w:cs="Times New Roman"/>
          <w:bCs/>
          <w:color w:val="000000"/>
          <w:kern w:val="1"/>
          <w:sz w:val="20"/>
          <w:szCs w:val="20"/>
          <w:lang w:eastAsia="zh-CN" w:bidi="hi-IN"/>
        </w:rPr>
        <w:t xml:space="preserve"> </w:t>
      </w:r>
      <w:r w:rsidRPr="007F5251">
        <w:rPr>
          <w:rFonts w:ascii="Times New Roman" w:eastAsia="SimSun" w:hAnsi="Times New Roman" w:cs="Times New Roman"/>
          <w:bCs/>
          <w:color w:val="000000"/>
          <w:kern w:val="1"/>
          <w:sz w:val="20"/>
          <w:szCs w:val="20"/>
          <w:lang w:eastAsia="zh-CN" w:bidi="hi-IN"/>
        </w:rPr>
        <w:t>r. Prawo zamówień publicznych, jeżeli zmiany te będą miały wpływ na koszty wykonania zamówienia przez Wykonawcę tj. zmiany:</w:t>
      </w:r>
    </w:p>
    <w:p w:rsidR="00040085" w:rsidRPr="007F5251" w:rsidRDefault="00040085" w:rsidP="007F5251">
      <w:pPr>
        <w:numPr>
          <w:ilvl w:val="0"/>
          <w:numId w:val="41"/>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stawki podatku od towarów i usług oraz podatku akcyzowego,</w:t>
      </w:r>
    </w:p>
    <w:p w:rsidR="00040085" w:rsidRPr="007F5251" w:rsidRDefault="00040085" w:rsidP="007F5251">
      <w:pPr>
        <w:numPr>
          <w:ilvl w:val="0"/>
          <w:numId w:val="41"/>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wysokości minimalnego wynagrodzenia za pracę albo wysokości minimalnej stawki godzinowej, ustalonych na podstawie ustawy z dnia 10 października 2002 r. o minimalnym wynagrodzeniu za pracę,</w:t>
      </w:r>
    </w:p>
    <w:p w:rsidR="00040085" w:rsidRPr="007F5251" w:rsidRDefault="00040085" w:rsidP="007F5251">
      <w:pPr>
        <w:numPr>
          <w:ilvl w:val="0"/>
          <w:numId w:val="41"/>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zasad podlegania ubezpieczeniom społecznym lub ubezpieczeniu zdrowotnemu lub wysokości stawki składki na ubezpieczenia społeczne lub ubezpieczenie zdrowotne,</w:t>
      </w:r>
    </w:p>
    <w:p w:rsidR="00040085" w:rsidRPr="007F5251" w:rsidRDefault="00040085" w:rsidP="007F5251">
      <w:pPr>
        <w:numPr>
          <w:ilvl w:val="0"/>
          <w:numId w:val="41"/>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 xml:space="preserve">zasad gromadzenia i wysokości wpłat do pracowniczych planów kapitałowych, o których mowa </w:t>
      </w:r>
      <w:r w:rsidR="00893FAD" w:rsidRPr="007F5251">
        <w:rPr>
          <w:rFonts w:ascii="Times New Roman" w:eastAsia="SimSun" w:hAnsi="Times New Roman" w:cs="Times New Roman"/>
          <w:bCs/>
          <w:color w:val="000000"/>
          <w:kern w:val="1"/>
          <w:sz w:val="20"/>
          <w:szCs w:val="20"/>
          <w:lang w:eastAsia="zh-CN" w:bidi="hi-IN"/>
        </w:rPr>
        <w:t xml:space="preserve">                              </w:t>
      </w:r>
      <w:r w:rsidRPr="007F5251">
        <w:rPr>
          <w:rFonts w:ascii="Times New Roman" w:eastAsia="SimSun" w:hAnsi="Times New Roman" w:cs="Times New Roman"/>
          <w:bCs/>
          <w:color w:val="000000"/>
          <w:kern w:val="1"/>
          <w:sz w:val="20"/>
          <w:szCs w:val="20"/>
          <w:lang w:eastAsia="zh-CN" w:bidi="hi-IN"/>
        </w:rPr>
        <w:t xml:space="preserve">w ustawie z dnia 4 października 2018 r. o pracowniczych planach kapitałowych (Dz. U. </w:t>
      </w:r>
      <w:r w:rsidR="008C6B1D" w:rsidRPr="007F5251">
        <w:rPr>
          <w:rFonts w:ascii="Times New Roman" w:eastAsia="SimSun" w:hAnsi="Times New Roman" w:cs="Times New Roman"/>
          <w:bCs/>
          <w:color w:val="000000"/>
          <w:kern w:val="1"/>
          <w:sz w:val="20"/>
          <w:szCs w:val="20"/>
          <w:lang w:eastAsia="zh-CN" w:bidi="hi-IN"/>
        </w:rPr>
        <w:t>z 2023 r. poz. 46).</w:t>
      </w:r>
    </w:p>
    <w:p w:rsidR="00040085" w:rsidRPr="007F5251" w:rsidRDefault="00040085" w:rsidP="007F5251">
      <w:pPr>
        <w:pStyle w:val="Akapitzlist"/>
        <w:numPr>
          <w:ilvl w:val="0"/>
          <w:numId w:val="40"/>
        </w:numPr>
        <w:suppressAutoHyphens/>
        <w:spacing w:after="0" w:line="276" w:lineRule="auto"/>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W przypadkach, o których mowa w ust. 1 Wykonawca może zwrócić się do Zamawiającego z pisemnym wnioskiem o przeprowadzenie negocjacji dotyczących zmiany wysokości wynagrodzenia należnego Wykonawcy.</w:t>
      </w:r>
    </w:p>
    <w:p w:rsidR="0071741E" w:rsidRPr="007F5251" w:rsidRDefault="00040085" w:rsidP="007F5251">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 xml:space="preserve">Wykonawca może zwrócić się do Zamawiającego z wnioskiem, o którym mowa w ust. 2 po </w:t>
      </w:r>
      <w:r w:rsidR="0071741E" w:rsidRPr="007F5251">
        <w:rPr>
          <w:rFonts w:ascii="Times New Roman" w:eastAsia="SimSun" w:hAnsi="Times New Roman" w:cs="Times New Roman"/>
          <w:bCs/>
          <w:color w:val="000000"/>
          <w:kern w:val="1"/>
          <w:sz w:val="20"/>
          <w:szCs w:val="20"/>
          <w:lang w:eastAsia="zh-CN" w:bidi="hi-IN"/>
        </w:rPr>
        <w:tab/>
      </w:r>
      <w:r w:rsidRPr="007F5251">
        <w:rPr>
          <w:rFonts w:ascii="Times New Roman" w:eastAsia="SimSun" w:hAnsi="Times New Roman" w:cs="Times New Roman"/>
          <w:bCs/>
          <w:color w:val="000000"/>
          <w:kern w:val="1"/>
          <w:sz w:val="20"/>
          <w:szCs w:val="20"/>
          <w:lang w:eastAsia="zh-CN" w:bidi="hi-IN"/>
        </w:rPr>
        <w:t>opublikowaniu</w:t>
      </w:r>
      <w:r w:rsidR="0071741E" w:rsidRPr="007F5251">
        <w:rPr>
          <w:rFonts w:ascii="Times New Roman" w:eastAsia="SimSun" w:hAnsi="Times New Roman" w:cs="Times New Roman"/>
          <w:bCs/>
          <w:color w:val="000000"/>
          <w:kern w:val="1"/>
          <w:sz w:val="20"/>
          <w:szCs w:val="20"/>
          <w:lang w:eastAsia="zh-CN" w:bidi="hi-IN"/>
        </w:rPr>
        <w:t xml:space="preserve"> (</w:t>
      </w:r>
      <w:r w:rsidRPr="007F5251">
        <w:rPr>
          <w:rFonts w:ascii="Times New Roman" w:eastAsia="SimSun" w:hAnsi="Times New Roman" w:cs="Times New Roman"/>
          <w:bCs/>
          <w:color w:val="000000"/>
          <w:kern w:val="1"/>
          <w:sz w:val="20"/>
          <w:szCs w:val="20"/>
          <w:lang w:eastAsia="zh-CN" w:bidi="hi-IN"/>
        </w:rPr>
        <w:t xml:space="preserve">zgodnie z przepisami obowiązującego prawa) zmian przepisów prawa, będących </w:t>
      </w:r>
    </w:p>
    <w:p w:rsidR="00040085" w:rsidRPr="007F5251" w:rsidRDefault="00040085" w:rsidP="007F5251">
      <w:pPr>
        <w:pStyle w:val="Akapitzlist"/>
        <w:tabs>
          <w:tab w:val="left" w:pos="733"/>
        </w:tabs>
        <w:suppressAutoHyphens/>
        <w:spacing w:after="0" w:line="276" w:lineRule="auto"/>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 xml:space="preserve">podstawą wnioskowania o zmianę wynagrodzenia, nie później jednak niż w terminie 14 dni od dnia </w:t>
      </w:r>
      <w:r w:rsidR="0071741E" w:rsidRPr="007F5251">
        <w:rPr>
          <w:rFonts w:ascii="Times New Roman" w:eastAsia="SimSun" w:hAnsi="Times New Roman" w:cs="Times New Roman"/>
          <w:bCs/>
          <w:color w:val="000000"/>
          <w:kern w:val="1"/>
          <w:sz w:val="20"/>
          <w:szCs w:val="20"/>
          <w:lang w:eastAsia="zh-CN" w:bidi="hi-IN"/>
        </w:rPr>
        <w:t xml:space="preserve">  </w:t>
      </w:r>
      <w:r w:rsidRPr="007F5251">
        <w:rPr>
          <w:rFonts w:ascii="Times New Roman" w:eastAsia="SimSun" w:hAnsi="Times New Roman" w:cs="Times New Roman"/>
          <w:bCs/>
          <w:color w:val="000000"/>
          <w:kern w:val="1"/>
          <w:sz w:val="20"/>
          <w:szCs w:val="20"/>
          <w:lang w:eastAsia="zh-CN" w:bidi="hi-IN"/>
        </w:rPr>
        <w:t>wejścia w życie tych zmian.</w:t>
      </w:r>
    </w:p>
    <w:p w:rsidR="00040085" w:rsidRPr="007F5251" w:rsidRDefault="00040085" w:rsidP="007F5251">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 xml:space="preserve">W przypadku złożenia przez Wykonawcę wniosku, o którym mowa w ust. 2 po upływie terminu, o którym </w:t>
      </w:r>
      <w:r w:rsidRPr="007F5251">
        <w:rPr>
          <w:rFonts w:ascii="Times New Roman" w:eastAsia="SimSun" w:hAnsi="Times New Roman" w:cs="Times New Roman"/>
          <w:bCs/>
          <w:color w:val="000000"/>
          <w:kern w:val="1"/>
          <w:sz w:val="20"/>
          <w:szCs w:val="20"/>
          <w:lang w:eastAsia="zh-CN" w:bidi="hi-IN"/>
        </w:rPr>
        <w:tab/>
        <w:t xml:space="preserve">mowa w ust. 3, Zamawiający nie jest zobowiązany do zmiany wysokości wynagrodzenia należnego </w:t>
      </w:r>
      <w:r w:rsidRPr="007F5251">
        <w:rPr>
          <w:rFonts w:ascii="Times New Roman" w:eastAsia="SimSun" w:hAnsi="Times New Roman" w:cs="Times New Roman"/>
          <w:bCs/>
          <w:color w:val="000000"/>
          <w:kern w:val="1"/>
          <w:sz w:val="20"/>
          <w:szCs w:val="20"/>
          <w:lang w:eastAsia="zh-CN" w:bidi="hi-IN"/>
        </w:rPr>
        <w:tab/>
        <w:t>Wykonawcy.</w:t>
      </w:r>
    </w:p>
    <w:p w:rsidR="00040085" w:rsidRPr="007F5251" w:rsidRDefault="00040085" w:rsidP="007F5251">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Wniosek, o którym mowa w ust. 2 musi zawierać:</w:t>
      </w:r>
    </w:p>
    <w:p w:rsidR="00040085" w:rsidRPr="007F5251" w:rsidRDefault="00040085" w:rsidP="007F5251">
      <w:pPr>
        <w:numPr>
          <w:ilvl w:val="0"/>
          <w:numId w:val="42"/>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 xml:space="preserve">Wskazanie zmiany przepisów prawa, będącej przyczyną wystąpienia przez Wykonawcę </w:t>
      </w:r>
      <w:r w:rsidR="00893FAD" w:rsidRPr="007F5251">
        <w:rPr>
          <w:rFonts w:ascii="Times New Roman" w:eastAsia="SimSun" w:hAnsi="Times New Roman" w:cs="Times New Roman"/>
          <w:bCs/>
          <w:color w:val="000000"/>
          <w:kern w:val="1"/>
          <w:sz w:val="20"/>
          <w:szCs w:val="20"/>
          <w:lang w:eastAsia="zh-CN" w:bidi="hi-IN"/>
        </w:rPr>
        <w:t xml:space="preserve">                                      </w:t>
      </w:r>
      <w:r w:rsidRPr="007F5251">
        <w:rPr>
          <w:rFonts w:ascii="Times New Roman" w:eastAsia="SimSun" w:hAnsi="Times New Roman" w:cs="Times New Roman"/>
          <w:bCs/>
          <w:color w:val="000000"/>
          <w:kern w:val="1"/>
          <w:sz w:val="20"/>
          <w:szCs w:val="20"/>
          <w:lang w:eastAsia="zh-CN" w:bidi="hi-IN"/>
        </w:rPr>
        <w:t>z wnioskiem,</w:t>
      </w:r>
    </w:p>
    <w:p w:rsidR="00040085" w:rsidRPr="007F5251" w:rsidRDefault="00040085" w:rsidP="007F5251">
      <w:pPr>
        <w:numPr>
          <w:ilvl w:val="0"/>
          <w:numId w:val="42"/>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lastRenderedPageBreak/>
        <w:t>Wskazanie wysokości proponowanej zmiany wynagrodzenia należnego Wykonawcy,</w:t>
      </w:r>
    </w:p>
    <w:p w:rsidR="00040085" w:rsidRPr="007F5251" w:rsidRDefault="00040085" w:rsidP="007F5251">
      <w:pPr>
        <w:numPr>
          <w:ilvl w:val="0"/>
          <w:numId w:val="42"/>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Szczegółowe opisanie i przedstawienie wpływu zmian przepisów prawa na koszty wykonania zamówienia.</w:t>
      </w:r>
    </w:p>
    <w:p w:rsidR="00040085" w:rsidRPr="007F5251" w:rsidRDefault="00040085" w:rsidP="007F5251">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 xml:space="preserve">Z wyjątkiem sytuacji, o której mowa w ust. 1 lit. a) do wniosku, o którym mowa w ust. 2, Wykonawca </w:t>
      </w:r>
      <w:r w:rsidRPr="007F5251">
        <w:rPr>
          <w:rFonts w:ascii="Times New Roman" w:eastAsia="SimSun" w:hAnsi="Times New Roman" w:cs="Times New Roman"/>
          <w:bCs/>
          <w:color w:val="000000"/>
          <w:kern w:val="1"/>
          <w:sz w:val="20"/>
          <w:szCs w:val="20"/>
          <w:lang w:eastAsia="zh-CN" w:bidi="hi-IN"/>
        </w:rPr>
        <w:tab/>
        <w:t xml:space="preserve">zobowiązany jest załączyć dowody wskazujące wpływ zmian przepisów prawa na wysokość kosztów </w:t>
      </w:r>
      <w:r w:rsidRPr="007F5251">
        <w:rPr>
          <w:rFonts w:ascii="Times New Roman" w:eastAsia="SimSun" w:hAnsi="Times New Roman" w:cs="Times New Roman"/>
          <w:bCs/>
          <w:color w:val="000000"/>
          <w:kern w:val="1"/>
          <w:sz w:val="20"/>
          <w:szCs w:val="20"/>
          <w:lang w:eastAsia="zh-CN" w:bidi="hi-IN"/>
        </w:rPr>
        <w:tab/>
        <w:t>wykonania umowy oraz wysokość wzrostu kosztów wykonania umowy, w tym w szczególności:</w:t>
      </w:r>
    </w:p>
    <w:p w:rsidR="00040085" w:rsidRPr="007F5251" w:rsidRDefault="00040085" w:rsidP="007F5251">
      <w:pPr>
        <w:numPr>
          <w:ilvl w:val="0"/>
          <w:numId w:val="43"/>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040085" w:rsidRPr="007F5251" w:rsidRDefault="00040085" w:rsidP="007F5251">
      <w:pPr>
        <w:suppressAutoHyphens/>
        <w:spacing w:after="0" w:line="276" w:lineRule="auto"/>
        <w:ind w:firstLine="708"/>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i/lub</w:t>
      </w:r>
    </w:p>
    <w:p w:rsidR="00040085" w:rsidRPr="007F5251" w:rsidRDefault="00040085" w:rsidP="007F5251">
      <w:pPr>
        <w:numPr>
          <w:ilvl w:val="0"/>
          <w:numId w:val="43"/>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r w:rsidR="00893FAD" w:rsidRPr="007F5251">
        <w:rPr>
          <w:rFonts w:ascii="Times New Roman" w:eastAsia="SimSun" w:hAnsi="Times New Roman" w:cs="Times New Roman"/>
          <w:bCs/>
          <w:color w:val="000000"/>
          <w:kern w:val="1"/>
          <w:sz w:val="20"/>
          <w:szCs w:val="20"/>
          <w:lang w:eastAsia="zh-CN" w:bidi="hi-IN"/>
        </w:rPr>
        <w:t xml:space="preserve"> </w:t>
      </w:r>
      <w:r w:rsidRPr="007F5251">
        <w:rPr>
          <w:rFonts w:ascii="Times New Roman" w:eastAsia="SimSun" w:hAnsi="Times New Roman" w:cs="Times New Roman"/>
          <w:bCs/>
          <w:color w:val="000000"/>
          <w:kern w:val="1"/>
          <w:sz w:val="20"/>
          <w:szCs w:val="20"/>
          <w:lang w:eastAsia="zh-CN" w:bidi="hi-IN"/>
        </w:rPr>
        <w:t>–</w:t>
      </w:r>
      <w:r w:rsidR="00893FAD" w:rsidRPr="007F5251">
        <w:rPr>
          <w:rFonts w:ascii="Times New Roman" w:eastAsia="SimSun" w:hAnsi="Times New Roman" w:cs="Times New Roman"/>
          <w:bCs/>
          <w:color w:val="000000"/>
          <w:kern w:val="1"/>
          <w:sz w:val="20"/>
          <w:szCs w:val="20"/>
          <w:lang w:eastAsia="zh-CN" w:bidi="hi-IN"/>
        </w:rPr>
        <w:t xml:space="preserve"> </w:t>
      </w:r>
      <w:r w:rsidRPr="007F5251">
        <w:rPr>
          <w:rFonts w:ascii="Times New Roman" w:eastAsia="SimSun" w:hAnsi="Times New Roman" w:cs="Times New Roman"/>
          <w:bCs/>
          <w:color w:val="000000"/>
          <w:kern w:val="1"/>
          <w:sz w:val="20"/>
          <w:szCs w:val="20"/>
          <w:lang w:eastAsia="zh-CN" w:bidi="hi-IN"/>
        </w:rPr>
        <w:t>w przypadku zmiany, o której mowa w ust. 1 lit. c)</w:t>
      </w:r>
    </w:p>
    <w:p w:rsidR="00040085" w:rsidRPr="007F5251" w:rsidRDefault="00040085" w:rsidP="007F5251">
      <w:pPr>
        <w:suppressAutoHyphens/>
        <w:spacing w:after="0" w:line="276" w:lineRule="auto"/>
        <w:ind w:firstLine="708"/>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i/lub</w:t>
      </w:r>
    </w:p>
    <w:p w:rsidR="00040085" w:rsidRPr="007F5251" w:rsidRDefault="00040085" w:rsidP="007F5251">
      <w:pPr>
        <w:numPr>
          <w:ilvl w:val="0"/>
          <w:numId w:val="43"/>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w:t>
      </w:r>
      <w:r w:rsidR="00893FAD" w:rsidRPr="007F5251">
        <w:rPr>
          <w:rFonts w:ascii="Times New Roman" w:eastAsia="SimSun" w:hAnsi="Times New Roman" w:cs="Times New Roman"/>
          <w:bCs/>
          <w:color w:val="000000"/>
          <w:kern w:val="1"/>
          <w:sz w:val="20"/>
          <w:szCs w:val="20"/>
          <w:lang w:eastAsia="zh-CN" w:bidi="hi-IN"/>
        </w:rPr>
        <w:t xml:space="preserve">                            </w:t>
      </w:r>
      <w:r w:rsidRPr="007F5251">
        <w:rPr>
          <w:rFonts w:ascii="Times New Roman" w:eastAsia="SimSun" w:hAnsi="Times New Roman" w:cs="Times New Roman"/>
          <w:bCs/>
          <w:color w:val="000000"/>
          <w:kern w:val="1"/>
          <w:sz w:val="20"/>
          <w:szCs w:val="20"/>
          <w:lang w:eastAsia="zh-CN" w:bidi="hi-IN"/>
        </w:rPr>
        <w:t>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rsidR="00605B30" w:rsidRPr="007F5251" w:rsidRDefault="00040085" w:rsidP="007F5251">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Złożenie przez Wykonawcę wniosku, o którym mowa w ust. 2 niespełniającego wymagań, o których</w:t>
      </w:r>
    </w:p>
    <w:p w:rsidR="00040085" w:rsidRPr="007F5251" w:rsidRDefault="00040085" w:rsidP="007F5251">
      <w:pPr>
        <w:pStyle w:val="Akapitzlist"/>
        <w:tabs>
          <w:tab w:val="left" w:pos="733"/>
        </w:tabs>
        <w:suppressAutoHyphens/>
        <w:spacing w:after="0" w:line="276" w:lineRule="auto"/>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 xml:space="preserve">mowa w </w:t>
      </w:r>
      <w:r w:rsidR="00605B30" w:rsidRPr="007F5251">
        <w:rPr>
          <w:rFonts w:ascii="Times New Roman" w:eastAsia="SimSun" w:hAnsi="Times New Roman" w:cs="Times New Roman"/>
          <w:bCs/>
          <w:color w:val="000000"/>
          <w:kern w:val="1"/>
          <w:sz w:val="20"/>
          <w:szCs w:val="20"/>
          <w:lang w:eastAsia="zh-CN" w:bidi="hi-IN"/>
        </w:rPr>
        <w:t>u</w:t>
      </w:r>
      <w:r w:rsidRPr="007F5251">
        <w:rPr>
          <w:rFonts w:ascii="Times New Roman" w:eastAsia="SimSun" w:hAnsi="Times New Roman" w:cs="Times New Roman"/>
          <w:bCs/>
          <w:color w:val="000000"/>
          <w:kern w:val="1"/>
          <w:sz w:val="20"/>
          <w:szCs w:val="20"/>
          <w:lang w:eastAsia="zh-CN" w:bidi="hi-IN"/>
        </w:rPr>
        <w:t xml:space="preserve">st. 5 i 6 nie będzie uznane za skuteczne, jeżeli Wykonawca nie uzupełni, na pisemne żądanie Zamawiającego, </w:t>
      </w:r>
      <w:r w:rsidRPr="007F5251">
        <w:rPr>
          <w:rFonts w:ascii="Times New Roman" w:eastAsia="SimSun" w:hAnsi="Times New Roman" w:cs="Times New Roman"/>
          <w:bCs/>
          <w:color w:val="000000"/>
          <w:kern w:val="1"/>
          <w:sz w:val="20"/>
          <w:szCs w:val="20"/>
          <w:lang w:eastAsia="zh-CN" w:bidi="hi-IN"/>
        </w:rPr>
        <w:tab/>
        <w:t xml:space="preserve">w terminie określonym przez Zamawiającego nie krótszym niż 5 dni, wniosku lub dokumentów </w:t>
      </w:r>
      <w:r w:rsidR="00605B30" w:rsidRPr="007F5251">
        <w:rPr>
          <w:rFonts w:ascii="Times New Roman" w:eastAsia="SimSun" w:hAnsi="Times New Roman" w:cs="Times New Roman"/>
          <w:bCs/>
          <w:color w:val="000000"/>
          <w:kern w:val="1"/>
          <w:sz w:val="20"/>
          <w:szCs w:val="20"/>
          <w:lang w:eastAsia="zh-CN" w:bidi="hi-IN"/>
        </w:rPr>
        <w:t>u</w:t>
      </w:r>
      <w:r w:rsidRPr="007F5251">
        <w:rPr>
          <w:rFonts w:ascii="Times New Roman" w:eastAsia="SimSun" w:hAnsi="Times New Roman" w:cs="Times New Roman"/>
          <w:bCs/>
          <w:color w:val="000000"/>
          <w:kern w:val="1"/>
          <w:sz w:val="20"/>
          <w:szCs w:val="20"/>
          <w:lang w:eastAsia="zh-CN" w:bidi="hi-IN"/>
        </w:rPr>
        <w:t>zasadniających wniosek.</w:t>
      </w:r>
    </w:p>
    <w:p w:rsidR="00040085" w:rsidRPr="007F5251" w:rsidRDefault="00040085" w:rsidP="007F5251">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Wykonawca, składając wniosek, o którym mowa w ust. 2 zobowiązany będzie udowodnić Zamawiającemu, że zmiany przepisów prawa rzeczywiście spowodują wzrost kosztów wykonania umowy oraz udowodnić wysokość wzrostu kosztów wykonania umowy.</w:t>
      </w:r>
    </w:p>
    <w:p w:rsidR="00040085" w:rsidRPr="007F5251" w:rsidRDefault="00040085" w:rsidP="007F5251">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 xml:space="preserve">Zmiana wysokości wynagrodzenia należnego Wykonawcy, na skutek wniosku, o którym mowa w ust. 2, </w:t>
      </w:r>
      <w:r w:rsidRPr="007F5251">
        <w:rPr>
          <w:rFonts w:ascii="Times New Roman" w:eastAsia="SimSun" w:hAnsi="Times New Roman" w:cs="Times New Roman"/>
          <w:bCs/>
          <w:color w:val="000000"/>
          <w:kern w:val="1"/>
          <w:sz w:val="20"/>
          <w:szCs w:val="20"/>
          <w:lang w:eastAsia="zh-CN" w:bidi="hi-IN"/>
        </w:rPr>
        <w:tab/>
        <w:t xml:space="preserve">dotyczyć może wyłącznie wynagrodzenia należnego za niewykonaną, do dnia wejścia w życie zmian </w:t>
      </w:r>
      <w:r w:rsidRPr="007F5251">
        <w:rPr>
          <w:rFonts w:ascii="Times New Roman" w:eastAsia="SimSun" w:hAnsi="Times New Roman" w:cs="Times New Roman"/>
          <w:bCs/>
          <w:color w:val="000000"/>
          <w:kern w:val="1"/>
          <w:sz w:val="20"/>
          <w:szCs w:val="20"/>
          <w:lang w:eastAsia="zh-CN" w:bidi="hi-IN"/>
        </w:rPr>
        <w:tab/>
        <w:t>przepisów, o których mowa w ust. 1, część umowy.</w:t>
      </w:r>
    </w:p>
    <w:p w:rsidR="00040085" w:rsidRPr="007F5251" w:rsidRDefault="00040085" w:rsidP="007F5251">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Zmiana wysokości wynagrodzenia obowiązywać może nie wcześniej niż od dnia wejścia w życie zmian,</w:t>
      </w:r>
      <w:r w:rsidRPr="007F5251">
        <w:rPr>
          <w:rFonts w:ascii="Times New Roman" w:eastAsia="SimSun" w:hAnsi="Times New Roman" w:cs="Times New Roman"/>
          <w:bCs/>
          <w:color w:val="000000"/>
          <w:kern w:val="1"/>
          <w:sz w:val="20"/>
          <w:szCs w:val="20"/>
          <w:lang w:eastAsia="zh-CN" w:bidi="hi-IN"/>
        </w:rPr>
        <w:tab/>
      </w:r>
      <w:r w:rsidR="00605B30" w:rsidRPr="007F5251">
        <w:rPr>
          <w:rFonts w:ascii="Times New Roman" w:eastAsia="SimSun" w:hAnsi="Times New Roman" w:cs="Times New Roman"/>
          <w:bCs/>
          <w:color w:val="000000"/>
          <w:kern w:val="1"/>
          <w:sz w:val="20"/>
          <w:szCs w:val="20"/>
          <w:lang w:eastAsia="zh-CN" w:bidi="hi-IN"/>
        </w:rPr>
        <w:t>o k</w:t>
      </w:r>
      <w:r w:rsidRPr="007F5251">
        <w:rPr>
          <w:rFonts w:ascii="Times New Roman" w:eastAsia="SimSun" w:hAnsi="Times New Roman" w:cs="Times New Roman"/>
          <w:bCs/>
          <w:color w:val="000000"/>
          <w:kern w:val="1"/>
          <w:sz w:val="20"/>
          <w:szCs w:val="20"/>
          <w:lang w:eastAsia="zh-CN" w:bidi="hi-IN"/>
        </w:rPr>
        <w:t>tórych mowa w ust. 1, pod warunkiem wypełnienia przez Wykonawcę powyższych obowiązków.</w:t>
      </w:r>
    </w:p>
    <w:p w:rsidR="00040085" w:rsidRPr="007F5251" w:rsidRDefault="00040085" w:rsidP="007F5251">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W przypadku zmiany, o której mowa w ust. 1 lit. a), wartość netto wynagrodzenia Wykonawcy nie zmieni się, a określona w aneksie wartość brutto wynagrodzenia zostanie wyliczona na podstawie nowych przepisów.</w:t>
      </w:r>
    </w:p>
    <w:p w:rsidR="00040085" w:rsidRPr="007F5251" w:rsidRDefault="00040085" w:rsidP="007F5251">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7F5251">
        <w:rPr>
          <w:rFonts w:ascii="Times New Roman" w:eastAsia="SimSun" w:hAnsi="Times New Roman" w:cs="Times New Roman"/>
          <w:bCs/>
          <w:color w:val="000000"/>
          <w:kern w:val="1"/>
          <w:sz w:val="20"/>
          <w:szCs w:val="20"/>
          <w:lang w:eastAsia="zh-CN" w:bidi="hi-IN"/>
        </w:rPr>
        <w:t xml:space="preserve">W przypadku zmiany, o której mowa w ust. 1 lit. b), wynagrodzenie Wykonawcy może ulec zmianie nie więcej </w:t>
      </w:r>
      <w:r w:rsidRPr="007F5251">
        <w:rPr>
          <w:rFonts w:ascii="Times New Roman" w:eastAsia="SimSun" w:hAnsi="Times New Roman" w:cs="Times New Roman"/>
          <w:bCs/>
          <w:color w:val="000000"/>
          <w:kern w:val="1"/>
          <w:sz w:val="20"/>
          <w:szCs w:val="20"/>
          <w:lang w:eastAsia="zh-CN" w:bidi="hi-IN"/>
        </w:rPr>
        <w:tab/>
        <w:t xml:space="preserve">niż o wartość całkowitego kosztu Wykonawcy wynikającą ze zwiększenia wynagrodzeń osób bezpośrednio wykonujących zamówienie do wysokości zmienionego minimalnego wynagrodzenia, </w:t>
      </w:r>
      <w:r w:rsidR="00893FAD" w:rsidRPr="007F5251">
        <w:rPr>
          <w:rFonts w:ascii="Times New Roman" w:eastAsia="SimSun" w:hAnsi="Times New Roman" w:cs="Times New Roman"/>
          <w:bCs/>
          <w:color w:val="000000"/>
          <w:kern w:val="1"/>
          <w:sz w:val="20"/>
          <w:szCs w:val="20"/>
          <w:lang w:eastAsia="zh-CN" w:bidi="hi-IN"/>
        </w:rPr>
        <w:t xml:space="preserve">                    </w:t>
      </w:r>
      <w:r w:rsidRPr="007F5251">
        <w:rPr>
          <w:rFonts w:ascii="Times New Roman" w:eastAsia="SimSun" w:hAnsi="Times New Roman" w:cs="Times New Roman"/>
          <w:bCs/>
          <w:color w:val="000000"/>
          <w:kern w:val="1"/>
          <w:sz w:val="20"/>
          <w:szCs w:val="20"/>
          <w:lang w:eastAsia="zh-CN" w:bidi="hi-IN"/>
        </w:rPr>
        <w:t>z uwzględnieniem wszystkich obciążeń publicznoprawnych od kwoty wzrostu minimalnego wynagrodzenia.</w:t>
      </w:r>
    </w:p>
    <w:p w:rsidR="00040085" w:rsidRPr="007F5251" w:rsidRDefault="00040085" w:rsidP="007F5251">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Cs/>
          <w:color w:val="000000"/>
          <w:kern w:val="1"/>
          <w:sz w:val="20"/>
          <w:szCs w:val="20"/>
          <w:lang w:eastAsia="zh-CN" w:bidi="hi-IN"/>
        </w:rPr>
        <w:t>W przypadku zmiany, o której mowa w ust. 1 lit.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040085" w:rsidRPr="007F5251" w:rsidRDefault="00040085" w:rsidP="007F5251">
      <w:pPr>
        <w:suppressAutoHyphens/>
        <w:spacing w:after="0" w:line="276" w:lineRule="auto"/>
        <w:jc w:val="both"/>
        <w:rPr>
          <w:rFonts w:ascii="Times New Roman" w:eastAsia="SimSun" w:hAnsi="Times New Roman" w:cs="Times New Roman"/>
          <w:b/>
          <w:color w:val="000000"/>
          <w:kern w:val="1"/>
          <w:sz w:val="20"/>
          <w:szCs w:val="20"/>
          <w:lang w:eastAsia="zh-CN" w:bidi="hi-IN"/>
        </w:rPr>
      </w:pPr>
    </w:p>
    <w:p w:rsidR="00040085" w:rsidRPr="007F5251" w:rsidRDefault="00040085" w:rsidP="007F5251">
      <w:pPr>
        <w:suppressAutoHyphens/>
        <w:spacing w:after="0" w:line="276" w:lineRule="auto"/>
        <w:contextualSpacing/>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605B30"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13</w:t>
      </w:r>
    </w:p>
    <w:p w:rsidR="00040085" w:rsidRPr="007F5251" w:rsidRDefault="00040085" w:rsidP="007F5251">
      <w:pPr>
        <w:suppressAutoHyphens/>
        <w:spacing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34"/>
        </w:numPr>
        <w:suppressAutoHyphens/>
        <w:spacing w:after="0" w:line="276" w:lineRule="auto"/>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Cs/>
          <w:color w:val="000000"/>
          <w:kern w:val="1"/>
          <w:sz w:val="20"/>
          <w:szCs w:val="20"/>
          <w:lang w:eastAsia="zh-CN" w:bidi="hi-IN"/>
        </w:rPr>
        <w:lastRenderedPageBreak/>
        <w:t xml:space="preserve">Dopuszcza się zmianę wysokości wynagrodzenia należnego </w:t>
      </w:r>
      <w:r w:rsidRPr="007F5251">
        <w:rPr>
          <w:rFonts w:ascii="Times New Roman" w:eastAsia="SimSun" w:hAnsi="Times New Roman" w:cs="Times New Roman"/>
          <w:color w:val="000000"/>
          <w:kern w:val="1"/>
          <w:sz w:val="20"/>
          <w:szCs w:val="20"/>
          <w:lang w:eastAsia="zh-CN" w:bidi="hi-IN"/>
        </w:rPr>
        <w:t>Wykonawcy</w:t>
      </w:r>
      <w:r w:rsidRPr="007F5251">
        <w:rPr>
          <w:rFonts w:ascii="Times New Roman" w:eastAsia="SimSun" w:hAnsi="Times New Roman" w:cs="Times New Roman"/>
          <w:bCs/>
          <w:color w:val="000000"/>
          <w:kern w:val="1"/>
          <w:sz w:val="20"/>
          <w:szCs w:val="20"/>
          <w:lang w:eastAsia="zh-CN" w:bidi="hi-IN"/>
        </w:rPr>
        <w:t>,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040085" w:rsidRPr="007F5251" w:rsidRDefault="00040085" w:rsidP="007F5251">
      <w:pPr>
        <w:numPr>
          <w:ilvl w:val="0"/>
          <w:numId w:val="34"/>
        </w:numPr>
        <w:suppressAutoHyphens/>
        <w:spacing w:after="0" w:line="276" w:lineRule="auto"/>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Cs/>
          <w:color w:val="000000"/>
          <w:kern w:val="1"/>
          <w:sz w:val="20"/>
          <w:szCs w:val="20"/>
          <w:lang w:eastAsia="zh-CN" w:bidi="hi-IN"/>
        </w:rPr>
        <w:t>Maksymalną wartością zmiany wynagrodzenia jaką dopuszcza Zamawiający w efekcie zastosowania postanowień o zasadach wprowadzenia zmian wysokości wynagrodzenia jest zmiana o 20</w:t>
      </w:r>
      <w:r w:rsidR="008C6B1D" w:rsidRPr="007F5251">
        <w:rPr>
          <w:rFonts w:ascii="Times New Roman" w:eastAsia="SimSun" w:hAnsi="Times New Roman" w:cs="Times New Roman"/>
          <w:bCs/>
          <w:color w:val="000000"/>
          <w:kern w:val="1"/>
          <w:sz w:val="20"/>
          <w:szCs w:val="20"/>
          <w:lang w:eastAsia="zh-CN" w:bidi="hi-IN"/>
        </w:rPr>
        <w:t xml:space="preserve"> </w:t>
      </w:r>
      <w:r w:rsidRPr="007F5251">
        <w:rPr>
          <w:rFonts w:ascii="Times New Roman" w:eastAsia="SimSun" w:hAnsi="Times New Roman" w:cs="Times New Roman"/>
          <w:bCs/>
          <w:color w:val="000000"/>
          <w:kern w:val="1"/>
          <w:sz w:val="20"/>
          <w:szCs w:val="20"/>
          <w:lang w:eastAsia="zh-CN" w:bidi="hi-IN"/>
        </w:rPr>
        <w:t>% w stosunku do wysokości wynagrodzenia z chwili zawarcia umowy.</w:t>
      </w:r>
    </w:p>
    <w:p w:rsidR="00040085" w:rsidRPr="007F5251" w:rsidRDefault="00040085" w:rsidP="007F5251">
      <w:pPr>
        <w:numPr>
          <w:ilvl w:val="0"/>
          <w:numId w:val="34"/>
        </w:numPr>
        <w:suppressAutoHyphens/>
        <w:spacing w:after="0" w:line="276" w:lineRule="auto"/>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Zmiany umowy wymagają zachowania formy pisemnej pod rygorem nieważności i obowiązywać będą od dnia zawarcia przez Strony aneksu w tym zakresie.</w:t>
      </w:r>
    </w:p>
    <w:p w:rsidR="00040085" w:rsidRPr="007F5251" w:rsidRDefault="00040085" w:rsidP="007F5251">
      <w:pPr>
        <w:suppressAutoHyphens/>
        <w:spacing w:after="0" w:line="276" w:lineRule="auto"/>
        <w:contextualSpacing/>
        <w:jc w:val="both"/>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contextualSpacing/>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605B30"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14</w:t>
      </w:r>
    </w:p>
    <w:p w:rsidR="00040085" w:rsidRPr="007F5251" w:rsidRDefault="00040085" w:rsidP="007F5251">
      <w:pPr>
        <w:suppressAutoHyphens/>
        <w:spacing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44"/>
        </w:numPr>
        <w:tabs>
          <w:tab w:val="left" w:pos="742"/>
        </w:tabs>
        <w:suppressAutoHyphens/>
        <w:spacing w:after="0" w:line="276" w:lineRule="auto"/>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Zamawiający wymaga zatrudnienia na podstawie stosunku pracy przez Wykonawcę lub podwykonawcę osób wykonujących wskazane niżej czynności w zakresie realizacji zamówienia:</w:t>
      </w:r>
    </w:p>
    <w:p w:rsidR="00040085" w:rsidRPr="007F5251" w:rsidRDefault="00605B30" w:rsidP="007F5251">
      <w:pPr>
        <w:suppressAutoHyphens/>
        <w:spacing w:after="0" w:line="276" w:lineRule="auto"/>
        <w:ind w:left="720"/>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 </w:t>
      </w:r>
      <w:r w:rsidR="00040085" w:rsidRPr="007F5251">
        <w:rPr>
          <w:rFonts w:ascii="Times New Roman" w:eastAsia="SimSun" w:hAnsi="Times New Roman" w:cs="Times New Roman"/>
          <w:color w:val="000000"/>
          <w:kern w:val="1"/>
          <w:sz w:val="20"/>
          <w:szCs w:val="20"/>
          <w:lang w:eastAsia="zh-CN" w:bidi="hi-IN"/>
        </w:rPr>
        <w:t>czynności w zakresie mechaniki pojazdowej.</w:t>
      </w:r>
    </w:p>
    <w:p w:rsidR="00040085" w:rsidRPr="007F5251" w:rsidRDefault="00040085" w:rsidP="007F5251">
      <w:pPr>
        <w:pStyle w:val="Akapitzlist"/>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W/w wymóg nie dotyczy Wykonawcy lub podwykonawcy, który wykazane czynności wykonuje wyłącznie osobiście.</w:t>
      </w:r>
    </w:p>
    <w:p w:rsidR="00040085" w:rsidRPr="007F5251" w:rsidRDefault="00040085" w:rsidP="007F5251">
      <w:pPr>
        <w:numPr>
          <w:ilvl w:val="0"/>
          <w:numId w:val="44"/>
        </w:numPr>
        <w:tabs>
          <w:tab w:val="left" w:pos="742"/>
        </w:tabs>
        <w:suppressAutoHyphens/>
        <w:spacing w:after="0" w:line="276" w:lineRule="auto"/>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 trakcje realizacji zamówienia na każde wezwanie Zamawiającego, w wyznaczonym w tym wezwaniu </w:t>
      </w:r>
      <w:r w:rsidRPr="007F5251">
        <w:rPr>
          <w:rFonts w:ascii="Times New Roman" w:eastAsia="SimSun" w:hAnsi="Times New Roman" w:cs="Times New Roman"/>
          <w:color w:val="000000"/>
          <w:kern w:val="1"/>
          <w:sz w:val="20"/>
          <w:szCs w:val="20"/>
          <w:lang w:eastAsia="zh-CN" w:bidi="hi-IN"/>
        </w:rPr>
        <w:tab/>
        <w:t>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040085" w:rsidRPr="007F5251" w:rsidRDefault="00040085" w:rsidP="007F5251">
      <w:pPr>
        <w:numPr>
          <w:ilvl w:val="0"/>
          <w:numId w:val="7"/>
        </w:numPr>
        <w:suppressAutoHyphens/>
        <w:spacing w:after="0" w:line="276" w:lineRule="auto"/>
        <w:ind w:left="709" w:hanging="283"/>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040085" w:rsidRPr="007F5251" w:rsidRDefault="00040085" w:rsidP="007F5251">
      <w:pPr>
        <w:numPr>
          <w:ilvl w:val="0"/>
          <w:numId w:val="7"/>
        </w:numPr>
        <w:suppressAutoHyphens/>
        <w:spacing w:after="0" w:line="276" w:lineRule="auto"/>
        <w:ind w:left="709" w:hanging="283"/>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Oświadczenie zatrudnionego pracownika potwierdzające wykonywanie czynności wymienionych w ust. 1 w ramach umowy o pracę</w:t>
      </w:r>
    </w:p>
    <w:p w:rsidR="00040085" w:rsidRPr="007F5251" w:rsidRDefault="00040085" w:rsidP="007F5251">
      <w:pPr>
        <w:numPr>
          <w:ilvl w:val="0"/>
          <w:numId w:val="7"/>
        </w:numPr>
        <w:suppressAutoHyphens/>
        <w:spacing w:after="0" w:line="276" w:lineRule="auto"/>
        <w:ind w:left="737" w:hanging="340"/>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w:t>
      </w:r>
      <w:r w:rsidR="008C6B1D" w:rsidRPr="007F5251">
        <w:rPr>
          <w:rFonts w:ascii="Times New Roman" w:eastAsia="SimSun" w:hAnsi="Times New Roman" w:cs="Times New Roman"/>
          <w:color w:val="000000"/>
          <w:kern w:val="1"/>
          <w:sz w:val="20"/>
          <w:szCs w:val="20"/>
          <w:lang w:eastAsia="zh-CN" w:bidi="hi-IN"/>
        </w:rPr>
        <w:t xml:space="preserve">osobowych </w:t>
      </w:r>
      <w:r w:rsidRPr="007F5251">
        <w:rPr>
          <w:rFonts w:ascii="Times New Roman" w:eastAsia="SimSun" w:hAnsi="Times New Roman" w:cs="Times New Roman"/>
          <w:color w:val="000000"/>
          <w:kern w:val="1"/>
          <w:sz w:val="20"/>
          <w:szCs w:val="20"/>
          <w:lang w:eastAsia="zh-CN" w:bidi="hi-IN"/>
        </w:rPr>
        <w:t>(tj. w szczególności bez adresów, nr PESEL pracowników). Imię i nazwisko pracownika nie podlega anonimizacji. Informacje takie jak: data zawarcia umowy, rodzaj umowy o pracę i wymiar etatu powinny być możliwe do zidentyfikowania;</w:t>
      </w:r>
    </w:p>
    <w:p w:rsidR="00040085" w:rsidRPr="007F5251" w:rsidRDefault="00040085" w:rsidP="007F5251">
      <w:pPr>
        <w:numPr>
          <w:ilvl w:val="0"/>
          <w:numId w:val="7"/>
        </w:numPr>
        <w:suppressAutoHyphens/>
        <w:spacing w:after="0" w:line="276" w:lineRule="auto"/>
        <w:ind w:left="709" w:hanging="283"/>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rsidR="00040085" w:rsidRPr="007F5251" w:rsidRDefault="00040085" w:rsidP="007F5251">
      <w:pPr>
        <w:numPr>
          <w:ilvl w:val="0"/>
          <w:numId w:val="7"/>
        </w:numPr>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Poświadczoną za zgodność z oryginałem odpowiednio przez Wykonawcę lub podwykonawcę kopię dowodu potwierdzającego zgłoszenie pracownika przez pracodawcę do ubezpieczeń, zanonimizawaną w sposób zapewniający ochronę danych osobowych pracowników, zgodnie z przepisami ustawy z dnia 10 maja 2018 roku o ochronie danych osobowych.</w:t>
      </w:r>
      <w:r w:rsidR="008C6B1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Imię i nazwisko pracownika nie podlega anonimizacji.</w:t>
      </w:r>
    </w:p>
    <w:p w:rsidR="00040085" w:rsidRPr="007F5251" w:rsidRDefault="00040085" w:rsidP="007F5251">
      <w:pPr>
        <w:pStyle w:val="Akapitzlist"/>
        <w:numPr>
          <w:ilvl w:val="0"/>
          <w:numId w:val="44"/>
        </w:numPr>
        <w:tabs>
          <w:tab w:val="left" w:pos="679"/>
        </w:tabs>
        <w:suppressAutoHyphens/>
        <w:spacing w:after="0" w:line="240"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 przypadku uzasadnionych wątpliwości co do przestrzegania prawa pracy przez Wykonawcę lub podwykonawcę, Zamawiający może zwrócić się o przeprowadzenie kontroli przez Państwową Inspekcję Pracy.</w:t>
      </w:r>
    </w:p>
    <w:p w:rsidR="00893FAD" w:rsidRPr="007F5251" w:rsidRDefault="00040085" w:rsidP="007F5251">
      <w:pPr>
        <w:numPr>
          <w:ilvl w:val="0"/>
          <w:numId w:val="44"/>
        </w:numPr>
        <w:tabs>
          <w:tab w:val="left" w:pos="679"/>
        </w:tabs>
        <w:suppressAutoHyphens/>
        <w:spacing w:after="0" w:line="240" w:lineRule="auto"/>
        <w:ind w:left="454" w:hanging="113"/>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lastRenderedPageBreak/>
        <w:t xml:space="preserve">W przypadku rozwiązania stosunku pracy przed upływem terminu obowiązywania umowy, Wykonawca </w:t>
      </w:r>
      <w:r w:rsidRPr="007F5251">
        <w:rPr>
          <w:rFonts w:ascii="Times New Roman" w:eastAsia="SimSun" w:hAnsi="Times New Roman" w:cs="Times New Roman"/>
          <w:color w:val="000000"/>
          <w:kern w:val="1"/>
          <w:sz w:val="20"/>
          <w:szCs w:val="20"/>
          <w:lang w:eastAsia="zh-CN" w:bidi="hi-IN"/>
        </w:rPr>
        <w:tab/>
        <w:t>zobowiązuje się do niezwłocznego zatrudniania na to miejsce innej osoby wykonującej czynności</w:t>
      </w:r>
      <w:r w:rsidR="00893FAD"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 xml:space="preserve"> </w:t>
      </w:r>
      <w:r w:rsidR="00893FAD" w:rsidRPr="007F5251">
        <w:rPr>
          <w:rFonts w:ascii="Times New Roman" w:eastAsia="SimSun" w:hAnsi="Times New Roman" w:cs="Times New Roman"/>
          <w:color w:val="000000"/>
          <w:kern w:val="1"/>
          <w:sz w:val="20"/>
          <w:szCs w:val="20"/>
          <w:lang w:eastAsia="zh-CN" w:bidi="hi-IN"/>
        </w:rPr>
        <w:t xml:space="preserve"> </w:t>
      </w:r>
    </w:p>
    <w:p w:rsidR="00040085" w:rsidRPr="007F5251" w:rsidRDefault="00893FAD" w:rsidP="007F5251">
      <w:pPr>
        <w:tabs>
          <w:tab w:val="left" w:pos="679"/>
        </w:tabs>
        <w:suppressAutoHyphens/>
        <w:spacing w:after="0" w:line="240" w:lineRule="auto"/>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              </w:t>
      </w:r>
      <w:r w:rsidR="00040085" w:rsidRPr="007F5251">
        <w:rPr>
          <w:rFonts w:ascii="Times New Roman" w:eastAsia="SimSun" w:hAnsi="Times New Roman" w:cs="Times New Roman"/>
          <w:color w:val="000000"/>
          <w:kern w:val="1"/>
          <w:sz w:val="20"/>
          <w:szCs w:val="20"/>
          <w:lang w:eastAsia="zh-CN" w:bidi="hi-IN"/>
        </w:rPr>
        <w:t xml:space="preserve">o </w:t>
      </w:r>
      <w:r w:rsidRPr="007F5251">
        <w:rPr>
          <w:rFonts w:ascii="Times New Roman" w:eastAsia="SimSun" w:hAnsi="Times New Roman" w:cs="Times New Roman"/>
          <w:color w:val="000000"/>
          <w:kern w:val="1"/>
          <w:sz w:val="20"/>
          <w:szCs w:val="20"/>
          <w:lang w:eastAsia="zh-CN" w:bidi="hi-IN"/>
        </w:rPr>
        <w:t>k</w:t>
      </w:r>
      <w:r w:rsidR="00040085" w:rsidRPr="007F5251">
        <w:rPr>
          <w:rFonts w:ascii="Times New Roman" w:eastAsia="SimSun" w:hAnsi="Times New Roman" w:cs="Times New Roman"/>
          <w:color w:val="000000"/>
          <w:kern w:val="1"/>
          <w:sz w:val="20"/>
          <w:szCs w:val="20"/>
          <w:lang w:eastAsia="zh-CN" w:bidi="hi-IN"/>
        </w:rPr>
        <w:t>tórych mowa w ust. 1.</w:t>
      </w:r>
    </w:p>
    <w:p w:rsidR="00893FAD" w:rsidRPr="007F5251" w:rsidRDefault="00040085" w:rsidP="007F5251">
      <w:pPr>
        <w:numPr>
          <w:ilvl w:val="0"/>
          <w:numId w:val="44"/>
        </w:numPr>
        <w:tabs>
          <w:tab w:val="left" w:pos="679"/>
        </w:tabs>
        <w:suppressAutoHyphens/>
        <w:spacing w:after="0" w:line="276" w:lineRule="auto"/>
        <w:ind w:left="454" w:hanging="113"/>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Nie złożenie przez Wykonawcę</w:t>
      </w:r>
      <w:r w:rsidRPr="007F5251">
        <w:rPr>
          <w:rFonts w:ascii="Times New Roman" w:eastAsia="SimSun" w:hAnsi="Times New Roman" w:cs="Times New Roman"/>
          <w:b/>
          <w:i/>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w wyznaczonym terminie żądanych przez Zamawiającego dowodów</w:t>
      </w:r>
      <w:r w:rsidR="00893FAD" w:rsidRPr="007F5251">
        <w:rPr>
          <w:rFonts w:ascii="Times New Roman" w:eastAsia="SimSun" w:hAnsi="Times New Roman" w:cs="Times New Roman"/>
          <w:kern w:val="1"/>
          <w:sz w:val="24"/>
          <w:szCs w:val="24"/>
          <w:lang w:eastAsia="zh-CN" w:bidi="hi-IN"/>
        </w:rPr>
        <w:t xml:space="preserve"> </w:t>
      </w:r>
    </w:p>
    <w:p w:rsidR="00040085" w:rsidRPr="007F5251" w:rsidRDefault="00040085" w:rsidP="007F5251">
      <w:pPr>
        <w:tabs>
          <w:tab w:val="left" w:pos="679"/>
        </w:tabs>
        <w:suppressAutoHyphens/>
        <w:spacing w:after="0" w:line="276" w:lineRule="auto"/>
        <w:ind w:left="679"/>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 </w:t>
      </w:r>
      <w:r w:rsidR="00893FAD" w:rsidRPr="007F5251">
        <w:rPr>
          <w:rFonts w:ascii="Times New Roman" w:eastAsia="SimSun" w:hAnsi="Times New Roman" w:cs="Times New Roman"/>
          <w:color w:val="000000"/>
          <w:kern w:val="1"/>
          <w:sz w:val="20"/>
          <w:szCs w:val="20"/>
          <w:lang w:eastAsia="zh-CN" w:bidi="hi-IN"/>
        </w:rPr>
        <w:t>c</w:t>
      </w:r>
      <w:r w:rsidRPr="007F5251">
        <w:rPr>
          <w:rFonts w:ascii="Times New Roman" w:eastAsia="SimSun" w:hAnsi="Times New Roman" w:cs="Times New Roman"/>
          <w:color w:val="000000"/>
          <w:kern w:val="1"/>
          <w:sz w:val="20"/>
          <w:szCs w:val="20"/>
          <w:lang w:eastAsia="zh-CN" w:bidi="hi-IN"/>
        </w:rPr>
        <w:t xml:space="preserve">elu potwierdzenia spełnienia przez Wykonawcę wymogu zatrudnienia na podstawie umowy o pracę traktowane będzie jako niespełnienie przez Wykonawcę wymogu zatrudnienia na podstawie umowy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o pracę osób wykonujących wskazane w ust. 1 czynności. </w:t>
      </w:r>
    </w:p>
    <w:p w:rsidR="00893FAD" w:rsidRPr="007F5251" w:rsidRDefault="00040085" w:rsidP="007F5251">
      <w:pPr>
        <w:numPr>
          <w:ilvl w:val="0"/>
          <w:numId w:val="44"/>
        </w:numPr>
        <w:tabs>
          <w:tab w:val="left" w:pos="679"/>
        </w:tabs>
        <w:suppressAutoHyphens/>
        <w:spacing w:after="0" w:line="276" w:lineRule="auto"/>
        <w:ind w:left="454" w:hanging="113"/>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 przypadku stwierdzenia naruszenia obowiązku o którym mowa w ust. 1 przez Wykonawcę, </w:t>
      </w:r>
      <w:r w:rsidR="00893FAD" w:rsidRPr="007F5251">
        <w:rPr>
          <w:rFonts w:ascii="Times New Roman" w:eastAsia="SimSun" w:hAnsi="Times New Roman" w:cs="Times New Roman"/>
          <w:kern w:val="1"/>
          <w:sz w:val="24"/>
          <w:szCs w:val="24"/>
          <w:lang w:eastAsia="zh-CN" w:bidi="hi-IN"/>
        </w:rPr>
        <w:t xml:space="preserve"> </w:t>
      </w:r>
    </w:p>
    <w:p w:rsidR="00040085" w:rsidRPr="007F5251" w:rsidRDefault="00893FAD" w:rsidP="007F5251">
      <w:pPr>
        <w:tabs>
          <w:tab w:val="left" w:pos="679"/>
        </w:tabs>
        <w:suppressAutoHyphens/>
        <w:spacing w:after="0" w:line="276" w:lineRule="auto"/>
        <w:ind w:left="454"/>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kern w:val="1"/>
          <w:sz w:val="24"/>
          <w:szCs w:val="24"/>
          <w:lang w:eastAsia="zh-CN" w:bidi="hi-IN"/>
        </w:rPr>
        <w:tab/>
        <w:t xml:space="preserve"> </w:t>
      </w:r>
      <w:r w:rsidR="00040085" w:rsidRPr="007F5251">
        <w:rPr>
          <w:rFonts w:ascii="Times New Roman" w:eastAsia="SimSun" w:hAnsi="Times New Roman" w:cs="Times New Roman"/>
          <w:color w:val="000000"/>
          <w:kern w:val="1"/>
          <w:sz w:val="20"/>
          <w:szCs w:val="20"/>
          <w:lang w:eastAsia="zh-CN" w:bidi="hi-IN"/>
        </w:rPr>
        <w:t>Zamawiający wezwie Wykonawcę do usunięcia stwierdzonych nieprawidłowości.</w:t>
      </w:r>
    </w:p>
    <w:p w:rsidR="00040085" w:rsidRPr="007F5251" w:rsidRDefault="00040085" w:rsidP="007F5251">
      <w:pPr>
        <w:numPr>
          <w:ilvl w:val="0"/>
          <w:numId w:val="44"/>
        </w:numPr>
        <w:tabs>
          <w:tab w:val="left" w:pos="679"/>
        </w:tabs>
        <w:suppressAutoHyphens/>
        <w:spacing w:after="0" w:line="276" w:lineRule="auto"/>
        <w:ind w:left="454" w:hanging="113"/>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Z tytułu niezastosowania się przez Wykonawc</w:t>
      </w:r>
      <w:r w:rsidR="00893FAD" w:rsidRPr="007F5251">
        <w:rPr>
          <w:rFonts w:ascii="Times New Roman" w:eastAsia="SimSun" w:hAnsi="Times New Roman" w:cs="Times New Roman"/>
          <w:color w:val="000000"/>
          <w:kern w:val="1"/>
          <w:sz w:val="20"/>
          <w:szCs w:val="20"/>
          <w:lang w:eastAsia="zh-CN" w:bidi="hi-IN"/>
        </w:rPr>
        <w:t>ę</w:t>
      </w:r>
      <w:r w:rsidRPr="007F5251">
        <w:rPr>
          <w:rFonts w:ascii="Times New Roman" w:eastAsia="SimSun" w:hAnsi="Times New Roman" w:cs="Times New Roman"/>
          <w:color w:val="000000"/>
          <w:kern w:val="1"/>
          <w:sz w:val="20"/>
          <w:szCs w:val="20"/>
          <w:lang w:eastAsia="zh-CN" w:bidi="hi-IN"/>
        </w:rPr>
        <w:t xml:space="preserve"> do wezwania o którym mowa w ust. 6 Wykonawca </w:t>
      </w:r>
      <w:r w:rsidRPr="007F5251">
        <w:rPr>
          <w:rFonts w:ascii="Times New Roman" w:eastAsia="SimSun" w:hAnsi="Times New Roman" w:cs="Times New Roman"/>
          <w:color w:val="000000"/>
          <w:kern w:val="1"/>
          <w:sz w:val="20"/>
          <w:szCs w:val="20"/>
          <w:lang w:eastAsia="zh-CN" w:bidi="hi-IN"/>
        </w:rPr>
        <w:tab/>
        <w:t>zobowiązany będzie do zapłaty kary umownej w wysokości 5</w:t>
      </w:r>
      <w:r w:rsidR="00893FAD"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000,00</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zł.</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brutto za każdy stwierdzony taki </w:t>
      </w:r>
      <w:r w:rsidRPr="007F5251">
        <w:rPr>
          <w:rFonts w:ascii="Times New Roman" w:eastAsia="SimSun" w:hAnsi="Times New Roman" w:cs="Times New Roman"/>
          <w:color w:val="000000"/>
          <w:kern w:val="1"/>
          <w:sz w:val="20"/>
          <w:szCs w:val="20"/>
          <w:lang w:eastAsia="zh-CN" w:bidi="hi-IN"/>
        </w:rPr>
        <w:tab/>
        <w:t xml:space="preserve">przypadek. </w:t>
      </w:r>
    </w:p>
    <w:p w:rsidR="005F5971" w:rsidRPr="007F5251" w:rsidRDefault="005F5971" w:rsidP="007F5251">
      <w:pPr>
        <w:tabs>
          <w:tab w:val="left" w:pos="679"/>
        </w:tabs>
        <w:suppressAutoHyphens/>
        <w:spacing w:after="0" w:line="276" w:lineRule="auto"/>
        <w:ind w:left="341"/>
        <w:contextualSpacing/>
        <w:jc w:val="both"/>
        <w:rPr>
          <w:rFonts w:ascii="Times New Roman" w:eastAsia="SimSun" w:hAnsi="Times New Roman" w:cs="Times New Roman"/>
          <w:kern w:val="1"/>
          <w:sz w:val="24"/>
          <w:szCs w:val="24"/>
          <w:lang w:eastAsia="zh-CN" w:bidi="hi-IN"/>
        </w:rPr>
      </w:pPr>
    </w:p>
    <w:p w:rsidR="00040085" w:rsidRPr="007F5251" w:rsidRDefault="00040085" w:rsidP="007F5251">
      <w:pPr>
        <w:tabs>
          <w:tab w:val="left" w:pos="225"/>
        </w:tabs>
        <w:suppressAutoHyphens/>
        <w:spacing w:after="0" w:line="276" w:lineRule="auto"/>
        <w:contextualSpacing/>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893FAD"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15</w:t>
      </w:r>
    </w:p>
    <w:p w:rsidR="00040085" w:rsidRPr="007F5251" w:rsidRDefault="00040085" w:rsidP="007F5251">
      <w:pPr>
        <w:tabs>
          <w:tab w:val="left" w:pos="225"/>
        </w:tabs>
        <w:suppressAutoHyphens/>
        <w:spacing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numPr>
          <w:ilvl w:val="0"/>
          <w:numId w:val="35"/>
        </w:numPr>
        <w:tabs>
          <w:tab w:val="left" w:pos="1355"/>
        </w:tabs>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040085" w:rsidRPr="007F5251" w:rsidRDefault="00040085" w:rsidP="007F5251">
      <w:pPr>
        <w:numPr>
          <w:ilvl w:val="0"/>
          <w:numId w:val="35"/>
        </w:numPr>
        <w:tabs>
          <w:tab w:val="left" w:pos="1355"/>
        </w:tabs>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w szczególności komercyjnych.</w:t>
      </w:r>
    </w:p>
    <w:p w:rsidR="00040085" w:rsidRPr="007F5251" w:rsidRDefault="00040085" w:rsidP="007F5251">
      <w:pPr>
        <w:numPr>
          <w:ilvl w:val="0"/>
          <w:numId w:val="35"/>
        </w:numPr>
        <w:tabs>
          <w:tab w:val="left" w:pos="1355"/>
        </w:tabs>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Wykonawca ponosi pełną odpowiedzialność odszkodowawczą za naruszenie wyżej określonych zasad poufności przez swoich pracowników, współpracowników i przedstawicieli.</w:t>
      </w:r>
    </w:p>
    <w:p w:rsidR="00040085" w:rsidRPr="007F5251" w:rsidRDefault="00040085" w:rsidP="007F5251">
      <w:pPr>
        <w:numPr>
          <w:ilvl w:val="0"/>
          <w:numId w:val="35"/>
        </w:numPr>
        <w:tabs>
          <w:tab w:val="left" w:pos="1355"/>
        </w:tabs>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Postanowienia w zakresie zachowania w tajemnicy informacji uzyskanych w związku z realizacją niniejszej umowy wiążą Strony bezterminowo.</w:t>
      </w:r>
    </w:p>
    <w:p w:rsidR="00040085" w:rsidRPr="007F5251" w:rsidRDefault="00040085" w:rsidP="007F5251">
      <w:pPr>
        <w:numPr>
          <w:ilvl w:val="0"/>
          <w:numId w:val="35"/>
        </w:numPr>
        <w:tabs>
          <w:tab w:val="left" w:pos="1355"/>
        </w:tabs>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Wykonawca będzie przetwarzał uzyskane dane osobowe wyłącznie dla potrzeb niezbędnych do realizacji niniejszej umowy, zgodnie z Ustawą z dnia 10 maja 2018 roku o Ochronie danych osobowych (Dz. U. </w:t>
      </w:r>
      <w:r w:rsidR="00BB2090" w:rsidRPr="007F5251">
        <w:rPr>
          <w:rFonts w:ascii="Times New Roman" w:eastAsia="SimSun" w:hAnsi="Times New Roman" w:cs="Times New Roman"/>
          <w:color w:val="000000"/>
          <w:kern w:val="1"/>
          <w:sz w:val="20"/>
          <w:szCs w:val="20"/>
          <w:lang w:eastAsia="zh-CN" w:bidi="hi-IN"/>
        </w:rPr>
        <w:br/>
      </w:r>
      <w:r w:rsidRPr="007F5251">
        <w:rPr>
          <w:rFonts w:ascii="Times New Roman" w:eastAsia="SimSun" w:hAnsi="Times New Roman" w:cs="Times New Roman"/>
          <w:color w:val="000000"/>
          <w:kern w:val="1"/>
          <w:sz w:val="20"/>
          <w:szCs w:val="20"/>
          <w:lang w:eastAsia="zh-CN" w:bidi="hi-IN"/>
        </w:rPr>
        <w:t>z 2018</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r. poz. 1000 ze zm.).</w:t>
      </w:r>
    </w:p>
    <w:p w:rsidR="005F5971" w:rsidRPr="007F5251" w:rsidRDefault="005F5971" w:rsidP="007F5251">
      <w:pPr>
        <w:tabs>
          <w:tab w:val="left" w:pos="225"/>
        </w:tabs>
        <w:suppressAutoHyphens/>
        <w:spacing w:after="0" w:line="276" w:lineRule="auto"/>
        <w:contextualSpacing/>
        <w:jc w:val="center"/>
        <w:rPr>
          <w:rFonts w:ascii="Times New Roman" w:eastAsia="SimSun" w:hAnsi="Times New Roman" w:cs="Times New Roman"/>
          <w:b/>
          <w:bCs/>
          <w:color w:val="000000"/>
          <w:kern w:val="1"/>
          <w:sz w:val="20"/>
          <w:szCs w:val="20"/>
          <w:lang w:eastAsia="zh-CN" w:bidi="hi-IN"/>
        </w:rPr>
      </w:pPr>
    </w:p>
    <w:p w:rsidR="00040085" w:rsidRPr="007F5251" w:rsidRDefault="00040085" w:rsidP="007F5251">
      <w:pPr>
        <w:tabs>
          <w:tab w:val="left" w:pos="225"/>
        </w:tabs>
        <w:suppressAutoHyphens/>
        <w:spacing w:after="0" w:line="276" w:lineRule="auto"/>
        <w:contextualSpacing/>
        <w:jc w:val="center"/>
        <w:rPr>
          <w:rFonts w:ascii="Times New Roman" w:eastAsia="SimSun" w:hAnsi="Times New Roman" w:cs="Times New Roman"/>
          <w:b/>
          <w:bCs/>
          <w:color w:val="000000"/>
          <w:kern w:val="1"/>
          <w:sz w:val="20"/>
          <w:szCs w:val="20"/>
          <w:lang w:eastAsia="zh-CN" w:bidi="hi-IN"/>
        </w:rPr>
      </w:pPr>
      <w:r w:rsidRPr="007F5251">
        <w:rPr>
          <w:rFonts w:ascii="Times New Roman" w:eastAsia="SimSun" w:hAnsi="Times New Roman" w:cs="Times New Roman"/>
          <w:b/>
          <w:bCs/>
          <w:color w:val="000000"/>
          <w:kern w:val="1"/>
          <w:sz w:val="20"/>
          <w:szCs w:val="20"/>
          <w:lang w:eastAsia="zh-CN" w:bidi="hi-IN"/>
        </w:rPr>
        <w:t>§</w:t>
      </w:r>
      <w:r w:rsidR="00893FAD"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16</w:t>
      </w:r>
    </w:p>
    <w:p w:rsidR="007535CD" w:rsidRPr="007F5251" w:rsidRDefault="007535CD" w:rsidP="007F5251">
      <w:pPr>
        <w:tabs>
          <w:tab w:val="left" w:pos="225"/>
        </w:tabs>
        <w:suppressAutoHyphens/>
        <w:spacing w:after="0" w:line="276" w:lineRule="auto"/>
        <w:contextualSpacing/>
        <w:jc w:val="center"/>
        <w:rPr>
          <w:rFonts w:ascii="Times New Roman" w:eastAsia="SimSun" w:hAnsi="Times New Roman" w:cs="Times New Roman"/>
          <w:kern w:val="1"/>
          <w:sz w:val="24"/>
          <w:szCs w:val="24"/>
          <w:lang w:eastAsia="zh-CN" w:bidi="hi-IN"/>
        </w:rPr>
      </w:pPr>
    </w:p>
    <w:p w:rsidR="00040085" w:rsidRPr="007F5251" w:rsidRDefault="00040085" w:rsidP="007F5251">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Dane osobowe w KWP zs. w Radomiu przetwarzane są zgodnie z Rozporządzeniem Parlamentu Europejskiego i Rady (UE) 2016/679 o ochronie danych osobowych z dnia 27.04.2016 roku, dalej jako RODO.</w:t>
      </w:r>
    </w:p>
    <w:p w:rsidR="00040085" w:rsidRPr="007F5251" w:rsidRDefault="00040085" w:rsidP="007F5251">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Administratorem danych osobowych przetwarzanych w KWP zs. w Radomiu jest Komendant Wojewódzki Policji z siedzibą w Radomiu ul. 11-go Listopada 37/59, 26-600 Radom - zwanym dalej jako ADO.</w:t>
      </w:r>
    </w:p>
    <w:p w:rsidR="00040085" w:rsidRPr="007F5251" w:rsidRDefault="00040085" w:rsidP="007F5251">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Kontakt do Inspektora Ochrony Danych Osobowych: ul. 11-go Listopada 37/59, 26-600 Radom e-mail: </w:t>
      </w:r>
      <w:hyperlink r:id="rId9" w:history="1">
        <w:r w:rsidRPr="007F5251">
          <w:rPr>
            <w:rFonts w:ascii="Times New Roman" w:eastAsia="SimSun" w:hAnsi="Times New Roman" w:cs="Times New Roman"/>
            <w:color w:val="000000"/>
            <w:kern w:val="1"/>
            <w:sz w:val="20"/>
            <w:szCs w:val="20"/>
            <w:u w:val="single"/>
          </w:rPr>
          <w:t>iod.kwp@ra.policja.gov.pl</w:t>
        </w:r>
      </w:hyperlink>
      <w:r w:rsidRPr="007F5251">
        <w:rPr>
          <w:rFonts w:ascii="Times New Roman" w:eastAsia="SimSun" w:hAnsi="Times New Roman" w:cs="Times New Roman"/>
          <w:color w:val="000000"/>
          <w:kern w:val="1"/>
          <w:sz w:val="20"/>
          <w:szCs w:val="20"/>
          <w:lang w:eastAsia="zh-CN" w:bidi="hi-IN"/>
        </w:rPr>
        <w:t xml:space="preserve"> .</w:t>
      </w:r>
    </w:p>
    <w:p w:rsidR="00040085" w:rsidRPr="007F5251" w:rsidRDefault="00040085" w:rsidP="007F5251">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Przetwarzanie danych osobowych KWP z s. w Radomiu odbywa się w celu wykonywania przez KWP zs. w Radomiu zadań określonych w Ustawie o Policji z dnia 6 kwietnia 1990 r. (Dz. U. 1990 Nr 30 poz. 17 z późn. zm</w:t>
      </w:r>
      <w:r w:rsidR="00893FAD" w:rsidRPr="007F5251">
        <w:rPr>
          <w:rFonts w:ascii="Times New Roman" w:eastAsia="SimSun" w:hAnsi="Times New Roman" w:cs="Times New Roman"/>
          <w:color w:val="000000"/>
          <w:kern w:val="1"/>
          <w:sz w:val="20"/>
          <w:szCs w:val="20"/>
          <w:lang w:eastAsia="zh-CN" w:bidi="hi-IN"/>
        </w:rPr>
        <w:t>.</w:t>
      </w:r>
      <w:r w:rsidRPr="007F5251">
        <w:rPr>
          <w:rFonts w:ascii="Times New Roman" w:eastAsia="SimSun" w:hAnsi="Times New Roman" w:cs="Times New Roman"/>
          <w:color w:val="000000"/>
          <w:kern w:val="1"/>
          <w:sz w:val="20"/>
          <w:szCs w:val="20"/>
          <w:lang w:eastAsia="zh-CN" w:bidi="hi-IN"/>
        </w:rPr>
        <w:t>).</w:t>
      </w:r>
    </w:p>
    <w:p w:rsidR="00040085" w:rsidRPr="007F5251" w:rsidRDefault="00040085" w:rsidP="007F5251">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Przetwarzanie danych osobowych w KWP zs. w Radomiu odbywa się na podstawie art. 6 ust. 1 pkt. c, e RODO.</w:t>
      </w:r>
    </w:p>
    <w:p w:rsidR="00040085" w:rsidRPr="007F5251" w:rsidRDefault="00040085" w:rsidP="007F5251">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Odbiorcą danych osobowych są i będą organy lub podmioty publiczne w zakresie, w jakim jest to niezbędne do wywiązania się z obowiązków prawnych, które spoczywają na ADO, a także podmioty przetwarzające te dane w imieniu ADO.</w:t>
      </w:r>
    </w:p>
    <w:p w:rsidR="00040085" w:rsidRPr="007F5251" w:rsidRDefault="00040085" w:rsidP="007F5251">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Dane osobowe przetwarzane przez KWP zs. w Radomiu nie są i nie będą przekazywane do państw spoza Europejskiego Obszaru Gospodarczego, który tworzą państwa Unii Europejskiej oraz Islandia, Norwegia i Lichtenstein.</w:t>
      </w:r>
    </w:p>
    <w:p w:rsidR="00040085" w:rsidRPr="007F5251" w:rsidRDefault="00040085" w:rsidP="007F5251">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Dane osobowe przetwarzane przez KWP zs. w Radomiu są i będą przetwarzane przez okres określony przepisami prawa oraz przepisami archiwalnymi obowiązującymi w KWP zs.  w Radomiu.</w:t>
      </w:r>
    </w:p>
    <w:p w:rsidR="00040085" w:rsidRPr="007F5251" w:rsidRDefault="00040085" w:rsidP="007F5251">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lastRenderedPageBreak/>
        <w:t>Osobom, których dane osobowe są przetwarzane przez KWP zs.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040085" w:rsidRPr="007F5251" w:rsidRDefault="00040085" w:rsidP="007F5251">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Wobec osób, których dane osobowe są przetwarzane przez KWP zs. w Radomiu nie będą podejmowane zautomatyzowane decyzje (decyzje bez istotnego udziału człowieka), w tym dane osobowe nie będą podlegały profilowaniu.</w:t>
      </w:r>
    </w:p>
    <w:p w:rsidR="00040085" w:rsidRPr="007F5251" w:rsidRDefault="00040085" w:rsidP="007F5251">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Osobom, których dane osobowe są przetwarzane przez KWP zs. w Radomiu przysługuje prawo wniesienia skargi do organu nadzorczego – Prezesa Urzędu Ochrony Danych Osobowych, gdy przetwarzanie danych narusza przepisy dotyczące ochrony danych osobowych.</w:t>
      </w:r>
    </w:p>
    <w:p w:rsidR="00040085" w:rsidRPr="007F5251" w:rsidRDefault="00040085" w:rsidP="007F5251">
      <w:pPr>
        <w:suppressAutoHyphens/>
        <w:spacing w:after="0" w:line="276" w:lineRule="auto"/>
        <w:contextualSpacing/>
        <w:rPr>
          <w:rFonts w:ascii="Times New Roman" w:eastAsia="SimSun" w:hAnsi="Times New Roman" w:cs="Times New Roman"/>
          <w:b/>
          <w:bCs/>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893FAD"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17</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ind w:left="397"/>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Wykonawca musi posiadać ubezpieczenie od odpowiedzialności cywilnej w zakresie prowadzenia działalności gospodarczej związanej z przedmiotem zamówienia przez cały okres realizacji zamówienia na kwotę nie mniejszą  niż 1.000.000,00</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PLN na jedną i wszys</w:t>
      </w:r>
      <w:r w:rsidR="00BB2090" w:rsidRPr="007F5251">
        <w:rPr>
          <w:rFonts w:ascii="Times New Roman" w:eastAsia="SimSun" w:hAnsi="Times New Roman" w:cs="Times New Roman"/>
          <w:color w:val="000000"/>
          <w:kern w:val="1"/>
          <w:sz w:val="20"/>
          <w:szCs w:val="20"/>
          <w:lang w:eastAsia="zh-CN" w:bidi="hi-IN"/>
        </w:rPr>
        <w:t>tkie szkody ubezpieczeniowe</w:t>
      </w:r>
    </w:p>
    <w:p w:rsidR="009B3E75" w:rsidRPr="007F5251" w:rsidRDefault="009B3E75" w:rsidP="007F5251">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893FAD"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18</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ind w:left="397"/>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Wszelkie zmiany umowy wymagają formy pisemnego aneksu podpisanego przez obie strony pod rygorem nieważności.</w:t>
      </w: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893FAD"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19</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ind w:left="397"/>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W sprawach nieuregulowanych niniejszą umową będą miały zastosowanie w szczególności odpowiednie przepisy Ustawy z dnia 11 września 2019</w:t>
      </w:r>
      <w:r w:rsidR="00893FAD" w:rsidRPr="007F5251">
        <w:rPr>
          <w:rFonts w:ascii="Times New Roman" w:eastAsia="SimSun" w:hAnsi="Times New Roman" w:cs="Times New Roman"/>
          <w:color w:val="000000"/>
          <w:kern w:val="1"/>
          <w:sz w:val="20"/>
          <w:szCs w:val="20"/>
          <w:lang w:eastAsia="zh-CN" w:bidi="hi-IN"/>
        </w:rPr>
        <w:t xml:space="preserve"> </w:t>
      </w:r>
      <w:r w:rsidRPr="007F5251">
        <w:rPr>
          <w:rFonts w:ascii="Times New Roman" w:eastAsia="SimSun" w:hAnsi="Times New Roman" w:cs="Times New Roman"/>
          <w:color w:val="000000"/>
          <w:kern w:val="1"/>
          <w:sz w:val="20"/>
          <w:szCs w:val="20"/>
          <w:lang w:eastAsia="zh-CN" w:bidi="hi-IN"/>
        </w:rPr>
        <w:t xml:space="preserve">r. - Prawo zamówień publicznych oraz  Kodeksu Cywilnego. </w:t>
      </w:r>
    </w:p>
    <w:p w:rsidR="00040085" w:rsidRPr="007F5251" w:rsidRDefault="00040085" w:rsidP="007F5251">
      <w:pPr>
        <w:suppressAutoHyphens/>
        <w:spacing w:after="0" w:line="276" w:lineRule="auto"/>
        <w:ind w:left="397"/>
        <w:jc w:val="both"/>
        <w:rPr>
          <w:rFonts w:ascii="Times New Roman" w:eastAsia="SimSun" w:hAnsi="Times New Roman" w:cs="Times New Roman"/>
          <w:b/>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7535CD"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20</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ind w:left="397"/>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 xml:space="preserve">Ewentualne spory wynikłe w trakcie realizacji niniejszej umowy będą rozstrzygane przez Sąd właściwy dla siedziby </w:t>
      </w:r>
      <w:r w:rsidRPr="007F5251">
        <w:rPr>
          <w:rFonts w:ascii="Times New Roman" w:eastAsia="SimSun" w:hAnsi="Times New Roman" w:cs="Times New Roman"/>
          <w:bCs/>
          <w:iCs/>
          <w:color w:val="000000"/>
          <w:kern w:val="1"/>
          <w:sz w:val="20"/>
          <w:szCs w:val="20"/>
          <w:lang w:eastAsia="zh-CN" w:bidi="hi-IN"/>
        </w:rPr>
        <w:t>Zamawiającego</w:t>
      </w:r>
      <w:r w:rsidRPr="007F5251">
        <w:rPr>
          <w:rFonts w:ascii="Times New Roman" w:eastAsia="SimSun" w:hAnsi="Times New Roman" w:cs="Times New Roman"/>
          <w:color w:val="000000"/>
          <w:kern w:val="1"/>
          <w:sz w:val="20"/>
          <w:szCs w:val="20"/>
          <w:lang w:eastAsia="zh-CN" w:bidi="hi-IN"/>
        </w:rPr>
        <w:t>.</w:t>
      </w:r>
    </w:p>
    <w:p w:rsidR="007F5251" w:rsidRDefault="007F5251" w:rsidP="007F5251">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w:t>
      </w:r>
      <w:r w:rsidR="00893FAD" w:rsidRPr="007F5251">
        <w:rPr>
          <w:rFonts w:ascii="Times New Roman" w:eastAsia="SimSun" w:hAnsi="Times New Roman" w:cs="Times New Roman"/>
          <w:b/>
          <w:bCs/>
          <w:color w:val="000000"/>
          <w:kern w:val="1"/>
          <w:sz w:val="20"/>
          <w:szCs w:val="20"/>
          <w:lang w:eastAsia="zh-CN" w:bidi="hi-IN"/>
        </w:rPr>
        <w:t xml:space="preserve"> </w:t>
      </w:r>
      <w:r w:rsidRPr="007F5251">
        <w:rPr>
          <w:rFonts w:ascii="Times New Roman" w:eastAsia="SimSun" w:hAnsi="Times New Roman" w:cs="Times New Roman"/>
          <w:b/>
          <w:bCs/>
          <w:color w:val="000000"/>
          <w:kern w:val="1"/>
          <w:sz w:val="20"/>
          <w:szCs w:val="20"/>
          <w:lang w:eastAsia="zh-CN" w:bidi="hi-IN"/>
        </w:rPr>
        <w:t>21</w:t>
      </w: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ind w:left="397"/>
        <w:jc w:val="both"/>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color w:val="000000"/>
          <w:kern w:val="1"/>
          <w:sz w:val="20"/>
          <w:szCs w:val="20"/>
          <w:lang w:eastAsia="zh-CN" w:bidi="hi-IN"/>
        </w:rPr>
        <w:t>Umowa została sporządzona w 4 jednobrzmiących egzemplarzach, z czego 3 egzemplarze dla Zamawiającego, 1 egzemplarz dla Wykonawcy.</w:t>
      </w:r>
    </w:p>
    <w:p w:rsidR="00040085" w:rsidRPr="007F5251" w:rsidRDefault="00040085" w:rsidP="007F5251">
      <w:pPr>
        <w:suppressAutoHyphens/>
        <w:spacing w:after="0" w:line="276" w:lineRule="auto"/>
        <w:contextualSpacing/>
        <w:jc w:val="both"/>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jc w:val="both"/>
        <w:rPr>
          <w:rFonts w:ascii="Times New Roman" w:eastAsia="SimSun" w:hAnsi="Times New Roman" w:cs="Times New Roman"/>
          <w:kern w:val="1"/>
          <w:sz w:val="28"/>
          <w:szCs w:val="28"/>
          <w:lang w:eastAsia="zh-CN" w:bidi="hi-IN"/>
        </w:rPr>
      </w:pPr>
      <w:r w:rsidRPr="007F5251">
        <w:rPr>
          <w:rFonts w:ascii="Times New Roman" w:eastAsia="SimSun" w:hAnsi="Times New Roman" w:cs="Times New Roman"/>
          <w:color w:val="000000"/>
          <w:kern w:val="1"/>
          <w:sz w:val="16"/>
          <w:szCs w:val="16"/>
          <w:lang w:eastAsia="zh-CN" w:bidi="hi-IN"/>
        </w:rPr>
        <w:tab/>
        <w:t>Załącznik nr:</w:t>
      </w:r>
    </w:p>
    <w:p w:rsidR="00040085" w:rsidRPr="007F5251" w:rsidRDefault="008C6B1D" w:rsidP="007F5251">
      <w:pPr>
        <w:numPr>
          <w:ilvl w:val="0"/>
          <w:numId w:val="37"/>
        </w:numPr>
        <w:suppressAutoHyphens/>
        <w:spacing w:after="0" w:line="276" w:lineRule="auto"/>
        <w:jc w:val="both"/>
        <w:rPr>
          <w:rFonts w:ascii="Times New Roman" w:eastAsia="SimSun" w:hAnsi="Times New Roman" w:cs="Times New Roman"/>
          <w:kern w:val="1"/>
          <w:sz w:val="28"/>
          <w:szCs w:val="28"/>
          <w:lang w:eastAsia="zh-CN" w:bidi="hi-IN"/>
        </w:rPr>
      </w:pPr>
      <w:r w:rsidRPr="007F5251">
        <w:rPr>
          <w:rFonts w:ascii="Times New Roman" w:eastAsia="SimSun" w:hAnsi="Times New Roman" w:cs="Times New Roman"/>
          <w:color w:val="000000"/>
          <w:kern w:val="1"/>
          <w:sz w:val="16"/>
          <w:szCs w:val="16"/>
          <w:lang w:eastAsia="zh-CN" w:bidi="hi-IN"/>
        </w:rPr>
        <w:t>Zlecenie usługi, przekazanie pojazdu oraz protokół odbioru - Część A - C</w:t>
      </w:r>
    </w:p>
    <w:p w:rsidR="00040085" w:rsidRPr="007F5251" w:rsidRDefault="008C6B1D" w:rsidP="007F5251">
      <w:pPr>
        <w:numPr>
          <w:ilvl w:val="0"/>
          <w:numId w:val="37"/>
        </w:numPr>
        <w:suppressAutoHyphens/>
        <w:spacing w:after="0" w:line="276" w:lineRule="auto"/>
        <w:jc w:val="both"/>
        <w:rPr>
          <w:rFonts w:ascii="Times New Roman" w:eastAsia="SimSun" w:hAnsi="Times New Roman" w:cs="Times New Roman"/>
          <w:kern w:val="1"/>
          <w:sz w:val="28"/>
          <w:szCs w:val="28"/>
          <w:lang w:eastAsia="zh-CN" w:bidi="hi-IN"/>
        </w:rPr>
      </w:pPr>
      <w:r w:rsidRPr="007F5251">
        <w:rPr>
          <w:rFonts w:ascii="Times New Roman" w:eastAsia="SimSun" w:hAnsi="Times New Roman" w:cs="Times New Roman"/>
          <w:color w:val="000000"/>
          <w:kern w:val="1"/>
          <w:sz w:val="16"/>
          <w:szCs w:val="16"/>
          <w:lang w:eastAsia="zh-CN" w:bidi="hi-IN"/>
        </w:rPr>
        <w:t>F</w:t>
      </w:r>
      <w:r w:rsidR="00040085" w:rsidRPr="007F5251">
        <w:rPr>
          <w:rFonts w:ascii="Times New Roman" w:eastAsia="SimSun" w:hAnsi="Times New Roman" w:cs="Times New Roman"/>
          <w:color w:val="000000"/>
          <w:kern w:val="1"/>
          <w:sz w:val="16"/>
          <w:szCs w:val="16"/>
          <w:lang w:eastAsia="zh-CN" w:bidi="hi-IN"/>
        </w:rPr>
        <w:t>ormularz ofertowy Wykonawcy.</w:t>
      </w:r>
    </w:p>
    <w:p w:rsidR="00040085" w:rsidRPr="007F5251" w:rsidRDefault="00040085" w:rsidP="007F5251">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suppressAutoHyphens/>
        <w:spacing w:after="0" w:line="276" w:lineRule="auto"/>
        <w:jc w:val="center"/>
        <w:rPr>
          <w:rFonts w:ascii="Times New Roman" w:eastAsia="SimSun" w:hAnsi="Times New Roman" w:cs="Times New Roman"/>
          <w:kern w:val="1"/>
          <w:sz w:val="24"/>
          <w:szCs w:val="24"/>
          <w:lang w:eastAsia="zh-CN" w:bidi="hi-IN"/>
        </w:rPr>
      </w:pPr>
      <w:r w:rsidRPr="007F5251">
        <w:rPr>
          <w:rFonts w:ascii="Times New Roman" w:eastAsia="SimSun" w:hAnsi="Times New Roman" w:cs="Times New Roman"/>
          <w:b/>
          <w:bCs/>
          <w:color w:val="000000"/>
          <w:kern w:val="1"/>
          <w:sz w:val="20"/>
          <w:szCs w:val="20"/>
          <w:lang w:eastAsia="zh-CN" w:bidi="hi-IN"/>
        </w:rPr>
        <w:t>ZAMAWIAJĄCY</w:t>
      </w:r>
      <w:r w:rsidRPr="007F5251">
        <w:rPr>
          <w:rFonts w:ascii="Times New Roman" w:eastAsia="SimSun" w:hAnsi="Times New Roman" w:cs="Times New Roman"/>
          <w:b/>
          <w:bCs/>
          <w:color w:val="000000"/>
          <w:kern w:val="1"/>
          <w:sz w:val="20"/>
          <w:szCs w:val="20"/>
          <w:lang w:eastAsia="zh-CN" w:bidi="hi-IN"/>
        </w:rPr>
        <w:tab/>
      </w:r>
      <w:r w:rsidRPr="007F5251">
        <w:rPr>
          <w:rFonts w:ascii="Times New Roman" w:eastAsia="SimSun" w:hAnsi="Times New Roman" w:cs="Times New Roman"/>
          <w:b/>
          <w:bCs/>
          <w:color w:val="000000"/>
          <w:kern w:val="1"/>
          <w:sz w:val="20"/>
          <w:szCs w:val="20"/>
          <w:lang w:eastAsia="zh-CN" w:bidi="hi-IN"/>
        </w:rPr>
        <w:tab/>
      </w:r>
      <w:r w:rsidRPr="007F5251">
        <w:rPr>
          <w:rFonts w:ascii="Times New Roman" w:eastAsia="SimSun" w:hAnsi="Times New Roman" w:cs="Times New Roman"/>
          <w:b/>
          <w:bCs/>
          <w:color w:val="000000"/>
          <w:kern w:val="1"/>
          <w:sz w:val="20"/>
          <w:szCs w:val="20"/>
          <w:lang w:eastAsia="zh-CN" w:bidi="hi-IN"/>
        </w:rPr>
        <w:tab/>
      </w:r>
      <w:r w:rsidRPr="007F5251">
        <w:rPr>
          <w:rFonts w:ascii="Times New Roman" w:eastAsia="SimSun" w:hAnsi="Times New Roman" w:cs="Times New Roman"/>
          <w:b/>
          <w:bCs/>
          <w:color w:val="000000"/>
          <w:kern w:val="1"/>
          <w:sz w:val="20"/>
          <w:szCs w:val="20"/>
          <w:lang w:eastAsia="zh-CN" w:bidi="hi-IN"/>
        </w:rPr>
        <w:tab/>
      </w:r>
      <w:r w:rsidRPr="007F5251">
        <w:rPr>
          <w:rFonts w:ascii="Times New Roman" w:eastAsia="SimSun" w:hAnsi="Times New Roman" w:cs="Times New Roman"/>
          <w:b/>
          <w:bCs/>
          <w:color w:val="000000"/>
          <w:kern w:val="1"/>
          <w:sz w:val="20"/>
          <w:szCs w:val="20"/>
          <w:lang w:eastAsia="zh-CN" w:bidi="hi-IN"/>
        </w:rPr>
        <w:tab/>
      </w:r>
      <w:r w:rsidRPr="007F5251">
        <w:rPr>
          <w:rFonts w:ascii="Times New Roman" w:eastAsia="SimSun" w:hAnsi="Times New Roman" w:cs="Times New Roman"/>
          <w:b/>
          <w:bCs/>
          <w:color w:val="000000"/>
          <w:kern w:val="1"/>
          <w:sz w:val="20"/>
          <w:szCs w:val="20"/>
          <w:lang w:eastAsia="zh-CN" w:bidi="hi-IN"/>
        </w:rPr>
        <w:tab/>
        <w:t xml:space="preserve">         WYKONAWCA</w:t>
      </w:r>
    </w:p>
    <w:p w:rsidR="00040085" w:rsidRPr="007F5251" w:rsidRDefault="00040085" w:rsidP="007F5251">
      <w:pPr>
        <w:tabs>
          <w:tab w:val="left" w:pos="0"/>
        </w:tabs>
        <w:suppressAutoHyphens/>
        <w:spacing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7F5251" w:rsidRDefault="00040085" w:rsidP="007F5251">
      <w:pPr>
        <w:tabs>
          <w:tab w:val="left" w:pos="225"/>
        </w:tabs>
        <w:suppressAutoHyphens/>
        <w:spacing w:after="0" w:line="276" w:lineRule="auto"/>
        <w:contextualSpacing/>
        <w:jc w:val="both"/>
        <w:rPr>
          <w:rFonts w:ascii="Times New Roman" w:eastAsia="SimSun" w:hAnsi="Times New Roman" w:cs="Times New Roman"/>
          <w:color w:val="000000"/>
          <w:kern w:val="1"/>
          <w:sz w:val="20"/>
          <w:szCs w:val="20"/>
          <w:lang w:eastAsia="zh-CN" w:bidi="hi-IN"/>
        </w:rPr>
      </w:pPr>
    </w:p>
    <w:p w:rsidR="003F0DA3" w:rsidRDefault="003F0DA3">
      <w:pPr>
        <w:rPr>
          <w:rFonts w:ascii="Times New Roman" w:hAnsi="Times New Roman" w:cs="Times New Roman"/>
        </w:rPr>
      </w:pPr>
      <w:r>
        <w:rPr>
          <w:rFonts w:ascii="Times New Roman" w:hAnsi="Times New Roman" w:cs="Times New Roman"/>
        </w:rPr>
        <w:br w:type="page"/>
      </w:r>
    </w:p>
    <w:p w:rsidR="003F0DA3" w:rsidRPr="003F0DA3" w:rsidRDefault="003F0DA3" w:rsidP="003F0DA3">
      <w:pPr>
        <w:widowControl w:val="0"/>
        <w:autoSpaceDE w:val="0"/>
        <w:autoSpaceDN w:val="0"/>
        <w:adjustRightInd w:val="0"/>
        <w:spacing w:after="0" w:line="276" w:lineRule="auto"/>
        <w:jc w:val="right"/>
        <w:rPr>
          <w:rFonts w:ascii="Times New Roman" w:eastAsia="Times New Roman" w:hAnsi="Times New Roman" w:cs="Times New Roman"/>
          <w:b/>
          <w:bCs/>
          <w:lang w:eastAsia="pl-PL"/>
        </w:rPr>
      </w:pPr>
      <w:bookmarkStart w:id="0" w:name="_GoBack"/>
      <w:bookmarkEnd w:id="0"/>
      <w:r w:rsidRPr="003F0DA3">
        <w:rPr>
          <w:rFonts w:ascii="Times New Roman" w:eastAsia="Times New Roman" w:hAnsi="Times New Roman" w:cs="Times New Roman"/>
          <w:b/>
          <w:bCs/>
          <w:lang w:eastAsia="pl-PL"/>
        </w:rPr>
        <w:lastRenderedPageBreak/>
        <w:t>Załącznik nr 1 do umowy nr …………………</w:t>
      </w:r>
    </w:p>
    <w:p w:rsidR="003F0DA3" w:rsidRPr="003F0DA3" w:rsidRDefault="003F0DA3" w:rsidP="003F0DA3">
      <w:pPr>
        <w:widowControl w:val="0"/>
        <w:autoSpaceDE w:val="0"/>
        <w:autoSpaceDN w:val="0"/>
        <w:adjustRightInd w:val="0"/>
        <w:spacing w:after="0" w:line="276" w:lineRule="auto"/>
        <w:rPr>
          <w:rFonts w:ascii="Times New Roman" w:eastAsia="Times New Roman" w:hAnsi="Times New Roman" w:cs="Times New Roman"/>
          <w:b/>
          <w:bCs/>
          <w:lang w:eastAsia="pl-PL"/>
        </w:rPr>
      </w:pPr>
    </w:p>
    <w:p w:rsidR="003F0DA3" w:rsidRPr="003F0DA3" w:rsidRDefault="003F0DA3" w:rsidP="003F0DA3">
      <w:pPr>
        <w:widowControl w:val="0"/>
        <w:autoSpaceDE w:val="0"/>
        <w:autoSpaceDN w:val="0"/>
        <w:adjustRightInd w:val="0"/>
        <w:spacing w:after="0" w:line="276" w:lineRule="auto"/>
        <w:rPr>
          <w:rFonts w:ascii="Times New Roman" w:eastAsia="Times New Roman" w:hAnsi="Times New Roman" w:cs="Times New Roman"/>
          <w:b/>
          <w:bCs/>
          <w:lang w:eastAsia="pl-PL"/>
        </w:rPr>
      </w:pPr>
      <w:r w:rsidRPr="003F0DA3">
        <w:rPr>
          <w:rFonts w:ascii="Times New Roman" w:eastAsia="Times New Roman" w:hAnsi="Times New Roman" w:cs="Times New Roman"/>
          <w:b/>
          <w:bCs/>
          <w:lang w:eastAsia="pl-PL"/>
        </w:rPr>
        <w:t>ZLECENIE NAPRAWY NR ………………..…</w:t>
      </w:r>
    </w:p>
    <w:p w:rsidR="003F0DA3" w:rsidRPr="003F0DA3" w:rsidRDefault="003F0DA3" w:rsidP="003F0DA3">
      <w:pPr>
        <w:widowControl w:val="0"/>
        <w:autoSpaceDE w:val="0"/>
        <w:autoSpaceDN w:val="0"/>
        <w:adjustRightInd w:val="0"/>
        <w:spacing w:after="0" w:line="276" w:lineRule="auto"/>
        <w:jc w:val="center"/>
        <w:rPr>
          <w:rFonts w:ascii="Times New Roman" w:eastAsia="Times New Roman" w:hAnsi="Times New Roman" w:cs="Times New Roman"/>
          <w:bCs/>
          <w:lang w:eastAsia="pl-PL"/>
        </w:rPr>
      </w:pPr>
      <w:r w:rsidRPr="003F0DA3">
        <w:rPr>
          <w:rFonts w:ascii="Times New Roman" w:eastAsia="Times New Roman" w:hAnsi="Times New Roman" w:cs="Times New Roman"/>
          <w:bCs/>
          <w:lang w:eastAsia="pl-PL"/>
        </w:rPr>
        <w:t xml:space="preserve">                                              </w:t>
      </w:r>
    </w:p>
    <w:p w:rsidR="003F0DA3" w:rsidRPr="003F0DA3" w:rsidRDefault="003F0DA3" w:rsidP="003F0DA3">
      <w:pPr>
        <w:widowControl w:val="0"/>
        <w:tabs>
          <w:tab w:val="center" w:pos="4536"/>
          <w:tab w:val="right" w:pos="9072"/>
        </w:tabs>
        <w:suppressAutoHyphens/>
        <w:overflowPunct w:val="0"/>
        <w:autoSpaceDE w:val="0"/>
        <w:spacing w:after="0" w:line="240" w:lineRule="auto"/>
        <w:rPr>
          <w:rFonts w:ascii="Times New Roman" w:eastAsia="Times New Roman" w:hAnsi="Times New Roman" w:cs="Times New Roman"/>
          <w:kern w:val="1"/>
          <w:lang w:eastAsia="zh-CN"/>
        </w:rPr>
      </w:pPr>
      <w:r w:rsidRPr="003F0DA3">
        <w:rPr>
          <w:rFonts w:ascii="Times New Roman" w:eastAsia="Times New Roman" w:hAnsi="Times New Roman" w:cs="Times New Roman"/>
          <w:b/>
          <w:bCs/>
          <w:kern w:val="1"/>
          <w:lang w:val="x-none" w:eastAsia="zh-CN"/>
        </w:rPr>
        <w:t>Pojazdu marki</w:t>
      </w:r>
      <w:r w:rsidRPr="003F0DA3">
        <w:rPr>
          <w:rFonts w:ascii="Times New Roman" w:eastAsia="Times New Roman" w:hAnsi="Times New Roman" w:cs="Times New Roman"/>
          <w:b/>
          <w:bCs/>
          <w:kern w:val="1"/>
          <w:lang w:eastAsia="zh-CN"/>
        </w:rPr>
        <w:t xml:space="preserve"> </w:t>
      </w:r>
      <w:r w:rsidRPr="003F0DA3">
        <w:rPr>
          <w:rFonts w:ascii="Times New Roman" w:eastAsia="Times New Roman" w:hAnsi="Times New Roman" w:cs="Times New Roman"/>
          <w:b/>
          <w:bCs/>
          <w:kern w:val="1"/>
          <w:lang w:val="x-none" w:eastAsia="zh-CN"/>
        </w:rPr>
        <w:t>…………………………</w:t>
      </w:r>
      <w:r w:rsidRPr="003F0DA3">
        <w:rPr>
          <w:rFonts w:ascii="Times New Roman" w:eastAsia="Times New Roman" w:hAnsi="Times New Roman" w:cs="Times New Roman"/>
          <w:b/>
          <w:bCs/>
          <w:kern w:val="1"/>
          <w:lang w:eastAsia="zh-CN"/>
        </w:rPr>
        <w:t xml:space="preserve"> </w:t>
      </w:r>
      <w:r w:rsidRPr="003F0DA3">
        <w:rPr>
          <w:rFonts w:ascii="Times New Roman" w:eastAsia="Times New Roman" w:hAnsi="Times New Roman" w:cs="Times New Roman"/>
          <w:b/>
          <w:bCs/>
          <w:kern w:val="1"/>
          <w:lang w:val="x-none" w:eastAsia="zh-CN"/>
        </w:rPr>
        <w:t>nr rej</w:t>
      </w:r>
      <w:r w:rsidRPr="003F0DA3">
        <w:rPr>
          <w:rFonts w:ascii="Times New Roman" w:eastAsia="Times New Roman" w:hAnsi="Times New Roman" w:cs="Times New Roman"/>
          <w:b/>
          <w:bCs/>
          <w:kern w:val="1"/>
          <w:lang w:eastAsia="zh-CN"/>
        </w:rPr>
        <w:t xml:space="preserve"> / wew. .</w:t>
      </w:r>
      <w:r w:rsidRPr="003F0DA3">
        <w:rPr>
          <w:rFonts w:ascii="Times New Roman" w:eastAsia="Times New Roman" w:hAnsi="Times New Roman" w:cs="Times New Roman"/>
          <w:b/>
          <w:bCs/>
          <w:kern w:val="1"/>
          <w:lang w:val="x-none" w:eastAsia="zh-CN"/>
        </w:rPr>
        <w:t>………………….</w:t>
      </w:r>
      <w:r w:rsidRPr="003F0DA3">
        <w:rPr>
          <w:rFonts w:ascii="Times New Roman" w:eastAsia="Times New Roman" w:hAnsi="Times New Roman" w:cs="Times New Roman"/>
          <w:b/>
          <w:bCs/>
          <w:kern w:val="1"/>
          <w:lang w:eastAsia="zh-CN"/>
        </w:rPr>
        <w:t xml:space="preserve"> </w:t>
      </w:r>
      <w:r w:rsidRPr="003F0DA3">
        <w:rPr>
          <w:rFonts w:ascii="Times New Roman" w:eastAsia="Times New Roman" w:hAnsi="Times New Roman" w:cs="Times New Roman"/>
          <w:b/>
          <w:bCs/>
          <w:kern w:val="1"/>
          <w:lang w:val="x-none" w:eastAsia="zh-CN"/>
        </w:rPr>
        <w:t xml:space="preserve">przebieg </w:t>
      </w:r>
      <w:r w:rsidRPr="003F0DA3">
        <w:rPr>
          <w:rFonts w:ascii="Times New Roman" w:eastAsia="Times New Roman" w:hAnsi="Times New Roman" w:cs="Times New Roman"/>
          <w:b/>
          <w:bCs/>
          <w:kern w:val="1"/>
          <w:lang w:eastAsia="zh-CN"/>
        </w:rPr>
        <w:t>…………… km</w:t>
      </w:r>
    </w:p>
    <w:p w:rsidR="003F0DA3" w:rsidRPr="003F0DA3" w:rsidRDefault="003F0DA3" w:rsidP="003F0DA3">
      <w:pPr>
        <w:widowControl w:val="0"/>
        <w:tabs>
          <w:tab w:val="center" w:pos="4536"/>
          <w:tab w:val="right" w:pos="9072"/>
        </w:tabs>
        <w:suppressAutoHyphens/>
        <w:overflowPunct w:val="0"/>
        <w:autoSpaceDE w:val="0"/>
        <w:spacing w:after="0" w:line="240" w:lineRule="auto"/>
        <w:rPr>
          <w:rFonts w:ascii="Times New Roman" w:eastAsia="Times New Roman" w:hAnsi="Times New Roman" w:cs="Times New Roman"/>
          <w:kern w:val="1"/>
          <w:lang w:val="x-none" w:eastAsia="zh-CN"/>
        </w:rPr>
      </w:pPr>
    </w:p>
    <w:tbl>
      <w:tblPr>
        <w:tblW w:w="10348"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268"/>
        <w:gridCol w:w="709"/>
        <w:gridCol w:w="709"/>
        <w:gridCol w:w="2693"/>
        <w:gridCol w:w="780"/>
        <w:gridCol w:w="3189"/>
      </w:tblGrid>
      <w:tr w:rsidR="003F0DA3" w:rsidRPr="003F0DA3" w:rsidTr="000E5BE5">
        <w:trPr>
          <w:trHeight w:val="449"/>
        </w:trPr>
        <w:tc>
          <w:tcPr>
            <w:tcW w:w="10348" w:type="dxa"/>
            <w:gridSpan w:val="6"/>
            <w:shd w:val="clear" w:color="auto" w:fill="auto"/>
            <w:vAlign w:val="center"/>
          </w:tcPr>
          <w:p w:rsidR="003F0DA3" w:rsidRPr="003F0DA3" w:rsidRDefault="003F0DA3" w:rsidP="003F0DA3">
            <w:pPr>
              <w:widowControl w:val="0"/>
              <w:tabs>
                <w:tab w:val="left" w:pos="8657"/>
              </w:tabs>
              <w:autoSpaceDE w:val="0"/>
              <w:autoSpaceDN w:val="0"/>
              <w:adjustRightInd w:val="0"/>
              <w:spacing w:after="0" w:line="276" w:lineRule="auto"/>
              <w:jc w:val="center"/>
              <w:rPr>
                <w:rFonts w:ascii="Calibri" w:eastAsia="Times New Roman" w:hAnsi="Calibri" w:cs="Calibri"/>
                <w:b/>
                <w:sz w:val="28"/>
                <w:lang w:eastAsia="pl-PL"/>
              </w:rPr>
            </w:pPr>
            <w:r w:rsidRPr="003F0DA3">
              <w:rPr>
                <w:rFonts w:ascii="Calibri" w:eastAsia="Times New Roman" w:hAnsi="Calibri" w:cs="Calibri"/>
                <w:b/>
                <w:sz w:val="28"/>
                <w:lang w:eastAsia="pl-PL"/>
              </w:rPr>
              <w:t>Część A – ZLECENIE USŁUGI*</w:t>
            </w:r>
            <w:r w:rsidRPr="003F0DA3">
              <w:rPr>
                <w:rFonts w:ascii="Calibri" w:eastAsia="Times New Roman" w:hAnsi="Calibri" w:cs="Calibri"/>
                <w:bCs/>
                <w:sz w:val="28"/>
                <w:lang w:eastAsia="pl-PL"/>
              </w:rPr>
              <w:t xml:space="preserve">                                                                                   </w:t>
            </w:r>
          </w:p>
        </w:tc>
      </w:tr>
      <w:tr w:rsidR="003F0DA3" w:rsidRPr="003F0DA3" w:rsidTr="000E5BE5">
        <w:trPr>
          <w:trHeight w:val="2152"/>
        </w:trPr>
        <w:tc>
          <w:tcPr>
            <w:tcW w:w="10348" w:type="dxa"/>
            <w:gridSpan w:val="6"/>
            <w:shd w:val="clear" w:color="auto" w:fill="auto"/>
            <w:vAlign w:val="center"/>
          </w:tcPr>
          <w:p w:rsidR="003F0DA3" w:rsidRPr="003F0DA3" w:rsidRDefault="003F0DA3" w:rsidP="003F0DA3">
            <w:pPr>
              <w:widowControl w:val="0"/>
              <w:tabs>
                <w:tab w:val="left" w:pos="8657"/>
              </w:tabs>
              <w:autoSpaceDE w:val="0"/>
              <w:autoSpaceDN w:val="0"/>
              <w:adjustRightInd w:val="0"/>
              <w:spacing w:after="0" w:line="276"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 NAPRAWY BIEŻĄCEJ</w:t>
            </w:r>
          </w:p>
          <w:p w:rsidR="003F0DA3" w:rsidRPr="003F0DA3" w:rsidRDefault="003F0DA3" w:rsidP="003F0DA3">
            <w:pPr>
              <w:widowControl w:val="0"/>
              <w:tabs>
                <w:tab w:val="left" w:pos="8657"/>
              </w:tabs>
              <w:autoSpaceDE w:val="0"/>
              <w:autoSpaceDN w:val="0"/>
              <w:adjustRightInd w:val="0"/>
              <w:spacing w:after="0" w:line="276"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 NAPRAWY BIEŻĄCEJ, SEZONOWEJ WYMIANY OGUMIENIA: FELGA STALOWA ALUMINIOWA</w:t>
            </w:r>
          </w:p>
          <w:p w:rsidR="003F0DA3" w:rsidRPr="003F0DA3" w:rsidRDefault="003F0DA3" w:rsidP="003F0DA3">
            <w:pPr>
              <w:widowControl w:val="0"/>
              <w:tabs>
                <w:tab w:val="left" w:pos="8657"/>
              </w:tabs>
              <w:autoSpaceDE w:val="0"/>
              <w:autoSpaceDN w:val="0"/>
              <w:adjustRightInd w:val="0"/>
              <w:spacing w:after="0" w:line="276"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 SERWISU UKŁADU KLIMATYZACJI</w:t>
            </w:r>
          </w:p>
          <w:p w:rsidR="003F0DA3" w:rsidRPr="003F0DA3" w:rsidRDefault="003F0DA3" w:rsidP="003F0DA3">
            <w:pPr>
              <w:widowControl w:val="0"/>
              <w:numPr>
                <w:ilvl w:val="0"/>
                <w:numId w:val="45"/>
              </w:numPr>
              <w:tabs>
                <w:tab w:val="left" w:pos="8657"/>
              </w:tabs>
              <w:autoSpaceDE w:val="0"/>
              <w:autoSpaceDN w:val="0"/>
              <w:adjustRightInd w:val="0"/>
              <w:spacing w:after="0" w:line="276" w:lineRule="auto"/>
              <w:jc w:val="center"/>
              <w:rPr>
                <w:rFonts w:ascii="Times New Roman" w:eastAsia="Times New Roman" w:hAnsi="Times New Roman" w:cs="Times New Roman"/>
                <w:b/>
                <w:bCs/>
                <w:lang w:eastAsia="pl-PL"/>
              </w:rPr>
            </w:pPr>
          </w:p>
          <w:p w:rsidR="003F0DA3" w:rsidRPr="003F0DA3" w:rsidRDefault="003F0DA3" w:rsidP="003F0DA3">
            <w:pPr>
              <w:widowControl w:val="0"/>
              <w:tabs>
                <w:tab w:val="left" w:pos="8657"/>
              </w:tabs>
              <w:autoSpaceDE w:val="0"/>
              <w:autoSpaceDN w:val="0"/>
              <w:adjustRightInd w:val="0"/>
              <w:spacing w:after="0" w:line="276" w:lineRule="auto"/>
              <w:rPr>
                <w:rFonts w:ascii="Times New Roman" w:eastAsia="Times New Roman" w:hAnsi="Times New Roman" w:cs="Times New Roman"/>
                <w:bCs/>
                <w:lang w:eastAsia="pl-PL"/>
              </w:rPr>
            </w:pPr>
            <w:r w:rsidRPr="003F0DA3">
              <w:rPr>
                <w:rFonts w:ascii="Times New Roman" w:eastAsia="Times New Roman" w:hAnsi="Times New Roman" w:cs="Times New Roman"/>
                <w:bCs/>
                <w:lang w:eastAsia="pl-PL"/>
              </w:rPr>
              <w:t xml:space="preserve">W zakresie </w:t>
            </w:r>
          </w:p>
          <w:p w:rsidR="003F0DA3" w:rsidRPr="003F0DA3" w:rsidRDefault="003F0DA3" w:rsidP="003F0DA3">
            <w:pPr>
              <w:widowControl w:val="0"/>
              <w:tabs>
                <w:tab w:val="left" w:pos="8657"/>
              </w:tabs>
              <w:autoSpaceDE w:val="0"/>
              <w:autoSpaceDN w:val="0"/>
              <w:adjustRightInd w:val="0"/>
              <w:spacing w:after="0" w:line="276" w:lineRule="auto"/>
              <w:rPr>
                <w:rFonts w:ascii="Times New Roman" w:eastAsia="Times New Roman" w:hAnsi="Times New Roman" w:cs="Times New Roman"/>
                <w:b/>
                <w:bCs/>
                <w:lang w:eastAsia="pl-PL"/>
              </w:rPr>
            </w:pPr>
            <w:r w:rsidRPr="003F0DA3">
              <w:rPr>
                <w:rFonts w:ascii="Times New Roman" w:eastAsia="Times New Roman" w:hAnsi="Times New Roman" w:cs="Times New Roman"/>
                <w:bCs/>
                <w:lang w:eastAsia="pl-PL"/>
              </w:rPr>
              <w:t>………………………………………………………………………………………………………………………………………………………………………………………………………………………………………………………………………………………………………………………………………………………………………</w:t>
            </w:r>
          </w:p>
          <w:p w:rsidR="003F0DA3" w:rsidRPr="003F0DA3" w:rsidRDefault="003F0DA3" w:rsidP="003F0DA3">
            <w:pPr>
              <w:widowControl w:val="0"/>
              <w:tabs>
                <w:tab w:val="left" w:pos="8657"/>
              </w:tabs>
              <w:autoSpaceDE w:val="0"/>
              <w:autoSpaceDN w:val="0"/>
              <w:adjustRightInd w:val="0"/>
              <w:spacing w:after="0" w:line="276" w:lineRule="auto"/>
              <w:jc w:val="center"/>
              <w:rPr>
                <w:rFonts w:ascii="Times New Roman" w:eastAsia="Times New Roman" w:hAnsi="Times New Roman" w:cs="Times New Roman"/>
                <w:b/>
                <w:bCs/>
                <w:lang w:eastAsia="pl-PL"/>
              </w:rPr>
            </w:pPr>
          </w:p>
          <w:p w:rsidR="003F0DA3" w:rsidRPr="003F0DA3" w:rsidRDefault="003F0DA3" w:rsidP="003F0DA3">
            <w:pPr>
              <w:widowControl w:val="0"/>
              <w:tabs>
                <w:tab w:val="left" w:pos="8657"/>
              </w:tabs>
              <w:autoSpaceDE w:val="0"/>
              <w:autoSpaceDN w:val="0"/>
              <w:adjustRightInd w:val="0"/>
              <w:spacing w:after="0" w:line="276" w:lineRule="auto"/>
              <w:rPr>
                <w:rFonts w:ascii="Times New Roman" w:eastAsia="Times New Roman" w:hAnsi="Times New Roman" w:cs="Times New Roman"/>
                <w:b/>
                <w:bCs/>
                <w:lang w:eastAsia="pl-PL"/>
              </w:rPr>
            </w:pPr>
          </w:p>
          <w:p w:rsidR="003F0DA3" w:rsidRPr="003F0DA3" w:rsidRDefault="003F0DA3" w:rsidP="003F0DA3">
            <w:pPr>
              <w:widowControl w:val="0"/>
              <w:tabs>
                <w:tab w:val="left" w:pos="8657"/>
              </w:tabs>
              <w:autoSpaceDE w:val="0"/>
              <w:autoSpaceDN w:val="0"/>
              <w:adjustRightInd w:val="0"/>
              <w:spacing w:after="0" w:line="276" w:lineRule="auto"/>
              <w:rPr>
                <w:rFonts w:ascii="Times New Roman" w:eastAsia="Times New Roman" w:hAnsi="Times New Roman" w:cs="Times New Roman"/>
                <w:b/>
                <w:lang w:eastAsia="pl-PL"/>
              </w:rPr>
            </w:pPr>
            <w:r w:rsidRPr="003F0DA3">
              <w:rPr>
                <w:rFonts w:ascii="Times New Roman" w:eastAsia="Times New Roman" w:hAnsi="Times New Roman" w:cs="Times New Roman"/>
                <w:bCs/>
                <w:lang w:eastAsia="pl-PL"/>
              </w:rPr>
              <w:t xml:space="preserve">……………………………………………………                            ……………………………………………..                                                                                                                                                                                 </w:t>
            </w:r>
            <w:r w:rsidRPr="003F0DA3">
              <w:rPr>
                <w:rFonts w:ascii="Times New Roman" w:eastAsia="Times New Roman" w:hAnsi="Times New Roman" w:cs="Times New Roman"/>
                <w:bCs/>
                <w:sz w:val="18"/>
                <w:szCs w:val="18"/>
                <w:lang w:eastAsia="pl-PL"/>
              </w:rPr>
              <w:t>(imię, nazwisko i podpis WNIOSKUJĄCEGO</w:t>
            </w:r>
            <w:r w:rsidRPr="003F0DA3">
              <w:rPr>
                <w:rFonts w:ascii="Times New Roman" w:eastAsia="Times New Roman" w:hAnsi="Times New Roman" w:cs="Times New Roman"/>
                <w:bCs/>
                <w:sz w:val="14"/>
                <w:szCs w:val="18"/>
                <w:lang w:eastAsia="pl-PL"/>
              </w:rPr>
              <w:t>)</w:t>
            </w:r>
            <w:r w:rsidRPr="003F0DA3">
              <w:rPr>
                <w:rFonts w:ascii="Times New Roman" w:eastAsia="Times New Roman" w:hAnsi="Times New Roman" w:cs="Times New Roman"/>
                <w:bCs/>
                <w:sz w:val="18"/>
                <w:lang w:eastAsia="pl-PL"/>
              </w:rPr>
              <w:t xml:space="preserve">                                                        (imię, nazwisko i podpis ZATWIERDZAJĄCEGO)</w:t>
            </w:r>
          </w:p>
        </w:tc>
      </w:tr>
      <w:tr w:rsidR="003F0DA3" w:rsidRPr="003F0DA3" w:rsidTr="000E5BE5">
        <w:trPr>
          <w:trHeight w:val="457"/>
        </w:trPr>
        <w:tc>
          <w:tcPr>
            <w:tcW w:w="10348" w:type="dxa"/>
            <w:gridSpan w:val="6"/>
            <w:shd w:val="clear" w:color="auto" w:fill="auto"/>
            <w:vAlign w:val="center"/>
          </w:tcPr>
          <w:p w:rsidR="003F0DA3" w:rsidRPr="003F0DA3" w:rsidRDefault="003F0DA3" w:rsidP="003F0DA3">
            <w:pPr>
              <w:widowControl w:val="0"/>
              <w:autoSpaceDE w:val="0"/>
              <w:autoSpaceDN w:val="0"/>
              <w:adjustRightInd w:val="0"/>
              <w:snapToGrid w:val="0"/>
              <w:spacing w:after="0" w:line="240" w:lineRule="auto"/>
              <w:jc w:val="center"/>
              <w:rPr>
                <w:rFonts w:ascii="Calibri" w:eastAsia="Times New Roman" w:hAnsi="Calibri" w:cs="Calibri"/>
                <w:sz w:val="28"/>
                <w:lang w:eastAsia="pl-PL"/>
              </w:rPr>
            </w:pPr>
            <w:r w:rsidRPr="003F0DA3">
              <w:rPr>
                <w:rFonts w:ascii="Calibri" w:eastAsia="Times New Roman" w:hAnsi="Calibri" w:cs="Calibri"/>
                <w:b/>
                <w:sz w:val="28"/>
                <w:lang w:eastAsia="pl-PL"/>
              </w:rPr>
              <w:t>Część B – PRZEKAZANIE POJAZDU NA ZLECANĄ USŁUGĘ</w:t>
            </w:r>
          </w:p>
        </w:tc>
      </w:tr>
      <w:tr w:rsidR="003F0DA3" w:rsidRPr="003F0DA3" w:rsidTr="000E5BE5">
        <w:trPr>
          <w:trHeight w:val="1456"/>
        </w:trPr>
        <w:tc>
          <w:tcPr>
            <w:tcW w:w="3686" w:type="dxa"/>
            <w:gridSpan w:val="3"/>
            <w:shd w:val="clear" w:color="auto" w:fill="auto"/>
            <w:vAlign w:val="center"/>
          </w:tcPr>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w:t>
            </w: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sz w:val="18"/>
                <w:lang w:eastAsia="pl-PL"/>
              </w:rPr>
              <w:t>(Imię, nazwisko i podpis PRZEKAZUJĄCEGO)</w:t>
            </w:r>
          </w:p>
        </w:tc>
        <w:tc>
          <w:tcPr>
            <w:tcW w:w="3473" w:type="dxa"/>
            <w:gridSpan w:val="2"/>
            <w:shd w:val="clear" w:color="auto" w:fill="auto"/>
            <w:vAlign w:val="center"/>
          </w:tcPr>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w:t>
            </w: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sz w:val="18"/>
                <w:lang w:eastAsia="pl-PL"/>
              </w:rPr>
              <w:t xml:space="preserve">(Data i godzina przyjęcia </w:t>
            </w:r>
            <w:r w:rsidRPr="003F0DA3">
              <w:rPr>
                <w:rFonts w:ascii="Times New Roman" w:eastAsia="Times New Roman" w:hAnsi="Times New Roman" w:cs="Times New Roman"/>
                <w:sz w:val="18"/>
                <w:szCs w:val="18"/>
                <w:lang w:eastAsia="pl-PL"/>
              </w:rPr>
              <w:t>pojazdu)</w:t>
            </w:r>
            <w:r w:rsidRPr="003F0DA3">
              <w:rPr>
                <w:rFonts w:ascii="Times New Roman" w:eastAsia="Times New Roman" w:hAnsi="Times New Roman" w:cs="Times New Roman"/>
                <w:sz w:val="18"/>
                <w:lang w:eastAsia="pl-PL"/>
              </w:rPr>
              <w:t xml:space="preserve">                           </w:t>
            </w: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tc>
        <w:tc>
          <w:tcPr>
            <w:tcW w:w="3189" w:type="dxa"/>
            <w:shd w:val="clear" w:color="auto" w:fill="auto"/>
            <w:vAlign w:val="center"/>
          </w:tcPr>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 xml:space="preserve">………………………..                </w:t>
            </w:r>
            <w:r w:rsidRPr="003F0DA3">
              <w:rPr>
                <w:rFonts w:ascii="Times New Roman" w:eastAsia="Times New Roman" w:hAnsi="Times New Roman" w:cs="Times New Roman"/>
                <w:sz w:val="18"/>
                <w:szCs w:val="18"/>
                <w:lang w:eastAsia="pl-PL"/>
              </w:rPr>
              <w:t>(Imię, nazwisko, podpis i pieczęć                                                                                                  PRZYJMUJĄCEGO)</w:t>
            </w:r>
          </w:p>
        </w:tc>
      </w:tr>
      <w:tr w:rsidR="003F0DA3" w:rsidRPr="003F0DA3" w:rsidTr="000E5BE5">
        <w:trPr>
          <w:trHeight w:val="318"/>
        </w:trPr>
        <w:tc>
          <w:tcPr>
            <w:tcW w:w="10348" w:type="dxa"/>
            <w:gridSpan w:val="6"/>
            <w:shd w:val="clear" w:color="auto" w:fill="auto"/>
            <w:vAlign w:val="center"/>
          </w:tcPr>
          <w:p w:rsidR="003F0DA3" w:rsidRPr="003F0DA3" w:rsidRDefault="003F0DA3" w:rsidP="003F0DA3">
            <w:pPr>
              <w:widowControl w:val="0"/>
              <w:autoSpaceDE w:val="0"/>
              <w:autoSpaceDN w:val="0"/>
              <w:adjustRightInd w:val="0"/>
              <w:snapToGrid w:val="0"/>
              <w:spacing w:after="0" w:line="240" w:lineRule="auto"/>
              <w:jc w:val="center"/>
              <w:rPr>
                <w:rFonts w:ascii="Calibri" w:eastAsia="Times New Roman" w:hAnsi="Calibri" w:cs="Calibri"/>
                <w:b/>
                <w:sz w:val="28"/>
                <w:lang w:eastAsia="pl-PL"/>
              </w:rPr>
            </w:pPr>
            <w:r w:rsidRPr="003F0DA3">
              <w:rPr>
                <w:rFonts w:ascii="Calibri" w:eastAsia="Times New Roman" w:hAnsi="Calibri" w:cs="Calibri"/>
                <w:b/>
                <w:sz w:val="28"/>
                <w:lang w:eastAsia="pl-PL"/>
              </w:rPr>
              <w:t>Część C – PROTOKÓŁ ODBIORU POJAZDU PO WYKONANEJ USŁUDZE</w:t>
            </w: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tc>
      </w:tr>
      <w:tr w:rsidR="003F0DA3" w:rsidRPr="003F0DA3" w:rsidTr="000E5BE5">
        <w:trPr>
          <w:trHeight w:val="277"/>
        </w:trPr>
        <w:tc>
          <w:tcPr>
            <w:tcW w:w="10348" w:type="dxa"/>
            <w:gridSpan w:val="6"/>
            <w:shd w:val="clear" w:color="auto" w:fill="auto"/>
            <w:vAlign w:val="center"/>
          </w:tcPr>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 xml:space="preserve">Niniejszym zlecam po przeprowadzonej naprawie wydanie pojazdu służbowego marki ……………… </w:t>
            </w: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nr rej / wew. ……………….. .</w:t>
            </w: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p w:rsidR="003F0DA3" w:rsidRPr="003F0DA3" w:rsidRDefault="003F0DA3" w:rsidP="003F0DA3">
            <w:pPr>
              <w:widowControl w:val="0"/>
              <w:autoSpaceDE w:val="0"/>
              <w:autoSpaceDN w:val="0"/>
              <w:adjustRightInd w:val="0"/>
              <w:snapToGrid w:val="0"/>
              <w:spacing w:after="0" w:line="240" w:lineRule="auto"/>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Osobą upoważnioną do odbioru jest ……………………………………..</w:t>
            </w: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b/>
                <w:lang w:eastAsia="pl-PL"/>
              </w:rPr>
              <w:t xml:space="preserve">                                                                                                         </w:t>
            </w:r>
            <w:r w:rsidRPr="003F0DA3">
              <w:rPr>
                <w:rFonts w:ascii="Times New Roman" w:eastAsia="Times New Roman" w:hAnsi="Times New Roman" w:cs="Times New Roman"/>
                <w:lang w:eastAsia="pl-PL"/>
              </w:rPr>
              <w:t>……………………………………….</w:t>
            </w: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b/>
                <w:sz w:val="18"/>
                <w:szCs w:val="18"/>
                <w:lang w:eastAsia="pl-PL"/>
              </w:rPr>
            </w:pPr>
            <w:r w:rsidRPr="003F0DA3">
              <w:rPr>
                <w:rFonts w:ascii="Times New Roman" w:eastAsia="Times New Roman" w:hAnsi="Times New Roman" w:cs="Times New Roman"/>
                <w:sz w:val="18"/>
                <w:szCs w:val="18"/>
                <w:lang w:eastAsia="pl-PL"/>
              </w:rPr>
              <w:t xml:space="preserve">                                                                                                                                 (Imię, nazwisko, podpis i pieczęć ZLECAJĄCEGO)</w:t>
            </w:r>
          </w:p>
        </w:tc>
      </w:tr>
      <w:tr w:rsidR="003F0DA3" w:rsidRPr="003F0DA3" w:rsidTr="000E5BE5">
        <w:trPr>
          <w:trHeight w:val="551"/>
        </w:trPr>
        <w:tc>
          <w:tcPr>
            <w:tcW w:w="2977" w:type="dxa"/>
            <w:gridSpan w:val="2"/>
            <w:shd w:val="clear" w:color="auto" w:fill="auto"/>
            <w:vAlign w:val="center"/>
          </w:tcPr>
          <w:p w:rsidR="003F0DA3" w:rsidRPr="003F0DA3" w:rsidRDefault="003F0DA3" w:rsidP="003F0DA3">
            <w:pPr>
              <w:widowControl w:val="0"/>
              <w:autoSpaceDE w:val="0"/>
              <w:autoSpaceDN w:val="0"/>
              <w:adjustRightInd w:val="0"/>
              <w:snapToGrid w:val="0"/>
              <w:spacing w:after="0" w:line="240" w:lineRule="auto"/>
              <w:jc w:val="both"/>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Dokonałem/ nie dokonałem* odbioru pojazdu po zleconej usłudze.</w:t>
            </w:r>
          </w:p>
          <w:p w:rsidR="003F0DA3" w:rsidRPr="003F0DA3" w:rsidRDefault="003F0DA3" w:rsidP="003F0DA3">
            <w:pPr>
              <w:widowControl w:val="0"/>
              <w:autoSpaceDE w:val="0"/>
              <w:autoSpaceDN w:val="0"/>
              <w:adjustRightInd w:val="0"/>
              <w:snapToGrid w:val="0"/>
              <w:spacing w:after="0" w:line="240" w:lineRule="auto"/>
              <w:jc w:val="both"/>
              <w:rPr>
                <w:rFonts w:ascii="Times New Roman" w:eastAsia="Times New Roman" w:hAnsi="Times New Roman" w:cs="Times New Roman"/>
                <w:b/>
                <w:lang w:eastAsia="pl-PL"/>
              </w:rPr>
            </w:pPr>
          </w:p>
        </w:tc>
        <w:tc>
          <w:tcPr>
            <w:tcW w:w="7371" w:type="dxa"/>
            <w:gridSpan w:val="4"/>
            <w:shd w:val="clear" w:color="auto" w:fill="auto"/>
            <w:vAlign w:val="center"/>
          </w:tcPr>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Adnotacje:</w:t>
            </w:r>
            <w:r w:rsidRPr="003F0DA3">
              <w:rPr>
                <w:rFonts w:ascii="Times New Roman" w:eastAsia="Times New Roman" w:hAnsi="Times New Roman" w:cs="Times New Roman"/>
                <w:lang w:eastAsia="pl-PL"/>
              </w:rPr>
              <w:t>……………………………………………………………………………………………………………………………………………………………………………………………………………………………………………..............................................................................................................................................................................................................................................................</w:t>
            </w:r>
          </w:p>
        </w:tc>
      </w:tr>
      <w:tr w:rsidR="003F0DA3" w:rsidRPr="003F0DA3" w:rsidTr="000E5BE5">
        <w:trPr>
          <w:trHeight w:val="1026"/>
        </w:trPr>
        <w:tc>
          <w:tcPr>
            <w:tcW w:w="2268" w:type="dxa"/>
            <w:shd w:val="clear" w:color="auto" w:fill="auto"/>
            <w:vAlign w:val="center"/>
          </w:tcPr>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3F0DA3" w:rsidRPr="003F0DA3" w:rsidRDefault="003F0DA3" w:rsidP="003F0DA3">
            <w:pPr>
              <w:widowControl w:val="0"/>
              <w:tabs>
                <w:tab w:val="left" w:pos="8657"/>
              </w:tabs>
              <w:autoSpaceDE w:val="0"/>
              <w:autoSpaceDN w:val="0"/>
              <w:adjustRightInd w:val="0"/>
              <w:spacing w:after="0" w:line="273" w:lineRule="auto"/>
              <w:ind w:left="-180"/>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w:t>
            </w:r>
          </w:p>
          <w:p w:rsidR="003F0DA3" w:rsidRPr="003F0DA3" w:rsidRDefault="003F0DA3" w:rsidP="003F0DA3">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(miejscowość, data)</w:t>
            </w:r>
          </w:p>
        </w:tc>
        <w:tc>
          <w:tcPr>
            <w:tcW w:w="4111" w:type="dxa"/>
            <w:gridSpan w:val="3"/>
            <w:shd w:val="clear" w:color="auto" w:fill="auto"/>
            <w:vAlign w:val="center"/>
          </w:tcPr>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3F0DA3" w:rsidRPr="003F0DA3" w:rsidRDefault="003F0DA3" w:rsidP="003F0DA3">
            <w:pPr>
              <w:widowControl w:val="0"/>
              <w:autoSpaceDE w:val="0"/>
              <w:autoSpaceDN w:val="0"/>
              <w:adjustRightInd w:val="0"/>
              <w:snapToGrid w:val="0"/>
              <w:spacing w:after="0" w:line="240" w:lineRule="auto"/>
              <w:ind w:left="-180" w:right="-180"/>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 (imię, nazwisko i podpis przedstawiciela ZLECAJĄCEGO)</w:t>
            </w:r>
          </w:p>
        </w:tc>
        <w:tc>
          <w:tcPr>
            <w:tcW w:w="3969" w:type="dxa"/>
            <w:gridSpan w:val="2"/>
            <w:shd w:val="clear" w:color="auto" w:fill="auto"/>
            <w:vAlign w:val="center"/>
          </w:tcPr>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3F0DA3" w:rsidRPr="003F0DA3" w:rsidRDefault="003F0DA3" w:rsidP="003F0DA3">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w:t>
            </w:r>
          </w:p>
          <w:p w:rsidR="003F0DA3" w:rsidRPr="003F0DA3" w:rsidRDefault="003F0DA3" w:rsidP="003F0DA3">
            <w:pPr>
              <w:widowControl w:val="0"/>
              <w:autoSpaceDE w:val="0"/>
              <w:autoSpaceDN w:val="0"/>
              <w:adjustRightInd w:val="0"/>
              <w:snapToGrid w:val="0"/>
              <w:spacing w:after="0" w:line="240" w:lineRule="auto"/>
              <w:ind w:left="-180"/>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(imię, nazwisko i podpis przedstawiciela WYKONAWCY)</w:t>
            </w:r>
          </w:p>
        </w:tc>
      </w:tr>
    </w:tbl>
    <w:p w:rsidR="00C459C1" w:rsidRPr="007F5251" w:rsidRDefault="003F0DA3" w:rsidP="003F0DA3">
      <w:pPr>
        <w:widowControl w:val="0"/>
        <w:tabs>
          <w:tab w:val="left" w:pos="8657"/>
        </w:tabs>
        <w:autoSpaceDE w:val="0"/>
        <w:autoSpaceDN w:val="0"/>
        <w:adjustRightInd w:val="0"/>
        <w:spacing w:after="0" w:line="273" w:lineRule="auto"/>
        <w:ind w:left="-567"/>
        <w:jc w:val="both"/>
        <w:rPr>
          <w:rFonts w:ascii="Times New Roman" w:hAnsi="Times New Roman" w:cs="Times New Roman"/>
        </w:rPr>
      </w:pPr>
      <w:r w:rsidRPr="003F0DA3">
        <w:rPr>
          <w:rFonts w:ascii="Times New Roman" w:eastAsia="Times New Roman" w:hAnsi="Times New Roman" w:cs="Times New Roman"/>
          <w:sz w:val="18"/>
          <w:szCs w:val="18"/>
          <w:lang w:eastAsia="pl-PL"/>
        </w:rPr>
        <w:t>* niepotrzebne skreślić</w:t>
      </w:r>
    </w:p>
    <w:sectPr w:rsidR="00C459C1" w:rsidRPr="007F5251" w:rsidSect="007F5251">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EC0" w:rsidRDefault="00083EC0" w:rsidP="0077104E">
      <w:pPr>
        <w:spacing w:after="0" w:line="240" w:lineRule="auto"/>
      </w:pPr>
      <w:r>
        <w:separator/>
      </w:r>
    </w:p>
  </w:endnote>
  <w:endnote w:type="continuationSeparator" w:id="0">
    <w:p w:rsidR="00083EC0" w:rsidRDefault="00083EC0" w:rsidP="0077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91086"/>
      <w:docPartObj>
        <w:docPartGallery w:val="Page Numbers (Bottom of Page)"/>
        <w:docPartUnique/>
      </w:docPartObj>
    </w:sdtPr>
    <w:sdtEndPr>
      <w:rPr>
        <w:rFonts w:ascii="Times New Roman" w:hAnsi="Times New Roman" w:cs="Times New Roman"/>
        <w:sz w:val="18"/>
        <w:szCs w:val="18"/>
      </w:rPr>
    </w:sdtEndPr>
    <w:sdtContent>
      <w:p w:rsidR="0077104E" w:rsidRPr="007F5251" w:rsidRDefault="0077104E" w:rsidP="007F5251">
        <w:pPr>
          <w:pStyle w:val="Stopka"/>
          <w:jc w:val="right"/>
          <w:rPr>
            <w:rFonts w:ascii="Times New Roman" w:hAnsi="Times New Roman" w:cs="Times New Roman"/>
            <w:sz w:val="18"/>
            <w:szCs w:val="18"/>
          </w:rPr>
        </w:pPr>
        <w:r w:rsidRPr="007F5251">
          <w:rPr>
            <w:rFonts w:ascii="Times New Roman" w:hAnsi="Times New Roman" w:cs="Times New Roman"/>
            <w:sz w:val="18"/>
            <w:szCs w:val="18"/>
          </w:rPr>
          <w:fldChar w:fldCharType="begin"/>
        </w:r>
        <w:r w:rsidRPr="007F5251">
          <w:rPr>
            <w:rFonts w:ascii="Times New Roman" w:hAnsi="Times New Roman" w:cs="Times New Roman"/>
            <w:sz w:val="18"/>
            <w:szCs w:val="18"/>
          </w:rPr>
          <w:instrText>PAGE   \* MERGEFORMAT</w:instrText>
        </w:r>
        <w:r w:rsidRPr="007F5251">
          <w:rPr>
            <w:rFonts w:ascii="Times New Roman" w:hAnsi="Times New Roman" w:cs="Times New Roman"/>
            <w:sz w:val="18"/>
            <w:szCs w:val="18"/>
          </w:rPr>
          <w:fldChar w:fldCharType="separate"/>
        </w:r>
        <w:r w:rsidRPr="007F5251">
          <w:rPr>
            <w:rFonts w:ascii="Times New Roman" w:hAnsi="Times New Roman" w:cs="Times New Roman"/>
            <w:sz w:val="18"/>
            <w:szCs w:val="18"/>
          </w:rPr>
          <w:t>2</w:t>
        </w:r>
        <w:r w:rsidRPr="007F5251">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EC0" w:rsidRDefault="00083EC0" w:rsidP="0077104E">
      <w:pPr>
        <w:spacing w:after="0" w:line="240" w:lineRule="auto"/>
      </w:pPr>
      <w:r>
        <w:separator/>
      </w:r>
    </w:p>
  </w:footnote>
  <w:footnote w:type="continuationSeparator" w:id="0">
    <w:p w:rsidR="00083EC0" w:rsidRDefault="00083EC0" w:rsidP="00771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848254"/>
    <w:name w:val="WW8Num10"/>
    <w:lvl w:ilvl="0">
      <w:start w:val="2"/>
      <w:numFmt w:val="decimal"/>
      <w:lvlText w:val="%1."/>
      <w:lvlJc w:val="left"/>
      <w:pPr>
        <w:tabs>
          <w:tab w:val="num" w:pos="0"/>
        </w:tabs>
        <w:ind w:left="720" w:hanging="360"/>
      </w:pPr>
      <w:rPr>
        <w:rFonts w:ascii="Times New Roman" w:hAnsi="Times New Roman" w:cs="Times New Roman" w:hint="default"/>
        <w:sz w:val="20"/>
        <w:szCs w:val="16"/>
      </w:rPr>
    </w:lvl>
    <w:lvl w:ilvl="1">
      <w:start w:val="1"/>
      <w:numFmt w:val="lowerLetter"/>
      <w:lvlText w:val="%1.%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0000002"/>
    <w:multiLevelType w:val="multilevel"/>
    <w:tmpl w:val="00000002"/>
    <w:name w:val="WW8Num11"/>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2" w15:restartNumberingAfterBreak="0">
    <w:nsid w:val="00000003"/>
    <w:multiLevelType w:val="multilevel"/>
    <w:tmpl w:val="D75C96CE"/>
    <w:name w:val="WW8Num12"/>
    <w:lvl w:ilvl="0">
      <w:start w:val="1"/>
      <w:numFmt w:val="lowerLetter"/>
      <w:lvlText w:val="%1."/>
      <w:lvlJc w:val="left"/>
      <w:pPr>
        <w:tabs>
          <w:tab w:val="num" w:pos="360"/>
        </w:tabs>
        <w:ind w:left="1080" w:hanging="360"/>
      </w:pPr>
      <w:rPr>
        <w:rFonts w:ascii="Times New Roman" w:hAnsi="Times New Roman" w:cs="Times New Roman" w:hint="default"/>
        <w:sz w:val="20"/>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3" w15:restartNumberingAfterBreak="0">
    <w:nsid w:val="00000004"/>
    <w:multiLevelType w:val="multilevel"/>
    <w:tmpl w:val="3E0CBA9E"/>
    <w:name w:val="WW8Num13"/>
    <w:lvl w:ilvl="0">
      <w:start w:val="1"/>
      <w:numFmt w:val="lowerLetter"/>
      <w:lvlText w:val="%1)"/>
      <w:lvlJc w:val="left"/>
      <w:pPr>
        <w:tabs>
          <w:tab w:val="num" w:pos="360"/>
        </w:tabs>
        <w:ind w:left="1080" w:hanging="360"/>
      </w:pPr>
      <w:rPr>
        <w:rFonts w:hint="default"/>
        <w:sz w:val="20"/>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4" w15:restartNumberingAfterBreak="0">
    <w:nsid w:val="00000005"/>
    <w:multiLevelType w:val="multilevel"/>
    <w:tmpl w:val="00000005"/>
    <w:name w:val="WW8Num15"/>
    <w:lvl w:ilvl="0">
      <w:start w:val="1"/>
      <w:numFmt w:val="decimal"/>
      <w:lvlText w:val="%1."/>
      <w:lvlJc w:val="left"/>
      <w:pPr>
        <w:tabs>
          <w:tab w:val="num" w:pos="340"/>
        </w:tabs>
        <w:ind w:left="1060" w:hanging="360"/>
      </w:pPr>
      <w:rPr>
        <w:rFonts w:ascii="Times New Roman" w:hAnsi="Times New Roman" w:cs="Times New Roman"/>
        <w:b w:val="0"/>
        <w:bCs w:val="0"/>
        <w:sz w:val="20"/>
        <w:szCs w:val="20"/>
      </w:rPr>
    </w:lvl>
    <w:lvl w:ilvl="1">
      <w:start w:val="1"/>
      <w:numFmt w:val="lowerLetter"/>
      <w:lvlText w:val="%1.%2."/>
      <w:lvlJc w:val="left"/>
      <w:pPr>
        <w:tabs>
          <w:tab w:val="num" w:pos="340"/>
        </w:tabs>
        <w:ind w:left="1780" w:hanging="360"/>
      </w:pPr>
      <w:rPr>
        <w:rFonts w:cs="Times New Roman"/>
      </w:rPr>
    </w:lvl>
    <w:lvl w:ilvl="2">
      <w:start w:val="1"/>
      <w:numFmt w:val="lowerRoman"/>
      <w:lvlText w:val="%2.%3."/>
      <w:lvlJc w:val="right"/>
      <w:pPr>
        <w:tabs>
          <w:tab w:val="num" w:pos="340"/>
        </w:tabs>
        <w:ind w:left="2500" w:hanging="180"/>
      </w:pPr>
      <w:rPr>
        <w:rFonts w:cs="Times New Roman"/>
      </w:rPr>
    </w:lvl>
    <w:lvl w:ilvl="3">
      <w:start w:val="1"/>
      <w:numFmt w:val="decimal"/>
      <w:lvlText w:val="%3.%4."/>
      <w:lvlJc w:val="left"/>
      <w:pPr>
        <w:tabs>
          <w:tab w:val="num" w:pos="340"/>
        </w:tabs>
        <w:ind w:left="3220" w:hanging="360"/>
      </w:pPr>
      <w:rPr>
        <w:rFonts w:cs="Times New Roman"/>
      </w:rPr>
    </w:lvl>
    <w:lvl w:ilvl="4">
      <w:start w:val="1"/>
      <w:numFmt w:val="lowerLetter"/>
      <w:lvlText w:val="%4.%5."/>
      <w:lvlJc w:val="left"/>
      <w:pPr>
        <w:tabs>
          <w:tab w:val="num" w:pos="340"/>
        </w:tabs>
        <w:ind w:left="3940" w:hanging="360"/>
      </w:pPr>
      <w:rPr>
        <w:rFonts w:cs="Times New Roman"/>
      </w:rPr>
    </w:lvl>
    <w:lvl w:ilvl="5">
      <w:start w:val="1"/>
      <w:numFmt w:val="lowerRoman"/>
      <w:lvlText w:val="%5.%6."/>
      <w:lvlJc w:val="right"/>
      <w:pPr>
        <w:tabs>
          <w:tab w:val="num" w:pos="340"/>
        </w:tabs>
        <w:ind w:left="4660" w:hanging="180"/>
      </w:pPr>
      <w:rPr>
        <w:rFonts w:cs="Times New Roman"/>
      </w:rPr>
    </w:lvl>
    <w:lvl w:ilvl="6">
      <w:start w:val="1"/>
      <w:numFmt w:val="decimal"/>
      <w:lvlText w:val="%6.%7."/>
      <w:lvlJc w:val="left"/>
      <w:pPr>
        <w:tabs>
          <w:tab w:val="num" w:pos="340"/>
        </w:tabs>
        <w:ind w:left="5380" w:hanging="360"/>
      </w:pPr>
      <w:rPr>
        <w:rFonts w:cs="Times New Roman"/>
      </w:rPr>
    </w:lvl>
    <w:lvl w:ilvl="7">
      <w:start w:val="1"/>
      <w:numFmt w:val="lowerLetter"/>
      <w:lvlText w:val="%7.%8."/>
      <w:lvlJc w:val="left"/>
      <w:pPr>
        <w:tabs>
          <w:tab w:val="num" w:pos="340"/>
        </w:tabs>
        <w:ind w:left="6100" w:hanging="360"/>
      </w:pPr>
      <w:rPr>
        <w:rFonts w:cs="Times New Roman"/>
      </w:rPr>
    </w:lvl>
    <w:lvl w:ilvl="8">
      <w:start w:val="1"/>
      <w:numFmt w:val="lowerRoman"/>
      <w:lvlText w:val="%8.%9."/>
      <w:lvlJc w:val="right"/>
      <w:pPr>
        <w:tabs>
          <w:tab w:val="num" w:pos="340"/>
        </w:tabs>
        <w:ind w:left="6820" w:hanging="180"/>
      </w:pPr>
      <w:rPr>
        <w:rFonts w:cs="Times New Roman"/>
      </w:rPr>
    </w:lvl>
  </w:abstractNum>
  <w:abstractNum w:abstractNumId="5" w15:restartNumberingAfterBreak="0">
    <w:nsid w:val="00000006"/>
    <w:multiLevelType w:val="multilevel"/>
    <w:tmpl w:val="00000006"/>
    <w:name w:val="WW8Num16"/>
    <w:lvl w:ilvl="0">
      <w:start w:val="1"/>
      <w:numFmt w:val="decimal"/>
      <w:lvlText w:val="%1."/>
      <w:lvlJc w:val="left"/>
      <w:pPr>
        <w:tabs>
          <w:tab w:val="num" w:pos="720"/>
        </w:tabs>
        <w:ind w:left="2160" w:hanging="360"/>
      </w:pPr>
      <w:rPr>
        <w:rFonts w:ascii="Times New Roman" w:hAnsi="Times New Roman" w:cs="Times New Roman"/>
        <w:sz w:val="20"/>
        <w:szCs w:val="20"/>
      </w:rPr>
    </w:lvl>
    <w:lvl w:ilvl="1">
      <w:start w:val="1"/>
      <w:numFmt w:val="lowerLetter"/>
      <w:lvlText w:val="%1.%2."/>
      <w:lvlJc w:val="left"/>
      <w:pPr>
        <w:tabs>
          <w:tab w:val="num" w:pos="720"/>
        </w:tabs>
        <w:ind w:left="2880" w:hanging="360"/>
      </w:pPr>
      <w:rPr>
        <w:rFonts w:ascii="Times New Roman" w:hAnsi="Times New Roman" w:cs="Times New Roman"/>
        <w:sz w:val="20"/>
        <w:szCs w:val="20"/>
      </w:rPr>
    </w:lvl>
    <w:lvl w:ilvl="2">
      <w:start w:val="1"/>
      <w:numFmt w:val="lowerRoman"/>
      <w:lvlText w:val="%2.%3."/>
      <w:lvlJc w:val="right"/>
      <w:pPr>
        <w:tabs>
          <w:tab w:val="num" w:pos="720"/>
        </w:tabs>
        <w:ind w:left="3600" w:hanging="180"/>
      </w:pPr>
      <w:rPr>
        <w:rFonts w:ascii="Times New Roman" w:hAnsi="Times New Roman" w:cs="Times New Roman"/>
        <w:sz w:val="20"/>
        <w:szCs w:val="20"/>
      </w:rPr>
    </w:lvl>
    <w:lvl w:ilvl="3">
      <w:start w:val="1"/>
      <w:numFmt w:val="decimal"/>
      <w:lvlText w:val="%3.%4."/>
      <w:lvlJc w:val="left"/>
      <w:pPr>
        <w:tabs>
          <w:tab w:val="num" w:pos="720"/>
        </w:tabs>
        <w:ind w:left="4320" w:hanging="360"/>
      </w:pPr>
      <w:rPr>
        <w:rFonts w:ascii="Times New Roman" w:hAnsi="Times New Roman" w:cs="Times New Roman"/>
        <w:sz w:val="20"/>
        <w:szCs w:val="20"/>
      </w:rPr>
    </w:lvl>
    <w:lvl w:ilvl="4">
      <w:start w:val="1"/>
      <w:numFmt w:val="lowerLetter"/>
      <w:lvlText w:val="%4.%5."/>
      <w:lvlJc w:val="left"/>
      <w:pPr>
        <w:tabs>
          <w:tab w:val="num" w:pos="720"/>
        </w:tabs>
        <w:ind w:left="5040" w:hanging="360"/>
      </w:pPr>
      <w:rPr>
        <w:rFonts w:ascii="Times New Roman" w:hAnsi="Times New Roman" w:cs="Times New Roman"/>
        <w:sz w:val="20"/>
        <w:szCs w:val="20"/>
      </w:rPr>
    </w:lvl>
    <w:lvl w:ilvl="5">
      <w:start w:val="1"/>
      <w:numFmt w:val="lowerRoman"/>
      <w:lvlText w:val="%5.%6."/>
      <w:lvlJc w:val="right"/>
      <w:pPr>
        <w:tabs>
          <w:tab w:val="num" w:pos="720"/>
        </w:tabs>
        <w:ind w:left="5760" w:hanging="180"/>
      </w:pPr>
      <w:rPr>
        <w:rFonts w:ascii="Times New Roman" w:hAnsi="Times New Roman" w:cs="Times New Roman"/>
        <w:sz w:val="20"/>
        <w:szCs w:val="20"/>
      </w:rPr>
    </w:lvl>
    <w:lvl w:ilvl="6">
      <w:start w:val="1"/>
      <w:numFmt w:val="decimal"/>
      <w:lvlText w:val="%6.%7."/>
      <w:lvlJc w:val="left"/>
      <w:pPr>
        <w:tabs>
          <w:tab w:val="num" w:pos="720"/>
        </w:tabs>
        <w:ind w:left="6480" w:hanging="360"/>
      </w:pPr>
      <w:rPr>
        <w:rFonts w:ascii="Times New Roman" w:hAnsi="Times New Roman" w:cs="Times New Roman"/>
        <w:sz w:val="20"/>
        <w:szCs w:val="20"/>
      </w:rPr>
    </w:lvl>
    <w:lvl w:ilvl="7">
      <w:start w:val="1"/>
      <w:numFmt w:val="lowerLetter"/>
      <w:lvlText w:val="%7.%8."/>
      <w:lvlJc w:val="left"/>
      <w:pPr>
        <w:tabs>
          <w:tab w:val="num" w:pos="720"/>
        </w:tabs>
        <w:ind w:left="7200" w:hanging="360"/>
      </w:pPr>
      <w:rPr>
        <w:rFonts w:ascii="Times New Roman" w:hAnsi="Times New Roman" w:cs="Times New Roman"/>
        <w:sz w:val="20"/>
        <w:szCs w:val="20"/>
      </w:rPr>
    </w:lvl>
    <w:lvl w:ilvl="8">
      <w:start w:val="1"/>
      <w:numFmt w:val="lowerRoman"/>
      <w:lvlText w:val="%8.%9."/>
      <w:lvlJc w:val="right"/>
      <w:pPr>
        <w:tabs>
          <w:tab w:val="num" w:pos="720"/>
        </w:tabs>
        <w:ind w:left="7920" w:hanging="180"/>
      </w:pPr>
      <w:rPr>
        <w:rFonts w:ascii="Times New Roman" w:hAnsi="Times New Roman" w:cs="Times New Roman"/>
        <w:sz w:val="20"/>
        <w:szCs w:val="20"/>
      </w:rPr>
    </w:lvl>
  </w:abstractNum>
  <w:abstractNum w:abstractNumId="6" w15:restartNumberingAfterBreak="0">
    <w:nsid w:val="00000007"/>
    <w:multiLevelType w:val="multilevel"/>
    <w:tmpl w:val="6474452E"/>
    <w:name w:val="WW8Num17"/>
    <w:lvl w:ilvl="0">
      <w:start w:val="1"/>
      <w:numFmt w:val="bullet"/>
      <w:lvlText w:val=""/>
      <w:lvlJc w:val="left"/>
      <w:pPr>
        <w:tabs>
          <w:tab w:val="num" w:pos="720"/>
        </w:tabs>
        <w:ind w:left="2149" w:hanging="360"/>
      </w:pPr>
      <w:rPr>
        <w:rFonts w:ascii="Symbol" w:hAnsi="Symbol" w:cs="Symbol"/>
        <w:sz w:val="20"/>
        <w:szCs w:val="20"/>
      </w:rPr>
    </w:lvl>
    <w:lvl w:ilvl="1">
      <w:start w:val="1"/>
      <w:numFmt w:val="bullet"/>
      <w:lvlText w:val="o"/>
      <w:lvlJc w:val="left"/>
      <w:pPr>
        <w:tabs>
          <w:tab w:val="num" w:pos="720"/>
        </w:tabs>
        <w:ind w:left="2869" w:hanging="360"/>
      </w:pPr>
      <w:rPr>
        <w:rFonts w:ascii="Courier New" w:hAnsi="Courier New" w:cs="Courier New"/>
      </w:rPr>
    </w:lvl>
    <w:lvl w:ilvl="2">
      <w:start w:val="1"/>
      <w:numFmt w:val="bullet"/>
      <w:lvlText w:val=""/>
      <w:lvlJc w:val="left"/>
      <w:pPr>
        <w:tabs>
          <w:tab w:val="num" w:pos="720"/>
        </w:tabs>
        <w:ind w:left="3589" w:hanging="360"/>
      </w:pPr>
      <w:rPr>
        <w:rFonts w:ascii="Wingdings" w:hAnsi="Wingdings" w:cs="Wingdings"/>
      </w:rPr>
    </w:lvl>
    <w:lvl w:ilvl="3">
      <w:start w:val="1"/>
      <w:numFmt w:val="bullet"/>
      <w:lvlText w:val=""/>
      <w:lvlJc w:val="left"/>
      <w:pPr>
        <w:tabs>
          <w:tab w:val="num" w:pos="720"/>
        </w:tabs>
        <w:ind w:left="4309" w:hanging="360"/>
      </w:pPr>
      <w:rPr>
        <w:rFonts w:ascii="Symbol" w:hAnsi="Symbol" w:cs="Symbol"/>
      </w:rPr>
    </w:lvl>
    <w:lvl w:ilvl="4">
      <w:start w:val="1"/>
      <w:numFmt w:val="bullet"/>
      <w:lvlText w:val="o"/>
      <w:lvlJc w:val="left"/>
      <w:pPr>
        <w:tabs>
          <w:tab w:val="num" w:pos="720"/>
        </w:tabs>
        <w:ind w:left="5029" w:hanging="360"/>
      </w:pPr>
      <w:rPr>
        <w:rFonts w:ascii="Courier New" w:hAnsi="Courier New" w:cs="Courier New"/>
      </w:rPr>
    </w:lvl>
    <w:lvl w:ilvl="5">
      <w:start w:val="1"/>
      <w:numFmt w:val="bullet"/>
      <w:lvlText w:val=""/>
      <w:lvlJc w:val="left"/>
      <w:pPr>
        <w:tabs>
          <w:tab w:val="num" w:pos="720"/>
        </w:tabs>
        <w:ind w:left="5749" w:hanging="360"/>
      </w:pPr>
      <w:rPr>
        <w:rFonts w:ascii="Wingdings" w:hAnsi="Wingdings" w:cs="Wingdings"/>
      </w:rPr>
    </w:lvl>
    <w:lvl w:ilvl="6">
      <w:start w:val="1"/>
      <w:numFmt w:val="bullet"/>
      <w:lvlText w:val=""/>
      <w:lvlJc w:val="left"/>
      <w:pPr>
        <w:tabs>
          <w:tab w:val="num" w:pos="720"/>
        </w:tabs>
        <w:ind w:left="6469" w:hanging="360"/>
      </w:pPr>
      <w:rPr>
        <w:rFonts w:ascii="Symbol" w:hAnsi="Symbol" w:cs="Symbol"/>
      </w:rPr>
    </w:lvl>
    <w:lvl w:ilvl="7">
      <w:start w:val="1"/>
      <w:numFmt w:val="bullet"/>
      <w:lvlText w:val="o"/>
      <w:lvlJc w:val="left"/>
      <w:pPr>
        <w:tabs>
          <w:tab w:val="num" w:pos="720"/>
        </w:tabs>
        <w:ind w:left="7189" w:hanging="360"/>
      </w:pPr>
      <w:rPr>
        <w:rFonts w:ascii="Courier New" w:hAnsi="Courier New" w:cs="Courier New"/>
      </w:rPr>
    </w:lvl>
    <w:lvl w:ilvl="8">
      <w:start w:val="1"/>
      <w:numFmt w:val="bullet"/>
      <w:lvlText w:val=""/>
      <w:lvlJc w:val="left"/>
      <w:pPr>
        <w:tabs>
          <w:tab w:val="num" w:pos="720"/>
        </w:tabs>
        <w:ind w:left="7909" w:hanging="360"/>
      </w:pPr>
      <w:rPr>
        <w:rFonts w:ascii="Wingdings" w:hAnsi="Wingdings" w:cs="Wingdings"/>
      </w:rPr>
    </w:lvl>
  </w:abstractNum>
  <w:abstractNum w:abstractNumId="7" w15:restartNumberingAfterBreak="0">
    <w:nsid w:val="00000008"/>
    <w:multiLevelType w:val="multilevel"/>
    <w:tmpl w:val="199CC666"/>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8" w15:restartNumberingAfterBreak="0">
    <w:nsid w:val="00000009"/>
    <w:multiLevelType w:val="multilevel"/>
    <w:tmpl w:val="7B8C20AC"/>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9" w15:restartNumberingAfterBreak="0">
    <w:nsid w:val="0000000A"/>
    <w:multiLevelType w:val="multilevel"/>
    <w:tmpl w:val="2FBC841C"/>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0" w15:restartNumberingAfterBreak="0">
    <w:nsid w:val="0000000B"/>
    <w:multiLevelType w:val="multilevel"/>
    <w:tmpl w:val="CF34999E"/>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1" w15:restartNumberingAfterBreak="0">
    <w:nsid w:val="0000000C"/>
    <w:multiLevelType w:val="multilevel"/>
    <w:tmpl w:val="B8D45320"/>
    <w:lvl w:ilvl="0">
      <w:start w:val="1"/>
      <w:numFmt w:val="bullet"/>
      <w:lvlText w:val=""/>
      <w:lvlJc w:val="left"/>
      <w:pPr>
        <w:tabs>
          <w:tab w:val="num" w:pos="1440"/>
        </w:tabs>
        <w:ind w:left="1440" w:hanging="360"/>
      </w:pPr>
      <w:rPr>
        <w:rFonts w:ascii="Symbol" w:hAnsi="Symbol" w:cs="OpenSymbol"/>
        <w:color w:val="000000"/>
        <w:sz w:val="20"/>
      </w:rPr>
    </w:lvl>
    <w:lvl w:ilvl="1">
      <w:start w:val="1"/>
      <w:numFmt w:val="bullet"/>
      <w:lvlText w:val=""/>
      <w:lvlJc w:val="left"/>
      <w:pPr>
        <w:tabs>
          <w:tab w:val="num" w:pos="1800"/>
        </w:tabs>
        <w:ind w:left="1800" w:hanging="360"/>
      </w:pPr>
      <w:rPr>
        <w:rFonts w:ascii="Symbol" w:hAnsi="Symbol" w:cs="OpenSymbol"/>
        <w:color w:val="000000"/>
      </w:rPr>
    </w:lvl>
    <w:lvl w:ilvl="2">
      <w:start w:val="1"/>
      <w:numFmt w:val="bullet"/>
      <w:lvlText w:val=""/>
      <w:lvlJc w:val="left"/>
      <w:pPr>
        <w:tabs>
          <w:tab w:val="num" w:pos="2160"/>
        </w:tabs>
        <w:ind w:left="2160" w:hanging="360"/>
      </w:pPr>
      <w:rPr>
        <w:rFonts w:ascii="Symbol" w:hAnsi="Symbol" w:cs="OpenSymbol"/>
        <w:color w:val="000000"/>
      </w:rPr>
    </w:lvl>
    <w:lvl w:ilvl="3">
      <w:start w:val="1"/>
      <w:numFmt w:val="bullet"/>
      <w:lvlText w:val=""/>
      <w:lvlJc w:val="left"/>
      <w:pPr>
        <w:tabs>
          <w:tab w:val="num" w:pos="2520"/>
        </w:tabs>
        <w:ind w:left="2520" w:hanging="360"/>
      </w:pPr>
      <w:rPr>
        <w:rFonts w:ascii="Symbol" w:hAnsi="Symbol" w:cs="OpenSymbol"/>
        <w:color w:val="000000"/>
      </w:rPr>
    </w:lvl>
    <w:lvl w:ilvl="4">
      <w:start w:val="1"/>
      <w:numFmt w:val="bullet"/>
      <w:lvlText w:val=""/>
      <w:lvlJc w:val="left"/>
      <w:pPr>
        <w:tabs>
          <w:tab w:val="num" w:pos="2880"/>
        </w:tabs>
        <w:ind w:left="2880" w:hanging="360"/>
      </w:pPr>
      <w:rPr>
        <w:rFonts w:ascii="Symbol" w:hAnsi="Symbol" w:cs="OpenSymbol"/>
        <w:color w:val="000000"/>
      </w:rPr>
    </w:lvl>
    <w:lvl w:ilvl="5">
      <w:start w:val="1"/>
      <w:numFmt w:val="bullet"/>
      <w:lvlText w:val=""/>
      <w:lvlJc w:val="left"/>
      <w:pPr>
        <w:tabs>
          <w:tab w:val="num" w:pos="3240"/>
        </w:tabs>
        <w:ind w:left="3240" w:hanging="360"/>
      </w:pPr>
      <w:rPr>
        <w:rFonts w:ascii="Symbol" w:hAnsi="Symbol" w:cs="OpenSymbol"/>
        <w:color w:val="000000"/>
      </w:rPr>
    </w:lvl>
    <w:lvl w:ilvl="6">
      <w:start w:val="1"/>
      <w:numFmt w:val="bullet"/>
      <w:lvlText w:val=""/>
      <w:lvlJc w:val="left"/>
      <w:pPr>
        <w:tabs>
          <w:tab w:val="num" w:pos="3600"/>
        </w:tabs>
        <w:ind w:left="3600" w:hanging="360"/>
      </w:pPr>
      <w:rPr>
        <w:rFonts w:ascii="Symbol" w:hAnsi="Symbol" w:cs="OpenSymbol"/>
        <w:color w:val="000000"/>
      </w:rPr>
    </w:lvl>
    <w:lvl w:ilvl="7">
      <w:start w:val="1"/>
      <w:numFmt w:val="bullet"/>
      <w:lvlText w:val=""/>
      <w:lvlJc w:val="left"/>
      <w:pPr>
        <w:tabs>
          <w:tab w:val="num" w:pos="3960"/>
        </w:tabs>
        <w:ind w:left="3960" w:hanging="360"/>
      </w:pPr>
      <w:rPr>
        <w:rFonts w:ascii="Symbol" w:hAnsi="Symbol" w:cs="OpenSymbol"/>
        <w:color w:val="000000"/>
      </w:rPr>
    </w:lvl>
    <w:lvl w:ilvl="8">
      <w:start w:val="1"/>
      <w:numFmt w:val="bullet"/>
      <w:lvlText w:val=""/>
      <w:lvlJc w:val="left"/>
      <w:pPr>
        <w:tabs>
          <w:tab w:val="num" w:pos="4320"/>
        </w:tabs>
        <w:ind w:left="4320" w:hanging="360"/>
      </w:pPr>
      <w:rPr>
        <w:rFonts w:ascii="Symbol" w:hAnsi="Symbol" w:cs="OpenSymbol"/>
        <w:color w:val="000000"/>
      </w:rPr>
    </w:lvl>
  </w:abstractNum>
  <w:abstractNum w:abstractNumId="12" w15:restartNumberingAfterBreak="0">
    <w:nsid w:val="0000000D"/>
    <w:multiLevelType w:val="multilevel"/>
    <w:tmpl w:val="A20C1676"/>
    <w:lvl w:ilvl="0">
      <w:start w:val="1"/>
      <w:numFmt w:val="bullet"/>
      <w:lvlText w:val=""/>
      <w:lvlJc w:val="left"/>
      <w:pPr>
        <w:tabs>
          <w:tab w:val="num" w:pos="1440"/>
        </w:tabs>
        <w:ind w:left="1440" w:hanging="360"/>
      </w:pPr>
      <w:rPr>
        <w:rFonts w:ascii="Symbol" w:hAnsi="Symbol" w:cs="OpenSymbol"/>
        <w:color w:val="000000"/>
        <w:sz w:val="20"/>
      </w:rPr>
    </w:lvl>
    <w:lvl w:ilvl="1">
      <w:start w:val="1"/>
      <w:numFmt w:val="bullet"/>
      <w:lvlText w:val=""/>
      <w:lvlJc w:val="left"/>
      <w:pPr>
        <w:tabs>
          <w:tab w:val="num" w:pos="1800"/>
        </w:tabs>
        <w:ind w:left="1800" w:hanging="360"/>
      </w:pPr>
      <w:rPr>
        <w:rFonts w:ascii="Symbol" w:hAnsi="Symbol" w:cs="OpenSymbol"/>
        <w:color w:val="000000"/>
      </w:rPr>
    </w:lvl>
    <w:lvl w:ilvl="2">
      <w:start w:val="1"/>
      <w:numFmt w:val="bullet"/>
      <w:lvlText w:val=""/>
      <w:lvlJc w:val="left"/>
      <w:pPr>
        <w:tabs>
          <w:tab w:val="num" w:pos="2160"/>
        </w:tabs>
        <w:ind w:left="2160" w:hanging="360"/>
      </w:pPr>
      <w:rPr>
        <w:rFonts w:ascii="Symbol" w:hAnsi="Symbol" w:cs="OpenSymbol"/>
        <w:color w:val="000000"/>
      </w:rPr>
    </w:lvl>
    <w:lvl w:ilvl="3">
      <w:start w:val="1"/>
      <w:numFmt w:val="bullet"/>
      <w:lvlText w:val=""/>
      <w:lvlJc w:val="left"/>
      <w:pPr>
        <w:tabs>
          <w:tab w:val="num" w:pos="2520"/>
        </w:tabs>
        <w:ind w:left="2520" w:hanging="360"/>
      </w:pPr>
      <w:rPr>
        <w:rFonts w:ascii="Symbol" w:hAnsi="Symbol" w:cs="OpenSymbol"/>
        <w:color w:val="000000"/>
      </w:rPr>
    </w:lvl>
    <w:lvl w:ilvl="4">
      <w:start w:val="1"/>
      <w:numFmt w:val="bullet"/>
      <w:lvlText w:val=""/>
      <w:lvlJc w:val="left"/>
      <w:pPr>
        <w:tabs>
          <w:tab w:val="num" w:pos="2880"/>
        </w:tabs>
        <w:ind w:left="2880" w:hanging="360"/>
      </w:pPr>
      <w:rPr>
        <w:rFonts w:ascii="Symbol" w:hAnsi="Symbol" w:cs="OpenSymbol"/>
        <w:color w:val="000000"/>
      </w:rPr>
    </w:lvl>
    <w:lvl w:ilvl="5">
      <w:start w:val="1"/>
      <w:numFmt w:val="bullet"/>
      <w:lvlText w:val=""/>
      <w:lvlJc w:val="left"/>
      <w:pPr>
        <w:tabs>
          <w:tab w:val="num" w:pos="3240"/>
        </w:tabs>
        <w:ind w:left="3240" w:hanging="360"/>
      </w:pPr>
      <w:rPr>
        <w:rFonts w:ascii="Symbol" w:hAnsi="Symbol" w:cs="OpenSymbol"/>
        <w:color w:val="000000"/>
      </w:rPr>
    </w:lvl>
    <w:lvl w:ilvl="6">
      <w:start w:val="1"/>
      <w:numFmt w:val="bullet"/>
      <w:lvlText w:val=""/>
      <w:lvlJc w:val="left"/>
      <w:pPr>
        <w:tabs>
          <w:tab w:val="num" w:pos="3600"/>
        </w:tabs>
        <w:ind w:left="3600" w:hanging="360"/>
      </w:pPr>
      <w:rPr>
        <w:rFonts w:ascii="Symbol" w:hAnsi="Symbol" w:cs="OpenSymbol"/>
        <w:color w:val="000000"/>
      </w:rPr>
    </w:lvl>
    <w:lvl w:ilvl="7">
      <w:start w:val="1"/>
      <w:numFmt w:val="bullet"/>
      <w:lvlText w:val=""/>
      <w:lvlJc w:val="left"/>
      <w:pPr>
        <w:tabs>
          <w:tab w:val="num" w:pos="3960"/>
        </w:tabs>
        <w:ind w:left="3960" w:hanging="360"/>
      </w:pPr>
      <w:rPr>
        <w:rFonts w:ascii="Symbol" w:hAnsi="Symbol" w:cs="OpenSymbol"/>
        <w:color w:val="000000"/>
      </w:rPr>
    </w:lvl>
    <w:lvl w:ilvl="8">
      <w:start w:val="1"/>
      <w:numFmt w:val="bullet"/>
      <w:lvlText w:val=""/>
      <w:lvlJc w:val="left"/>
      <w:pPr>
        <w:tabs>
          <w:tab w:val="num" w:pos="4320"/>
        </w:tabs>
        <w:ind w:left="4320" w:hanging="360"/>
      </w:pPr>
      <w:rPr>
        <w:rFonts w:ascii="Symbol" w:hAnsi="Symbol" w:cs="OpenSymbol"/>
        <w:color w:val="000000"/>
      </w:rPr>
    </w:lvl>
  </w:abstractNum>
  <w:abstractNum w:abstractNumId="13" w15:restartNumberingAfterBreak="0">
    <w:nsid w:val="0000000E"/>
    <w:multiLevelType w:val="multilevel"/>
    <w:tmpl w:val="57F47FC0"/>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4" w15:restartNumberingAfterBreak="0">
    <w:nsid w:val="0000000F"/>
    <w:multiLevelType w:val="multilevel"/>
    <w:tmpl w:val="0000000F"/>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5" w15:restartNumberingAfterBreak="0">
    <w:nsid w:val="00000010"/>
    <w:multiLevelType w:val="multilevel"/>
    <w:tmpl w:val="00000010"/>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6" w15:restartNumberingAfterBreak="0">
    <w:nsid w:val="00000011"/>
    <w:multiLevelType w:val="multilevel"/>
    <w:tmpl w:val="6AACC55E"/>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7" w15:restartNumberingAfterBreak="0">
    <w:nsid w:val="00000012"/>
    <w:multiLevelType w:val="multilevel"/>
    <w:tmpl w:val="09B022B4"/>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8" w15:restartNumberingAfterBreak="0">
    <w:nsid w:val="00000013"/>
    <w:multiLevelType w:val="multilevel"/>
    <w:tmpl w:val="98EE86D2"/>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9" w15:restartNumberingAfterBreak="0">
    <w:nsid w:val="00000014"/>
    <w:multiLevelType w:val="multilevel"/>
    <w:tmpl w:val="00000014"/>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0" w15:restartNumberingAfterBreak="0">
    <w:nsid w:val="00000015"/>
    <w:multiLevelType w:val="multilevel"/>
    <w:tmpl w:val="DA42BB26"/>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1" w15:restartNumberingAfterBreak="0">
    <w:nsid w:val="00000016"/>
    <w:multiLevelType w:val="multilevel"/>
    <w:tmpl w:val="CA781BEC"/>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2" w15:restartNumberingAfterBreak="0">
    <w:nsid w:val="00000017"/>
    <w:multiLevelType w:val="multilevel"/>
    <w:tmpl w:val="70B2DAAC"/>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3" w15:restartNumberingAfterBreak="0">
    <w:nsid w:val="00000018"/>
    <w:multiLevelType w:val="multilevel"/>
    <w:tmpl w:val="699AB2F2"/>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4" w15:restartNumberingAfterBreak="0">
    <w:nsid w:val="00000019"/>
    <w:multiLevelType w:val="multilevel"/>
    <w:tmpl w:val="E51608D0"/>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5" w15:restartNumberingAfterBreak="0">
    <w:nsid w:val="0000001A"/>
    <w:multiLevelType w:val="multilevel"/>
    <w:tmpl w:val="46EA10BE"/>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6" w15:restartNumberingAfterBreak="0">
    <w:nsid w:val="0000001B"/>
    <w:multiLevelType w:val="multilevel"/>
    <w:tmpl w:val="7F0A1694"/>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7" w15:restartNumberingAfterBreak="0">
    <w:nsid w:val="0000001C"/>
    <w:multiLevelType w:val="multilevel"/>
    <w:tmpl w:val="EFF87BBC"/>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8" w15:restartNumberingAfterBreak="0">
    <w:nsid w:val="0000001D"/>
    <w:multiLevelType w:val="multilevel"/>
    <w:tmpl w:val="B7E0983E"/>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9" w15:restartNumberingAfterBreak="0">
    <w:nsid w:val="0000001E"/>
    <w:multiLevelType w:val="multilevel"/>
    <w:tmpl w:val="82A68176"/>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0" w15:restartNumberingAfterBreak="0">
    <w:nsid w:val="0000001F"/>
    <w:multiLevelType w:val="multilevel"/>
    <w:tmpl w:val="C186C83C"/>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1" w15:restartNumberingAfterBreak="0">
    <w:nsid w:val="00000020"/>
    <w:multiLevelType w:val="multilevel"/>
    <w:tmpl w:val="1B6C6622"/>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32" w15:restartNumberingAfterBreak="0">
    <w:nsid w:val="00000021"/>
    <w:multiLevelType w:val="multilevel"/>
    <w:tmpl w:val="00000021"/>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3" w15:restartNumberingAfterBreak="0">
    <w:nsid w:val="00000022"/>
    <w:multiLevelType w:val="multilevel"/>
    <w:tmpl w:val="A14C8BF2"/>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4" w15:restartNumberingAfterBreak="0">
    <w:nsid w:val="00000023"/>
    <w:multiLevelType w:val="multilevel"/>
    <w:tmpl w:val="E8A83AA0"/>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5" w15:restartNumberingAfterBreak="0">
    <w:nsid w:val="00000024"/>
    <w:multiLevelType w:val="multilevel"/>
    <w:tmpl w:val="AE86DD52"/>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6" w15:restartNumberingAfterBreak="0">
    <w:nsid w:val="00000025"/>
    <w:multiLevelType w:val="multilevel"/>
    <w:tmpl w:val="00000025"/>
    <w:lvl w:ilvl="0">
      <w:start w:val="1"/>
      <w:numFmt w:val="decimal"/>
      <w:lvlText w:val="%1."/>
      <w:lvlJc w:val="left"/>
      <w:pPr>
        <w:tabs>
          <w:tab w:val="num" w:pos="1080"/>
        </w:tabs>
        <w:ind w:left="1080" w:hanging="360"/>
      </w:pPr>
      <w:rPr>
        <w:sz w:val="16"/>
        <w:szCs w:val="16"/>
      </w:rPr>
    </w:lvl>
    <w:lvl w:ilvl="1">
      <w:start w:val="1"/>
      <w:numFmt w:val="decimal"/>
      <w:lvlText w:val="%2."/>
      <w:lvlJc w:val="left"/>
      <w:pPr>
        <w:tabs>
          <w:tab w:val="num" w:pos="1440"/>
        </w:tabs>
        <w:ind w:left="1440" w:hanging="360"/>
      </w:pPr>
      <w:rPr>
        <w:sz w:val="16"/>
        <w:szCs w:val="16"/>
      </w:rPr>
    </w:lvl>
    <w:lvl w:ilvl="2">
      <w:start w:val="1"/>
      <w:numFmt w:val="decimal"/>
      <w:lvlText w:val="%3."/>
      <w:lvlJc w:val="left"/>
      <w:pPr>
        <w:tabs>
          <w:tab w:val="num" w:pos="1800"/>
        </w:tabs>
        <w:ind w:left="1800" w:hanging="360"/>
      </w:pPr>
      <w:rPr>
        <w:sz w:val="16"/>
        <w:szCs w:val="16"/>
      </w:rPr>
    </w:lvl>
    <w:lvl w:ilvl="3">
      <w:start w:val="1"/>
      <w:numFmt w:val="decimal"/>
      <w:lvlText w:val="%4."/>
      <w:lvlJc w:val="left"/>
      <w:pPr>
        <w:tabs>
          <w:tab w:val="num" w:pos="2160"/>
        </w:tabs>
        <w:ind w:left="2160" w:hanging="360"/>
      </w:pPr>
      <w:rPr>
        <w:sz w:val="16"/>
        <w:szCs w:val="16"/>
      </w:rPr>
    </w:lvl>
    <w:lvl w:ilvl="4">
      <w:start w:val="1"/>
      <w:numFmt w:val="decimal"/>
      <w:lvlText w:val="%5."/>
      <w:lvlJc w:val="left"/>
      <w:pPr>
        <w:tabs>
          <w:tab w:val="num" w:pos="2520"/>
        </w:tabs>
        <w:ind w:left="2520" w:hanging="360"/>
      </w:pPr>
      <w:rPr>
        <w:sz w:val="16"/>
        <w:szCs w:val="16"/>
      </w:rPr>
    </w:lvl>
    <w:lvl w:ilvl="5">
      <w:start w:val="1"/>
      <w:numFmt w:val="decimal"/>
      <w:lvlText w:val="%6."/>
      <w:lvlJc w:val="left"/>
      <w:pPr>
        <w:tabs>
          <w:tab w:val="num" w:pos="2880"/>
        </w:tabs>
        <w:ind w:left="2880" w:hanging="360"/>
      </w:pPr>
      <w:rPr>
        <w:sz w:val="16"/>
        <w:szCs w:val="16"/>
      </w:rPr>
    </w:lvl>
    <w:lvl w:ilvl="6">
      <w:start w:val="1"/>
      <w:numFmt w:val="decimal"/>
      <w:lvlText w:val="%7."/>
      <w:lvlJc w:val="left"/>
      <w:pPr>
        <w:tabs>
          <w:tab w:val="num" w:pos="3240"/>
        </w:tabs>
        <w:ind w:left="3240" w:hanging="360"/>
      </w:pPr>
      <w:rPr>
        <w:sz w:val="16"/>
        <w:szCs w:val="16"/>
      </w:rPr>
    </w:lvl>
    <w:lvl w:ilvl="7">
      <w:start w:val="1"/>
      <w:numFmt w:val="decimal"/>
      <w:lvlText w:val="%8."/>
      <w:lvlJc w:val="left"/>
      <w:pPr>
        <w:tabs>
          <w:tab w:val="num" w:pos="3600"/>
        </w:tabs>
        <w:ind w:left="3600" w:hanging="360"/>
      </w:pPr>
      <w:rPr>
        <w:sz w:val="16"/>
        <w:szCs w:val="16"/>
      </w:rPr>
    </w:lvl>
    <w:lvl w:ilvl="8">
      <w:start w:val="1"/>
      <w:numFmt w:val="decimal"/>
      <w:lvlText w:val="%9."/>
      <w:lvlJc w:val="left"/>
      <w:pPr>
        <w:tabs>
          <w:tab w:val="num" w:pos="3960"/>
        </w:tabs>
        <w:ind w:left="3960" w:hanging="360"/>
      </w:pPr>
      <w:rPr>
        <w:sz w:val="16"/>
        <w:szCs w:val="16"/>
      </w:rPr>
    </w:lvl>
  </w:abstractNum>
  <w:abstractNum w:abstractNumId="37" w15:restartNumberingAfterBreak="0">
    <w:nsid w:val="19AB6537"/>
    <w:multiLevelType w:val="multilevel"/>
    <w:tmpl w:val="377C1688"/>
    <w:lvl w:ilvl="0">
      <w:start w:val="1"/>
      <w:numFmt w:val="lowerLetter"/>
      <w:lvlText w:val="%1)"/>
      <w:lvlJc w:val="left"/>
      <w:pPr>
        <w:tabs>
          <w:tab w:val="num" w:pos="360"/>
        </w:tabs>
        <w:ind w:left="1080" w:hanging="360"/>
      </w:pPr>
      <w:rPr>
        <w:rFonts w:ascii="Times New Roman" w:hAnsi="Times New Roman" w:cs="Times New Roman" w:hint="default"/>
        <w:sz w:val="20"/>
        <w:szCs w:val="20"/>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38" w15:restartNumberingAfterBreak="0">
    <w:nsid w:val="1B007E20"/>
    <w:multiLevelType w:val="hybridMultilevel"/>
    <w:tmpl w:val="096CE3AC"/>
    <w:lvl w:ilvl="0" w:tplc="F13C4D6A">
      <w:start w:val="1"/>
      <w:numFmt w:val="decimal"/>
      <w:lvlText w:val="%1."/>
      <w:lvlJc w:val="left"/>
      <w:pPr>
        <w:ind w:left="72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BB14DB"/>
    <w:multiLevelType w:val="hybridMultilevel"/>
    <w:tmpl w:val="8B54943A"/>
    <w:lvl w:ilvl="0" w:tplc="0415000B">
      <w:start w:val="1"/>
      <w:numFmt w:val="bullet"/>
      <w:lvlText w:val=""/>
      <w:lvlJc w:val="left"/>
      <w:pPr>
        <w:ind w:left="15450" w:hanging="360"/>
      </w:pPr>
      <w:rPr>
        <w:rFonts w:ascii="Wingdings" w:hAnsi="Wingdings" w:hint="default"/>
      </w:rPr>
    </w:lvl>
    <w:lvl w:ilvl="1" w:tplc="04150003" w:tentative="1">
      <w:start w:val="1"/>
      <w:numFmt w:val="bullet"/>
      <w:lvlText w:val="o"/>
      <w:lvlJc w:val="left"/>
      <w:pPr>
        <w:ind w:left="16170" w:hanging="360"/>
      </w:pPr>
      <w:rPr>
        <w:rFonts w:ascii="Courier New" w:hAnsi="Courier New" w:cs="Courier New" w:hint="default"/>
      </w:rPr>
    </w:lvl>
    <w:lvl w:ilvl="2" w:tplc="04150005" w:tentative="1">
      <w:start w:val="1"/>
      <w:numFmt w:val="bullet"/>
      <w:lvlText w:val=""/>
      <w:lvlJc w:val="left"/>
      <w:pPr>
        <w:ind w:left="16890" w:hanging="360"/>
      </w:pPr>
      <w:rPr>
        <w:rFonts w:ascii="Wingdings" w:hAnsi="Wingdings" w:hint="default"/>
      </w:rPr>
    </w:lvl>
    <w:lvl w:ilvl="3" w:tplc="04150001" w:tentative="1">
      <w:start w:val="1"/>
      <w:numFmt w:val="bullet"/>
      <w:lvlText w:val=""/>
      <w:lvlJc w:val="left"/>
      <w:pPr>
        <w:ind w:left="17610" w:hanging="360"/>
      </w:pPr>
      <w:rPr>
        <w:rFonts w:ascii="Symbol" w:hAnsi="Symbol" w:hint="default"/>
      </w:rPr>
    </w:lvl>
    <w:lvl w:ilvl="4" w:tplc="04150003" w:tentative="1">
      <w:start w:val="1"/>
      <w:numFmt w:val="bullet"/>
      <w:lvlText w:val="o"/>
      <w:lvlJc w:val="left"/>
      <w:pPr>
        <w:ind w:left="18330" w:hanging="360"/>
      </w:pPr>
      <w:rPr>
        <w:rFonts w:ascii="Courier New" w:hAnsi="Courier New" w:cs="Courier New" w:hint="default"/>
      </w:rPr>
    </w:lvl>
    <w:lvl w:ilvl="5" w:tplc="04150005" w:tentative="1">
      <w:start w:val="1"/>
      <w:numFmt w:val="bullet"/>
      <w:lvlText w:val=""/>
      <w:lvlJc w:val="left"/>
      <w:pPr>
        <w:ind w:left="19050" w:hanging="360"/>
      </w:pPr>
      <w:rPr>
        <w:rFonts w:ascii="Wingdings" w:hAnsi="Wingdings" w:hint="default"/>
      </w:rPr>
    </w:lvl>
    <w:lvl w:ilvl="6" w:tplc="04150001" w:tentative="1">
      <w:start w:val="1"/>
      <w:numFmt w:val="bullet"/>
      <w:lvlText w:val=""/>
      <w:lvlJc w:val="left"/>
      <w:pPr>
        <w:ind w:left="19770" w:hanging="360"/>
      </w:pPr>
      <w:rPr>
        <w:rFonts w:ascii="Symbol" w:hAnsi="Symbol" w:hint="default"/>
      </w:rPr>
    </w:lvl>
    <w:lvl w:ilvl="7" w:tplc="04150003" w:tentative="1">
      <w:start w:val="1"/>
      <w:numFmt w:val="bullet"/>
      <w:lvlText w:val="o"/>
      <w:lvlJc w:val="left"/>
      <w:pPr>
        <w:ind w:left="20490" w:hanging="360"/>
      </w:pPr>
      <w:rPr>
        <w:rFonts w:ascii="Courier New" w:hAnsi="Courier New" w:cs="Courier New" w:hint="default"/>
      </w:rPr>
    </w:lvl>
    <w:lvl w:ilvl="8" w:tplc="04150005" w:tentative="1">
      <w:start w:val="1"/>
      <w:numFmt w:val="bullet"/>
      <w:lvlText w:val=""/>
      <w:lvlJc w:val="left"/>
      <w:pPr>
        <w:ind w:left="21210" w:hanging="360"/>
      </w:pPr>
      <w:rPr>
        <w:rFonts w:ascii="Wingdings" w:hAnsi="Wingdings" w:hint="default"/>
      </w:rPr>
    </w:lvl>
  </w:abstractNum>
  <w:abstractNum w:abstractNumId="40" w15:restartNumberingAfterBreak="0">
    <w:nsid w:val="3AD00267"/>
    <w:multiLevelType w:val="multilevel"/>
    <w:tmpl w:val="9C6C829C"/>
    <w:lvl w:ilvl="0">
      <w:start w:val="1"/>
      <w:numFmt w:val="lowerLetter"/>
      <w:lvlText w:val="%1)"/>
      <w:lvlJc w:val="left"/>
      <w:pPr>
        <w:tabs>
          <w:tab w:val="num" w:pos="360"/>
        </w:tabs>
        <w:ind w:left="1080" w:hanging="360"/>
      </w:pPr>
      <w:rPr>
        <w:rFonts w:hint="default"/>
        <w:sz w:val="20"/>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41" w15:restartNumberingAfterBreak="0">
    <w:nsid w:val="531D4171"/>
    <w:multiLevelType w:val="hybridMultilevel"/>
    <w:tmpl w:val="814A52E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95850F7"/>
    <w:multiLevelType w:val="hybridMultilevel"/>
    <w:tmpl w:val="9A54EF9C"/>
    <w:lvl w:ilvl="0" w:tplc="CF2E902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F7592F"/>
    <w:multiLevelType w:val="hybridMultilevel"/>
    <w:tmpl w:val="642C80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C62ED8"/>
    <w:multiLevelType w:val="hybridMultilevel"/>
    <w:tmpl w:val="7B4A33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2"/>
  </w:num>
  <w:num w:numId="41">
    <w:abstractNumId w:val="44"/>
  </w:num>
  <w:num w:numId="42">
    <w:abstractNumId w:val="41"/>
  </w:num>
  <w:num w:numId="43">
    <w:abstractNumId w:val="43"/>
  </w:num>
  <w:num w:numId="44">
    <w:abstractNumId w:val="3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2E"/>
    <w:rsid w:val="000216F3"/>
    <w:rsid w:val="00040085"/>
    <w:rsid w:val="00083EC0"/>
    <w:rsid w:val="001102D5"/>
    <w:rsid w:val="001261AD"/>
    <w:rsid w:val="00173833"/>
    <w:rsid w:val="00295E62"/>
    <w:rsid w:val="002E74E9"/>
    <w:rsid w:val="003061ED"/>
    <w:rsid w:val="00386DD5"/>
    <w:rsid w:val="003C393C"/>
    <w:rsid w:val="003F0DA3"/>
    <w:rsid w:val="005D7CB7"/>
    <w:rsid w:val="005F5971"/>
    <w:rsid w:val="00605B30"/>
    <w:rsid w:val="00673BF6"/>
    <w:rsid w:val="00682E8B"/>
    <w:rsid w:val="0071741E"/>
    <w:rsid w:val="007512CB"/>
    <w:rsid w:val="007535CD"/>
    <w:rsid w:val="0077104E"/>
    <w:rsid w:val="007A6A96"/>
    <w:rsid w:val="007D4D25"/>
    <w:rsid w:val="007F5251"/>
    <w:rsid w:val="008027BE"/>
    <w:rsid w:val="00812D3E"/>
    <w:rsid w:val="008401FD"/>
    <w:rsid w:val="00893FAD"/>
    <w:rsid w:val="008C6B1D"/>
    <w:rsid w:val="0097703E"/>
    <w:rsid w:val="009935A7"/>
    <w:rsid w:val="009B3E75"/>
    <w:rsid w:val="009F3416"/>
    <w:rsid w:val="00A46617"/>
    <w:rsid w:val="00A97B6B"/>
    <w:rsid w:val="00B740B7"/>
    <w:rsid w:val="00BA1FA4"/>
    <w:rsid w:val="00BB2090"/>
    <w:rsid w:val="00C459C1"/>
    <w:rsid w:val="00DB665F"/>
    <w:rsid w:val="00E0472E"/>
    <w:rsid w:val="00F36D13"/>
    <w:rsid w:val="00FB4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5BFB"/>
  <w15:chartTrackingRefBased/>
  <w15:docId w15:val="{B6BF670F-B586-4909-99E0-9A9FAA89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00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61AD"/>
    <w:pPr>
      <w:ind w:left="720"/>
      <w:contextualSpacing/>
    </w:pPr>
  </w:style>
  <w:style w:type="paragraph" w:styleId="Nagwek">
    <w:name w:val="header"/>
    <w:basedOn w:val="Normalny"/>
    <w:link w:val="NagwekZnak"/>
    <w:uiPriority w:val="99"/>
    <w:unhideWhenUsed/>
    <w:rsid w:val="007710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104E"/>
  </w:style>
  <w:style w:type="paragraph" w:styleId="Stopka">
    <w:name w:val="footer"/>
    <w:basedOn w:val="Normalny"/>
    <w:link w:val="StopkaZnak"/>
    <w:uiPriority w:val="99"/>
    <w:unhideWhenUsed/>
    <w:rsid w:val="007710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104E"/>
  </w:style>
  <w:style w:type="paragraph" w:styleId="Tekstdymka">
    <w:name w:val="Balloon Text"/>
    <w:basedOn w:val="Normalny"/>
    <w:link w:val="TekstdymkaZnak"/>
    <w:uiPriority w:val="99"/>
    <w:semiHidden/>
    <w:unhideWhenUsed/>
    <w:rsid w:val="003061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kwp@ra.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6A64-0A0B-4F8A-9894-BCE374D8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5910</Words>
  <Characters>35461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16</cp:revision>
  <cp:lastPrinted>2024-06-25T07:30:00Z</cp:lastPrinted>
  <dcterms:created xsi:type="dcterms:W3CDTF">2022-06-24T12:19:00Z</dcterms:created>
  <dcterms:modified xsi:type="dcterms:W3CDTF">2024-06-28T09:35:00Z</dcterms:modified>
</cp:coreProperties>
</file>