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FDB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</w:pPr>
      <w:r w:rsidRPr="00B34FF4"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  <w:t>Pieczęć firmowa Wykonawcy</w:t>
      </w:r>
    </w:p>
    <w:p w:rsidR="00B7422A" w:rsidRPr="00B34FF4" w:rsidRDefault="00B7422A" w:rsidP="00B742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7422A" w:rsidRPr="00B34FF4" w:rsidRDefault="00430876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specyfikacji technicznej oferowanych przedmiotów</w:t>
      </w:r>
    </w:p>
    <w:p w:rsidR="00B7422A" w:rsidRPr="00B34FF4" w:rsidRDefault="00B7422A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B01FB" w:rsidRPr="007B01FB" w:rsidRDefault="007B01FB" w:rsidP="007B0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Huśtawka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2693"/>
        <w:gridCol w:w="2693"/>
      </w:tblGrid>
      <w:tr w:rsidR="00B7422A" w:rsidRPr="00B34FF4" w:rsidTr="008E19C5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B7422A" w:rsidRPr="00B34FF4" w:rsidTr="00B7422A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139700</wp:posOffset>
                  </wp:positionV>
                  <wp:extent cx="1160780" cy="1160780"/>
                  <wp:effectExtent l="0" t="0" r="1270" b="1270"/>
                  <wp:wrapNone/>
                  <wp:docPr id="9" name="Obraz 9" descr="Huśtawka na plac zabaw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śtawka na plac zabaw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2" name="Prostokąt 2" descr="https://playfun.pl/98-home_default/xhustawka-na-plac-zabaw-.jpg.pagespeed.ic.8g7nKOdScx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A453332" id="Prostokąt 2" o:spid="_x0000_s1026" alt="https://playfun.pl/98-home_default/xhustawka-na-plac-zabaw-.jpg.pagespeed.ic.8g7nKOdScx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EbVUooEAwAAHQYAAA4AAAAAAAAAAAAAAAAALgIAAGRycy9lMm9Eb2MueG1sUEsBAi0A&#10;FAAGAAgAAAAhAAKdVXj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P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422A" w:rsidRPr="005D01C9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B01FB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FB" w:rsidRPr="00B34FF4" w:rsidRDefault="007B01FB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B" w:rsidRDefault="007B01F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Ilość siedzisk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1FB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x koszyk z łańcuszkiem</w:t>
            </w:r>
          </w:p>
          <w:p w:rsidR="00F75736" w:rsidRDefault="00F7573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 x siedzisko płaskie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1FB" w:rsidRPr="00B34FF4" w:rsidRDefault="007B01F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8FA" w:rsidRPr="00B34FF4" w:rsidTr="00A958FA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FA" w:rsidRPr="00B34FF4" w:rsidRDefault="00A958F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FA" w:rsidRDefault="00A958F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Pokrycie siedziska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8FA" w:rsidRDefault="00A958FA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warstw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gumy lub innego materiału zapewniają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cego antypoślizgowość siedziska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8FA" w:rsidRPr="00B34FF4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materiału antypoślizgowego ………………………..</w:t>
            </w:r>
          </w:p>
        </w:tc>
      </w:tr>
      <w:tr w:rsidR="00F75736" w:rsidRPr="00B34FF4" w:rsidTr="00DE6D08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36" w:rsidRPr="00B34FF4" w:rsidRDefault="00F7573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typu koszyk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długość min. 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F75736" w:rsidRDefault="00F75736" w:rsidP="00482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min. 2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………………...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……………...</w:t>
            </w:r>
          </w:p>
          <w:p w:rsidR="00F75736" w:rsidRPr="00B34FF4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………………</w:t>
            </w:r>
          </w:p>
        </w:tc>
      </w:tr>
      <w:tr w:rsidR="00F75736" w:rsidRPr="00B34FF4" w:rsidTr="00DE6D08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36" w:rsidRPr="00B34FF4" w:rsidRDefault="00F7573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płaskiego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1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</w:t>
            </w:r>
            <w:r w:rsidR="00482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min. 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………………...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……………...</w:t>
            </w:r>
          </w:p>
          <w:p w:rsidR="00F75736" w:rsidRPr="00B34FF4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………………</w:t>
            </w:r>
          </w:p>
        </w:tc>
      </w:tr>
      <w:tr w:rsidR="00B7422A" w:rsidRPr="00B34FF4" w:rsidTr="00A958FA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Słupy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0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ykonane z drewna bezrdzeniowego zabezpieczone impregnacją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z zamkniętych profili stalowych malowanych proszkowo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B853B5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8F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materiału z jakiego wykonane są słupy</w:t>
            </w:r>
          </w:p>
          <w:p w:rsidR="00B7422A" w:rsidRPr="00B34FF4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B7422A" w:rsidRPr="00B34FF4" w:rsidTr="009A568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Belka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zamkniętego profilu stalowego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malowana proszkowo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7422A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min. 4,5 m</w:t>
            </w:r>
          </w:p>
          <w:p w:rsidR="0025166B" w:rsidRPr="00B34FF4" w:rsidRDefault="00A958FA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min. 2,5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22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……………..</w:t>
            </w:r>
          </w:p>
          <w:p w:rsidR="0025166B" w:rsidRPr="00B34FF4" w:rsidRDefault="005A2CCE" w:rsidP="005A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……………</w:t>
            </w:r>
          </w:p>
        </w:tc>
      </w:tr>
      <w:tr w:rsidR="00B7422A" w:rsidRPr="00B34FF4" w:rsidTr="0025166B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25166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upadku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25166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1,30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22A" w:rsidRPr="00B34FF4" w:rsidRDefault="0025166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</w:tr>
      <w:tr w:rsidR="00B7422A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CD65E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 obrotu mocowana w łożyskach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CD65E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7422A" w:rsidRPr="00B34FF4" w:rsidTr="005A2CCE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5A2CCE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mocowania z gruntem – kotwa stalowa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7B01F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7422A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ar-SA"/>
        </w:rPr>
      </w:pPr>
    </w:p>
    <w:p w:rsidR="00B7422A" w:rsidRPr="005B6528" w:rsidRDefault="00B7422A" w:rsidP="00B7422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94FA8" w:rsidRPr="007B01FB" w:rsidRDefault="003D2FD3" w:rsidP="0079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4FA8">
        <w:rPr>
          <w:rFonts w:ascii="Arial" w:hAnsi="Arial" w:cs="Arial"/>
          <w:sz w:val="24"/>
          <w:szCs w:val="24"/>
        </w:rPr>
        <w:t>. Piaskownica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2693"/>
        <w:gridCol w:w="2693"/>
      </w:tblGrid>
      <w:tr w:rsidR="00794FA8" w:rsidRPr="00B34FF4" w:rsidTr="008E19C5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794FA8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94FA8" w:rsidRPr="00B7422A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E7B627" wp14:editId="0343E5D1">
                  <wp:extent cx="1486894" cy="1486894"/>
                  <wp:effectExtent l="0" t="0" r="0" b="0"/>
                  <wp:docPr id="1" name="Obraz 1" descr="Drewniane piaskownice - Pro-Sympat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e piaskownice - Pro-Sympat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6287" cy="151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4FA8" w:rsidRPr="005D01C9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312D64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ykonanie z drewna bezrdzeniowego zabezpieczone impregnacją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Pr="00B34FF4" w:rsidRDefault="00B853B5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szerokość: </w:t>
            </w:r>
            <w:r w:rsidR="0031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2,0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312D6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2,0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794FA8" w:rsidRPr="00B34FF4" w:rsidRDefault="00312D64" w:rsidP="005A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wysokość: 0,4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-0,5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FA8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……………..</w:t>
            </w:r>
          </w:p>
          <w:p w:rsidR="00312D6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………………..</w:t>
            </w:r>
          </w:p>
          <w:p w:rsidR="00794FA8" w:rsidRPr="00B34FF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ść: ……………</w:t>
            </w:r>
            <w:r w:rsidR="00C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</w:t>
            </w:r>
          </w:p>
        </w:tc>
      </w:tr>
      <w:tr w:rsidR="00794FA8" w:rsidRPr="00B34FF4" w:rsidTr="00C5433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C543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w rogach z płyty HDPE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Pr="00B34FF4" w:rsidRDefault="00C543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0387" w:rsidRDefault="00A70387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0141F2" w:rsidRDefault="000141F2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0141F2" w:rsidRDefault="000141F2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9C61D5" w:rsidRPr="005952AE" w:rsidRDefault="000141F2" w:rsidP="009C61D5">
      <w:pPr>
        <w:widowControl w:val="0"/>
        <w:spacing w:after="200" w:line="276" w:lineRule="auto"/>
        <w:jc w:val="both"/>
        <w:rPr>
          <w:rFonts w:ascii="Arial" w:eastAsia="font307" w:hAnsi="Arial" w:cs="Arial"/>
          <w:i/>
          <w:kern w:val="2"/>
          <w:sz w:val="18"/>
          <w:lang w:eastAsia="pl-PL" w:bidi="hi-IN"/>
        </w:rPr>
      </w:pPr>
      <w:r w:rsidRPr="00A71B8A">
        <w:rPr>
          <w:rFonts w:ascii="Arial" w:eastAsia="font307" w:hAnsi="Arial" w:cs="Arial"/>
          <w:color w:val="FF0000"/>
          <w:kern w:val="2"/>
          <w:sz w:val="18"/>
          <w:lang w:eastAsia="pl-PL" w:bidi="hi-IN"/>
        </w:rPr>
        <w:t xml:space="preserve">Uwaga! </w:t>
      </w:r>
      <w:r w:rsidRPr="00A71B8A">
        <w:rPr>
          <w:rFonts w:ascii="Arial" w:eastAsia="font307" w:hAnsi="Arial" w:cs="Arial"/>
          <w:i/>
          <w:kern w:val="2"/>
          <w:sz w:val="18"/>
          <w:lang w:eastAsia="pl-PL" w:bidi="hi-IN"/>
        </w:rPr>
        <w:t xml:space="preserve">Formularz  należy złożyć </w:t>
      </w:r>
      <w:r w:rsidRPr="00A71B8A">
        <w:rPr>
          <w:rFonts w:ascii="Arial" w:eastAsia="font307" w:hAnsi="Arial" w:cs="Arial"/>
          <w:b/>
          <w:i/>
          <w:kern w:val="2"/>
          <w:sz w:val="18"/>
          <w:u w:val="single"/>
          <w:lang w:eastAsia="pl-PL" w:bidi="hi-IN"/>
        </w:rPr>
        <w:t>w  formie elektronicznej opatrzonej kwalifikowanym podpisem elektronicznym lub w postaci elektronicznej opatrzonej podpisem zaufanym lub podpisem osobistym</w:t>
      </w:r>
      <w:r w:rsidRPr="00A71B8A">
        <w:rPr>
          <w:rFonts w:ascii="Arial" w:eastAsia="font307" w:hAnsi="Arial" w:cs="Arial"/>
          <w:i/>
          <w:kern w:val="2"/>
          <w:sz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9C61D5" w:rsidRPr="005952AE" w:rsidSect="00B7422A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06" w:rsidRDefault="00432006">
      <w:pPr>
        <w:spacing w:after="0" w:line="240" w:lineRule="auto"/>
      </w:pPr>
      <w:r>
        <w:separator/>
      </w:r>
    </w:p>
  </w:endnote>
  <w:endnote w:type="continuationSeparator" w:id="0">
    <w:p w:rsidR="00432006" w:rsidRDefault="0043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7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53" w:rsidRDefault="0007405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34187">
      <w:rPr>
        <w:noProof/>
      </w:rPr>
      <w:t>2</w:t>
    </w:r>
    <w:r>
      <w:fldChar w:fldCharType="end"/>
    </w:r>
  </w:p>
  <w:p w:rsidR="00074053" w:rsidRDefault="0007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06" w:rsidRDefault="00432006">
      <w:pPr>
        <w:spacing w:after="0" w:line="240" w:lineRule="auto"/>
      </w:pPr>
      <w:r>
        <w:separator/>
      </w:r>
    </w:p>
  </w:footnote>
  <w:footnote w:type="continuationSeparator" w:id="0">
    <w:p w:rsidR="00432006" w:rsidRDefault="0043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>
    <w:pPr>
      <w:pStyle w:val="Nagwek"/>
    </w:pPr>
  </w:p>
  <w:p w:rsidR="002453C6" w:rsidRDefault="002453C6" w:rsidP="000E74A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 w:rsidP="00B7422A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2</w:t>
    </w:r>
    <w:r w:rsidR="00430876">
      <w:rPr>
        <w:rFonts w:ascii="Arial" w:eastAsia="Times New Roman" w:hAnsi="Arial"/>
        <w:b/>
        <w:bCs/>
      </w:rPr>
      <w:t>a</w:t>
    </w:r>
    <w:r>
      <w:rPr>
        <w:rFonts w:ascii="Arial" w:eastAsia="Times New Roman" w:hAnsi="Arial"/>
        <w:b/>
        <w:bCs/>
      </w:rPr>
      <w:t xml:space="preserve"> </w:t>
    </w:r>
    <w:r>
      <w:rPr>
        <w:rFonts w:ascii="Arial" w:eastAsia="Lucida Sans Unicode" w:hAnsi="Arial"/>
        <w:b/>
        <w:bCs/>
      </w:rPr>
      <w:t>do SWZ</w:t>
    </w:r>
  </w:p>
  <w:p w:rsidR="00B7422A" w:rsidRDefault="00B7422A" w:rsidP="00B7422A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/>
      </w:rPr>
      <w:t>OR-</w:t>
    </w:r>
    <w:r>
      <w:rPr>
        <w:rFonts w:ascii="Arial" w:eastAsia="Times New Roman" w:hAnsi="Arial"/>
        <w:b/>
        <w:bCs/>
        <w:color w:val="000000"/>
        <w:lang w:eastAsia="ar-SA"/>
      </w:rPr>
      <w:t>IV.272.</w:t>
    </w:r>
    <w:r w:rsidR="009A5685">
      <w:rPr>
        <w:rFonts w:ascii="Arial" w:eastAsia="Times New Roman" w:hAnsi="Arial"/>
        <w:b/>
        <w:bCs/>
        <w:color w:val="000000"/>
        <w:lang w:eastAsia="ar-SA"/>
      </w:rPr>
      <w:t>12</w:t>
    </w:r>
    <w:r w:rsidRPr="009E5103">
      <w:rPr>
        <w:rFonts w:ascii="Arial" w:eastAsia="Times New Roman" w:hAnsi="Arial"/>
        <w:b/>
        <w:bCs/>
        <w:color w:val="000000"/>
        <w:lang w:eastAsia="ar-SA"/>
      </w:rPr>
      <w:t>.202</w:t>
    </w:r>
    <w:r>
      <w:rPr>
        <w:rFonts w:ascii="Arial" w:eastAsia="Times New Roman" w:hAnsi="Arial"/>
        <w:b/>
        <w:bCs/>
        <w:color w:val="000000"/>
        <w:lang w:eastAsia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/>
      </w:rPr>
      <w:t>.</w:t>
    </w:r>
    <w:r>
      <w:rPr>
        <w:rFonts w:ascii="Arial" w:eastAsia="Times New Roman" w:hAnsi="Arial"/>
        <w:b/>
        <w:bCs/>
        <w:color w:val="000000"/>
        <w:lang w:eastAsia="ar-SA"/>
      </w:rPr>
      <w:t>MM</w:t>
    </w:r>
  </w:p>
  <w:p w:rsidR="00B7422A" w:rsidRDefault="00B74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B6D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8B0838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E901C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9"/>
    <w:multiLevelType w:val="singleLevel"/>
    <w:tmpl w:val="D19A9F5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A"/>
    <w:multiLevelType w:val="singleLevel"/>
    <w:tmpl w:val="75246FC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pl-PL"/>
      </w:rPr>
    </w:lvl>
  </w:abstractNum>
  <w:abstractNum w:abstractNumId="12" w15:restartNumberingAfterBreak="0">
    <w:nsid w:val="0000000C"/>
    <w:multiLevelType w:val="singleLevel"/>
    <w:tmpl w:val="DC4E259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6FA5138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0FA971A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4FC203B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7" w15:restartNumberingAfterBreak="0">
    <w:nsid w:val="25D471B8"/>
    <w:multiLevelType w:val="hybridMultilevel"/>
    <w:tmpl w:val="37922552"/>
    <w:lvl w:ilvl="0" w:tplc="15C8E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022D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A72230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C446811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C8F1E81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625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AF84D1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</w:abstractNum>
  <w:abstractNum w:abstractNumId="24" w15:restartNumberingAfterBreak="0">
    <w:nsid w:val="604E5217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0EA2DB2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ABB4A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7" w15:restartNumberingAfterBreak="0">
    <w:nsid w:val="6CDD2A72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98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3717833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B566D69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0"/>
  </w:num>
  <w:num w:numId="7">
    <w:abstractNumId w:val="16"/>
  </w:num>
  <w:num w:numId="8">
    <w:abstractNumId w:val="18"/>
  </w:num>
  <w:num w:numId="9">
    <w:abstractNumId w:val="19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7"/>
  </w:num>
  <w:num w:numId="15">
    <w:abstractNumId w:val="23"/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6"/>
  </w:num>
  <w:num w:numId="21">
    <w:abstractNumId w:val="14"/>
  </w:num>
  <w:num w:numId="22">
    <w:abstractNumId w:val="21"/>
  </w:num>
  <w:num w:numId="2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A"/>
    <w:rsid w:val="00000B4D"/>
    <w:rsid w:val="00005BE6"/>
    <w:rsid w:val="000109AE"/>
    <w:rsid w:val="000112D6"/>
    <w:rsid w:val="000129CD"/>
    <w:rsid w:val="000141F2"/>
    <w:rsid w:val="00014A6E"/>
    <w:rsid w:val="00017A23"/>
    <w:rsid w:val="0002565F"/>
    <w:rsid w:val="00041186"/>
    <w:rsid w:val="000417B4"/>
    <w:rsid w:val="00042AD1"/>
    <w:rsid w:val="00044BCB"/>
    <w:rsid w:val="000509C5"/>
    <w:rsid w:val="00055E10"/>
    <w:rsid w:val="0005720E"/>
    <w:rsid w:val="0006137F"/>
    <w:rsid w:val="00065622"/>
    <w:rsid w:val="000660C1"/>
    <w:rsid w:val="00072BA1"/>
    <w:rsid w:val="00074053"/>
    <w:rsid w:val="0007436E"/>
    <w:rsid w:val="000766A6"/>
    <w:rsid w:val="0008412E"/>
    <w:rsid w:val="00090CA5"/>
    <w:rsid w:val="00092ADE"/>
    <w:rsid w:val="0009377C"/>
    <w:rsid w:val="00094AE1"/>
    <w:rsid w:val="0009536D"/>
    <w:rsid w:val="000A202D"/>
    <w:rsid w:val="000A3C93"/>
    <w:rsid w:val="000A677C"/>
    <w:rsid w:val="000B1C45"/>
    <w:rsid w:val="000B534E"/>
    <w:rsid w:val="000C7538"/>
    <w:rsid w:val="000E74A4"/>
    <w:rsid w:val="00104105"/>
    <w:rsid w:val="00110049"/>
    <w:rsid w:val="00114E8C"/>
    <w:rsid w:val="0011671D"/>
    <w:rsid w:val="00125F3B"/>
    <w:rsid w:val="001266B3"/>
    <w:rsid w:val="00130501"/>
    <w:rsid w:val="0013456D"/>
    <w:rsid w:val="00136D7E"/>
    <w:rsid w:val="00140766"/>
    <w:rsid w:val="00140A3B"/>
    <w:rsid w:val="00143300"/>
    <w:rsid w:val="00146E0C"/>
    <w:rsid w:val="00150B50"/>
    <w:rsid w:val="0015546C"/>
    <w:rsid w:val="0015768D"/>
    <w:rsid w:val="001644F4"/>
    <w:rsid w:val="00166FC7"/>
    <w:rsid w:val="00167380"/>
    <w:rsid w:val="00174161"/>
    <w:rsid w:val="00174273"/>
    <w:rsid w:val="00183066"/>
    <w:rsid w:val="00184D91"/>
    <w:rsid w:val="00190274"/>
    <w:rsid w:val="001A2AEC"/>
    <w:rsid w:val="001A6B59"/>
    <w:rsid w:val="001A6F62"/>
    <w:rsid w:val="001C5277"/>
    <w:rsid w:val="001C59EC"/>
    <w:rsid w:val="001E2035"/>
    <w:rsid w:val="001E380D"/>
    <w:rsid w:val="001E43A6"/>
    <w:rsid w:val="001E75B7"/>
    <w:rsid w:val="001F052C"/>
    <w:rsid w:val="001F2254"/>
    <w:rsid w:val="001F75D0"/>
    <w:rsid w:val="00203B7D"/>
    <w:rsid w:val="00203D3E"/>
    <w:rsid w:val="00212A4F"/>
    <w:rsid w:val="0021354B"/>
    <w:rsid w:val="00213F39"/>
    <w:rsid w:val="002154A7"/>
    <w:rsid w:val="002172B5"/>
    <w:rsid w:val="00220B85"/>
    <w:rsid w:val="002272C6"/>
    <w:rsid w:val="00234F4A"/>
    <w:rsid w:val="00237B90"/>
    <w:rsid w:val="00237C2B"/>
    <w:rsid w:val="00240261"/>
    <w:rsid w:val="002417DE"/>
    <w:rsid w:val="0024181C"/>
    <w:rsid w:val="0024196B"/>
    <w:rsid w:val="0024270F"/>
    <w:rsid w:val="002453C6"/>
    <w:rsid w:val="00246E61"/>
    <w:rsid w:val="0025166B"/>
    <w:rsid w:val="00271882"/>
    <w:rsid w:val="00275AC8"/>
    <w:rsid w:val="00284B9B"/>
    <w:rsid w:val="002868EE"/>
    <w:rsid w:val="00287422"/>
    <w:rsid w:val="00297F83"/>
    <w:rsid w:val="002A07DF"/>
    <w:rsid w:val="002A37FA"/>
    <w:rsid w:val="002B23E7"/>
    <w:rsid w:val="002C42FC"/>
    <w:rsid w:val="002D24A5"/>
    <w:rsid w:val="002E549A"/>
    <w:rsid w:val="002E6668"/>
    <w:rsid w:val="002F63CD"/>
    <w:rsid w:val="0030582F"/>
    <w:rsid w:val="00312D64"/>
    <w:rsid w:val="0031476A"/>
    <w:rsid w:val="00316285"/>
    <w:rsid w:val="00324159"/>
    <w:rsid w:val="00326770"/>
    <w:rsid w:val="00333B21"/>
    <w:rsid w:val="0033783F"/>
    <w:rsid w:val="00341C6E"/>
    <w:rsid w:val="003423D2"/>
    <w:rsid w:val="00346CC0"/>
    <w:rsid w:val="00347123"/>
    <w:rsid w:val="003549EF"/>
    <w:rsid w:val="0035514E"/>
    <w:rsid w:val="00357C91"/>
    <w:rsid w:val="00361549"/>
    <w:rsid w:val="003638A7"/>
    <w:rsid w:val="00363E70"/>
    <w:rsid w:val="0036693B"/>
    <w:rsid w:val="003820AD"/>
    <w:rsid w:val="00384490"/>
    <w:rsid w:val="003A1A60"/>
    <w:rsid w:val="003A705A"/>
    <w:rsid w:val="003B40AD"/>
    <w:rsid w:val="003B74C4"/>
    <w:rsid w:val="003C1245"/>
    <w:rsid w:val="003C3009"/>
    <w:rsid w:val="003C4D8F"/>
    <w:rsid w:val="003D2FD3"/>
    <w:rsid w:val="003D5E22"/>
    <w:rsid w:val="003D6AE2"/>
    <w:rsid w:val="003E236C"/>
    <w:rsid w:val="003E39BE"/>
    <w:rsid w:val="003E4315"/>
    <w:rsid w:val="003E63AC"/>
    <w:rsid w:val="003F17C0"/>
    <w:rsid w:val="003F4019"/>
    <w:rsid w:val="003F6DBC"/>
    <w:rsid w:val="00403B25"/>
    <w:rsid w:val="00413437"/>
    <w:rsid w:val="0042154E"/>
    <w:rsid w:val="00423117"/>
    <w:rsid w:val="00426C9E"/>
    <w:rsid w:val="00430876"/>
    <w:rsid w:val="00432006"/>
    <w:rsid w:val="0043556E"/>
    <w:rsid w:val="0044118D"/>
    <w:rsid w:val="00441F5E"/>
    <w:rsid w:val="00451831"/>
    <w:rsid w:val="00454BA9"/>
    <w:rsid w:val="00454D0C"/>
    <w:rsid w:val="004607FA"/>
    <w:rsid w:val="00471C8D"/>
    <w:rsid w:val="004729EF"/>
    <w:rsid w:val="004760A4"/>
    <w:rsid w:val="00481F26"/>
    <w:rsid w:val="004821D7"/>
    <w:rsid w:val="0048384B"/>
    <w:rsid w:val="00487B65"/>
    <w:rsid w:val="00491FFD"/>
    <w:rsid w:val="004940B9"/>
    <w:rsid w:val="004944B2"/>
    <w:rsid w:val="004960BE"/>
    <w:rsid w:val="004967F2"/>
    <w:rsid w:val="004A3886"/>
    <w:rsid w:val="004B3820"/>
    <w:rsid w:val="004B38DB"/>
    <w:rsid w:val="004B5B50"/>
    <w:rsid w:val="004B5EB6"/>
    <w:rsid w:val="004B7DAC"/>
    <w:rsid w:val="004C3481"/>
    <w:rsid w:val="004C53B6"/>
    <w:rsid w:val="004D0767"/>
    <w:rsid w:val="004D0B0C"/>
    <w:rsid w:val="004D0DEC"/>
    <w:rsid w:val="004D48A6"/>
    <w:rsid w:val="004D5CBB"/>
    <w:rsid w:val="004E192E"/>
    <w:rsid w:val="004F2DC4"/>
    <w:rsid w:val="004F7F34"/>
    <w:rsid w:val="00503995"/>
    <w:rsid w:val="00504D80"/>
    <w:rsid w:val="005138D8"/>
    <w:rsid w:val="00514904"/>
    <w:rsid w:val="0051658F"/>
    <w:rsid w:val="00517BE3"/>
    <w:rsid w:val="00524499"/>
    <w:rsid w:val="0053171F"/>
    <w:rsid w:val="005354C5"/>
    <w:rsid w:val="00536482"/>
    <w:rsid w:val="0054404D"/>
    <w:rsid w:val="00544416"/>
    <w:rsid w:val="00551742"/>
    <w:rsid w:val="00553BDE"/>
    <w:rsid w:val="00555595"/>
    <w:rsid w:val="00555DE1"/>
    <w:rsid w:val="00557BF4"/>
    <w:rsid w:val="005658C5"/>
    <w:rsid w:val="00574E3F"/>
    <w:rsid w:val="00576B83"/>
    <w:rsid w:val="005774EC"/>
    <w:rsid w:val="00577BBC"/>
    <w:rsid w:val="005849AD"/>
    <w:rsid w:val="005952AE"/>
    <w:rsid w:val="005A2CCE"/>
    <w:rsid w:val="005A79A9"/>
    <w:rsid w:val="005B2E02"/>
    <w:rsid w:val="005B6740"/>
    <w:rsid w:val="005B7136"/>
    <w:rsid w:val="005D3555"/>
    <w:rsid w:val="005D7B43"/>
    <w:rsid w:val="005E1D18"/>
    <w:rsid w:val="005E2170"/>
    <w:rsid w:val="005E6374"/>
    <w:rsid w:val="005E7E64"/>
    <w:rsid w:val="005F0B9A"/>
    <w:rsid w:val="005F2A21"/>
    <w:rsid w:val="005F4316"/>
    <w:rsid w:val="005F6D98"/>
    <w:rsid w:val="00602B03"/>
    <w:rsid w:val="00602EDA"/>
    <w:rsid w:val="00612DA1"/>
    <w:rsid w:val="00614C59"/>
    <w:rsid w:val="0061529C"/>
    <w:rsid w:val="00615FB5"/>
    <w:rsid w:val="006211F5"/>
    <w:rsid w:val="006320FA"/>
    <w:rsid w:val="00635126"/>
    <w:rsid w:val="00635ED0"/>
    <w:rsid w:val="006371C6"/>
    <w:rsid w:val="00643D80"/>
    <w:rsid w:val="00655194"/>
    <w:rsid w:val="00656869"/>
    <w:rsid w:val="00656920"/>
    <w:rsid w:val="0066230C"/>
    <w:rsid w:val="0066457A"/>
    <w:rsid w:val="006664AF"/>
    <w:rsid w:val="00673FCA"/>
    <w:rsid w:val="00675E61"/>
    <w:rsid w:val="006773BF"/>
    <w:rsid w:val="00681058"/>
    <w:rsid w:val="00681499"/>
    <w:rsid w:val="00682B39"/>
    <w:rsid w:val="00683232"/>
    <w:rsid w:val="0068492B"/>
    <w:rsid w:val="00684ADC"/>
    <w:rsid w:val="00686682"/>
    <w:rsid w:val="00691816"/>
    <w:rsid w:val="00696691"/>
    <w:rsid w:val="006970DE"/>
    <w:rsid w:val="00697F45"/>
    <w:rsid w:val="006A0009"/>
    <w:rsid w:val="006A0E5E"/>
    <w:rsid w:val="006A5825"/>
    <w:rsid w:val="006A6317"/>
    <w:rsid w:val="006A71FF"/>
    <w:rsid w:val="006A7A2A"/>
    <w:rsid w:val="006B2DD5"/>
    <w:rsid w:val="006B561E"/>
    <w:rsid w:val="006B6080"/>
    <w:rsid w:val="006B6638"/>
    <w:rsid w:val="006B7DE8"/>
    <w:rsid w:val="006C105A"/>
    <w:rsid w:val="006C1CE3"/>
    <w:rsid w:val="006C4031"/>
    <w:rsid w:val="006C6D17"/>
    <w:rsid w:val="006D3380"/>
    <w:rsid w:val="006D3451"/>
    <w:rsid w:val="006E360D"/>
    <w:rsid w:val="006E4FB5"/>
    <w:rsid w:val="006E5D02"/>
    <w:rsid w:val="006E6D5E"/>
    <w:rsid w:val="006F0FFC"/>
    <w:rsid w:val="006F1550"/>
    <w:rsid w:val="006F1F38"/>
    <w:rsid w:val="00700953"/>
    <w:rsid w:val="007054C3"/>
    <w:rsid w:val="007056B1"/>
    <w:rsid w:val="0070707C"/>
    <w:rsid w:val="007227DF"/>
    <w:rsid w:val="0072325A"/>
    <w:rsid w:val="007243A0"/>
    <w:rsid w:val="00741C5A"/>
    <w:rsid w:val="007454AA"/>
    <w:rsid w:val="0075409B"/>
    <w:rsid w:val="007542DC"/>
    <w:rsid w:val="007708DD"/>
    <w:rsid w:val="00772DAA"/>
    <w:rsid w:val="007754C3"/>
    <w:rsid w:val="007924F0"/>
    <w:rsid w:val="00794FA8"/>
    <w:rsid w:val="007A3217"/>
    <w:rsid w:val="007B01FB"/>
    <w:rsid w:val="007B40B1"/>
    <w:rsid w:val="007C643E"/>
    <w:rsid w:val="007E31F5"/>
    <w:rsid w:val="007F397C"/>
    <w:rsid w:val="007F64FA"/>
    <w:rsid w:val="00805A65"/>
    <w:rsid w:val="00807888"/>
    <w:rsid w:val="00815314"/>
    <w:rsid w:val="00821665"/>
    <w:rsid w:val="00822E1B"/>
    <w:rsid w:val="00832506"/>
    <w:rsid w:val="00846FCE"/>
    <w:rsid w:val="00855273"/>
    <w:rsid w:val="008553AB"/>
    <w:rsid w:val="00856860"/>
    <w:rsid w:val="008578E1"/>
    <w:rsid w:val="00876B7D"/>
    <w:rsid w:val="00882144"/>
    <w:rsid w:val="008824BA"/>
    <w:rsid w:val="00884B1A"/>
    <w:rsid w:val="00897EC0"/>
    <w:rsid w:val="008A52E1"/>
    <w:rsid w:val="008B3FDB"/>
    <w:rsid w:val="008B5B41"/>
    <w:rsid w:val="008C13AD"/>
    <w:rsid w:val="008C7D5B"/>
    <w:rsid w:val="008D69F8"/>
    <w:rsid w:val="008E42D2"/>
    <w:rsid w:val="008F0FDB"/>
    <w:rsid w:val="0090266A"/>
    <w:rsid w:val="00913FDD"/>
    <w:rsid w:val="009249E4"/>
    <w:rsid w:val="009337D4"/>
    <w:rsid w:val="00934187"/>
    <w:rsid w:val="00935489"/>
    <w:rsid w:val="0093743E"/>
    <w:rsid w:val="009409E6"/>
    <w:rsid w:val="009428E0"/>
    <w:rsid w:val="00943C18"/>
    <w:rsid w:val="009448D9"/>
    <w:rsid w:val="009517B7"/>
    <w:rsid w:val="00953123"/>
    <w:rsid w:val="00953890"/>
    <w:rsid w:val="00955783"/>
    <w:rsid w:val="00960B1F"/>
    <w:rsid w:val="00961F94"/>
    <w:rsid w:val="00963C3C"/>
    <w:rsid w:val="0098159F"/>
    <w:rsid w:val="009828DA"/>
    <w:rsid w:val="00991768"/>
    <w:rsid w:val="00991F9F"/>
    <w:rsid w:val="009A5685"/>
    <w:rsid w:val="009A63B4"/>
    <w:rsid w:val="009A6B94"/>
    <w:rsid w:val="009C0E17"/>
    <w:rsid w:val="009C61D5"/>
    <w:rsid w:val="009D05A7"/>
    <w:rsid w:val="009D0C2C"/>
    <w:rsid w:val="009D1308"/>
    <w:rsid w:val="009D3C4D"/>
    <w:rsid w:val="009E3D93"/>
    <w:rsid w:val="009F04E3"/>
    <w:rsid w:val="009F42F0"/>
    <w:rsid w:val="009F7C3E"/>
    <w:rsid w:val="00A00B6F"/>
    <w:rsid w:val="00A058D5"/>
    <w:rsid w:val="00A126BF"/>
    <w:rsid w:val="00A1469A"/>
    <w:rsid w:val="00A32A8A"/>
    <w:rsid w:val="00A35481"/>
    <w:rsid w:val="00A428E6"/>
    <w:rsid w:val="00A434E8"/>
    <w:rsid w:val="00A45745"/>
    <w:rsid w:val="00A512F7"/>
    <w:rsid w:val="00A54CE5"/>
    <w:rsid w:val="00A565DE"/>
    <w:rsid w:val="00A6120A"/>
    <w:rsid w:val="00A64195"/>
    <w:rsid w:val="00A677C2"/>
    <w:rsid w:val="00A70387"/>
    <w:rsid w:val="00A71A3E"/>
    <w:rsid w:val="00A71A73"/>
    <w:rsid w:val="00A71B7A"/>
    <w:rsid w:val="00A71B8A"/>
    <w:rsid w:val="00A74223"/>
    <w:rsid w:val="00A80744"/>
    <w:rsid w:val="00A829FA"/>
    <w:rsid w:val="00A85A23"/>
    <w:rsid w:val="00A913EC"/>
    <w:rsid w:val="00A938CE"/>
    <w:rsid w:val="00A945E6"/>
    <w:rsid w:val="00A958FA"/>
    <w:rsid w:val="00A970BD"/>
    <w:rsid w:val="00A97732"/>
    <w:rsid w:val="00AA3FDE"/>
    <w:rsid w:val="00AB3E4E"/>
    <w:rsid w:val="00AB469F"/>
    <w:rsid w:val="00AB754A"/>
    <w:rsid w:val="00AE0341"/>
    <w:rsid w:val="00AE3E68"/>
    <w:rsid w:val="00AE7830"/>
    <w:rsid w:val="00AF060D"/>
    <w:rsid w:val="00AF291E"/>
    <w:rsid w:val="00AF29CF"/>
    <w:rsid w:val="00AF4063"/>
    <w:rsid w:val="00AF7059"/>
    <w:rsid w:val="00B037E4"/>
    <w:rsid w:val="00B2191D"/>
    <w:rsid w:val="00B27575"/>
    <w:rsid w:val="00B27C32"/>
    <w:rsid w:val="00B27C44"/>
    <w:rsid w:val="00B32B2B"/>
    <w:rsid w:val="00B3396C"/>
    <w:rsid w:val="00B3562B"/>
    <w:rsid w:val="00B36802"/>
    <w:rsid w:val="00B42A8E"/>
    <w:rsid w:val="00B43B26"/>
    <w:rsid w:val="00B501EB"/>
    <w:rsid w:val="00B536D4"/>
    <w:rsid w:val="00B56A64"/>
    <w:rsid w:val="00B60C70"/>
    <w:rsid w:val="00B676F0"/>
    <w:rsid w:val="00B70455"/>
    <w:rsid w:val="00B717FD"/>
    <w:rsid w:val="00B7422A"/>
    <w:rsid w:val="00B758F0"/>
    <w:rsid w:val="00B769D1"/>
    <w:rsid w:val="00B76C98"/>
    <w:rsid w:val="00B80354"/>
    <w:rsid w:val="00B853B5"/>
    <w:rsid w:val="00B978F9"/>
    <w:rsid w:val="00BA0945"/>
    <w:rsid w:val="00BA224D"/>
    <w:rsid w:val="00BA2A6E"/>
    <w:rsid w:val="00BA7E57"/>
    <w:rsid w:val="00BB26C4"/>
    <w:rsid w:val="00BB28E9"/>
    <w:rsid w:val="00BB6443"/>
    <w:rsid w:val="00BB6E49"/>
    <w:rsid w:val="00BC0D8A"/>
    <w:rsid w:val="00BC4F5A"/>
    <w:rsid w:val="00BC6B83"/>
    <w:rsid w:val="00BD2B66"/>
    <w:rsid w:val="00BD4CBF"/>
    <w:rsid w:val="00BD5B5B"/>
    <w:rsid w:val="00BE315C"/>
    <w:rsid w:val="00BE37FF"/>
    <w:rsid w:val="00BE4B7F"/>
    <w:rsid w:val="00BF12FE"/>
    <w:rsid w:val="00BF4245"/>
    <w:rsid w:val="00C03247"/>
    <w:rsid w:val="00C11940"/>
    <w:rsid w:val="00C11EAB"/>
    <w:rsid w:val="00C12E5E"/>
    <w:rsid w:val="00C15C05"/>
    <w:rsid w:val="00C21606"/>
    <w:rsid w:val="00C23F8B"/>
    <w:rsid w:val="00C24652"/>
    <w:rsid w:val="00C24927"/>
    <w:rsid w:val="00C27CEB"/>
    <w:rsid w:val="00C30A79"/>
    <w:rsid w:val="00C31076"/>
    <w:rsid w:val="00C31A77"/>
    <w:rsid w:val="00C35515"/>
    <w:rsid w:val="00C409C9"/>
    <w:rsid w:val="00C41B3A"/>
    <w:rsid w:val="00C41C93"/>
    <w:rsid w:val="00C47C69"/>
    <w:rsid w:val="00C51B50"/>
    <w:rsid w:val="00C53C58"/>
    <w:rsid w:val="00C54336"/>
    <w:rsid w:val="00C5788B"/>
    <w:rsid w:val="00C63A11"/>
    <w:rsid w:val="00C736CB"/>
    <w:rsid w:val="00C80A67"/>
    <w:rsid w:val="00C860C9"/>
    <w:rsid w:val="00C908FD"/>
    <w:rsid w:val="00C95B75"/>
    <w:rsid w:val="00CA5A3E"/>
    <w:rsid w:val="00CA7F8F"/>
    <w:rsid w:val="00CB0F57"/>
    <w:rsid w:val="00CB26FF"/>
    <w:rsid w:val="00CB41FA"/>
    <w:rsid w:val="00CB56E4"/>
    <w:rsid w:val="00CB7062"/>
    <w:rsid w:val="00CC335D"/>
    <w:rsid w:val="00CC57B3"/>
    <w:rsid w:val="00CD2AA9"/>
    <w:rsid w:val="00CD393C"/>
    <w:rsid w:val="00CD4678"/>
    <w:rsid w:val="00CD6334"/>
    <w:rsid w:val="00CD65EB"/>
    <w:rsid w:val="00CE0724"/>
    <w:rsid w:val="00CE280F"/>
    <w:rsid w:val="00CE2B82"/>
    <w:rsid w:val="00CE2C49"/>
    <w:rsid w:val="00CE384C"/>
    <w:rsid w:val="00CE7239"/>
    <w:rsid w:val="00CE7A05"/>
    <w:rsid w:val="00CF1C9E"/>
    <w:rsid w:val="00CF2818"/>
    <w:rsid w:val="00D02CDE"/>
    <w:rsid w:val="00D04D7D"/>
    <w:rsid w:val="00D11718"/>
    <w:rsid w:val="00D17941"/>
    <w:rsid w:val="00D20516"/>
    <w:rsid w:val="00D23872"/>
    <w:rsid w:val="00D25B8E"/>
    <w:rsid w:val="00D32CAA"/>
    <w:rsid w:val="00D36E32"/>
    <w:rsid w:val="00D43328"/>
    <w:rsid w:val="00D5224F"/>
    <w:rsid w:val="00D63A78"/>
    <w:rsid w:val="00D70DAE"/>
    <w:rsid w:val="00D80DA5"/>
    <w:rsid w:val="00D85B04"/>
    <w:rsid w:val="00D90AFB"/>
    <w:rsid w:val="00D9320F"/>
    <w:rsid w:val="00D96DC5"/>
    <w:rsid w:val="00DA2144"/>
    <w:rsid w:val="00DA3570"/>
    <w:rsid w:val="00DA6CC5"/>
    <w:rsid w:val="00DA7307"/>
    <w:rsid w:val="00DB35D3"/>
    <w:rsid w:val="00DB3D16"/>
    <w:rsid w:val="00DC16C8"/>
    <w:rsid w:val="00DC2A64"/>
    <w:rsid w:val="00DC350F"/>
    <w:rsid w:val="00DC4148"/>
    <w:rsid w:val="00DC6CF2"/>
    <w:rsid w:val="00DC763E"/>
    <w:rsid w:val="00DD1D8B"/>
    <w:rsid w:val="00DD1F1A"/>
    <w:rsid w:val="00DD59E1"/>
    <w:rsid w:val="00DE1977"/>
    <w:rsid w:val="00DE6D08"/>
    <w:rsid w:val="00DE6E12"/>
    <w:rsid w:val="00DF1031"/>
    <w:rsid w:val="00DF2BC5"/>
    <w:rsid w:val="00E03823"/>
    <w:rsid w:val="00E048A0"/>
    <w:rsid w:val="00E144A2"/>
    <w:rsid w:val="00E20BD9"/>
    <w:rsid w:val="00E2222A"/>
    <w:rsid w:val="00E36773"/>
    <w:rsid w:val="00E44BB1"/>
    <w:rsid w:val="00E4730C"/>
    <w:rsid w:val="00E53882"/>
    <w:rsid w:val="00E53E9C"/>
    <w:rsid w:val="00E61897"/>
    <w:rsid w:val="00E64A25"/>
    <w:rsid w:val="00E70160"/>
    <w:rsid w:val="00E73341"/>
    <w:rsid w:val="00E83B93"/>
    <w:rsid w:val="00E85640"/>
    <w:rsid w:val="00E86166"/>
    <w:rsid w:val="00E94397"/>
    <w:rsid w:val="00EA2EFC"/>
    <w:rsid w:val="00EB32CE"/>
    <w:rsid w:val="00EB4F3A"/>
    <w:rsid w:val="00EB741A"/>
    <w:rsid w:val="00EB768E"/>
    <w:rsid w:val="00EE578D"/>
    <w:rsid w:val="00F01003"/>
    <w:rsid w:val="00F01E6C"/>
    <w:rsid w:val="00F14557"/>
    <w:rsid w:val="00F14C3B"/>
    <w:rsid w:val="00F259CC"/>
    <w:rsid w:val="00F31351"/>
    <w:rsid w:val="00F32569"/>
    <w:rsid w:val="00F36A00"/>
    <w:rsid w:val="00F37E7F"/>
    <w:rsid w:val="00F4342F"/>
    <w:rsid w:val="00F51FFA"/>
    <w:rsid w:val="00F55748"/>
    <w:rsid w:val="00F5574E"/>
    <w:rsid w:val="00F579B2"/>
    <w:rsid w:val="00F57C32"/>
    <w:rsid w:val="00F63D12"/>
    <w:rsid w:val="00F65DC7"/>
    <w:rsid w:val="00F743DC"/>
    <w:rsid w:val="00F74A5E"/>
    <w:rsid w:val="00F75736"/>
    <w:rsid w:val="00F75C30"/>
    <w:rsid w:val="00F77FCD"/>
    <w:rsid w:val="00F966EF"/>
    <w:rsid w:val="00FA68DA"/>
    <w:rsid w:val="00FA6E35"/>
    <w:rsid w:val="00FB0765"/>
    <w:rsid w:val="00FB198C"/>
    <w:rsid w:val="00FB23C2"/>
    <w:rsid w:val="00FB50C5"/>
    <w:rsid w:val="00FC0DC9"/>
    <w:rsid w:val="00FC6978"/>
    <w:rsid w:val="00FE2F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3863A2-EB16-457A-8F75-3CED51A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6A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eastAsia="Times New Roman" w:hint="default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Domylnaczcionkaakapitu4">
    <w:name w:val="Domyślna czcionka akapitu4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53171F"/>
    <w:pPr>
      <w:widowControl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bidi="hi-IN"/>
    </w:rPr>
  </w:style>
  <w:style w:type="paragraph" w:customStyle="1" w:styleId="Akapitzlist1">
    <w:name w:val="Akapit z listą1"/>
    <w:basedOn w:val="Normalny"/>
    <w:rsid w:val="00CD393C"/>
    <w:pPr>
      <w:widowControl w:val="0"/>
      <w:spacing w:after="20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character" w:styleId="Hipercze">
    <w:name w:val="Hyperlink"/>
    <w:uiPriority w:val="99"/>
    <w:unhideWhenUsed/>
    <w:rsid w:val="00CB56E4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A2EFC"/>
    <w:pPr>
      <w:numPr>
        <w:numId w:val="3"/>
      </w:numPr>
      <w:contextualSpacing/>
    </w:pPr>
  </w:style>
  <w:style w:type="character" w:customStyle="1" w:styleId="attribute-name">
    <w:name w:val="attribute-name"/>
    <w:rsid w:val="00203D3E"/>
  </w:style>
  <w:style w:type="character" w:customStyle="1" w:styleId="attribute-values">
    <w:name w:val="attribute-values"/>
    <w:rsid w:val="00203D3E"/>
  </w:style>
  <w:style w:type="paragraph" w:styleId="Tekstdymka">
    <w:name w:val="Balloon Text"/>
    <w:basedOn w:val="Normalny"/>
    <w:link w:val="TekstdymkaZnak"/>
    <w:uiPriority w:val="99"/>
    <w:semiHidden/>
    <w:unhideWhenUsed/>
    <w:rsid w:val="001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766"/>
    <w:rPr>
      <w:rFonts w:ascii="Segoe UI" w:eastAsia="Calibri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3A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3E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E34F-9636-4FC8-B85F-06C561EF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cp:lastModifiedBy>Małgorzata Markowska</cp:lastModifiedBy>
  <cp:revision>3</cp:revision>
  <cp:lastPrinted>2022-10-06T07:51:00Z</cp:lastPrinted>
  <dcterms:created xsi:type="dcterms:W3CDTF">2023-07-11T10:36:00Z</dcterms:created>
  <dcterms:modified xsi:type="dcterms:W3CDTF">2023-07-11T10:46:00Z</dcterms:modified>
</cp:coreProperties>
</file>