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F8A90D0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8E1AA7">
        <w:rPr>
          <w:rFonts w:ascii="Arial" w:hAnsi="Arial" w:cs="Arial"/>
          <w:b/>
        </w:rPr>
        <w:t>403</w:t>
      </w:r>
      <w:r w:rsidR="00702728" w:rsidRPr="00702728">
        <w:rPr>
          <w:rFonts w:ascii="Arial" w:hAnsi="Arial" w:cs="Arial"/>
          <w:b/>
        </w:rPr>
        <w:t>/202</w:t>
      </w:r>
      <w:r w:rsidR="00713242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060744C4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5BE60B29" w:rsidR="00C56081" w:rsidRPr="008E1AA7" w:rsidRDefault="00C56081" w:rsidP="00BC740E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8E1AA7">
        <w:rPr>
          <w:rFonts w:ascii="Arial" w:hAnsi="Arial" w:cs="Arial"/>
        </w:rPr>
        <w:t>Brutto</w:t>
      </w:r>
      <w:r w:rsidRPr="008E1AA7">
        <w:rPr>
          <w:rFonts w:ascii="Arial" w:hAnsi="Arial" w:cs="Arial"/>
        </w:rPr>
        <w:tab/>
        <w:t>………………………………… zł</w:t>
      </w:r>
      <w:r w:rsidRPr="008E1AA7">
        <w:rPr>
          <w:rFonts w:ascii="Arial" w:hAnsi="Arial" w:cs="Arial"/>
        </w:rPr>
        <w:br/>
        <w:t xml:space="preserve"> </w:t>
      </w:r>
      <w:r w:rsidRPr="008E1AA7">
        <w:rPr>
          <w:rFonts w:ascii="Arial" w:hAnsi="Arial" w:cs="Arial"/>
        </w:rPr>
        <w:br/>
        <w:t>słownie złotych: ………</w:t>
      </w:r>
      <w:r w:rsidR="00574205" w:rsidRPr="008E1AA7">
        <w:rPr>
          <w:rFonts w:ascii="Arial" w:hAnsi="Arial" w:cs="Arial"/>
        </w:rPr>
        <w:t>……..………………………………………………………………………</w:t>
      </w:r>
      <w:r w:rsidRPr="008E1AA7">
        <w:rPr>
          <w:rFonts w:ascii="Arial" w:hAnsi="Arial" w:cs="Arial"/>
        </w:rPr>
        <w:br/>
      </w:r>
      <w:r w:rsidRPr="008E1AA7">
        <w:rPr>
          <w:rFonts w:ascii="Arial" w:hAnsi="Arial" w:cs="Arial"/>
        </w:rPr>
        <w:br/>
      </w:r>
      <w:r w:rsidR="00172B2C" w:rsidRPr="008E1AA7">
        <w:rPr>
          <w:rFonts w:ascii="Arial" w:hAnsi="Arial" w:cs="Arial"/>
        </w:rPr>
        <w:t>(na powyższą kwotę składa się cena netto + należny podatek VAT</w:t>
      </w:r>
      <w:r w:rsidR="00172B2C" w:rsidRPr="008E1AA7">
        <w:rPr>
          <w:rFonts w:ascii="Arial" w:hAnsi="Arial" w:cs="Arial"/>
          <w:color w:val="000000"/>
        </w:rPr>
        <w:t>)</w:t>
      </w:r>
      <w:r w:rsidRPr="008E1AA7">
        <w:rPr>
          <w:rFonts w:ascii="Arial" w:hAnsi="Arial" w:cs="Arial"/>
          <w:color w:val="000000"/>
        </w:rPr>
        <w:t xml:space="preserve"> </w:t>
      </w:r>
    </w:p>
    <w:p w14:paraId="276044D0" w14:textId="04CAC009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75654A">
        <w:rPr>
          <w:rFonts w:ascii="Arial" w:hAnsi="Arial" w:cs="Arial"/>
        </w:rPr>
        <w:t xml:space="preserve">do </w:t>
      </w:r>
      <w:r w:rsidR="008E1AA7">
        <w:rPr>
          <w:rFonts w:ascii="Arial" w:hAnsi="Arial" w:cs="Arial"/>
        </w:rPr>
        <w:t>70</w:t>
      </w:r>
      <w:r w:rsidR="00DC3E6C">
        <w:rPr>
          <w:rFonts w:ascii="Arial" w:hAnsi="Arial" w:cs="Arial"/>
        </w:rPr>
        <w:t xml:space="preserve"> dni od daty zawarcia umowy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31B26246" w:rsidR="0075654A" w:rsidRPr="006871B6" w:rsidRDefault="0075654A" w:rsidP="003569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510A5C00" w:rsidR="0075654A" w:rsidRPr="006871B6" w:rsidRDefault="0075654A" w:rsidP="003569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A66674D" w14:textId="64575D4C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C3A3173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35692A">
        <w:rPr>
          <w:rFonts w:ascii="Arial" w:hAnsi="Arial" w:cs="Arial"/>
          <w:sz w:val="18"/>
          <w:szCs w:val="18"/>
        </w:rPr>
        <w:t>48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35692A">
        <w:rPr>
          <w:rFonts w:ascii="Arial" w:hAnsi="Arial" w:cs="Arial"/>
          <w:sz w:val="18"/>
          <w:szCs w:val="18"/>
        </w:rPr>
        <w:t>72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7674749" w14:textId="77777777" w:rsidR="00212A21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AB9FC4E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DCB1C90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3947D5">
        <w:rPr>
          <w:rFonts w:ascii="Arial" w:hAnsi="Arial" w:cs="Arial"/>
          <w:sz w:val="20"/>
        </w:rPr>
        <w:t>3</w:t>
      </w:r>
      <w:r w:rsidR="00343D50" w:rsidRPr="00FF7021">
        <w:rPr>
          <w:rFonts w:ascii="Arial" w:hAnsi="Arial" w:cs="Arial"/>
          <w:sz w:val="20"/>
        </w:rPr>
        <w:t xml:space="preserve">r. poz. </w:t>
      </w:r>
      <w:r w:rsidR="003947D5">
        <w:rPr>
          <w:rFonts w:ascii="Arial" w:hAnsi="Arial" w:cs="Arial"/>
          <w:sz w:val="20"/>
        </w:rPr>
        <w:t>12</w:t>
      </w:r>
      <w:r w:rsidR="008E1AA7">
        <w:rPr>
          <w:rFonts w:ascii="Arial" w:hAnsi="Arial" w:cs="Arial"/>
          <w:sz w:val="20"/>
        </w:rPr>
        <w:t>9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C55E31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1AB1789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3947D5">
        <w:rPr>
          <w:rFonts w:ascii="Arial" w:hAnsi="Arial" w:cs="Arial"/>
          <w:sz w:val="20"/>
        </w:rPr>
        <w:t>3</w:t>
      </w:r>
      <w:r w:rsidR="00343D50" w:rsidRPr="00FF7021">
        <w:rPr>
          <w:rFonts w:ascii="Arial" w:hAnsi="Arial" w:cs="Arial"/>
          <w:sz w:val="20"/>
        </w:rPr>
        <w:t xml:space="preserve">r. poz. </w:t>
      </w:r>
      <w:r w:rsidR="003947D5">
        <w:rPr>
          <w:rFonts w:ascii="Arial" w:hAnsi="Arial" w:cs="Arial"/>
          <w:sz w:val="20"/>
        </w:rPr>
        <w:t>12</w:t>
      </w:r>
      <w:r w:rsidR="008E1AA7">
        <w:rPr>
          <w:rFonts w:ascii="Arial" w:hAnsi="Arial" w:cs="Arial"/>
          <w:sz w:val="20"/>
        </w:rPr>
        <w:t>9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A4043B3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35692A" w:rsidRPr="007A6E3F" w14:paraId="77D7F368" w14:textId="77777777" w:rsidTr="0035692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7116" w14:textId="77777777" w:rsidR="0035692A" w:rsidRPr="007A6E3F" w:rsidRDefault="0035692A" w:rsidP="00697405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1AB5" w14:textId="77777777" w:rsidR="0035692A" w:rsidRPr="007A6E3F" w:rsidRDefault="0035692A" w:rsidP="006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350B1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EBB8651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B1CC079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9109CEE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D610810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E7F3117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08B330C" w14:textId="77777777" w:rsidR="0035692A" w:rsidRPr="0035692A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839" w14:textId="77777777" w:rsidR="0035692A" w:rsidRPr="007A6E3F" w:rsidRDefault="0035692A" w:rsidP="00697405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9A68B63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8E1AA7" w:rsidRPr="008E1AA7">
              <w:rPr>
                <w:rFonts w:ascii="Arial" w:hAnsi="Arial" w:cs="Arial"/>
                <w:b/>
                <w:lang w:eastAsia="en-US"/>
              </w:rPr>
              <w:t xml:space="preserve">Remont dachu, zadaszeń i kominów w </w:t>
            </w:r>
            <w:r w:rsidR="008E1AA7" w:rsidRPr="008E1AA7">
              <w:rPr>
                <w:rFonts w:ascii="Arial" w:hAnsi="Arial" w:cs="Arial"/>
                <w:b/>
              </w:rPr>
              <w:t>Pałacu Młodzieży im prof. A. Kamińskiego</w:t>
            </w:r>
            <w:r w:rsidR="008E1AA7" w:rsidRPr="008E1AA7">
              <w:rPr>
                <w:rFonts w:ascii="Arial" w:hAnsi="Arial" w:cs="Arial"/>
                <w:b/>
                <w:lang w:eastAsia="en-US"/>
              </w:rPr>
              <w:t xml:space="preserve">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57198F2A" w:rsidR="00343D50" w:rsidRPr="00207E1B" w:rsidRDefault="00343D50" w:rsidP="008E1AA7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8E1AA7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bru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A95FF6A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06469D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91226FB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E1AA7" w:rsidRPr="008E1AA7">
        <w:rPr>
          <w:rFonts w:ascii="Arial" w:hAnsi="Arial" w:cs="Arial"/>
          <w:b/>
          <w:lang w:eastAsia="en-US"/>
        </w:rPr>
        <w:t xml:space="preserve">Remont dachu, zadaszeń i kominów w </w:t>
      </w:r>
      <w:r w:rsidR="008E1AA7" w:rsidRPr="008E1AA7">
        <w:rPr>
          <w:rFonts w:ascii="Arial" w:hAnsi="Arial" w:cs="Arial"/>
          <w:b/>
        </w:rPr>
        <w:t>Pałacu Młodzieży im prof. A. Kamińskiego</w:t>
      </w:r>
      <w:r w:rsidR="008E1AA7" w:rsidRPr="008E1AA7">
        <w:rPr>
          <w:rFonts w:ascii="Arial" w:hAnsi="Arial" w:cs="Arial"/>
          <w:b/>
          <w:lang w:eastAsia="en-US"/>
        </w:rPr>
        <w:t xml:space="preserve">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BC740E" w:rsidRDefault="00BC740E">
      <w:r>
        <w:separator/>
      </w:r>
    </w:p>
  </w:endnote>
  <w:endnote w:type="continuationSeparator" w:id="0">
    <w:p w14:paraId="5259DD8C" w14:textId="77777777" w:rsidR="00BC740E" w:rsidRDefault="00B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4E2F717" w:rsidR="00BC740E" w:rsidRDefault="00BC740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4E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BC740E" w:rsidRDefault="00BC7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BC740E" w:rsidRDefault="00BC740E">
      <w:r>
        <w:separator/>
      </w:r>
    </w:p>
  </w:footnote>
  <w:footnote w:type="continuationSeparator" w:id="0">
    <w:p w14:paraId="1E4A988C" w14:textId="77777777" w:rsidR="00BC740E" w:rsidRDefault="00BC740E">
      <w:r>
        <w:continuationSeparator/>
      </w:r>
    </w:p>
  </w:footnote>
  <w:footnote w:id="1">
    <w:p w14:paraId="66E3A0AB" w14:textId="77777777" w:rsidR="00BC740E" w:rsidRPr="00C454B5" w:rsidRDefault="00BC740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BC740E" w:rsidRPr="001B263D" w:rsidRDefault="00BC740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BC740E" w:rsidRDefault="00BC740E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BC740E" w:rsidRDefault="00BC740E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BC740E" w:rsidRPr="0027769E" w:rsidRDefault="00BC740E" w:rsidP="0027769E">
    <w:pPr>
      <w:pStyle w:val="Nagwek"/>
      <w:jc w:val="center"/>
      <w:rPr>
        <w:sz w:val="16"/>
        <w:szCs w:val="16"/>
      </w:rPr>
    </w:pPr>
    <w:r w:rsidRPr="0027769E">
      <w:rPr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9B660A4"/>
    <w:multiLevelType w:val="hybridMultilevel"/>
    <w:tmpl w:val="9B42BC2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0C772A3"/>
    <w:multiLevelType w:val="hybridMultilevel"/>
    <w:tmpl w:val="355455B4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4AB6673D"/>
    <w:multiLevelType w:val="hybridMultilevel"/>
    <w:tmpl w:val="974A92D6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5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0"/>
  </w:num>
  <w:num w:numId="8">
    <w:abstractNumId w:val="67"/>
  </w:num>
  <w:num w:numId="9">
    <w:abstractNumId w:val="109"/>
  </w:num>
  <w:num w:numId="10">
    <w:abstractNumId w:val="50"/>
  </w:num>
  <w:num w:numId="11">
    <w:abstractNumId w:val="105"/>
  </w:num>
  <w:num w:numId="12">
    <w:abstractNumId w:val="88"/>
  </w:num>
  <w:num w:numId="13">
    <w:abstractNumId w:val="110"/>
  </w:num>
  <w:num w:numId="14">
    <w:abstractNumId w:val="63"/>
  </w:num>
  <w:num w:numId="15">
    <w:abstractNumId w:val="108"/>
  </w:num>
  <w:num w:numId="16">
    <w:abstractNumId w:val="47"/>
  </w:num>
  <w:num w:numId="17">
    <w:abstractNumId w:val="81"/>
  </w:num>
  <w:num w:numId="18">
    <w:abstractNumId w:val="90"/>
  </w:num>
  <w:num w:numId="19">
    <w:abstractNumId w:val="61"/>
  </w:num>
  <w:num w:numId="20">
    <w:abstractNumId w:val="55"/>
  </w:num>
  <w:num w:numId="21">
    <w:abstractNumId w:val="92"/>
  </w:num>
  <w:num w:numId="22">
    <w:abstractNumId w:val="43"/>
  </w:num>
  <w:num w:numId="23">
    <w:abstractNumId w:val="103"/>
  </w:num>
  <w:num w:numId="24">
    <w:abstractNumId w:val="75"/>
  </w:num>
  <w:num w:numId="25">
    <w:abstractNumId w:val="71"/>
  </w:num>
  <w:num w:numId="26">
    <w:abstractNumId w:val="99"/>
  </w:num>
  <w:num w:numId="27">
    <w:abstractNumId w:val="98"/>
  </w:num>
  <w:num w:numId="28">
    <w:abstractNumId w:val="73"/>
  </w:num>
  <w:num w:numId="29">
    <w:abstractNumId w:val="37"/>
  </w:num>
  <w:num w:numId="30">
    <w:abstractNumId w:val="100"/>
  </w:num>
  <w:num w:numId="31">
    <w:abstractNumId w:val="94"/>
  </w:num>
  <w:num w:numId="32">
    <w:abstractNumId w:val="69"/>
  </w:num>
  <w:num w:numId="33">
    <w:abstractNumId w:val="95"/>
  </w:num>
  <w:num w:numId="34">
    <w:abstractNumId w:val="101"/>
  </w:num>
  <w:num w:numId="35">
    <w:abstractNumId w:val="93"/>
  </w:num>
  <w:num w:numId="36">
    <w:abstractNumId w:val="107"/>
  </w:num>
  <w:num w:numId="37">
    <w:abstractNumId w:val="76"/>
  </w:num>
  <w:num w:numId="38">
    <w:abstractNumId w:val="59"/>
  </w:num>
  <w:num w:numId="39">
    <w:abstractNumId w:val="42"/>
  </w:num>
  <w:num w:numId="40">
    <w:abstractNumId w:val="56"/>
  </w:num>
  <w:num w:numId="41">
    <w:abstractNumId w:val="111"/>
  </w:num>
  <w:num w:numId="42">
    <w:abstractNumId w:val="85"/>
  </w:num>
  <w:num w:numId="43">
    <w:abstractNumId w:val="52"/>
  </w:num>
  <w:num w:numId="44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4"/>
  </w:num>
  <w:num w:numId="46">
    <w:abstractNumId w:val="87"/>
  </w:num>
  <w:num w:numId="47">
    <w:abstractNumId w:val="106"/>
  </w:num>
  <w:num w:numId="48">
    <w:abstractNumId w:val="46"/>
  </w:num>
  <w:num w:numId="49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1"/>
  </w:num>
  <w:num w:numId="52">
    <w:abstractNumId w:val="89"/>
  </w:num>
  <w:num w:numId="53">
    <w:abstractNumId w:val="96"/>
  </w:num>
  <w:num w:numId="54">
    <w:abstractNumId w:val="44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2"/>
  </w:num>
  <w:num w:numId="60">
    <w:abstractNumId w:val="38"/>
  </w:num>
  <w:num w:numId="61">
    <w:abstractNumId w:val="66"/>
  </w:num>
  <w:num w:numId="62">
    <w:abstractNumId w:val="41"/>
  </w:num>
  <w:num w:numId="63">
    <w:abstractNumId w:val="97"/>
  </w:num>
  <w:num w:numId="64">
    <w:abstractNumId w:val="91"/>
  </w:num>
  <w:num w:numId="65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78"/>
  </w:num>
  <w:num w:numId="68">
    <w:abstractNumId w:val="49"/>
  </w:num>
  <w:num w:numId="69">
    <w:abstractNumId w:val="35"/>
  </w:num>
  <w:num w:numId="70">
    <w:abstractNumId w:val="64"/>
  </w:num>
  <w:num w:numId="71">
    <w:abstractNumId w:val="65"/>
  </w:num>
  <w:num w:numId="72">
    <w:abstractNumId w:val="72"/>
  </w:num>
  <w:num w:numId="73">
    <w:abstractNumId w:val="74"/>
  </w:num>
  <w:num w:numId="74">
    <w:abstractNumId w:val="57"/>
  </w:num>
  <w:num w:numId="75">
    <w:abstractNumId w:val="70"/>
  </w:num>
  <w:num w:numId="76">
    <w:abstractNumId w:val="53"/>
  </w:num>
  <w:num w:numId="77">
    <w:abstractNumId w:val="68"/>
  </w:num>
  <w:num w:numId="78">
    <w:abstractNumId w:val="13"/>
  </w:num>
  <w:num w:numId="79">
    <w:abstractNumId w:val="40"/>
  </w:num>
  <w:num w:numId="80">
    <w:abstractNumId w:val="54"/>
  </w:num>
  <w:num w:numId="81">
    <w:abstractNumId w:val="77"/>
  </w:num>
  <w:num w:numId="82">
    <w:abstractNumId w:val="58"/>
  </w:num>
  <w:num w:numId="83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7DF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1B"/>
    <w:rsid w:val="000A0F42"/>
    <w:rsid w:val="000A2711"/>
    <w:rsid w:val="000A29DD"/>
    <w:rsid w:val="000A3293"/>
    <w:rsid w:val="000A394E"/>
    <w:rsid w:val="000A3DD4"/>
    <w:rsid w:val="000A4459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57AF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6CD"/>
    <w:rsid w:val="002D57D2"/>
    <w:rsid w:val="002D69E2"/>
    <w:rsid w:val="002D700D"/>
    <w:rsid w:val="002D750B"/>
    <w:rsid w:val="002E0050"/>
    <w:rsid w:val="002E275E"/>
    <w:rsid w:val="002E2F0F"/>
    <w:rsid w:val="002E3B5B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219C"/>
    <w:rsid w:val="00332B56"/>
    <w:rsid w:val="00333890"/>
    <w:rsid w:val="00333B5A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47D5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0635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405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6C3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161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6742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5251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AA7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7F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4887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364C"/>
    <w:rsid w:val="00A256E4"/>
    <w:rsid w:val="00A262C9"/>
    <w:rsid w:val="00A269EF"/>
    <w:rsid w:val="00A278C2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3AD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40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26B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3E6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20F6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value">
    <w:name w:val="value"/>
    <w:basedOn w:val="Domylnaczcionkaakapitu"/>
    <w:rsid w:val="0069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1D5D-2F3F-491A-B677-1D0FD48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22239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2023-07-19T09:10:00Z</cp:lastPrinted>
  <dcterms:created xsi:type="dcterms:W3CDTF">2023-07-19T09:15:00Z</dcterms:created>
  <dcterms:modified xsi:type="dcterms:W3CDTF">2023-07-19T09:15:00Z</dcterms:modified>
</cp:coreProperties>
</file>