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A238" w14:textId="77777777" w:rsidR="00F560C1" w:rsidRPr="00C37C79" w:rsidRDefault="00F560C1" w:rsidP="00F560C1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870A71" wp14:editId="17A86F5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3436" w14:textId="77777777" w:rsidR="00F560C1" w:rsidRDefault="00F560C1" w:rsidP="00F560C1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CEEB337" w14:textId="77777777" w:rsidR="00F560C1" w:rsidRPr="0008178A" w:rsidRDefault="00F560C1" w:rsidP="00F560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5C5E1647" w14:textId="77777777" w:rsidR="00F560C1" w:rsidRPr="0008178A" w:rsidRDefault="00F560C1" w:rsidP="00F560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20897EB5" w14:textId="77777777" w:rsidR="00F560C1" w:rsidRPr="00696070" w:rsidRDefault="00F560C1" w:rsidP="00F560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70A7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135B3436" w14:textId="77777777" w:rsidR="00F560C1" w:rsidRDefault="00F560C1" w:rsidP="00F560C1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CEEB337" w14:textId="77777777" w:rsidR="00F560C1" w:rsidRPr="0008178A" w:rsidRDefault="00F560C1" w:rsidP="00F560C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5C5E1647" w14:textId="77777777" w:rsidR="00F560C1" w:rsidRPr="0008178A" w:rsidRDefault="00F560C1" w:rsidP="00F560C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20897EB5" w14:textId="77777777" w:rsidR="00F560C1" w:rsidRPr="00696070" w:rsidRDefault="00F560C1" w:rsidP="00F560C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73322E95" w14:textId="77777777" w:rsidR="00F560C1" w:rsidRPr="00C37C79" w:rsidRDefault="00F560C1" w:rsidP="00F560C1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67320E13" w14:textId="77777777" w:rsidR="00F560C1" w:rsidRPr="00C37C79" w:rsidRDefault="00F560C1" w:rsidP="00F560C1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0652EA2A" w14:textId="77777777" w:rsidR="00F560C1" w:rsidRPr="00C37C79" w:rsidRDefault="00F560C1" w:rsidP="00F560C1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35EDF904" w14:textId="77777777" w:rsidR="00F560C1" w:rsidRPr="00C37C79" w:rsidRDefault="00F560C1" w:rsidP="00F560C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0576EB4B" w14:textId="77777777" w:rsidR="00F560C1" w:rsidRPr="00C37C79" w:rsidRDefault="00F560C1" w:rsidP="00F560C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W związku z przetargiem nieograniczonym prowadzonym przez Szpitale Tczewskie S.A</w:t>
      </w:r>
      <w:r w:rsidRPr="00691C9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691C9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04/TP/2024,</w:t>
      </w:r>
      <w:r w:rsidRPr="00691C9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3E2D51BF" w14:textId="77777777" w:rsidR="00F560C1" w:rsidRPr="008B4731" w:rsidRDefault="00F560C1" w:rsidP="00F560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B4731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B4731">
        <w:rPr>
          <w:rFonts w:asciiTheme="minorHAnsi" w:hAnsiTheme="minorHAnsi" w:cstheme="minorHAnsi"/>
          <w:b/>
          <w:sz w:val="18"/>
          <w:szCs w:val="18"/>
        </w:rPr>
        <w:t xml:space="preserve"> ŚRODKÓW DEZYNFEKCYJNYCH NA POTRZEBY ZAMAWIAJĄCEGO</w:t>
      </w:r>
    </w:p>
    <w:p w14:paraId="6BA5DA62" w14:textId="77777777" w:rsidR="00F560C1" w:rsidRPr="00C37C79" w:rsidRDefault="00F560C1" w:rsidP="00F560C1">
      <w:pPr>
        <w:rPr>
          <w:rFonts w:asciiTheme="minorHAnsi" w:hAnsiTheme="minorHAnsi" w:cstheme="minorHAnsi"/>
          <w:b/>
          <w:sz w:val="18"/>
          <w:szCs w:val="18"/>
        </w:rPr>
      </w:pPr>
    </w:p>
    <w:p w14:paraId="54B7E52D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F560C1" w:rsidRPr="00C37C79" w14:paraId="6153658E" w14:textId="77777777" w:rsidTr="00CF2E38">
        <w:tc>
          <w:tcPr>
            <w:tcW w:w="3402" w:type="dxa"/>
            <w:shd w:val="clear" w:color="auto" w:fill="DBE5F1"/>
            <w:vAlign w:val="center"/>
          </w:tcPr>
          <w:p w14:paraId="2DDFC7B1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7CFC8AB1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7F61ADBF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F560C1" w:rsidRPr="00C37C79" w14:paraId="11503099" w14:textId="77777777" w:rsidTr="00CF2E38">
        <w:tc>
          <w:tcPr>
            <w:tcW w:w="3402" w:type="dxa"/>
            <w:shd w:val="clear" w:color="auto" w:fill="auto"/>
            <w:vAlign w:val="center"/>
          </w:tcPr>
          <w:p w14:paraId="576BEB73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348613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140864F1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21152375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42FDF1EE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3371AAB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1406D87B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65ABAFA9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067EE374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CE892AF" w14:textId="77777777" w:rsidR="00F560C1" w:rsidRPr="00C37C79" w:rsidRDefault="00F560C1" w:rsidP="00CF2E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C651C12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DF2CB1C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4666D294" w14:textId="77777777" w:rsidR="00F560C1" w:rsidRPr="00C37C79" w:rsidRDefault="00F560C1" w:rsidP="00F560C1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1A956B2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86FF031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495E2F4A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D48F928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38B541D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326BB8C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7FF5A99F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E7928B6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91B808B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F1F37B4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BA8BAC0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31120BB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3217CA0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6B6E608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1A3ADED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F5441F4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E72F3FF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B076CFB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6ECAFE0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1240448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DC52B2D" w14:textId="77777777" w:rsidR="00F560C1" w:rsidRPr="00C37C79" w:rsidRDefault="00F560C1" w:rsidP="00F56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0164234" w14:textId="77777777" w:rsidR="00F560C1" w:rsidRPr="00C37C79" w:rsidRDefault="00F560C1" w:rsidP="00F560C1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0F68B40" w14:textId="77777777" w:rsidR="00F560C1" w:rsidRPr="00C37C79" w:rsidRDefault="00F560C1" w:rsidP="00F560C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D48DF3A" w14:textId="77777777" w:rsidR="00F560C1" w:rsidRPr="00C37C79" w:rsidRDefault="00F560C1" w:rsidP="00F560C1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6FA8B120" w14:textId="77777777" w:rsidR="00F560C1" w:rsidRDefault="00F560C1" w:rsidP="00F560C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59FF89C" w14:textId="77777777" w:rsidR="00F560C1" w:rsidRPr="00C37C79" w:rsidRDefault="00F560C1" w:rsidP="00F560C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511465F" w14:textId="77777777" w:rsidR="00F560C1" w:rsidRPr="00C37C79" w:rsidRDefault="00F560C1" w:rsidP="00F560C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53F63D64" w14:textId="5831F9CE" w:rsidR="0004178D" w:rsidRPr="00F560C1" w:rsidRDefault="0004178D" w:rsidP="00F560C1"/>
    <w:sectPr w:rsidR="0004178D" w:rsidRPr="00F560C1" w:rsidSect="009D1E91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0216" w14:textId="77777777" w:rsidR="009D1E91" w:rsidRDefault="009D1E91">
      <w:r>
        <w:separator/>
      </w:r>
    </w:p>
  </w:endnote>
  <w:endnote w:type="continuationSeparator" w:id="0">
    <w:p w14:paraId="3D9C077F" w14:textId="77777777" w:rsidR="009D1E91" w:rsidRDefault="009D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276BC6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276BC6" w:rsidRDefault="00276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E1EB" w14:textId="77777777" w:rsidR="009D1E91" w:rsidRDefault="009D1E91">
      <w:r>
        <w:separator/>
      </w:r>
    </w:p>
  </w:footnote>
  <w:footnote w:type="continuationSeparator" w:id="0">
    <w:p w14:paraId="57B44B3E" w14:textId="77777777" w:rsidR="009D1E91" w:rsidRDefault="009D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55F3"/>
    <w:rsid w:val="000C7CB7"/>
    <w:rsid w:val="000D14AA"/>
    <w:rsid w:val="000D1F22"/>
    <w:rsid w:val="000D1F2E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18B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6BC6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1E91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03FE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560C1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2013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2023-02-01T13:32:00Z</dcterms:created>
  <dcterms:modified xsi:type="dcterms:W3CDTF">2024-03-13T09:18:00Z</dcterms:modified>
</cp:coreProperties>
</file>