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4683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72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4683F" w:rsidRDefault="00F4683F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F4683F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F4683F">
        <w:rPr>
          <w:rFonts w:ascii="Arial" w:hAnsi="Arial" w:cs="Arial"/>
          <w:b w:val="0"/>
          <w:sz w:val="22"/>
          <w:szCs w:val="22"/>
        </w:rPr>
        <w:t>1605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5F" w:rsidRDefault="00EF045F" w:rsidP="00C63813">
      <w:r>
        <w:separator/>
      </w:r>
    </w:p>
  </w:endnote>
  <w:endnote w:type="continuationSeparator" w:id="0">
    <w:p w:rsidR="00EF045F" w:rsidRDefault="00EF045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5F" w:rsidRDefault="00EF045F" w:rsidP="00C63813">
      <w:r>
        <w:separator/>
      </w:r>
    </w:p>
  </w:footnote>
  <w:footnote w:type="continuationSeparator" w:id="0">
    <w:p w:rsidR="00EF045F" w:rsidRDefault="00EF045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B2F3A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045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683F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CDD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3</cp:revision>
  <cp:lastPrinted>2023-06-02T11:07:00Z</cp:lastPrinted>
  <dcterms:created xsi:type="dcterms:W3CDTF">2023-12-11T08:15:00Z</dcterms:created>
  <dcterms:modified xsi:type="dcterms:W3CDTF">2023-12-11T08:20:00Z</dcterms:modified>
</cp:coreProperties>
</file>