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AB300E" w14:textId="77777777" w:rsidR="003A0524" w:rsidRPr="00FF597A" w:rsidRDefault="00CC5344" w:rsidP="00210708">
      <w:pPr>
        <w:spacing w:before="80" w:line="252" w:lineRule="auto"/>
        <w:jc w:val="right"/>
        <w:rPr>
          <w:rFonts w:ascii="Arial" w:hAnsi="Arial" w:cs="Arial"/>
          <w:i/>
          <w:color w:val="000000" w:themeColor="text1"/>
          <w:sz w:val="18"/>
          <w:szCs w:val="18"/>
        </w:rPr>
      </w:pPr>
      <w:r w:rsidRPr="00FF597A">
        <w:rPr>
          <w:rFonts w:ascii="Arial" w:hAnsi="Arial" w:cs="Arial"/>
          <w:i/>
          <w:color w:val="000000" w:themeColor="text1"/>
          <w:sz w:val="18"/>
          <w:szCs w:val="18"/>
        </w:rPr>
        <w:t>Załącznik nr 2</w:t>
      </w:r>
      <w:r w:rsidR="003A0524" w:rsidRPr="00FF597A">
        <w:rPr>
          <w:rFonts w:ascii="Arial" w:hAnsi="Arial" w:cs="Arial"/>
          <w:i/>
          <w:color w:val="000000" w:themeColor="text1"/>
          <w:sz w:val="18"/>
          <w:szCs w:val="18"/>
        </w:rPr>
        <w:t xml:space="preserve"> do zapytania ofertowego</w:t>
      </w:r>
    </w:p>
    <w:p w14:paraId="7D5F804B" w14:textId="77777777" w:rsidR="003A0524" w:rsidRPr="00FF597A" w:rsidRDefault="003A0524" w:rsidP="00210708">
      <w:pPr>
        <w:adjustRightInd w:val="0"/>
        <w:spacing w:before="80" w:line="252" w:lineRule="auto"/>
        <w:rPr>
          <w:rFonts w:ascii="Arial" w:hAnsi="Arial" w:cs="Arial"/>
          <w:color w:val="000000" w:themeColor="text1"/>
          <w:sz w:val="18"/>
          <w:szCs w:val="18"/>
        </w:rPr>
      </w:pPr>
      <w:r w:rsidRPr="00FF597A">
        <w:rPr>
          <w:rFonts w:ascii="Arial" w:hAnsi="Arial" w:cs="Arial"/>
          <w:color w:val="000000" w:themeColor="text1"/>
          <w:sz w:val="18"/>
          <w:szCs w:val="18"/>
        </w:rPr>
        <w:t>.................................................................</w:t>
      </w:r>
    </w:p>
    <w:p w14:paraId="53C9BD26" w14:textId="77777777" w:rsidR="003A0524" w:rsidRPr="00FF597A" w:rsidRDefault="003A0524" w:rsidP="00210708">
      <w:pPr>
        <w:adjustRightInd w:val="0"/>
        <w:spacing w:before="80" w:line="252" w:lineRule="auto"/>
        <w:rPr>
          <w:rFonts w:ascii="Arial" w:hAnsi="Arial" w:cs="Arial"/>
          <w:i/>
          <w:color w:val="000000" w:themeColor="text1"/>
          <w:sz w:val="18"/>
          <w:szCs w:val="18"/>
        </w:rPr>
      </w:pPr>
      <w:r w:rsidRPr="00FF597A">
        <w:rPr>
          <w:rFonts w:ascii="Arial" w:hAnsi="Arial" w:cs="Arial"/>
          <w:i/>
          <w:color w:val="000000" w:themeColor="text1"/>
          <w:sz w:val="18"/>
          <w:szCs w:val="18"/>
        </w:rPr>
        <w:t>(pieczęć Wykonawcy lub Wykonawców</w:t>
      </w:r>
    </w:p>
    <w:p w14:paraId="7D6A370A" w14:textId="77777777" w:rsidR="00E03BCE" w:rsidRPr="00FF597A" w:rsidRDefault="003A0524" w:rsidP="00B90472">
      <w:pPr>
        <w:adjustRightInd w:val="0"/>
        <w:spacing w:before="80" w:line="252" w:lineRule="auto"/>
        <w:rPr>
          <w:rFonts w:ascii="Arial" w:hAnsi="Arial" w:cs="Arial"/>
          <w:i/>
          <w:color w:val="000000" w:themeColor="text1"/>
          <w:sz w:val="18"/>
          <w:szCs w:val="18"/>
        </w:rPr>
      </w:pPr>
      <w:r w:rsidRPr="00FF597A">
        <w:rPr>
          <w:rFonts w:ascii="Arial" w:hAnsi="Arial" w:cs="Arial"/>
          <w:i/>
          <w:color w:val="000000" w:themeColor="text1"/>
          <w:sz w:val="18"/>
          <w:szCs w:val="18"/>
        </w:rPr>
        <w:t>ubiegających się wspólnie o udzielenie zamówienia)</w:t>
      </w:r>
      <w:r w:rsidRPr="00FF597A">
        <w:rPr>
          <w:rFonts w:ascii="Arial" w:hAnsi="Arial" w:cs="Arial"/>
          <w:i/>
          <w:color w:val="000000" w:themeColor="text1"/>
          <w:sz w:val="18"/>
          <w:szCs w:val="18"/>
        </w:rPr>
        <w:tab/>
      </w:r>
    </w:p>
    <w:p w14:paraId="6ECE6B79" w14:textId="77777777" w:rsidR="003A0524" w:rsidRPr="00FF597A" w:rsidRDefault="003A0524" w:rsidP="001E76AC">
      <w:pPr>
        <w:adjustRightInd w:val="0"/>
        <w:spacing w:line="360" w:lineRule="auto"/>
        <w:ind w:left="4820"/>
        <w:rPr>
          <w:rFonts w:ascii="Arial" w:hAnsi="Arial" w:cs="Arial"/>
          <w:color w:val="000000" w:themeColor="text1"/>
          <w:sz w:val="18"/>
          <w:szCs w:val="18"/>
        </w:rPr>
      </w:pPr>
      <w:r w:rsidRPr="00FF597A">
        <w:rPr>
          <w:rFonts w:ascii="Arial" w:hAnsi="Arial" w:cs="Arial"/>
          <w:color w:val="000000" w:themeColor="text1"/>
          <w:sz w:val="18"/>
          <w:szCs w:val="18"/>
        </w:rPr>
        <w:t xml:space="preserve">Do: </w:t>
      </w:r>
      <w:r w:rsidR="001E76AC" w:rsidRPr="00FF597A">
        <w:rPr>
          <w:rFonts w:ascii="Arial" w:hAnsi="Arial" w:cs="Arial"/>
          <w:color w:val="000000" w:themeColor="text1"/>
          <w:sz w:val="18"/>
          <w:szCs w:val="18"/>
        </w:rPr>
        <w:t xml:space="preserve"> </w:t>
      </w:r>
    </w:p>
    <w:p w14:paraId="7FFDF012" w14:textId="77777777" w:rsidR="001E76AC" w:rsidRPr="00FF597A" w:rsidRDefault="003A0524" w:rsidP="001E76AC">
      <w:pPr>
        <w:adjustRightInd w:val="0"/>
        <w:spacing w:line="360" w:lineRule="auto"/>
        <w:ind w:left="4820"/>
        <w:rPr>
          <w:rFonts w:ascii="Arial" w:hAnsi="Arial" w:cs="Arial"/>
          <w:color w:val="000000" w:themeColor="text1"/>
          <w:sz w:val="18"/>
          <w:szCs w:val="18"/>
        </w:rPr>
      </w:pPr>
      <w:r w:rsidRPr="00FF597A">
        <w:rPr>
          <w:rFonts w:ascii="Arial" w:hAnsi="Arial" w:cs="Arial"/>
          <w:color w:val="000000" w:themeColor="text1"/>
          <w:sz w:val="18"/>
          <w:szCs w:val="18"/>
        </w:rPr>
        <w:t>PAŃSTWOWY INSTYTUT GEOLOGICZNY</w:t>
      </w:r>
      <w:r w:rsidR="001E76AC" w:rsidRPr="00FF597A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Pr="00FF597A">
        <w:rPr>
          <w:rFonts w:ascii="Arial" w:hAnsi="Arial" w:cs="Arial"/>
          <w:color w:val="000000" w:themeColor="text1"/>
          <w:sz w:val="18"/>
          <w:szCs w:val="18"/>
        </w:rPr>
        <w:t>- PAŃSTWOWY INSTYTUT BADAWCZY</w:t>
      </w:r>
    </w:p>
    <w:p w14:paraId="4BEFF121" w14:textId="77777777" w:rsidR="003A0524" w:rsidRPr="00FF597A" w:rsidRDefault="00EC4FA2" w:rsidP="001E76AC">
      <w:pPr>
        <w:adjustRightInd w:val="0"/>
        <w:spacing w:line="360" w:lineRule="auto"/>
        <w:ind w:left="4820"/>
        <w:rPr>
          <w:rFonts w:ascii="Arial" w:hAnsi="Arial" w:cs="Arial"/>
          <w:color w:val="000000" w:themeColor="text1"/>
          <w:sz w:val="18"/>
          <w:szCs w:val="18"/>
        </w:rPr>
      </w:pPr>
      <w:r w:rsidRPr="00FF597A">
        <w:rPr>
          <w:rFonts w:ascii="Arial" w:hAnsi="Arial" w:cs="Arial"/>
          <w:color w:val="000000" w:themeColor="text1"/>
          <w:sz w:val="18"/>
          <w:szCs w:val="18"/>
        </w:rPr>
        <w:t>UL. RAKOWIECKA 4, 00-975 WARSZAWA</w:t>
      </w:r>
    </w:p>
    <w:p w14:paraId="4F024BF0" w14:textId="77777777" w:rsidR="00E03BCE" w:rsidRPr="00FF597A" w:rsidRDefault="00E03BCE" w:rsidP="002C25F6">
      <w:pPr>
        <w:spacing w:before="80" w:line="252" w:lineRule="auto"/>
        <w:ind w:firstLine="3828"/>
        <w:rPr>
          <w:rFonts w:ascii="Arial" w:hAnsi="Arial" w:cs="Arial"/>
          <w:b/>
          <w:color w:val="000000" w:themeColor="text1"/>
          <w:sz w:val="18"/>
          <w:szCs w:val="18"/>
        </w:rPr>
      </w:pPr>
    </w:p>
    <w:p w14:paraId="262824EF" w14:textId="77777777" w:rsidR="003A0524" w:rsidRDefault="003A0524" w:rsidP="0073794D">
      <w:pPr>
        <w:spacing w:before="80" w:line="252" w:lineRule="auto"/>
        <w:jc w:val="center"/>
        <w:rPr>
          <w:rFonts w:ascii="Arial" w:hAnsi="Arial" w:cs="Arial"/>
          <w:b/>
          <w:color w:val="000000" w:themeColor="text1"/>
          <w:sz w:val="18"/>
          <w:szCs w:val="18"/>
        </w:rPr>
      </w:pPr>
      <w:r w:rsidRPr="00FF597A">
        <w:rPr>
          <w:rFonts w:ascii="Arial" w:hAnsi="Arial" w:cs="Arial"/>
          <w:b/>
          <w:color w:val="000000" w:themeColor="text1"/>
          <w:sz w:val="18"/>
          <w:szCs w:val="18"/>
        </w:rPr>
        <w:t>OFERTA</w:t>
      </w:r>
    </w:p>
    <w:p w14:paraId="6164A643" w14:textId="6042BBDA" w:rsidR="002C031B" w:rsidRPr="00FF597A" w:rsidRDefault="002C031B" w:rsidP="0073794D">
      <w:pPr>
        <w:spacing w:before="80" w:line="252" w:lineRule="auto"/>
        <w:jc w:val="center"/>
        <w:rPr>
          <w:rFonts w:ascii="Arial" w:hAnsi="Arial" w:cs="Arial"/>
          <w:b/>
          <w:color w:val="000000" w:themeColor="text1"/>
          <w:sz w:val="18"/>
          <w:szCs w:val="18"/>
        </w:rPr>
      </w:pPr>
      <w:r>
        <w:rPr>
          <w:rFonts w:ascii="Arial" w:hAnsi="Arial" w:cs="Arial"/>
          <w:b/>
          <w:color w:val="000000" w:themeColor="text1"/>
          <w:sz w:val="18"/>
          <w:szCs w:val="18"/>
        </w:rPr>
        <w:t>ze zmianami z dnia 28.06.2024 r.</w:t>
      </w:r>
    </w:p>
    <w:p w14:paraId="6D1DAA21" w14:textId="77777777" w:rsidR="003A0524" w:rsidRPr="00FF597A" w:rsidRDefault="003A0524" w:rsidP="00210708">
      <w:pPr>
        <w:spacing w:before="80" w:line="252" w:lineRule="auto"/>
        <w:ind w:right="382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FF597A">
        <w:rPr>
          <w:rFonts w:ascii="Arial" w:hAnsi="Arial" w:cs="Arial"/>
          <w:color w:val="000000" w:themeColor="text1"/>
          <w:sz w:val="18"/>
          <w:szCs w:val="18"/>
        </w:rPr>
        <w:t>My, niżej podpisani</w:t>
      </w:r>
    </w:p>
    <w:p w14:paraId="2614B4DE" w14:textId="77777777" w:rsidR="003A0524" w:rsidRPr="00FF597A" w:rsidRDefault="003A0524" w:rsidP="00210708">
      <w:pPr>
        <w:spacing w:before="80" w:line="252" w:lineRule="auto"/>
        <w:ind w:right="-1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FF597A">
        <w:rPr>
          <w:rFonts w:ascii="Arial" w:hAnsi="Arial" w:cs="Arial"/>
          <w:color w:val="000000" w:themeColor="text1"/>
          <w:sz w:val="18"/>
          <w:szCs w:val="18"/>
        </w:rPr>
        <w:t>…………………………………………………………………………………………………</w:t>
      </w:r>
      <w:r w:rsidR="003606AE" w:rsidRPr="00FF597A">
        <w:rPr>
          <w:rFonts w:ascii="Arial" w:hAnsi="Arial" w:cs="Arial"/>
          <w:color w:val="000000" w:themeColor="text1"/>
          <w:sz w:val="18"/>
          <w:szCs w:val="18"/>
        </w:rPr>
        <w:t>……….…………………………</w:t>
      </w:r>
    </w:p>
    <w:p w14:paraId="036B6C50" w14:textId="77777777" w:rsidR="003A0524" w:rsidRPr="00FF597A" w:rsidRDefault="003A0524" w:rsidP="00210708">
      <w:pPr>
        <w:spacing w:before="80" w:line="252" w:lineRule="auto"/>
        <w:ind w:right="38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FF597A">
        <w:rPr>
          <w:rFonts w:ascii="Arial" w:hAnsi="Arial" w:cs="Arial"/>
          <w:color w:val="000000" w:themeColor="text1"/>
          <w:sz w:val="18"/>
          <w:szCs w:val="18"/>
        </w:rPr>
        <w:t>działając w imieniu i na rzecz:</w:t>
      </w:r>
    </w:p>
    <w:p w14:paraId="4B26ED5D" w14:textId="77777777" w:rsidR="003A0524" w:rsidRPr="00FF597A" w:rsidRDefault="003A0524" w:rsidP="00210708">
      <w:pPr>
        <w:spacing w:before="80" w:line="252" w:lineRule="auto"/>
        <w:ind w:right="-1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FF597A">
        <w:rPr>
          <w:rFonts w:ascii="Arial" w:hAnsi="Arial" w:cs="Arial"/>
          <w:color w:val="000000" w:themeColor="text1"/>
          <w:sz w:val="18"/>
          <w:szCs w:val="18"/>
        </w:rPr>
        <w:t>…………………………………………………………………………………………….………………………………….</w:t>
      </w:r>
      <w:r w:rsidR="008B1103" w:rsidRPr="00FF597A">
        <w:rPr>
          <w:rFonts w:ascii="Arial" w:hAnsi="Arial" w:cs="Arial"/>
          <w:color w:val="000000" w:themeColor="text1"/>
          <w:sz w:val="18"/>
          <w:szCs w:val="18"/>
        </w:rPr>
        <w:t>…</w:t>
      </w:r>
    </w:p>
    <w:p w14:paraId="2F6CDA62" w14:textId="00075490" w:rsidR="00B31E7B" w:rsidRPr="00FF597A" w:rsidRDefault="00B31E7B" w:rsidP="000902ED">
      <w:pPr>
        <w:spacing w:before="120" w:after="120"/>
        <w:jc w:val="both"/>
        <w:rPr>
          <w:rFonts w:ascii="Arial" w:hAnsi="Arial" w:cs="Arial"/>
          <w:b/>
          <w:color w:val="000000" w:themeColor="text1"/>
          <w:sz w:val="18"/>
          <w:szCs w:val="18"/>
        </w:rPr>
      </w:pPr>
      <w:r w:rsidRPr="00FF597A">
        <w:rPr>
          <w:rFonts w:ascii="Arial" w:hAnsi="Arial" w:cs="Arial"/>
          <w:color w:val="000000" w:themeColor="text1"/>
          <w:sz w:val="18"/>
          <w:szCs w:val="18"/>
        </w:rPr>
        <w:t xml:space="preserve">w odpowiedzi na ogłoszenie nr </w:t>
      </w:r>
      <w:r w:rsidR="000902ED" w:rsidRPr="00FF597A">
        <w:rPr>
          <w:rFonts w:ascii="Arial" w:hAnsi="Arial" w:cs="Arial"/>
          <w:b/>
          <w:color w:val="000000" w:themeColor="text1"/>
          <w:sz w:val="18"/>
          <w:szCs w:val="18"/>
        </w:rPr>
        <w:t>EZP.26.</w:t>
      </w:r>
      <w:r w:rsidR="009B24D9" w:rsidRPr="00FF597A">
        <w:rPr>
          <w:rFonts w:ascii="Arial" w:hAnsi="Arial" w:cs="Arial"/>
          <w:b/>
          <w:color w:val="000000" w:themeColor="text1"/>
          <w:sz w:val="18"/>
          <w:szCs w:val="18"/>
        </w:rPr>
        <w:t>76</w:t>
      </w:r>
      <w:r w:rsidR="00563D76" w:rsidRPr="00FF597A">
        <w:rPr>
          <w:rFonts w:ascii="Arial" w:hAnsi="Arial" w:cs="Arial"/>
          <w:b/>
          <w:color w:val="000000" w:themeColor="text1"/>
          <w:sz w:val="18"/>
          <w:szCs w:val="18"/>
        </w:rPr>
        <w:t>.2024,</w:t>
      </w:r>
      <w:r w:rsidRPr="00FF597A">
        <w:rPr>
          <w:rFonts w:ascii="Arial" w:hAnsi="Arial" w:cs="Arial"/>
          <w:color w:val="000000" w:themeColor="text1"/>
          <w:sz w:val="18"/>
          <w:szCs w:val="18"/>
        </w:rPr>
        <w:t xml:space="preserve"> dotyczące </w:t>
      </w:r>
      <w:r w:rsidR="009B24D9" w:rsidRPr="00FF597A">
        <w:rPr>
          <w:rFonts w:ascii="Arial" w:hAnsi="Arial" w:cs="Arial"/>
          <w:b/>
          <w:bCs/>
          <w:snapToGrid w:val="0"/>
          <w:color w:val="000000" w:themeColor="text1"/>
          <w:sz w:val="18"/>
          <w:szCs w:val="18"/>
        </w:rPr>
        <w:t>Usługa serwisu technicznego, konserwacji oraz napraw systemów sygnalizacji pożaru w budynkach PIG-PIB</w:t>
      </w:r>
      <w:r w:rsidR="009B24D9" w:rsidRPr="00FF597A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0902ED" w:rsidRPr="00FF597A">
        <w:rPr>
          <w:rFonts w:ascii="Arial" w:hAnsi="Arial" w:cs="Arial"/>
          <w:color w:val="000000" w:themeColor="text1"/>
          <w:sz w:val="18"/>
          <w:szCs w:val="18"/>
        </w:rPr>
        <w:t>składamy niniejszą ofertę:</w:t>
      </w:r>
    </w:p>
    <w:p w14:paraId="7E02B405" w14:textId="77777777" w:rsidR="00B31E7B" w:rsidRPr="00FF597A" w:rsidRDefault="00B31E7B" w:rsidP="00587BF7">
      <w:pPr>
        <w:pStyle w:val="Akapitzlist"/>
        <w:numPr>
          <w:ilvl w:val="3"/>
          <w:numId w:val="5"/>
        </w:numPr>
        <w:spacing w:after="120" w:line="252" w:lineRule="auto"/>
        <w:ind w:left="284" w:hanging="284"/>
        <w:contextualSpacing w:val="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FF597A">
        <w:rPr>
          <w:rFonts w:ascii="Arial" w:hAnsi="Arial" w:cs="Arial"/>
          <w:bCs/>
          <w:color w:val="000000" w:themeColor="text1"/>
          <w:sz w:val="18"/>
          <w:szCs w:val="18"/>
        </w:rPr>
        <w:t>Oferujemy realizację przedmiotu zamówienia za cenę (</w:t>
      </w:r>
      <w:r w:rsidRPr="00FF597A">
        <w:rPr>
          <w:rFonts w:ascii="Arial" w:hAnsi="Arial" w:cs="Arial"/>
          <w:color w:val="000000" w:themeColor="text1"/>
          <w:sz w:val="18"/>
          <w:szCs w:val="18"/>
        </w:rPr>
        <w:t>obejmującą wszystkie koszty związane z należytym wykonaniem przedmiotu zamówienia, na warunkach określonych w zapytaniu ofertowym, za cenę):</w:t>
      </w:r>
    </w:p>
    <w:p w14:paraId="48C11C87" w14:textId="2D1EE951" w:rsidR="00587BF7" w:rsidRPr="00FF597A" w:rsidRDefault="00587BF7" w:rsidP="003323DC">
      <w:pPr>
        <w:pStyle w:val="Akapitzlist"/>
        <w:spacing w:after="120" w:line="252" w:lineRule="auto"/>
        <w:ind w:left="0"/>
        <w:contextualSpacing w:val="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FF597A">
        <w:rPr>
          <w:rFonts w:ascii="Arial" w:hAnsi="Arial" w:cs="Arial"/>
          <w:b/>
          <w:color w:val="000000" w:themeColor="text1"/>
          <w:sz w:val="18"/>
          <w:szCs w:val="18"/>
        </w:rPr>
        <w:t>Część 1</w:t>
      </w:r>
      <w:r w:rsidRPr="00FF597A">
        <w:rPr>
          <w:rFonts w:ascii="Arial" w:hAnsi="Arial" w:cs="Arial"/>
          <w:color w:val="000000" w:themeColor="text1"/>
          <w:sz w:val="18"/>
          <w:szCs w:val="18"/>
        </w:rPr>
        <w:t xml:space="preserve"> - </w:t>
      </w:r>
      <w:r w:rsidR="009B24D9" w:rsidRPr="00FF597A">
        <w:rPr>
          <w:rFonts w:ascii="Arial" w:hAnsi="Arial" w:cs="Arial"/>
          <w:bCs/>
          <w:snapToGrid w:val="0"/>
          <w:color w:val="000000" w:themeColor="text1"/>
          <w:sz w:val="18"/>
          <w:szCs w:val="18"/>
        </w:rPr>
        <w:t xml:space="preserve">Usługa serwisu technicznego, konserwacji oraz napraw systemów sygnalizacji pożaru w budynkach </w:t>
      </w:r>
      <w:r w:rsidR="00BC186E">
        <w:rPr>
          <w:rFonts w:ascii="Arial" w:hAnsi="Arial" w:cs="Arial"/>
          <w:bCs/>
          <w:snapToGrid w:val="0"/>
          <w:color w:val="000000" w:themeColor="text1"/>
          <w:sz w:val="18"/>
          <w:szCs w:val="18"/>
        </w:rPr>
        <w:br/>
      </w:r>
      <w:r w:rsidR="009B24D9" w:rsidRPr="00FF597A">
        <w:rPr>
          <w:rFonts w:ascii="Arial" w:hAnsi="Arial" w:cs="Arial"/>
          <w:bCs/>
          <w:snapToGrid w:val="0"/>
          <w:color w:val="000000" w:themeColor="text1"/>
          <w:sz w:val="18"/>
          <w:szCs w:val="18"/>
        </w:rPr>
        <w:t>PIG-PIB</w:t>
      </w:r>
      <w:r w:rsidR="009B24D9" w:rsidRPr="00FF597A">
        <w:rPr>
          <w:rFonts w:ascii="Arial" w:hAnsi="Arial" w:cs="Arial"/>
          <w:color w:val="000000" w:themeColor="text1"/>
          <w:sz w:val="18"/>
          <w:szCs w:val="18"/>
        </w:rPr>
        <w:t xml:space="preserve"> w Warszawie</w:t>
      </w:r>
    </w:p>
    <w:tbl>
      <w:tblPr>
        <w:tblW w:w="11412" w:type="dxa"/>
        <w:tblInd w:w="-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0"/>
        <w:gridCol w:w="475"/>
        <w:gridCol w:w="2432"/>
        <w:gridCol w:w="708"/>
        <w:gridCol w:w="1293"/>
        <w:gridCol w:w="1134"/>
        <w:gridCol w:w="850"/>
        <w:gridCol w:w="1276"/>
        <w:gridCol w:w="1276"/>
        <w:gridCol w:w="1418"/>
      </w:tblGrid>
      <w:tr w:rsidR="00A33195" w:rsidRPr="001C7DA2" w14:paraId="26608EF3" w14:textId="77777777" w:rsidTr="007711B7">
        <w:trPr>
          <w:cantSplit/>
          <w:trHeight w:val="1243"/>
        </w:trPr>
        <w:tc>
          <w:tcPr>
            <w:tcW w:w="550" w:type="dxa"/>
            <w:shd w:val="clear" w:color="auto" w:fill="8DB3E2" w:themeFill="text2" w:themeFillTint="66"/>
            <w:vAlign w:val="center"/>
          </w:tcPr>
          <w:p w14:paraId="619910C6" w14:textId="7AD77251" w:rsidR="00A33195" w:rsidRPr="001C7DA2" w:rsidRDefault="00A33195" w:rsidP="001C7DA2">
            <w:pPr>
              <w:autoSpaceDE/>
              <w:autoSpaceDN/>
              <w:jc w:val="center"/>
              <w:rPr>
                <w:rFonts w:ascii="Arial" w:eastAsia="Calibri" w:hAnsi="Arial" w:cs="Arial"/>
                <w:b/>
                <w:spacing w:val="-4"/>
                <w:sz w:val="18"/>
                <w:szCs w:val="18"/>
                <w:lang w:eastAsia="en-US"/>
              </w:rPr>
            </w:pPr>
            <w:r w:rsidRPr="001C7DA2">
              <w:rPr>
                <w:rFonts w:ascii="Arial" w:eastAsia="Calibri" w:hAnsi="Arial" w:cs="Arial"/>
                <w:b/>
                <w:spacing w:val="-4"/>
                <w:sz w:val="18"/>
                <w:szCs w:val="18"/>
                <w:lang w:eastAsia="en-US"/>
              </w:rPr>
              <w:t>L.</w:t>
            </w:r>
            <w:r w:rsidR="007711B7">
              <w:rPr>
                <w:rFonts w:ascii="Arial" w:eastAsia="Calibri" w:hAnsi="Arial" w:cs="Arial"/>
                <w:b/>
                <w:spacing w:val="-4"/>
                <w:sz w:val="18"/>
                <w:szCs w:val="18"/>
                <w:lang w:eastAsia="en-US"/>
              </w:rPr>
              <w:t>p</w:t>
            </w:r>
          </w:p>
        </w:tc>
        <w:tc>
          <w:tcPr>
            <w:tcW w:w="475" w:type="dxa"/>
            <w:shd w:val="clear" w:color="auto" w:fill="8DB3E2" w:themeFill="text2" w:themeFillTint="66"/>
            <w:textDirection w:val="btLr"/>
          </w:tcPr>
          <w:p w14:paraId="48256F3F" w14:textId="77777777" w:rsidR="00A33195" w:rsidRPr="001C7DA2" w:rsidRDefault="00A33195" w:rsidP="001C7DA2">
            <w:pPr>
              <w:autoSpaceDE/>
              <w:autoSpaceDN/>
              <w:ind w:left="113" w:right="113"/>
              <w:jc w:val="center"/>
              <w:rPr>
                <w:rFonts w:ascii="Arial" w:eastAsia="Calibri" w:hAnsi="Arial" w:cs="Arial"/>
                <w:b/>
                <w:spacing w:val="-4"/>
                <w:sz w:val="18"/>
                <w:szCs w:val="18"/>
                <w:lang w:eastAsia="en-US"/>
              </w:rPr>
            </w:pPr>
            <w:r w:rsidRPr="001C7DA2">
              <w:rPr>
                <w:rFonts w:ascii="Arial" w:eastAsia="Calibri" w:hAnsi="Arial" w:cs="Arial"/>
                <w:b/>
                <w:spacing w:val="-4"/>
                <w:sz w:val="18"/>
                <w:szCs w:val="18"/>
                <w:lang w:eastAsia="en-US"/>
              </w:rPr>
              <w:t>Lokalizacja</w:t>
            </w:r>
          </w:p>
        </w:tc>
        <w:tc>
          <w:tcPr>
            <w:tcW w:w="2432" w:type="dxa"/>
            <w:shd w:val="clear" w:color="auto" w:fill="8DB3E2" w:themeFill="text2" w:themeFillTint="66"/>
            <w:vAlign w:val="center"/>
          </w:tcPr>
          <w:p w14:paraId="5F2997BB" w14:textId="77777777" w:rsidR="00A33195" w:rsidRPr="001C7DA2" w:rsidRDefault="00A33195" w:rsidP="001C7DA2">
            <w:pPr>
              <w:autoSpaceDE/>
              <w:autoSpaceDN/>
              <w:jc w:val="center"/>
              <w:rPr>
                <w:rFonts w:ascii="Arial" w:eastAsia="Calibri" w:hAnsi="Arial" w:cs="Arial"/>
                <w:b/>
                <w:spacing w:val="-4"/>
                <w:sz w:val="18"/>
                <w:szCs w:val="18"/>
                <w:lang w:eastAsia="en-US"/>
              </w:rPr>
            </w:pPr>
            <w:r w:rsidRPr="001C7DA2">
              <w:rPr>
                <w:rFonts w:ascii="Arial" w:eastAsia="Calibri" w:hAnsi="Arial" w:cs="Arial"/>
                <w:b/>
                <w:spacing w:val="-4"/>
                <w:sz w:val="18"/>
                <w:szCs w:val="18"/>
                <w:lang w:eastAsia="en-US"/>
              </w:rPr>
              <w:t>Nazwa urządzenia</w:t>
            </w:r>
          </w:p>
        </w:tc>
        <w:tc>
          <w:tcPr>
            <w:tcW w:w="708" w:type="dxa"/>
            <w:shd w:val="clear" w:color="auto" w:fill="8DB3E2" w:themeFill="text2" w:themeFillTint="66"/>
            <w:vAlign w:val="center"/>
          </w:tcPr>
          <w:p w14:paraId="59AEC496" w14:textId="77777777" w:rsidR="00A33195" w:rsidRPr="001C7DA2" w:rsidRDefault="00A33195" w:rsidP="001C7DA2">
            <w:pPr>
              <w:autoSpaceDE/>
              <w:autoSpaceDN/>
              <w:jc w:val="center"/>
              <w:rPr>
                <w:rFonts w:ascii="Arial" w:eastAsia="Calibri" w:hAnsi="Arial" w:cs="Arial"/>
                <w:b/>
                <w:spacing w:val="-4"/>
                <w:sz w:val="18"/>
                <w:szCs w:val="18"/>
                <w:lang w:eastAsia="en-US"/>
              </w:rPr>
            </w:pPr>
            <w:r w:rsidRPr="001C7DA2">
              <w:rPr>
                <w:rFonts w:ascii="Arial" w:eastAsia="Calibri" w:hAnsi="Arial" w:cs="Arial"/>
                <w:b/>
                <w:spacing w:val="-4"/>
                <w:sz w:val="18"/>
                <w:szCs w:val="18"/>
                <w:lang w:eastAsia="en-US"/>
              </w:rPr>
              <w:t>Ilość  [szt.]</w:t>
            </w:r>
          </w:p>
        </w:tc>
        <w:tc>
          <w:tcPr>
            <w:tcW w:w="1293" w:type="dxa"/>
            <w:shd w:val="clear" w:color="auto" w:fill="8DB3E2" w:themeFill="text2" w:themeFillTint="66"/>
            <w:vAlign w:val="center"/>
          </w:tcPr>
          <w:p w14:paraId="20B89EA9" w14:textId="77777777" w:rsidR="00A33195" w:rsidRPr="007711B7" w:rsidRDefault="00A33195" w:rsidP="001C7DA2">
            <w:pPr>
              <w:autoSpaceDE/>
              <w:autoSpaceDN/>
              <w:jc w:val="center"/>
              <w:rPr>
                <w:rFonts w:ascii="Arial" w:eastAsia="Calibri" w:hAnsi="Arial" w:cs="Arial"/>
                <w:b/>
                <w:spacing w:val="-4"/>
                <w:sz w:val="16"/>
                <w:szCs w:val="16"/>
                <w:lang w:eastAsia="en-US"/>
              </w:rPr>
            </w:pPr>
            <w:r w:rsidRPr="007711B7">
              <w:rPr>
                <w:rFonts w:ascii="Arial" w:eastAsia="Calibri" w:hAnsi="Arial" w:cs="Arial"/>
                <w:b/>
                <w:spacing w:val="-4"/>
                <w:sz w:val="16"/>
                <w:szCs w:val="16"/>
                <w:lang w:eastAsia="en-US"/>
              </w:rPr>
              <w:t>cena jednostkowa usługi serwisu i konserwacji netto [zł]</w:t>
            </w:r>
            <w:r w:rsidRPr="007711B7">
              <w:rPr>
                <w:rFonts w:ascii="Arial" w:eastAsia="Calibri" w:hAnsi="Arial" w:cs="Arial"/>
                <w:b/>
                <w:spacing w:val="-4"/>
                <w:sz w:val="16"/>
                <w:szCs w:val="16"/>
                <w:lang w:eastAsia="en-US"/>
              </w:rPr>
              <w:br/>
              <w:t>za miesiąc</w:t>
            </w:r>
          </w:p>
        </w:tc>
        <w:tc>
          <w:tcPr>
            <w:tcW w:w="1134" w:type="dxa"/>
            <w:shd w:val="clear" w:color="auto" w:fill="8DB3E2" w:themeFill="text2" w:themeFillTint="66"/>
            <w:vAlign w:val="center"/>
          </w:tcPr>
          <w:p w14:paraId="65AB9002" w14:textId="77777777" w:rsidR="00A33195" w:rsidRPr="007711B7" w:rsidRDefault="00A33195" w:rsidP="001C7DA2">
            <w:pPr>
              <w:autoSpaceDE/>
              <w:autoSpaceDN/>
              <w:jc w:val="center"/>
              <w:rPr>
                <w:rFonts w:ascii="Arial" w:eastAsia="Calibri" w:hAnsi="Arial" w:cs="Arial"/>
                <w:b/>
                <w:spacing w:val="-4"/>
                <w:sz w:val="16"/>
                <w:szCs w:val="16"/>
                <w:lang w:eastAsia="en-US"/>
              </w:rPr>
            </w:pPr>
            <w:r w:rsidRPr="007711B7">
              <w:rPr>
                <w:rFonts w:ascii="Arial" w:eastAsia="Calibri" w:hAnsi="Arial" w:cs="Arial"/>
                <w:b/>
                <w:spacing w:val="-4"/>
                <w:sz w:val="16"/>
                <w:szCs w:val="16"/>
                <w:lang w:eastAsia="en-US"/>
              </w:rPr>
              <w:t>Wartość usługi serwisu i konserwacji netto [zł]</w:t>
            </w:r>
            <w:r w:rsidRPr="007711B7">
              <w:rPr>
                <w:rFonts w:ascii="Arial" w:eastAsia="Calibri" w:hAnsi="Arial" w:cs="Arial"/>
                <w:b/>
                <w:spacing w:val="-4"/>
                <w:sz w:val="16"/>
                <w:szCs w:val="16"/>
                <w:lang w:eastAsia="en-US"/>
              </w:rPr>
              <w:br/>
              <w:t>za miesiąc</w:t>
            </w:r>
          </w:p>
        </w:tc>
        <w:tc>
          <w:tcPr>
            <w:tcW w:w="850" w:type="dxa"/>
            <w:shd w:val="clear" w:color="auto" w:fill="8DB3E2" w:themeFill="text2" w:themeFillTint="66"/>
            <w:vAlign w:val="center"/>
          </w:tcPr>
          <w:p w14:paraId="01C09C09" w14:textId="77777777" w:rsidR="00A33195" w:rsidRPr="001C7DA2" w:rsidRDefault="00A33195" w:rsidP="001C7DA2">
            <w:pPr>
              <w:autoSpaceDE/>
              <w:autoSpaceDN/>
              <w:jc w:val="center"/>
              <w:rPr>
                <w:rFonts w:ascii="Arial" w:eastAsia="Calibri" w:hAnsi="Arial" w:cs="Arial"/>
                <w:b/>
                <w:spacing w:val="-4"/>
                <w:sz w:val="18"/>
                <w:szCs w:val="18"/>
                <w:lang w:eastAsia="en-US"/>
              </w:rPr>
            </w:pPr>
            <w:r w:rsidRPr="001C7DA2">
              <w:rPr>
                <w:rFonts w:ascii="Arial" w:eastAsia="Calibri" w:hAnsi="Arial" w:cs="Arial"/>
                <w:b/>
                <w:spacing w:val="-4"/>
                <w:sz w:val="18"/>
                <w:szCs w:val="18"/>
                <w:lang w:eastAsia="en-US"/>
              </w:rPr>
              <w:t>VAT</w:t>
            </w:r>
          </w:p>
          <w:p w14:paraId="552EA9AF" w14:textId="77777777" w:rsidR="00A33195" w:rsidRPr="001C7DA2" w:rsidRDefault="00A33195" w:rsidP="001C7DA2">
            <w:pPr>
              <w:autoSpaceDE/>
              <w:autoSpaceDN/>
              <w:jc w:val="center"/>
              <w:rPr>
                <w:rFonts w:ascii="Arial" w:eastAsia="Calibri" w:hAnsi="Arial" w:cs="Arial"/>
                <w:b/>
                <w:spacing w:val="-4"/>
                <w:sz w:val="18"/>
                <w:szCs w:val="18"/>
                <w:lang w:eastAsia="en-US"/>
              </w:rPr>
            </w:pPr>
            <w:r w:rsidRPr="001C7DA2">
              <w:rPr>
                <w:rFonts w:ascii="Arial" w:eastAsia="Calibri" w:hAnsi="Arial" w:cs="Arial"/>
                <w:b/>
                <w:spacing w:val="-4"/>
                <w:sz w:val="18"/>
                <w:szCs w:val="18"/>
                <w:lang w:eastAsia="en-US"/>
              </w:rPr>
              <w:t>[zł]</w:t>
            </w:r>
            <w:r w:rsidRPr="001C7DA2">
              <w:rPr>
                <w:rFonts w:ascii="Arial" w:eastAsia="Calibri" w:hAnsi="Arial" w:cs="Arial"/>
                <w:b/>
                <w:spacing w:val="-4"/>
                <w:sz w:val="18"/>
                <w:szCs w:val="18"/>
                <w:lang w:eastAsia="en-US"/>
              </w:rPr>
              <w:br/>
            </w:r>
          </w:p>
        </w:tc>
        <w:tc>
          <w:tcPr>
            <w:tcW w:w="1276" w:type="dxa"/>
            <w:shd w:val="clear" w:color="auto" w:fill="8DB3E2" w:themeFill="text2" w:themeFillTint="66"/>
            <w:vAlign w:val="center"/>
          </w:tcPr>
          <w:p w14:paraId="7A30830D" w14:textId="77777777" w:rsidR="00A33195" w:rsidRPr="001C7DA2" w:rsidRDefault="00A33195" w:rsidP="001C7DA2">
            <w:pPr>
              <w:autoSpaceDE/>
              <w:autoSpaceDN/>
              <w:jc w:val="center"/>
              <w:rPr>
                <w:rFonts w:ascii="Arial" w:eastAsia="Calibri" w:hAnsi="Arial" w:cs="Arial"/>
                <w:b/>
                <w:spacing w:val="-4"/>
                <w:sz w:val="18"/>
                <w:szCs w:val="18"/>
                <w:lang w:eastAsia="en-US"/>
              </w:rPr>
            </w:pPr>
            <w:r w:rsidRPr="001C7DA2">
              <w:rPr>
                <w:rFonts w:ascii="Arial" w:eastAsia="Calibri" w:hAnsi="Arial" w:cs="Arial"/>
                <w:b/>
                <w:spacing w:val="-4"/>
                <w:sz w:val="18"/>
                <w:szCs w:val="18"/>
                <w:lang w:eastAsia="en-US"/>
              </w:rPr>
              <w:t xml:space="preserve">Wartość </w:t>
            </w:r>
            <w:r w:rsidRPr="001C7DA2">
              <w:rPr>
                <w:rFonts w:ascii="Arial" w:eastAsia="Calibri" w:hAnsi="Arial" w:cs="Arial"/>
                <w:b/>
                <w:spacing w:val="-4"/>
                <w:sz w:val="18"/>
                <w:szCs w:val="18"/>
                <w:lang w:eastAsia="en-US"/>
              </w:rPr>
              <w:br/>
              <w:t>brutto [zł]</w:t>
            </w:r>
            <w:r w:rsidRPr="001C7DA2">
              <w:rPr>
                <w:rFonts w:ascii="Arial" w:eastAsia="Calibri" w:hAnsi="Arial" w:cs="Arial"/>
                <w:b/>
                <w:spacing w:val="-4"/>
                <w:sz w:val="18"/>
                <w:szCs w:val="18"/>
                <w:lang w:eastAsia="en-US"/>
              </w:rPr>
              <w:br/>
              <w:t>za 1 miesiąc</w:t>
            </w:r>
          </w:p>
        </w:tc>
        <w:tc>
          <w:tcPr>
            <w:tcW w:w="1276" w:type="dxa"/>
            <w:shd w:val="clear" w:color="auto" w:fill="8DB3E2" w:themeFill="text2" w:themeFillTint="66"/>
            <w:vAlign w:val="center"/>
          </w:tcPr>
          <w:p w14:paraId="2447DDF3" w14:textId="77777777" w:rsidR="00A33195" w:rsidRPr="00A33195" w:rsidRDefault="00A33195" w:rsidP="00A33195">
            <w:pPr>
              <w:autoSpaceDE/>
              <w:autoSpaceDN/>
              <w:jc w:val="center"/>
              <w:rPr>
                <w:rFonts w:ascii="Arial" w:eastAsia="Calibri" w:hAnsi="Arial" w:cs="Arial"/>
                <w:b/>
                <w:spacing w:val="-4"/>
                <w:sz w:val="18"/>
                <w:szCs w:val="18"/>
                <w:lang w:eastAsia="en-US"/>
              </w:rPr>
            </w:pPr>
            <w:r w:rsidRPr="00A33195">
              <w:rPr>
                <w:rFonts w:ascii="Arial" w:eastAsia="Calibri" w:hAnsi="Arial" w:cs="Arial"/>
                <w:b/>
                <w:spacing w:val="-4"/>
                <w:sz w:val="18"/>
                <w:szCs w:val="18"/>
                <w:lang w:eastAsia="en-US"/>
              </w:rPr>
              <w:t xml:space="preserve">Wartość </w:t>
            </w:r>
          </w:p>
          <w:p w14:paraId="741A7463" w14:textId="6FE658F7" w:rsidR="00A33195" w:rsidRPr="00A33195" w:rsidRDefault="00A33195" w:rsidP="00A33195">
            <w:pPr>
              <w:autoSpaceDE/>
              <w:autoSpaceDN/>
              <w:jc w:val="center"/>
              <w:rPr>
                <w:rFonts w:ascii="Arial" w:eastAsia="Calibri" w:hAnsi="Arial" w:cs="Arial"/>
                <w:b/>
                <w:spacing w:val="-4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b/>
                <w:spacing w:val="-4"/>
                <w:sz w:val="18"/>
                <w:szCs w:val="18"/>
                <w:lang w:eastAsia="en-US"/>
              </w:rPr>
              <w:t>netto</w:t>
            </w:r>
            <w:r w:rsidRPr="00A33195">
              <w:rPr>
                <w:rFonts w:ascii="Arial" w:eastAsia="Calibri" w:hAnsi="Arial" w:cs="Arial"/>
                <w:b/>
                <w:spacing w:val="-4"/>
                <w:sz w:val="18"/>
                <w:szCs w:val="18"/>
                <w:lang w:eastAsia="en-US"/>
              </w:rPr>
              <w:t xml:space="preserve"> [zł]</w:t>
            </w:r>
          </w:p>
          <w:p w14:paraId="49DEFF35" w14:textId="35EFF440" w:rsidR="00A33195" w:rsidRPr="001C7DA2" w:rsidRDefault="00A33195" w:rsidP="00A33195">
            <w:pPr>
              <w:autoSpaceDE/>
              <w:autoSpaceDN/>
              <w:jc w:val="center"/>
              <w:rPr>
                <w:rFonts w:ascii="Arial" w:eastAsia="Calibri" w:hAnsi="Arial" w:cs="Arial"/>
                <w:b/>
                <w:spacing w:val="-4"/>
                <w:sz w:val="18"/>
                <w:szCs w:val="18"/>
                <w:lang w:eastAsia="en-US"/>
              </w:rPr>
            </w:pPr>
            <w:r w:rsidRPr="00A33195">
              <w:rPr>
                <w:rFonts w:ascii="Arial" w:eastAsia="Calibri" w:hAnsi="Arial" w:cs="Arial"/>
                <w:b/>
                <w:spacing w:val="-4"/>
                <w:sz w:val="18"/>
                <w:szCs w:val="18"/>
                <w:lang w:eastAsia="en-US"/>
              </w:rPr>
              <w:t>za 24 miesiące</w:t>
            </w:r>
          </w:p>
        </w:tc>
        <w:tc>
          <w:tcPr>
            <w:tcW w:w="1418" w:type="dxa"/>
            <w:shd w:val="clear" w:color="auto" w:fill="8DB3E2" w:themeFill="text2" w:themeFillTint="66"/>
            <w:vAlign w:val="center"/>
          </w:tcPr>
          <w:p w14:paraId="322090D2" w14:textId="1A2CF5D0" w:rsidR="00A33195" w:rsidRPr="001C7DA2" w:rsidRDefault="00A33195" w:rsidP="001C7DA2">
            <w:pPr>
              <w:autoSpaceDE/>
              <w:autoSpaceDN/>
              <w:jc w:val="center"/>
              <w:rPr>
                <w:rFonts w:ascii="Arial" w:eastAsia="Calibri" w:hAnsi="Arial" w:cs="Arial"/>
                <w:b/>
                <w:spacing w:val="-4"/>
                <w:sz w:val="18"/>
                <w:szCs w:val="18"/>
                <w:lang w:eastAsia="en-US"/>
              </w:rPr>
            </w:pPr>
            <w:r w:rsidRPr="001C7DA2">
              <w:rPr>
                <w:rFonts w:ascii="Arial" w:eastAsia="Calibri" w:hAnsi="Arial" w:cs="Arial"/>
                <w:b/>
                <w:spacing w:val="-4"/>
                <w:sz w:val="18"/>
                <w:szCs w:val="18"/>
                <w:lang w:eastAsia="en-US"/>
              </w:rPr>
              <w:t xml:space="preserve">Wartość </w:t>
            </w:r>
            <w:r w:rsidRPr="001C7DA2">
              <w:rPr>
                <w:rFonts w:ascii="Arial" w:eastAsia="Calibri" w:hAnsi="Arial" w:cs="Arial"/>
                <w:b/>
                <w:spacing w:val="-4"/>
                <w:sz w:val="18"/>
                <w:szCs w:val="18"/>
                <w:lang w:eastAsia="en-US"/>
              </w:rPr>
              <w:br/>
              <w:t>brutto [zł]</w:t>
            </w:r>
            <w:r w:rsidRPr="001C7DA2">
              <w:rPr>
                <w:rFonts w:ascii="Arial" w:eastAsia="Calibri" w:hAnsi="Arial" w:cs="Arial"/>
                <w:b/>
                <w:spacing w:val="-4"/>
                <w:sz w:val="18"/>
                <w:szCs w:val="18"/>
                <w:lang w:eastAsia="en-US"/>
              </w:rPr>
              <w:br/>
              <w:t>za 24 miesiące</w:t>
            </w:r>
          </w:p>
        </w:tc>
      </w:tr>
      <w:tr w:rsidR="00A33195" w:rsidRPr="001C7DA2" w14:paraId="43D05EB5" w14:textId="77777777" w:rsidTr="007711B7">
        <w:trPr>
          <w:trHeight w:val="271"/>
        </w:trPr>
        <w:tc>
          <w:tcPr>
            <w:tcW w:w="550" w:type="dxa"/>
            <w:shd w:val="clear" w:color="auto" w:fill="8DB3E2" w:themeFill="text2" w:themeFillTint="66"/>
            <w:vAlign w:val="center"/>
          </w:tcPr>
          <w:p w14:paraId="6158BEC4" w14:textId="77777777" w:rsidR="00A33195" w:rsidRPr="001C7DA2" w:rsidRDefault="00A33195" w:rsidP="001C7DA2">
            <w:pPr>
              <w:autoSpaceDE/>
              <w:autoSpaceDN/>
              <w:jc w:val="center"/>
              <w:rPr>
                <w:rFonts w:ascii="Arial" w:eastAsia="Calibri" w:hAnsi="Arial" w:cs="Arial"/>
                <w:b/>
                <w:i/>
                <w:sz w:val="18"/>
                <w:szCs w:val="18"/>
                <w:lang w:eastAsia="en-US"/>
              </w:rPr>
            </w:pPr>
            <w:r w:rsidRPr="001C7DA2">
              <w:rPr>
                <w:rFonts w:ascii="Arial" w:eastAsia="Calibri" w:hAnsi="Arial" w:cs="Arial"/>
                <w:b/>
                <w:i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75" w:type="dxa"/>
            <w:shd w:val="clear" w:color="auto" w:fill="8DB3E2" w:themeFill="text2" w:themeFillTint="66"/>
          </w:tcPr>
          <w:p w14:paraId="249B51C7" w14:textId="77777777" w:rsidR="00A33195" w:rsidRPr="001C7DA2" w:rsidRDefault="00A33195" w:rsidP="001C7DA2">
            <w:pPr>
              <w:autoSpaceDE/>
              <w:autoSpaceDN/>
              <w:jc w:val="center"/>
              <w:rPr>
                <w:rFonts w:ascii="Arial" w:eastAsia="Calibri" w:hAnsi="Arial" w:cs="Arial"/>
                <w:b/>
                <w:i/>
                <w:sz w:val="18"/>
                <w:szCs w:val="18"/>
                <w:lang w:eastAsia="en-US"/>
              </w:rPr>
            </w:pPr>
          </w:p>
        </w:tc>
        <w:tc>
          <w:tcPr>
            <w:tcW w:w="2432" w:type="dxa"/>
            <w:shd w:val="clear" w:color="auto" w:fill="8DB3E2" w:themeFill="text2" w:themeFillTint="66"/>
            <w:vAlign w:val="center"/>
          </w:tcPr>
          <w:p w14:paraId="759CFA55" w14:textId="77777777" w:rsidR="00A33195" w:rsidRPr="001C7DA2" w:rsidRDefault="00A33195" w:rsidP="001C7DA2">
            <w:pPr>
              <w:autoSpaceDE/>
              <w:autoSpaceDN/>
              <w:jc w:val="center"/>
              <w:rPr>
                <w:rFonts w:ascii="Arial" w:eastAsia="Calibri" w:hAnsi="Arial" w:cs="Arial"/>
                <w:b/>
                <w:i/>
                <w:sz w:val="18"/>
                <w:szCs w:val="18"/>
                <w:lang w:eastAsia="en-US"/>
              </w:rPr>
            </w:pPr>
            <w:r w:rsidRPr="001C7DA2">
              <w:rPr>
                <w:rFonts w:ascii="Arial" w:eastAsia="Calibri" w:hAnsi="Arial" w:cs="Arial"/>
                <w:b/>
                <w:i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708" w:type="dxa"/>
            <w:shd w:val="clear" w:color="auto" w:fill="8DB3E2" w:themeFill="text2" w:themeFillTint="66"/>
            <w:vAlign w:val="center"/>
          </w:tcPr>
          <w:p w14:paraId="223C942E" w14:textId="77777777" w:rsidR="00A33195" w:rsidRPr="001C7DA2" w:rsidRDefault="00A33195" w:rsidP="001C7DA2">
            <w:pPr>
              <w:autoSpaceDE/>
              <w:autoSpaceDN/>
              <w:jc w:val="center"/>
              <w:rPr>
                <w:rFonts w:ascii="Arial" w:eastAsia="Calibri" w:hAnsi="Arial" w:cs="Arial"/>
                <w:b/>
                <w:i/>
                <w:sz w:val="18"/>
                <w:szCs w:val="18"/>
                <w:lang w:eastAsia="en-US"/>
              </w:rPr>
            </w:pPr>
            <w:r w:rsidRPr="001C7DA2">
              <w:rPr>
                <w:rFonts w:ascii="Arial" w:eastAsia="Calibri" w:hAnsi="Arial" w:cs="Arial"/>
                <w:b/>
                <w:i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293" w:type="dxa"/>
            <w:shd w:val="clear" w:color="auto" w:fill="8DB3E2" w:themeFill="text2" w:themeFillTint="66"/>
            <w:vAlign w:val="center"/>
          </w:tcPr>
          <w:p w14:paraId="090D6196" w14:textId="77777777" w:rsidR="00A33195" w:rsidRPr="001C7DA2" w:rsidRDefault="00A33195" w:rsidP="001C7DA2">
            <w:pPr>
              <w:autoSpaceDE/>
              <w:autoSpaceDN/>
              <w:jc w:val="center"/>
              <w:rPr>
                <w:rFonts w:ascii="Arial" w:eastAsia="Calibri" w:hAnsi="Arial" w:cs="Arial"/>
                <w:b/>
                <w:i/>
                <w:sz w:val="18"/>
                <w:szCs w:val="18"/>
                <w:lang w:eastAsia="en-US"/>
              </w:rPr>
            </w:pPr>
            <w:r w:rsidRPr="001C7DA2">
              <w:rPr>
                <w:rFonts w:ascii="Arial" w:eastAsia="Calibri" w:hAnsi="Arial" w:cs="Arial"/>
                <w:b/>
                <w:i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134" w:type="dxa"/>
            <w:shd w:val="clear" w:color="auto" w:fill="8DB3E2" w:themeFill="text2" w:themeFillTint="66"/>
            <w:vAlign w:val="center"/>
          </w:tcPr>
          <w:p w14:paraId="616565CC" w14:textId="77777777" w:rsidR="00A33195" w:rsidRPr="001C7DA2" w:rsidRDefault="00A33195" w:rsidP="001C7DA2">
            <w:pPr>
              <w:autoSpaceDE/>
              <w:autoSpaceDN/>
              <w:jc w:val="center"/>
              <w:rPr>
                <w:rFonts w:ascii="Arial" w:eastAsia="Calibri" w:hAnsi="Arial" w:cs="Arial"/>
                <w:b/>
                <w:i/>
                <w:sz w:val="18"/>
                <w:szCs w:val="18"/>
                <w:lang w:eastAsia="en-US"/>
              </w:rPr>
            </w:pPr>
            <w:r w:rsidRPr="001C7DA2">
              <w:rPr>
                <w:rFonts w:ascii="Arial" w:eastAsia="Calibri" w:hAnsi="Arial" w:cs="Arial"/>
                <w:b/>
                <w:i/>
                <w:sz w:val="18"/>
                <w:szCs w:val="18"/>
                <w:lang w:eastAsia="en-US"/>
              </w:rPr>
              <w:t>5= 3x4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14:paraId="09FF26B1" w14:textId="77777777" w:rsidR="00A33195" w:rsidRPr="001C7DA2" w:rsidRDefault="00A33195" w:rsidP="001C7DA2">
            <w:pPr>
              <w:autoSpaceDE/>
              <w:autoSpaceDN/>
              <w:jc w:val="center"/>
              <w:rPr>
                <w:rFonts w:ascii="Arial" w:eastAsia="Calibri" w:hAnsi="Arial" w:cs="Arial"/>
                <w:b/>
                <w:i/>
                <w:sz w:val="18"/>
                <w:szCs w:val="18"/>
                <w:lang w:eastAsia="en-US"/>
              </w:rPr>
            </w:pPr>
            <w:r w:rsidRPr="001C7DA2">
              <w:rPr>
                <w:rFonts w:ascii="Arial" w:eastAsia="Calibri" w:hAnsi="Arial" w:cs="Arial"/>
                <w:b/>
                <w:i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14:paraId="1C7C1724" w14:textId="77777777" w:rsidR="00A33195" w:rsidRPr="001C7DA2" w:rsidRDefault="00A33195" w:rsidP="001C7DA2">
            <w:pPr>
              <w:autoSpaceDE/>
              <w:autoSpaceDN/>
              <w:jc w:val="center"/>
              <w:rPr>
                <w:rFonts w:ascii="Arial" w:eastAsia="Calibri" w:hAnsi="Arial" w:cs="Arial"/>
                <w:b/>
                <w:i/>
                <w:sz w:val="18"/>
                <w:szCs w:val="18"/>
                <w:lang w:eastAsia="en-US"/>
              </w:rPr>
            </w:pPr>
            <w:r w:rsidRPr="001C7DA2">
              <w:rPr>
                <w:rFonts w:ascii="Arial" w:eastAsia="Calibri" w:hAnsi="Arial" w:cs="Arial"/>
                <w:b/>
                <w:i/>
                <w:sz w:val="18"/>
                <w:szCs w:val="18"/>
                <w:lang w:eastAsia="en-US"/>
              </w:rPr>
              <w:t>7=5+6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14:paraId="6D1BE93D" w14:textId="3337978A" w:rsidR="00A33195" w:rsidRPr="001C7DA2" w:rsidRDefault="00A33195" w:rsidP="001C7DA2">
            <w:pPr>
              <w:autoSpaceDE/>
              <w:autoSpaceDN/>
              <w:jc w:val="center"/>
              <w:rPr>
                <w:rFonts w:ascii="Arial" w:eastAsia="Calibri" w:hAnsi="Arial" w:cs="Arial"/>
                <w:b/>
                <w:i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b/>
                <w:i/>
                <w:sz w:val="18"/>
                <w:szCs w:val="18"/>
                <w:lang w:eastAsia="en-US"/>
              </w:rPr>
              <w:t>8=24 m-c x5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14:paraId="5F907474" w14:textId="0AF17B82" w:rsidR="00A33195" w:rsidRPr="001C7DA2" w:rsidRDefault="00A33195" w:rsidP="001C7DA2">
            <w:pPr>
              <w:autoSpaceDE/>
              <w:autoSpaceDN/>
              <w:jc w:val="center"/>
              <w:rPr>
                <w:rFonts w:ascii="Arial" w:eastAsia="Calibri" w:hAnsi="Arial" w:cs="Arial"/>
                <w:b/>
                <w:i/>
                <w:sz w:val="18"/>
                <w:szCs w:val="18"/>
                <w:lang w:eastAsia="en-US"/>
              </w:rPr>
            </w:pPr>
            <w:r w:rsidRPr="001C7DA2">
              <w:rPr>
                <w:rFonts w:ascii="Arial" w:eastAsia="Calibri" w:hAnsi="Arial" w:cs="Arial"/>
                <w:b/>
                <w:i/>
                <w:sz w:val="18"/>
                <w:szCs w:val="18"/>
                <w:lang w:eastAsia="en-US"/>
              </w:rPr>
              <w:t>8=24 m-c x7</w:t>
            </w:r>
          </w:p>
        </w:tc>
      </w:tr>
      <w:tr w:rsidR="00A33195" w:rsidRPr="001C7DA2" w14:paraId="47DAC06C" w14:textId="77777777" w:rsidTr="00493E99">
        <w:trPr>
          <w:trHeight w:hRule="exact" w:val="529"/>
        </w:trPr>
        <w:tc>
          <w:tcPr>
            <w:tcW w:w="550" w:type="dxa"/>
            <w:shd w:val="clear" w:color="auto" w:fill="auto"/>
            <w:vAlign w:val="center"/>
          </w:tcPr>
          <w:p w14:paraId="2BCE140E" w14:textId="77777777" w:rsidR="00A33195" w:rsidRPr="001C7DA2" w:rsidRDefault="00A33195" w:rsidP="001C7DA2">
            <w:pPr>
              <w:autoSpaceDE/>
              <w:autoSpaceDN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1C7DA2">
              <w:rPr>
                <w:rFonts w:ascii="Arial" w:eastAsia="Calibri" w:hAnsi="Arial" w:cs="Arial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475" w:type="dxa"/>
            <w:vMerge w:val="restart"/>
            <w:shd w:val="clear" w:color="auto" w:fill="auto"/>
            <w:textDirection w:val="btLr"/>
          </w:tcPr>
          <w:p w14:paraId="1BE42FCF" w14:textId="77777777" w:rsidR="00A33195" w:rsidRPr="001C7DA2" w:rsidRDefault="00A33195" w:rsidP="001C7DA2">
            <w:pPr>
              <w:autoSpaceDE/>
              <w:autoSpaceDN/>
              <w:ind w:left="113" w:right="113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1C7DA2">
              <w:rPr>
                <w:rFonts w:ascii="Arial" w:eastAsia="Calibri" w:hAnsi="Arial" w:cs="Arial"/>
                <w:sz w:val="18"/>
                <w:szCs w:val="18"/>
                <w:lang w:eastAsia="en-US"/>
              </w:rPr>
              <w:t>ul. Rakowiecka 4</w:t>
            </w:r>
          </w:p>
        </w:tc>
        <w:tc>
          <w:tcPr>
            <w:tcW w:w="2432" w:type="dxa"/>
            <w:shd w:val="clear" w:color="auto" w:fill="auto"/>
            <w:vAlign w:val="center"/>
          </w:tcPr>
          <w:p w14:paraId="1C0AE00F" w14:textId="77777777" w:rsidR="00A33195" w:rsidRPr="00AA7886" w:rsidRDefault="00A33195" w:rsidP="001C7DA2">
            <w:pPr>
              <w:autoSpaceDE/>
              <w:autoSpaceDN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AA7886">
              <w:rPr>
                <w:rFonts w:ascii="Arial" w:eastAsia="Calibri" w:hAnsi="Arial" w:cs="Arial"/>
                <w:sz w:val="16"/>
                <w:szCs w:val="16"/>
                <w:lang w:eastAsia="en-US"/>
              </w:rPr>
              <w:t>Centrala „Telsap 2100”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8425A57" w14:textId="77777777" w:rsidR="00A33195" w:rsidRPr="001C7DA2" w:rsidRDefault="00A33195" w:rsidP="001C7DA2">
            <w:pPr>
              <w:autoSpaceDE/>
              <w:autoSpaceDN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1C7DA2">
              <w:rPr>
                <w:rFonts w:ascii="Arial" w:eastAsia="Calibri" w:hAnsi="Arial" w:cs="Arial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293" w:type="dxa"/>
            <w:shd w:val="clear" w:color="auto" w:fill="auto"/>
            <w:vAlign w:val="bottom"/>
          </w:tcPr>
          <w:p w14:paraId="5490B2F7" w14:textId="77777777" w:rsidR="00A33195" w:rsidRPr="00A33195" w:rsidRDefault="00A33195" w:rsidP="001C7DA2">
            <w:pPr>
              <w:autoSpaceDE/>
              <w:autoSpaceDN/>
              <w:jc w:val="center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  <w:r w:rsidRPr="00A33195">
              <w:rPr>
                <w:rFonts w:ascii="Arial" w:eastAsia="Calibri" w:hAnsi="Arial" w:cs="Arial"/>
                <w:sz w:val="14"/>
                <w:szCs w:val="14"/>
                <w:lang w:eastAsia="en-US"/>
              </w:rPr>
              <w:t>……………. zł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4E2E9522" w14:textId="77777777" w:rsidR="00A33195" w:rsidRPr="00A33195" w:rsidRDefault="00A33195" w:rsidP="001C7DA2">
            <w:pPr>
              <w:autoSpaceDE/>
              <w:autoSpaceDN/>
              <w:jc w:val="center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  <w:r w:rsidRPr="00A33195">
              <w:rPr>
                <w:rFonts w:ascii="Arial" w:eastAsia="Calibri" w:hAnsi="Arial" w:cs="Arial"/>
                <w:sz w:val="14"/>
                <w:szCs w:val="14"/>
                <w:lang w:eastAsia="en-US"/>
              </w:rPr>
              <w:t>……………. zł</w:t>
            </w:r>
          </w:p>
        </w:tc>
        <w:tc>
          <w:tcPr>
            <w:tcW w:w="850" w:type="dxa"/>
            <w:tcBorders>
              <w:tl2br w:val="nil"/>
            </w:tcBorders>
            <w:shd w:val="clear" w:color="auto" w:fill="auto"/>
            <w:vAlign w:val="bottom"/>
          </w:tcPr>
          <w:p w14:paraId="6C1C064D" w14:textId="15EB3AA0" w:rsidR="00A33195" w:rsidRPr="00A33195" w:rsidRDefault="00A33195" w:rsidP="001C7DA2">
            <w:pPr>
              <w:autoSpaceDE/>
              <w:autoSpaceDN/>
              <w:jc w:val="center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  <w:r w:rsidRPr="00A33195">
              <w:rPr>
                <w:rFonts w:ascii="Arial" w:eastAsia="Calibri" w:hAnsi="Arial" w:cs="Arial"/>
                <w:sz w:val="14"/>
                <w:szCs w:val="14"/>
                <w:lang w:eastAsia="en-US"/>
              </w:rPr>
              <w:t>……. zł</w:t>
            </w:r>
          </w:p>
        </w:tc>
        <w:tc>
          <w:tcPr>
            <w:tcW w:w="1276" w:type="dxa"/>
            <w:tcBorders>
              <w:tl2br w:val="nil"/>
            </w:tcBorders>
            <w:shd w:val="clear" w:color="auto" w:fill="auto"/>
            <w:vAlign w:val="bottom"/>
          </w:tcPr>
          <w:p w14:paraId="0A2AA6B8" w14:textId="5ED1CEF1" w:rsidR="00A33195" w:rsidRPr="00A33195" w:rsidRDefault="00A33195" w:rsidP="001C7DA2">
            <w:pPr>
              <w:autoSpaceDE/>
              <w:autoSpaceDN/>
              <w:jc w:val="center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  <w:r w:rsidRPr="00A33195">
              <w:rPr>
                <w:rFonts w:ascii="Arial" w:eastAsia="Calibri" w:hAnsi="Arial" w:cs="Arial"/>
                <w:sz w:val="14"/>
                <w:szCs w:val="14"/>
                <w:lang w:eastAsia="en-US"/>
              </w:rPr>
              <w:t>…………. zł</w:t>
            </w:r>
          </w:p>
        </w:tc>
        <w:tc>
          <w:tcPr>
            <w:tcW w:w="1276" w:type="dxa"/>
            <w:tcBorders>
              <w:tl2br w:val="nil"/>
            </w:tcBorders>
            <w:vAlign w:val="bottom"/>
          </w:tcPr>
          <w:p w14:paraId="2F8CE926" w14:textId="409C54E2" w:rsidR="00A33195" w:rsidRPr="00A33195" w:rsidRDefault="00A33195" w:rsidP="00493E99">
            <w:pPr>
              <w:autoSpaceDE/>
              <w:autoSpaceDN/>
              <w:jc w:val="center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  <w:r w:rsidRPr="00A33195">
              <w:rPr>
                <w:rFonts w:ascii="Arial" w:eastAsia="Calibri" w:hAnsi="Arial" w:cs="Arial"/>
                <w:sz w:val="14"/>
                <w:szCs w:val="14"/>
                <w:lang w:eastAsia="en-US"/>
              </w:rPr>
              <w:t>……………. zł</w:t>
            </w:r>
          </w:p>
        </w:tc>
        <w:tc>
          <w:tcPr>
            <w:tcW w:w="1418" w:type="dxa"/>
            <w:tcBorders>
              <w:tl2br w:val="nil"/>
            </w:tcBorders>
            <w:shd w:val="clear" w:color="auto" w:fill="auto"/>
            <w:vAlign w:val="bottom"/>
          </w:tcPr>
          <w:p w14:paraId="214AA64E" w14:textId="62CFC025" w:rsidR="00A33195" w:rsidRPr="00A33195" w:rsidRDefault="00A33195" w:rsidP="001C7DA2">
            <w:pPr>
              <w:autoSpaceDE/>
              <w:autoSpaceDN/>
              <w:jc w:val="center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  <w:r w:rsidRPr="00A33195">
              <w:rPr>
                <w:rFonts w:ascii="Arial" w:eastAsia="Calibri" w:hAnsi="Arial" w:cs="Arial"/>
                <w:sz w:val="14"/>
                <w:szCs w:val="14"/>
                <w:lang w:eastAsia="en-US"/>
              </w:rPr>
              <w:t>……………. zł</w:t>
            </w:r>
          </w:p>
        </w:tc>
      </w:tr>
      <w:tr w:rsidR="00A33195" w:rsidRPr="001C7DA2" w14:paraId="0D6DDA05" w14:textId="77777777" w:rsidTr="00493E99">
        <w:trPr>
          <w:trHeight w:hRule="exact" w:val="423"/>
        </w:trPr>
        <w:tc>
          <w:tcPr>
            <w:tcW w:w="550" w:type="dxa"/>
            <w:shd w:val="clear" w:color="auto" w:fill="auto"/>
            <w:vAlign w:val="center"/>
          </w:tcPr>
          <w:p w14:paraId="2E14D104" w14:textId="77777777" w:rsidR="00A33195" w:rsidRPr="001C7DA2" w:rsidRDefault="00A33195" w:rsidP="001C7DA2">
            <w:pPr>
              <w:autoSpaceDE/>
              <w:autoSpaceDN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1C7DA2">
              <w:rPr>
                <w:rFonts w:ascii="Arial" w:eastAsia="Calibri" w:hAnsi="Arial" w:cs="Arial"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475" w:type="dxa"/>
            <w:vMerge/>
            <w:shd w:val="clear" w:color="auto" w:fill="auto"/>
          </w:tcPr>
          <w:p w14:paraId="6FA361DD" w14:textId="77777777" w:rsidR="00A33195" w:rsidRPr="001C7DA2" w:rsidRDefault="00A33195" w:rsidP="001C7DA2">
            <w:pPr>
              <w:autoSpaceDE/>
              <w:autoSpaceDN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432" w:type="dxa"/>
            <w:shd w:val="clear" w:color="auto" w:fill="auto"/>
            <w:vAlign w:val="center"/>
          </w:tcPr>
          <w:p w14:paraId="69EE4C33" w14:textId="77777777" w:rsidR="00A33195" w:rsidRPr="00AA7886" w:rsidRDefault="00A33195" w:rsidP="001C7DA2">
            <w:pPr>
              <w:autoSpaceDE/>
              <w:autoSpaceDN/>
              <w:rPr>
                <w:rFonts w:ascii="Arial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AA7886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Zespół akumulatorów </w:t>
            </w:r>
          </w:p>
          <w:p w14:paraId="75EE3689" w14:textId="77777777" w:rsidR="00A33195" w:rsidRPr="00AA7886" w:rsidRDefault="00A33195" w:rsidP="001C7DA2">
            <w:pPr>
              <w:autoSpaceDE/>
              <w:autoSpaceDN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AA7886">
              <w:rPr>
                <w:rFonts w:ascii="Arial" w:eastAsia="Calibri" w:hAnsi="Arial" w:cs="Arial"/>
                <w:sz w:val="16"/>
                <w:szCs w:val="16"/>
                <w:lang w:eastAsia="en-US"/>
              </w:rPr>
              <w:t>ZZA-1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EAF2931" w14:textId="77777777" w:rsidR="00A33195" w:rsidRPr="001C7DA2" w:rsidRDefault="00A33195" w:rsidP="001C7DA2">
            <w:pPr>
              <w:autoSpaceDE/>
              <w:autoSpaceDN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1C7DA2">
              <w:rPr>
                <w:rFonts w:ascii="Arial" w:eastAsia="Calibri" w:hAnsi="Arial" w:cs="Arial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293" w:type="dxa"/>
            <w:shd w:val="clear" w:color="auto" w:fill="auto"/>
            <w:vAlign w:val="bottom"/>
          </w:tcPr>
          <w:p w14:paraId="30CC2DB8" w14:textId="77777777" w:rsidR="00A33195" w:rsidRPr="00A33195" w:rsidRDefault="00A33195" w:rsidP="001C7DA2">
            <w:pPr>
              <w:autoSpaceDE/>
              <w:autoSpaceDN/>
              <w:jc w:val="center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  <w:r w:rsidRPr="00A33195">
              <w:rPr>
                <w:rFonts w:ascii="Arial" w:eastAsia="Calibri" w:hAnsi="Arial" w:cs="Arial"/>
                <w:sz w:val="14"/>
                <w:szCs w:val="14"/>
                <w:lang w:eastAsia="en-US"/>
              </w:rPr>
              <w:t>……………. zł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2402BB6B" w14:textId="77777777" w:rsidR="00A33195" w:rsidRPr="00A33195" w:rsidRDefault="00A33195" w:rsidP="001C7DA2">
            <w:pPr>
              <w:autoSpaceDE/>
              <w:autoSpaceDN/>
              <w:jc w:val="center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  <w:r w:rsidRPr="00A33195">
              <w:rPr>
                <w:rFonts w:ascii="Arial" w:eastAsia="Calibri" w:hAnsi="Arial" w:cs="Arial"/>
                <w:sz w:val="14"/>
                <w:szCs w:val="14"/>
                <w:lang w:eastAsia="en-US"/>
              </w:rPr>
              <w:t>……………. zł</w:t>
            </w:r>
          </w:p>
        </w:tc>
        <w:tc>
          <w:tcPr>
            <w:tcW w:w="850" w:type="dxa"/>
            <w:tcBorders>
              <w:tl2br w:val="nil"/>
            </w:tcBorders>
            <w:shd w:val="clear" w:color="auto" w:fill="auto"/>
            <w:vAlign w:val="bottom"/>
          </w:tcPr>
          <w:p w14:paraId="17DCCDF7" w14:textId="0E766AD2" w:rsidR="00A33195" w:rsidRPr="00A33195" w:rsidRDefault="00A33195" w:rsidP="001C7DA2">
            <w:pPr>
              <w:autoSpaceDE/>
              <w:autoSpaceDN/>
              <w:jc w:val="center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  <w:r w:rsidRPr="00A33195">
              <w:rPr>
                <w:rFonts w:ascii="Arial" w:eastAsia="Calibri" w:hAnsi="Arial" w:cs="Arial"/>
                <w:sz w:val="14"/>
                <w:szCs w:val="14"/>
                <w:lang w:eastAsia="en-US"/>
              </w:rPr>
              <w:t>……. zł</w:t>
            </w:r>
          </w:p>
        </w:tc>
        <w:tc>
          <w:tcPr>
            <w:tcW w:w="1276" w:type="dxa"/>
            <w:tcBorders>
              <w:tl2br w:val="nil"/>
            </w:tcBorders>
            <w:shd w:val="clear" w:color="auto" w:fill="auto"/>
            <w:vAlign w:val="bottom"/>
          </w:tcPr>
          <w:p w14:paraId="0CD64B42" w14:textId="4F7C2C28" w:rsidR="00A33195" w:rsidRPr="00A33195" w:rsidRDefault="00A33195" w:rsidP="001C7DA2">
            <w:pPr>
              <w:autoSpaceDE/>
              <w:autoSpaceDN/>
              <w:jc w:val="center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  <w:r w:rsidRPr="00A33195">
              <w:rPr>
                <w:rFonts w:ascii="Arial" w:eastAsia="Calibri" w:hAnsi="Arial" w:cs="Arial"/>
                <w:sz w:val="14"/>
                <w:szCs w:val="14"/>
                <w:lang w:eastAsia="en-US"/>
              </w:rPr>
              <w:t>…………. zł</w:t>
            </w:r>
          </w:p>
        </w:tc>
        <w:tc>
          <w:tcPr>
            <w:tcW w:w="1276" w:type="dxa"/>
            <w:tcBorders>
              <w:tl2br w:val="nil"/>
            </w:tcBorders>
            <w:vAlign w:val="bottom"/>
          </w:tcPr>
          <w:p w14:paraId="5789497A" w14:textId="7324616B" w:rsidR="00A33195" w:rsidRPr="00A33195" w:rsidRDefault="00A33195" w:rsidP="00A33195">
            <w:pPr>
              <w:autoSpaceDE/>
              <w:autoSpaceDN/>
              <w:jc w:val="center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  <w:r w:rsidRPr="00A33195">
              <w:rPr>
                <w:rFonts w:ascii="Arial" w:eastAsia="Calibri" w:hAnsi="Arial" w:cs="Arial"/>
                <w:sz w:val="14"/>
                <w:szCs w:val="14"/>
                <w:lang w:eastAsia="en-US"/>
              </w:rPr>
              <w:t>……………. zł</w:t>
            </w:r>
          </w:p>
        </w:tc>
        <w:tc>
          <w:tcPr>
            <w:tcW w:w="1418" w:type="dxa"/>
            <w:tcBorders>
              <w:tl2br w:val="nil"/>
            </w:tcBorders>
            <w:shd w:val="clear" w:color="auto" w:fill="auto"/>
            <w:vAlign w:val="bottom"/>
          </w:tcPr>
          <w:p w14:paraId="1411E43E" w14:textId="64316F57" w:rsidR="00A33195" w:rsidRPr="00A33195" w:rsidRDefault="00A33195" w:rsidP="001C7DA2">
            <w:pPr>
              <w:autoSpaceDE/>
              <w:autoSpaceDN/>
              <w:jc w:val="center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  <w:r w:rsidRPr="00A33195">
              <w:rPr>
                <w:rFonts w:ascii="Arial" w:eastAsia="Calibri" w:hAnsi="Arial" w:cs="Arial"/>
                <w:sz w:val="14"/>
                <w:szCs w:val="14"/>
                <w:lang w:eastAsia="en-US"/>
              </w:rPr>
              <w:t>……………. zł</w:t>
            </w:r>
          </w:p>
        </w:tc>
      </w:tr>
      <w:tr w:rsidR="00A33195" w:rsidRPr="001C7DA2" w14:paraId="2F7AA07F" w14:textId="77777777" w:rsidTr="00493E99">
        <w:trPr>
          <w:trHeight w:val="340"/>
        </w:trPr>
        <w:tc>
          <w:tcPr>
            <w:tcW w:w="550" w:type="dxa"/>
            <w:shd w:val="clear" w:color="auto" w:fill="auto"/>
            <w:vAlign w:val="center"/>
          </w:tcPr>
          <w:p w14:paraId="4A51ADD5" w14:textId="77777777" w:rsidR="00A33195" w:rsidRPr="001C7DA2" w:rsidRDefault="00A33195" w:rsidP="001C7DA2">
            <w:pPr>
              <w:autoSpaceDE/>
              <w:autoSpaceDN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1C7DA2">
              <w:rPr>
                <w:rFonts w:ascii="Arial" w:eastAsia="Calibri" w:hAnsi="Arial" w:cs="Arial"/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475" w:type="dxa"/>
            <w:vMerge/>
            <w:shd w:val="clear" w:color="auto" w:fill="auto"/>
          </w:tcPr>
          <w:p w14:paraId="3A86B12D" w14:textId="77777777" w:rsidR="00A33195" w:rsidRPr="001C7DA2" w:rsidRDefault="00A33195" w:rsidP="001C7DA2">
            <w:pPr>
              <w:autoSpaceDE/>
              <w:autoSpaceDN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432" w:type="dxa"/>
            <w:shd w:val="clear" w:color="auto" w:fill="auto"/>
            <w:vAlign w:val="center"/>
          </w:tcPr>
          <w:p w14:paraId="5C47DB4B" w14:textId="3F6FE1F5" w:rsidR="00A33195" w:rsidRPr="00AA7886" w:rsidRDefault="00A33195" w:rsidP="001C7DA2">
            <w:pPr>
              <w:autoSpaceDE/>
              <w:autoSpaceDN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AA7886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Czujki dymu - jonizacyjne optyczne, temperatury </w:t>
            </w:r>
            <w:r w:rsidRPr="00AA7886">
              <w:rPr>
                <w:rFonts w:ascii="Arial" w:eastAsia="Calibri" w:hAnsi="Arial" w:cs="Arial"/>
                <w:sz w:val="16"/>
                <w:szCs w:val="16"/>
                <w:lang w:eastAsia="en-US"/>
              </w:rPr>
              <w:br/>
              <w:t>wraz z gniazdami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BB4C52E" w14:textId="57C9C52D" w:rsidR="00A33195" w:rsidRPr="001C7DA2" w:rsidRDefault="00A33195" w:rsidP="001C7DA2">
            <w:pPr>
              <w:autoSpaceDE/>
              <w:autoSpaceDN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170</w:t>
            </w:r>
          </w:p>
        </w:tc>
        <w:tc>
          <w:tcPr>
            <w:tcW w:w="1293" w:type="dxa"/>
            <w:shd w:val="clear" w:color="auto" w:fill="auto"/>
            <w:vAlign w:val="bottom"/>
          </w:tcPr>
          <w:p w14:paraId="70FD55FE" w14:textId="77777777" w:rsidR="00A33195" w:rsidRPr="00A33195" w:rsidRDefault="00A33195" w:rsidP="001C7DA2">
            <w:pPr>
              <w:autoSpaceDE/>
              <w:autoSpaceDN/>
              <w:jc w:val="center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  <w:r w:rsidRPr="00A33195">
              <w:rPr>
                <w:rFonts w:ascii="Arial" w:eastAsia="Calibri" w:hAnsi="Arial" w:cs="Arial"/>
                <w:sz w:val="14"/>
                <w:szCs w:val="14"/>
                <w:lang w:eastAsia="en-US"/>
              </w:rPr>
              <w:t>……………. zł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41D8DAC6" w14:textId="77777777" w:rsidR="00A33195" w:rsidRPr="00A33195" w:rsidRDefault="00A33195" w:rsidP="001C7DA2">
            <w:pPr>
              <w:autoSpaceDE/>
              <w:autoSpaceDN/>
              <w:jc w:val="center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  <w:r w:rsidRPr="00A33195">
              <w:rPr>
                <w:rFonts w:ascii="Arial" w:eastAsia="Calibri" w:hAnsi="Arial" w:cs="Arial"/>
                <w:sz w:val="14"/>
                <w:szCs w:val="14"/>
                <w:lang w:eastAsia="en-US"/>
              </w:rPr>
              <w:t>……………. zł</w:t>
            </w:r>
          </w:p>
        </w:tc>
        <w:tc>
          <w:tcPr>
            <w:tcW w:w="850" w:type="dxa"/>
            <w:tcBorders>
              <w:tl2br w:val="nil"/>
            </w:tcBorders>
            <w:shd w:val="clear" w:color="auto" w:fill="auto"/>
            <w:vAlign w:val="bottom"/>
          </w:tcPr>
          <w:p w14:paraId="374DAE2E" w14:textId="64C4D608" w:rsidR="00A33195" w:rsidRPr="00A33195" w:rsidRDefault="00A33195" w:rsidP="001C7DA2">
            <w:pPr>
              <w:autoSpaceDE/>
              <w:autoSpaceDN/>
              <w:jc w:val="center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  <w:r w:rsidRPr="00A33195">
              <w:rPr>
                <w:rFonts w:ascii="Arial" w:eastAsia="Calibri" w:hAnsi="Arial" w:cs="Arial"/>
                <w:sz w:val="14"/>
                <w:szCs w:val="14"/>
                <w:lang w:eastAsia="en-US"/>
              </w:rPr>
              <w:t>……. zł</w:t>
            </w:r>
          </w:p>
        </w:tc>
        <w:tc>
          <w:tcPr>
            <w:tcW w:w="1276" w:type="dxa"/>
            <w:tcBorders>
              <w:tl2br w:val="nil"/>
            </w:tcBorders>
            <w:shd w:val="clear" w:color="auto" w:fill="auto"/>
            <w:vAlign w:val="bottom"/>
          </w:tcPr>
          <w:p w14:paraId="3A1FE2CB" w14:textId="26A1EAD0" w:rsidR="00A33195" w:rsidRPr="00A33195" w:rsidRDefault="00A33195" w:rsidP="001C7DA2">
            <w:pPr>
              <w:autoSpaceDE/>
              <w:autoSpaceDN/>
              <w:jc w:val="center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  <w:r w:rsidRPr="00A33195">
              <w:rPr>
                <w:rFonts w:ascii="Arial" w:eastAsia="Calibri" w:hAnsi="Arial" w:cs="Arial"/>
                <w:sz w:val="14"/>
                <w:szCs w:val="14"/>
                <w:lang w:eastAsia="en-US"/>
              </w:rPr>
              <w:t>…………. zł</w:t>
            </w:r>
          </w:p>
        </w:tc>
        <w:tc>
          <w:tcPr>
            <w:tcW w:w="1276" w:type="dxa"/>
            <w:tcBorders>
              <w:tl2br w:val="nil"/>
            </w:tcBorders>
            <w:vAlign w:val="bottom"/>
          </w:tcPr>
          <w:p w14:paraId="20AD869D" w14:textId="55BA306B" w:rsidR="00A33195" w:rsidRPr="00A33195" w:rsidRDefault="00A33195" w:rsidP="00A33195">
            <w:pPr>
              <w:autoSpaceDE/>
              <w:autoSpaceDN/>
              <w:jc w:val="center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  <w:r w:rsidRPr="00A33195">
              <w:rPr>
                <w:rFonts w:ascii="Arial" w:eastAsia="Calibri" w:hAnsi="Arial" w:cs="Arial"/>
                <w:sz w:val="14"/>
                <w:szCs w:val="14"/>
                <w:lang w:eastAsia="en-US"/>
              </w:rPr>
              <w:t>……………. zł</w:t>
            </w:r>
          </w:p>
        </w:tc>
        <w:tc>
          <w:tcPr>
            <w:tcW w:w="1418" w:type="dxa"/>
            <w:tcBorders>
              <w:tl2br w:val="nil"/>
            </w:tcBorders>
            <w:shd w:val="clear" w:color="auto" w:fill="auto"/>
            <w:vAlign w:val="bottom"/>
          </w:tcPr>
          <w:p w14:paraId="744C558B" w14:textId="48D4A43D" w:rsidR="00A33195" w:rsidRPr="00A33195" w:rsidRDefault="00A33195" w:rsidP="001C7DA2">
            <w:pPr>
              <w:autoSpaceDE/>
              <w:autoSpaceDN/>
              <w:jc w:val="center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  <w:r w:rsidRPr="00A33195">
              <w:rPr>
                <w:rFonts w:ascii="Arial" w:eastAsia="Calibri" w:hAnsi="Arial" w:cs="Arial"/>
                <w:sz w:val="14"/>
                <w:szCs w:val="14"/>
                <w:lang w:eastAsia="en-US"/>
              </w:rPr>
              <w:t>……………. zł</w:t>
            </w:r>
          </w:p>
        </w:tc>
      </w:tr>
      <w:tr w:rsidR="00A33195" w:rsidRPr="001C7DA2" w14:paraId="3763E79F" w14:textId="77777777" w:rsidTr="00493E99">
        <w:trPr>
          <w:trHeight w:val="340"/>
        </w:trPr>
        <w:tc>
          <w:tcPr>
            <w:tcW w:w="550" w:type="dxa"/>
            <w:shd w:val="clear" w:color="auto" w:fill="auto"/>
            <w:vAlign w:val="center"/>
          </w:tcPr>
          <w:p w14:paraId="18C8F31F" w14:textId="77777777" w:rsidR="00A33195" w:rsidRPr="001C7DA2" w:rsidRDefault="00A33195" w:rsidP="001C7DA2">
            <w:pPr>
              <w:autoSpaceDE/>
              <w:autoSpaceDN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475" w:type="dxa"/>
            <w:vMerge/>
            <w:shd w:val="clear" w:color="auto" w:fill="auto"/>
          </w:tcPr>
          <w:p w14:paraId="7023A774" w14:textId="77777777" w:rsidR="00A33195" w:rsidRPr="001C7DA2" w:rsidRDefault="00A33195" w:rsidP="001C7DA2">
            <w:pPr>
              <w:autoSpaceDE/>
              <w:autoSpaceDN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432" w:type="dxa"/>
            <w:shd w:val="clear" w:color="auto" w:fill="auto"/>
            <w:vAlign w:val="center"/>
          </w:tcPr>
          <w:p w14:paraId="22DBFA03" w14:textId="0A348F56" w:rsidR="00A33195" w:rsidRPr="00AA7886" w:rsidRDefault="00A33195" w:rsidP="003E7D2F">
            <w:pPr>
              <w:autoSpaceDE/>
              <w:autoSpaceDN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AA7886">
              <w:rPr>
                <w:rFonts w:ascii="Arial" w:eastAsia="Calibri" w:hAnsi="Arial" w:cs="Arial"/>
                <w:sz w:val="16"/>
                <w:szCs w:val="16"/>
                <w:lang w:eastAsia="en-US"/>
              </w:rPr>
              <w:t>Czujki dymu - optyczne, temperatury wraz z gniazdami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C131C14" w14:textId="729E2F07" w:rsidR="00A33195" w:rsidRDefault="00A33195" w:rsidP="001C7DA2">
            <w:pPr>
              <w:autoSpaceDE/>
              <w:autoSpaceDN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115</w:t>
            </w:r>
          </w:p>
        </w:tc>
        <w:tc>
          <w:tcPr>
            <w:tcW w:w="1293" w:type="dxa"/>
            <w:shd w:val="clear" w:color="auto" w:fill="auto"/>
            <w:vAlign w:val="bottom"/>
          </w:tcPr>
          <w:p w14:paraId="3429270C" w14:textId="36BFDE01" w:rsidR="00A33195" w:rsidRPr="00A33195" w:rsidRDefault="00A33195" w:rsidP="001C7DA2">
            <w:pPr>
              <w:autoSpaceDE/>
              <w:autoSpaceDN/>
              <w:jc w:val="center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  <w:r w:rsidRPr="00A33195">
              <w:rPr>
                <w:rFonts w:ascii="Arial" w:eastAsia="Calibri" w:hAnsi="Arial" w:cs="Arial"/>
                <w:sz w:val="14"/>
                <w:szCs w:val="14"/>
                <w:lang w:eastAsia="en-US"/>
              </w:rPr>
              <w:t>……………. zł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29CBD3E6" w14:textId="79B49E08" w:rsidR="00A33195" w:rsidRPr="00A33195" w:rsidRDefault="00A33195" w:rsidP="001C7DA2">
            <w:pPr>
              <w:autoSpaceDE/>
              <w:autoSpaceDN/>
              <w:jc w:val="center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  <w:r w:rsidRPr="00A33195">
              <w:rPr>
                <w:rFonts w:ascii="Arial" w:eastAsia="Calibri" w:hAnsi="Arial" w:cs="Arial"/>
                <w:sz w:val="14"/>
                <w:szCs w:val="14"/>
                <w:lang w:eastAsia="en-US"/>
              </w:rPr>
              <w:t>……………. zł</w:t>
            </w:r>
          </w:p>
        </w:tc>
        <w:tc>
          <w:tcPr>
            <w:tcW w:w="850" w:type="dxa"/>
            <w:tcBorders>
              <w:tl2br w:val="nil"/>
            </w:tcBorders>
            <w:shd w:val="clear" w:color="auto" w:fill="auto"/>
            <w:vAlign w:val="bottom"/>
          </w:tcPr>
          <w:p w14:paraId="0B8CDE8C" w14:textId="3408DED7" w:rsidR="00A33195" w:rsidRPr="00A33195" w:rsidRDefault="00A33195" w:rsidP="001C7DA2">
            <w:pPr>
              <w:autoSpaceDE/>
              <w:autoSpaceDN/>
              <w:jc w:val="center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  <w:r w:rsidRPr="00A33195">
              <w:rPr>
                <w:rFonts w:ascii="Arial" w:eastAsia="Calibri" w:hAnsi="Arial" w:cs="Arial"/>
                <w:sz w:val="14"/>
                <w:szCs w:val="14"/>
                <w:lang w:eastAsia="en-US"/>
              </w:rPr>
              <w:t>………. zł</w:t>
            </w:r>
          </w:p>
        </w:tc>
        <w:tc>
          <w:tcPr>
            <w:tcW w:w="1276" w:type="dxa"/>
            <w:tcBorders>
              <w:tl2br w:val="nil"/>
            </w:tcBorders>
            <w:shd w:val="clear" w:color="auto" w:fill="auto"/>
            <w:vAlign w:val="bottom"/>
          </w:tcPr>
          <w:p w14:paraId="364258FB" w14:textId="76F47503" w:rsidR="00A33195" w:rsidRPr="00A33195" w:rsidRDefault="00A33195" w:rsidP="001C7DA2">
            <w:pPr>
              <w:autoSpaceDE/>
              <w:autoSpaceDN/>
              <w:jc w:val="center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  <w:r w:rsidRPr="00A33195">
              <w:rPr>
                <w:rFonts w:ascii="Arial" w:eastAsia="Calibri" w:hAnsi="Arial" w:cs="Arial"/>
                <w:sz w:val="14"/>
                <w:szCs w:val="14"/>
                <w:lang w:eastAsia="en-US"/>
              </w:rPr>
              <w:t>…………….zł</w:t>
            </w:r>
          </w:p>
        </w:tc>
        <w:tc>
          <w:tcPr>
            <w:tcW w:w="1276" w:type="dxa"/>
            <w:tcBorders>
              <w:tl2br w:val="nil"/>
            </w:tcBorders>
            <w:vAlign w:val="bottom"/>
          </w:tcPr>
          <w:p w14:paraId="17174F7F" w14:textId="62E05E19" w:rsidR="00A33195" w:rsidRPr="00A33195" w:rsidRDefault="00A33195" w:rsidP="00A33195">
            <w:pPr>
              <w:autoSpaceDE/>
              <w:autoSpaceDN/>
              <w:jc w:val="center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  <w:r w:rsidRPr="00A33195">
              <w:rPr>
                <w:rFonts w:ascii="Arial" w:eastAsia="Calibri" w:hAnsi="Arial" w:cs="Arial"/>
                <w:sz w:val="14"/>
                <w:szCs w:val="14"/>
                <w:lang w:eastAsia="en-US"/>
              </w:rPr>
              <w:t>……………. zł</w:t>
            </w:r>
          </w:p>
        </w:tc>
        <w:tc>
          <w:tcPr>
            <w:tcW w:w="1418" w:type="dxa"/>
            <w:tcBorders>
              <w:tl2br w:val="nil"/>
            </w:tcBorders>
            <w:shd w:val="clear" w:color="auto" w:fill="auto"/>
            <w:vAlign w:val="bottom"/>
          </w:tcPr>
          <w:p w14:paraId="2A5C70E6" w14:textId="3C11EF54" w:rsidR="00A33195" w:rsidRPr="00A33195" w:rsidRDefault="00A33195" w:rsidP="001C7DA2">
            <w:pPr>
              <w:autoSpaceDE/>
              <w:autoSpaceDN/>
              <w:jc w:val="center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  <w:r w:rsidRPr="00A33195">
              <w:rPr>
                <w:rFonts w:ascii="Arial" w:eastAsia="Calibri" w:hAnsi="Arial" w:cs="Arial"/>
                <w:sz w:val="14"/>
                <w:szCs w:val="14"/>
                <w:lang w:eastAsia="en-US"/>
              </w:rPr>
              <w:t>……………. zł</w:t>
            </w:r>
          </w:p>
        </w:tc>
      </w:tr>
      <w:tr w:rsidR="00A33195" w:rsidRPr="001C7DA2" w14:paraId="403BBF68" w14:textId="77777777" w:rsidTr="00493E99">
        <w:trPr>
          <w:trHeight w:val="340"/>
        </w:trPr>
        <w:tc>
          <w:tcPr>
            <w:tcW w:w="550" w:type="dxa"/>
            <w:shd w:val="clear" w:color="auto" w:fill="auto"/>
            <w:vAlign w:val="center"/>
          </w:tcPr>
          <w:p w14:paraId="0E6BEA4D" w14:textId="77777777" w:rsidR="00A33195" w:rsidRPr="001C7DA2" w:rsidRDefault="00A33195" w:rsidP="001C7DA2">
            <w:pPr>
              <w:autoSpaceDE/>
              <w:autoSpaceDN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1C7DA2">
              <w:rPr>
                <w:rFonts w:ascii="Arial" w:eastAsia="Calibri" w:hAnsi="Arial" w:cs="Arial"/>
                <w:sz w:val="18"/>
                <w:szCs w:val="18"/>
                <w:lang w:eastAsia="en-US"/>
              </w:rPr>
              <w:t>4.</w:t>
            </w:r>
          </w:p>
        </w:tc>
        <w:tc>
          <w:tcPr>
            <w:tcW w:w="475" w:type="dxa"/>
            <w:vMerge/>
            <w:shd w:val="clear" w:color="auto" w:fill="auto"/>
          </w:tcPr>
          <w:p w14:paraId="5D084E5C" w14:textId="77777777" w:rsidR="00A33195" w:rsidRPr="001C7DA2" w:rsidRDefault="00A33195" w:rsidP="001C7DA2">
            <w:pPr>
              <w:autoSpaceDE/>
              <w:autoSpaceDN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432" w:type="dxa"/>
            <w:shd w:val="clear" w:color="auto" w:fill="auto"/>
            <w:vAlign w:val="center"/>
          </w:tcPr>
          <w:p w14:paraId="22B2F6B7" w14:textId="77777777" w:rsidR="00A33195" w:rsidRPr="00AA7886" w:rsidRDefault="00A33195" w:rsidP="001C7DA2">
            <w:pPr>
              <w:autoSpaceDE/>
              <w:autoSpaceDN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AA7886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Czujki liniowe </w:t>
            </w:r>
            <w:r w:rsidRPr="00AA7886">
              <w:rPr>
                <w:rFonts w:ascii="Arial" w:eastAsia="Calibri" w:hAnsi="Arial" w:cs="Arial"/>
                <w:sz w:val="16"/>
                <w:szCs w:val="16"/>
                <w:lang w:eastAsia="en-US"/>
              </w:rPr>
              <w:br/>
              <w:t>(czujka + zespół reflektorów)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6AF9569" w14:textId="353CFF5B" w:rsidR="00A33195" w:rsidRPr="001C7DA2" w:rsidRDefault="00A33195" w:rsidP="001C7DA2">
            <w:pPr>
              <w:autoSpaceDE/>
              <w:autoSpaceDN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3</w:t>
            </w:r>
            <w:r w:rsidRPr="001C7DA2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kpl.</w:t>
            </w:r>
          </w:p>
        </w:tc>
        <w:tc>
          <w:tcPr>
            <w:tcW w:w="1293" w:type="dxa"/>
            <w:shd w:val="clear" w:color="auto" w:fill="auto"/>
            <w:vAlign w:val="bottom"/>
          </w:tcPr>
          <w:p w14:paraId="5903A932" w14:textId="77777777" w:rsidR="00A33195" w:rsidRPr="00A33195" w:rsidRDefault="00A33195" w:rsidP="001C7DA2">
            <w:pPr>
              <w:autoSpaceDE/>
              <w:autoSpaceDN/>
              <w:jc w:val="center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  <w:r w:rsidRPr="00A33195">
              <w:rPr>
                <w:rFonts w:ascii="Arial" w:eastAsia="Calibri" w:hAnsi="Arial" w:cs="Arial"/>
                <w:sz w:val="14"/>
                <w:szCs w:val="14"/>
                <w:lang w:eastAsia="en-US"/>
              </w:rPr>
              <w:t>……………. zł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7C7ECB03" w14:textId="77777777" w:rsidR="00A33195" w:rsidRPr="00A33195" w:rsidRDefault="00A33195" w:rsidP="001C7DA2">
            <w:pPr>
              <w:autoSpaceDE/>
              <w:autoSpaceDN/>
              <w:jc w:val="center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  <w:r w:rsidRPr="00A33195">
              <w:rPr>
                <w:rFonts w:ascii="Arial" w:eastAsia="Calibri" w:hAnsi="Arial" w:cs="Arial"/>
                <w:sz w:val="14"/>
                <w:szCs w:val="14"/>
                <w:lang w:eastAsia="en-US"/>
              </w:rPr>
              <w:t>……………. zł</w:t>
            </w:r>
          </w:p>
        </w:tc>
        <w:tc>
          <w:tcPr>
            <w:tcW w:w="850" w:type="dxa"/>
            <w:tcBorders>
              <w:tl2br w:val="nil"/>
            </w:tcBorders>
            <w:shd w:val="clear" w:color="auto" w:fill="auto"/>
            <w:vAlign w:val="bottom"/>
          </w:tcPr>
          <w:p w14:paraId="273F28DA" w14:textId="3F782FCB" w:rsidR="00A33195" w:rsidRPr="00A33195" w:rsidRDefault="00A33195" w:rsidP="001C7DA2">
            <w:pPr>
              <w:autoSpaceDE/>
              <w:autoSpaceDN/>
              <w:jc w:val="center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  <w:r w:rsidRPr="00A33195">
              <w:rPr>
                <w:rFonts w:ascii="Arial" w:eastAsia="Calibri" w:hAnsi="Arial" w:cs="Arial"/>
                <w:sz w:val="14"/>
                <w:szCs w:val="14"/>
                <w:lang w:eastAsia="en-US"/>
              </w:rPr>
              <w:t>………. zł</w:t>
            </w:r>
          </w:p>
        </w:tc>
        <w:tc>
          <w:tcPr>
            <w:tcW w:w="1276" w:type="dxa"/>
            <w:tcBorders>
              <w:tl2br w:val="nil"/>
            </w:tcBorders>
            <w:shd w:val="clear" w:color="auto" w:fill="auto"/>
            <w:vAlign w:val="bottom"/>
          </w:tcPr>
          <w:p w14:paraId="3D0F094A" w14:textId="53EDF5E8" w:rsidR="00A33195" w:rsidRPr="00A33195" w:rsidRDefault="00A33195" w:rsidP="001C7DA2">
            <w:pPr>
              <w:autoSpaceDE/>
              <w:autoSpaceDN/>
              <w:jc w:val="center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  <w:r w:rsidRPr="00A33195">
              <w:rPr>
                <w:rFonts w:ascii="Arial" w:eastAsia="Calibri" w:hAnsi="Arial" w:cs="Arial"/>
                <w:sz w:val="14"/>
                <w:szCs w:val="14"/>
                <w:lang w:eastAsia="en-US"/>
              </w:rPr>
              <w:t>……………. zł</w:t>
            </w:r>
          </w:p>
        </w:tc>
        <w:tc>
          <w:tcPr>
            <w:tcW w:w="1276" w:type="dxa"/>
            <w:tcBorders>
              <w:tl2br w:val="nil"/>
            </w:tcBorders>
            <w:vAlign w:val="bottom"/>
          </w:tcPr>
          <w:p w14:paraId="7446A09C" w14:textId="5486CE21" w:rsidR="00A33195" w:rsidRPr="00A33195" w:rsidRDefault="00A33195" w:rsidP="00A33195">
            <w:pPr>
              <w:autoSpaceDE/>
              <w:autoSpaceDN/>
              <w:jc w:val="center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  <w:r w:rsidRPr="00A33195">
              <w:rPr>
                <w:rFonts w:ascii="Arial" w:eastAsia="Calibri" w:hAnsi="Arial" w:cs="Arial"/>
                <w:sz w:val="14"/>
                <w:szCs w:val="14"/>
                <w:lang w:eastAsia="en-US"/>
              </w:rPr>
              <w:t>……………. zł</w:t>
            </w:r>
          </w:p>
        </w:tc>
        <w:tc>
          <w:tcPr>
            <w:tcW w:w="1418" w:type="dxa"/>
            <w:tcBorders>
              <w:tl2br w:val="nil"/>
            </w:tcBorders>
            <w:shd w:val="clear" w:color="auto" w:fill="auto"/>
            <w:vAlign w:val="bottom"/>
          </w:tcPr>
          <w:p w14:paraId="04E42A69" w14:textId="745176C7" w:rsidR="00A33195" w:rsidRPr="00A33195" w:rsidRDefault="00A33195" w:rsidP="001C7DA2">
            <w:pPr>
              <w:autoSpaceDE/>
              <w:autoSpaceDN/>
              <w:jc w:val="center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  <w:r w:rsidRPr="00A33195">
              <w:rPr>
                <w:rFonts w:ascii="Arial" w:eastAsia="Calibri" w:hAnsi="Arial" w:cs="Arial"/>
                <w:sz w:val="14"/>
                <w:szCs w:val="14"/>
                <w:lang w:eastAsia="en-US"/>
              </w:rPr>
              <w:t>……………. zł</w:t>
            </w:r>
          </w:p>
        </w:tc>
      </w:tr>
      <w:tr w:rsidR="00A33195" w:rsidRPr="001C7DA2" w14:paraId="736F4E16" w14:textId="77777777" w:rsidTr="00493E99">
        <w:trPr>
          <w:trHeight w:hRule="exact" w:val="517"/>
        </w:trPr>
        <w:tc>
          <w:tcPr>
            <w:tcW w:w="550" w:type="dxa"/>
            <w:shd w:val="clear" w:color="auto" w:fill="auto"/>
            <w:vAlign w:val="center"/>
          </w:tcPr>
          <w:p w14:paraId="4F2ADAA3" w14:textId="77777777" w:rsidR="00A33195" w:rsidRPr="001C7DA2" w:rsidRDefault="00A33195" w:rsidP="001C7DA2">
            <w:pPr>
              <w:autoSpaceDE/>
              <w:autoSpaceDN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1C7DA2">
              <w:rPr>
                <w:rFonts w:ascii="Arial" w:eastAsia="Calibri" w:hAnsi="Arial" w:cs="Arial"/>
                <w:sz w:val="18"/>
                <w:szCs w:val="18"/>
                <w:lang w:eastAsia="en-US"/>
              </w:rPr>
              <w:t>5.</w:t>
            </w:r>
          </w:p>
        </w:tc>
        <w:tc>
          <w:tcPr>
            <w:tcW w:w="475" w:type="dxa"/>
            <w:vMerge/>
            <w:shd w:val="clear" w:color="auto" w:fill="auto"/>
          </w:tcPr>
          <w:p w14:paraId="3A128199" w14:textId="77777777" w:rsidR="00A33195" w:rsidRPr="001C7DA2" w:rsidRDefault="00A33195" w:rsidP="001C7DA2">
            <w:pPr>
              <w:autoSpaceDE/>
              <w:autoSpaceDN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432" w:type="dxa"/>
            <w:shd w:val="clear" w:color="auto" w:fill="auto"/>
            <w:vAlign w:val="center"/>
          </w:tcPr>
          <w:p w14:paraId="73029103" w14:textId="77777777" w:rsidR="00A33195" w:rsidRPr="00AA7886" w:rsidRDefault="00A33195" w:rsidP="001C7DA2">
            <w:pPr>
              <w:autoSpaceDE/>
              <w:autoSpaceDN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AA7886">
              <w:rPr>
                <w:rFonts w:ascii="Arial" w:eastAsia="Calibri" w:hAnsi="Arial" w:cs="Arial"/>
                <w:sz w:val="16"/>
                <w:szCs w:val="16"/>
                <w:lang w:eastAsia="en-US"/>
              </w:rPr>
              <w:t>Ręczne ostrzegacze pożarowe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4821667" w14:textId="77665758" w:rsidR="00A33195" w:rsidRPr="001C7DA2" w:rsidRDefault="00A33195" w:rsidP="001C7DA2">
            <w:pPr>
              <w:autoSpaceDE/>
              <w:autoSpaceDN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1C7DA2">
              <w:rPr>
                <w:rFonts w:ascii="Arial" w:eastAsia="Calibri" w:hAnsi="Arial" w:cs="Arial"/>
                <w:sz w:val="18"/>
                <w:szCs w:val="18"/>
                <w:lang w:eastAsia="en-US"/>
              </w:rPr>
              <w:t>2</w:t>
            </w: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93" w:type="dxa"/>
            <w:shd w:val="clear" w:color="auto" w:fill="auto"/>
            <w:vAlign w:val="bottom"/>
          </w:tcPr>
          <w:p w14:paraId="4DA24010" w14:textId="77777777" w:rsidR="00A33195" w:rsidRPr="00A33195" w:rsidRDefault="00A33195" w:rsidP="001C7DA2">
            <w:pPr>
              <w:autoSpaceDE/>
              <w:autoSpaceDN/>
              <w:jc w:val="center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  <w:r w:rsidRPr="00A33195">
              <w:rPr>
                <w:rFonts w:ascii="Arial" w:eastAsia="Calibri" w:hAnsi="Arial" w:cs="Arial"/>
                <w:sz w:val="14"/>
                <w:szCs w:val="14"/>
                <w:lang w:eastAsia="en-US"/>
              </w:rPr>
              <w:t>……………. zł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64808D10" w14:textId="77777777" w:rsidR="00A33195" w:rsidRPr="00A33195" w:rsidRDefault="00A33195" w:rsidP="001C7DA2">
            <w:pPr>
              <w:autoSpaceDE/>
              <w:autoSpaceDN/>
              <w:jc w:val="center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  <w:r w:rsidRPr="00A33195">
              <w:rPr>
                <w:rFonts w:ascii="Arial" w:eastAsia="Calibri" w:hAnsi="Arial" w:cs="Arial"/>
                <w:sz w:val="14"/>
                <w:szCs w:val="14"/>
                <w:lang w:eastAsia="en-US"/>
              </w:rPr>
              <w:t>……………. zł</w:t>
            </w:r>
          </w:p>
        </w:tc>
        <w:tc>
          <w:tcPr>
            <w:tcW w:w="850" w:type="dxa"/>
            <w:tcBorders>
              <w:tl2br w:val="nil"/>
            </w:tcBorders>
            <w:shd w:val="clear" w:color="auto" w:fill="auto"/>
            <w:vAlign w:val="bottom"/>
          </w:tcPr>
          <w:p w14:paraId="32B08431" w14:textId="6A220A2E" w:rsidR="00A33195" w:rsidRPr="00A33195" w:rsidRDefault="00A33195" w:rsidP="001C7DA2">
            <w:pPr>
              <w:autoSpaceDE/>
              <w:autoSpaceDN/>
              <w:jc w:val="center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  <w:r w:rsidRPr="00A33195">
              <w:rPr>
                <w:rFonts w:ascii="Arial" w:eastAsia="Calibri" w:hAnsi="Arial" w:cs="Arial"/>
                <w:sz w:val="14"/>
                <w:szCs w:val="14"/>
                <w:lang w:eastAsia="en-US"/>
              </w:rPr>
              <w:t>………. zł</w:t>
            </w:r>
          </w:p>
        </w:tc>
        <w:tc>
          <w:tcPr>
            <w:tcW w:w="1276" w:type="dxa"/>
            <w:tcBorders>
              <w:tl2br w:val="nil"/>
            </w:tcBorders>
            <w:shd w:val="clear" w:color="auto" w:fill="auto"/>
            <w:vAlign w:val="bottom"/>
          </w:tcPr>
          <w:p w14:paraId="38CC1C6D" w14:textId="6DB8C0B6" w:rsidR="00A33195" w:rsidRPr="00A33195" w:rsidRDefault="00A33195" w:rsidP="001C7DA2">
            <w:pPr>
              <w:autoSpaceDE/>
              <w:autoSpaceDN/>
              <w:jc w:val="center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  <w:r w:rsidRPr="00A33195">
              <w:rPr>
                <w:rFonts w:ascii="Arial" w:eastAsia="Calibri" w:hAnsi="Arial" w:cs="Arial"/>
                <w:sz w:val="14"/>
                <w:szCs w:val="14"/>
                <w:lang w:eastAsia="en-US"/>
              </w:rPr>
              <w:t>……………. zł</w:t>
            </w:r>
          </w:p>
        </w:tc>
        <w:tc>
          <w:tcPr>
            <w:tcW w:w="1276" w:type="dxa"/>
            <w:tcBorders>
              <w:tl2br w:val="nil"/>
            </w:tcBorders>
            <w:vAlign w:val="bottom"/>
          </w:tcPr>
          <w:p w14:paraId="291712B7" w14:textId="529EBB27" w:rsidR="00A33195" w:rsidRPr="00A33195" w:rsidRDefault="00A33195" w:rsidP="00A33195">
            <w:pPr>
              <w:autoSpaceDE/>
              <w:autoSpaceDN/>
              <w:jc w:val="center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  <w:r w:rsidRPr="00A33195">
              <w:rPr>
                <w:rFonts w:ascii="Arial" w:eastAsia="Calibri" w:hAnsi="Arial" w:cs="Arial"/>
                <w:sz w:val="14"/>
                <w:szCs w:val="14"/>
                <w:lang w:eastAsia="en-US"/>
              </w:rPr>
              <w:t>……………. zł</w:t>
            </w:r>
          </w:p>
        </w:tc>
        <w:tc>
          <w:tcPr>
            <w:tcW w:w="1418" w:type="dxa"/>
            <w:tcBorders>
              <w:tl2br w:val="nil"/>
            </w:tcBorders>
            <w:shd w:val="clear" w:color="auto" w:fill="auto"/>
            <w:vAlign w:val="bottom"/>
          </w:tcPr>
          <w:p w14:paraId="096B4629" w14:textId="548C654D" w:rsidR="00A33195" w:rsidRPr="00A33195" w:rsidRDefault="00A33195" w:rsidP="001C7DA2">
            <w:pPr>
              <w:autoSpaceDE/>
              <w:autoSpaceDN/>
              <w:jc w:val="center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  <w:r w:rsidRPr="00A33195">
              <w:rPr>
                <w:rFonts w:ascii="Arial" w:eastAsia="Calibri" w:hAnsi="Arial" w:cs="Arial"/>
                <w:sz w:val="14"/>
                <w:szCs w:val="14"/>
                <w:lang w:eastAsia="en-US"/>
              </w:rPr>
              <w:t>……………. zł</w:t>
            </w:r>
          </w:p>
        </w:tc>
      </w:tr>
      <w:tr w:rsidR="00A33195" w:rsidRPr="001C7DA2" w14:paraId="64810A3B" w14:textId="77777777" w:rsidTr="00493E99">
        <w:trPr>
          <w:trHeight w:hRule="exact" w:val="340"/>
        </w:trPr>
        <w:tc>
          <w:tcPr>
            <w:tcW w:w="550" w:type="dxa"/>
            <w:shd w:val="clear" w:color="auto" w:fill="auto"/>
            <w:vAlign w:val="center"/>
          </w:tcPr>
          <w:p w14:paraId="10138EDE" w14:textId="77777777" w:rsidR="00A33195" w:rsidRPr="001C7DA2" w:rsidRDefault="00A33195" w:rsidP="001C7DA2">
            <w:pPr>
              <w:autoSpaceDE/>
              <w:autoSpaceDN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1C7DA2">
              <w:rPr>
                <w:rFonts w:ascii="Arial" w:eastAsia="Calibri" w:hAnsi="Arial" w:cs="Arial"/>
                <w:sz w:val="18"/>
                <w:szCs w:val="18"/>
                <w:lang w:eastAsia="en-US"/>
              </w:rPr>
              <w:t>6.</w:t>
            </w:r>
          </w:p>
        </w:tc>
        <w:tc>
          <w:tcPr>
            <w:tcW w:w="475" w:type="dxa"/>
            <w:vMerge/>
            <w:shd w:val="clear" w:color="auto" w:fill="auto"/>
          </w:tcPr>
          <w:p w14:paraId="595C8B47" w14:textId="77777777" w:rsidR="00A33195" w:rsidRPr="001C7DA2" w:rsidRDefault="00A33195" w:rsidP="001C7DA2">
            <w:pPr>
              <w:autoSpaceDE/>
              <w:autoSpaceDN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432" w:type="dxa"/>
            <w:shd w:val="clear" w:color="auto" w:fill="auto"/>
            <w:vAlign w:val="center"/>
          </w:tcPr>
          <w:p w14:paraId="4E57F836" w14:textId="77777777" w:rsidR="00A33195" w:rsidRPr="00AA7886" w:rsidRDefault="00A33195" w:rsidP="001C7DA2">
            <w:pPr>
              <w:autoSpaceDE/>
              <w:autoSpaceDN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AA7886">
              <w:rPr>
                <w:rFonts w:ascii="Arial" w:eastAsia="Calibri" w:hAnsi="Arial" w:cs="Arial"/>
                <w:sz w:val="16"/>
                <w:szCs w:val="16"/>
                <w:lang w:eastAsia="en-US"/>
              </w:rPr>
              <w:t>Izolatory zwarć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FDA0C28" w14:textId="77777777" w:rsidR="00A33195" w:rsidRPr="001C7DA2" w:rsidRDefault="00A33195" w:rsidP="001C7DA2">
            <w:pPr>
              <w:autoSpaceDE/>
              <w:autoSpaceDN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1C7DA2">
              <w:rPr>
                <w:rFonts w:ascii="Arial" w:eastAsia="Calibri" w:hAnsi="Arial" w:cs="Arial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293" w:type="dxa"/>
            <w:shd w:val="clear" w:color="auto" w:fill="auto"/>
            <w:vAlign w:val="bottom"/>
          </w:tcPr>
          <w:p w14:paraId="0B111A86" w14:textId="77777777" w:rsidR="00A33195" w:rsidRPr="00A33195" w:rsidRDefault="00A33195" w:rsidP="001C7DA2">
            <w:pPr>
              <w:autoSpaceDE/>
              <w:autoSpaceDN/>
              <w:jc w:val="center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  <w:r w:rsidRPr="00A33195">
              <w:rPr>
                <w:rFonts w:ascii="Arial" w:eastAsia="Calibri" w:hAnsi="Arial" w:cs="Arial"/>
                <w:sz w:val="14"/>
                <w:szCs w:val="14"/>
                <w:lang w:eastAsia="en-US"/>
              </w:rPr>
              <w:t>……………. zł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2A333ECD" w14:textId="77777777" w:rsidR="00A33195" w:rsidRPr="00A33195" w:rsidRDefault="00A33195" w:rsidP="001C7DA2">
            <w:pPr>
              <w:autoSpaceDE/>
              <w:autoSpaceDN/>
              <w:jc w:val="center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  <w:r w:rsidRPr="00A33195">
              <w:rPr>
                <w:rFonts w:ascii="Arial" w:eastAsia="Calibri" w:hAnsi="Arial" w:cs="Arial"/>
                <w:sz w:val="14"/>
                <w:szCs w:val="14"/>
                <w:lang w:eastAsia="en-US"/>
              </w:rPr>
              <w:t>……………. zł</w:t>
            </w:r>
          </w:p>
        </w:tc>
        <w:tc>
          <w:tcPr>
            <w:tcW w:w="850" w:type="dxa"/>
            <w:tcBorders>
              <w:tl2br w:val="nil"/>
            </w:tcBorders>
            <w:shd w:val="clear" w:color="auto" w:fill="auto"/>
            <w:vAlign w:val="bottom"/>
          </w:tcPr>
          <w:p w14:paraId="0AFD1A30" w14:textId="6F8BE77B" w:rsidR="00A33195" w:rsidRPr="00A33195" w:rsidRDefault="00A33195" w:rsidP="001C7DA2">
            <w:pPr>
              <w:autoSpaceDE/>
              <w:autoSpaceDN/>
              <w:jc w:val="center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  <w:r w:rsidRPr="00A33195">
              <w:rPr>
                <w:rFonts w:ascii="Arial" w:eastAsia="Calibri" w:hAnsi="Arial" w:cs="Arial"/>
                <w:sz w:val="14"/>
                <w:szCs w:val="14"/>
                <w:lang w:eastAsia="en-US"/>
              </w:rPr>
              <w:t>………. zł</w:t>
            </w:r>
          </w:p>
        </w:tc>
        <w:tc>
          <w:tcPr>
            <w:tcW w:w="1276" w:type="dxa"/>
            <w:tcBorders>
              <w:tl2br w:val="nil"/>
            </w:tcBorders>
            <w:shd w:val="clear" w:color="auto" w:fill="auto"/>
            <w:vAlign w:val="bottom"/>
          </w:tcPr>
          <w:p w14:paraId="2AE26381" w14:textId="3F2C86B1" w:rsidR="00A33195" w:rsidRPr="00A33195" w:rsidRDefault="00A33195" w:rsidP="001C7DA2">
            <w:pPr>
              <w:autoSpaceDE/>
              <w:autoSpaceDN/>
              <w:jc w:val="center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  <w:r w:rsidRPr="00A33195">
              <w:rPr>
                <w:rFonts w:ascii="Arial" w:eastAsia="Calibri" w:hAnsi="Arial" w:cs="Arial"/>
                <w:sz w:val="14"/>
                <w:szCs w:val="14"/>
                <w:lang w:eastAsia="en-US"/>
              </w:rPr>
              <w:t>……………. zł</w:t>
            </w:r>
          </w:p>
        </w:tc>
        <w:tc>
          <w:tcPr>
            <w:tcW w:w="1276" w:type="dxa"/>
            <w:tcBorders>
              <w:tl2br w:val="nil"/>
            </w:tcBorders>
            <w:vAlign w:val="bottom"/>
          </w:tcPr>
          <w:p w14:paraId="2ACDDF40" w14:textId="2E7EA7FA" w:rsidR="00A33195" w:rsidRPr="00A33195" w:rsidRDefault="00A33195" w:rsidP="00A33195">
            <w:pPr>
              <w:autoSpaceDE/>
              <w:autoSpaceDN/>
              <w:jc w:val="center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  <w:r w:rsidRPr="00A33195">
              <w:rPr>
                <w:rFonts w:ascii="Arial" w:eastAsia="Calibri" w:hAnsi="Arial" w:cs="Arial"/>
                <w:sz w:val="14"/>
                <w:szCs w:val="14"/>
                <w:lang w:eastAsia="en-US"/>
              </w:rPr>
              <w:t>……………. zł</w:t>
            </w:r>
          </w:p>
        </w:tc>
        <w:tc>
          <w:tcPr>
            <w:tcW w:w="1418" w:type="dxa"/>
            <w:tcBorders>
              <w:tl2br w:val="nil"/>
            </w:tcBorders>
            <w:shd w:val="clear" w:color="auto" w:fill="auto"/>
            <w:vAlign w:val="bottom"/>
          </w:tcPr>
          <w:p w14:paraId="4A100AF4" w14:textId="7535C4DA" w:rsidR="00A33195" w:rsidRPr="00A33195" w:rsidRDefault="00A33195" w:rsidP="001C7DA2">
            <w:pPr>
              <w:autoSpaceDE/>
              <w:autoSpaceDN/>
              <w:jc w:val="center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  <w:r w:rsidRPr="00A33195">
              <w:rPr>
                <w:rFonts w:ascii="Arial" w:eastAsia="Calibri" w:hAnsi="Arial" w:cs="Arial"/>
                <w:sz w:val="14"/>
                <w:szCs w:val="14"/>
                <w:lang w:eastAsia="en-US"/>
              </w:rPr>
              <w:t>……………. zł</w:t>
            </w:r>
          </w:p>
        </w:tc>
      </w:tr>
      <w:tr w:rsidR="00A33195" w:rsidRPr="001C7DA2" w14:paraId="526DBC1A" w14:textId="77777777" w:rsidTr="00493E99">
        <w:trPr>
          <w:trHeight w:hRule="exact" w:val="340"/>
        </w:trPr>
        <w:tc>
          <w:tcPr>
            <w:tcW w:w="550" w:type="dxa"/>
            <w:shd w:val="clear" w:color="auto" w:fill="auto"/>
            <w:vAlign w:val="center"/>
          </w:tcPr>
          <w:p w14:paraId="4572603C" w14:textId="77777777" w:rsidR="00A33195" w:rsidRPr="001C7DA2" w:rsidRDefault="00A33195" w:rsidP="001C7DA2">
            <w:pPr>
              <w:autoSpaceDE/>
              <w:autoSpaceDN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1C7DA2">
              <w:rPr>
                <w:rFonts w:ascii="Arial" w:eastAsia="Calibri" w:hAnsi="Arial" w:cs="Arial"/>
                <w:sz w:val="18"/>
                <w:szCs w:val="18"/>
                <w:lang w:eastAsia="en-US"/>
              </w:rPr>
              <w:t>7.</w:t>
            </w:r>
          </w:p>
        </w:tc>
        <w:tc>
          <w:tcPr>
            <w:tcW w:w="475" w:type="dxa"/>
            <w:vMerge/>
            <w:shd w:val="clear" w:color="auto" w:fill="auto"/>
          </w:tcPr>
          <w:p w14:paraId="4FE2BFBA" w14:textId="77777777" w:rsidR="00A33195" w:rsidRPr="001C7DA2" w:rsidRDefault="00A33195" w:rsidP="001C7DA2">
            <w:pPr>
              <w:autoSpaceDE/>
              <w:autoSpaceDN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432" w:type="dxa"/>
            <w:shd w:val="clear" w:color="auto" w:fill="auto"/>
            <w:vAlign w:val="center"/>
          </w:tcPr>
          <w:p w14:paraId="48E22BEB" w14:textId="77777777" w:rsidR="00A33195" w:rsidRPr="00AA7886" w:rsidRDefault="00A33195" w:rsidP="001C7DA2">
            <w:pPr>
              <w:autoSpaceDE/>
              <w:autoSpaceDN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AA7886">
              <w:rPr>
                <w:rFonts w:ascii="Arial" w:eastAsia="Calibri" w:hAnsi="Arial" w:cs="Arial"/>
                <w:sz w:val="16"/>
                <w:szCs w:val="16"/>
                <w:lang w:eastAsia="en-US"/>
              </w:rPr>
              <w:t>Elementy ADC; ELS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7BBBF0C" w14:textId="0E99A81E" w:rsidR="00A33195" w:rsidRPr="001C7DA2" w:rsidRDefault="00A33195" w:rsidP="001C7DA2">
            <w:pPr>
              <w:autoSpaceDE/>
              <w:autoSpaceDN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293" w:type="dxa"/>
            <w:shd w:val="clear" w:color="auto" w:fill="auto"/>
            <w:vAlign w:val="bottom"/>
          </w:tcPr>
          <w:p w14:paraId="689CFFAE" w14:textId="77777777" w:rsidR="00A33195" w:rsidRPr="00A33195" w:rsidRDefault="00A33195" w:rsidP="001C7DA2">
            <w:pPr>
              <w:autoSpaceDE/>
              <w:autoSpaceDN/>
              <w:jc w:val="center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  <w:r w:rsidRPr="00A33195">
              <w:rPr>
                <w:rFonts w:ascii="Arial" w:eastAsia="Calibri" w:hAnsi="Arial" w:cs="Arial"/>
                <w:sz w:val="14"/>
                <w:szCs w:val="14"/>
                <w:lang w:eastAsia="en-US"/>
              </w:rPr>
              <w:t>……………. zł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6A09AB9F" w14:textId="77777777" w:rsidR="00A33195" w:rsidRPr="00A33195" w:rsidRDefault="00A33195" w:rsidP="001C7DA2">
            <w:pPr>
              <w:autoSpaceDE/>
              <w:autoSpaceDN/>
              <w:jc w:val="center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  <w:r w:rsidRPr="00A33195">
              <w:rPr>
                <w:rFonts w:ascii="Arial" w:eastAsia="Calibri" w:hAnsi="Arial" w:cs="Arial"/>
                <w:sz w:val="14"/>
                <w:szCs w:val="14"/>
                <w:lang w:eastAsia="en-US"/>
              </w:rPr>
              <w:t>……………. zł</w:t>
            </w:r>
          </w:p>
        </w:tc>
        <w:tc>
          <w:tcPr>
            <w:tcW w:w="850" w:type="dxa"/>
            <w:tcBorders>
              <w:tl2br w:val="nil"/>
            </w:tcBorders>
            <w:shd w:val="clear" w:color="auto" w:fill="auto"/>
            <w:vAlign w:val="bottom"/>
          </w:tcPr>
          <w:p w14:paraId="1009E4CE" w14:textId="6A59F457" w:rsidR="00A33195" w:rsidRPr="00A33195" w:rsidRDefault="00A33195" w:rsidP="001C7DA2">
            <w:pPr>
              <w:autoSpaceDE/>
              <w:autoSpaceDN/>
              <w:jc w:val="center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  <w:r w:rsidRPr="00A33195">
              <w:rPr>
                <w:rFonts w:ascii="Arial" w:eastAsia="Calibri" w:hAnsi="Arial" w:cs="Arial"/>
                <w:sz w:val="14"/>
                <w:szCs w:val="14"/>
                <w:lang w:eastAsia="en-US"/>
              </w:rPr>
              <w:t>………. zł</w:t>
            </w:r>
          </w:p>
        </w:tc>
        <w:tc>
          <w:tcPr>
            <w:tcW w:w="1276" w:type="dxa"/>
            <w:tcBorders>
              <w:tl2br w:val="nil"/>
            </w:tcBorders>
            <w:shd w:val="clear" w:color="auto" w:fill="auto"/>
            <w:vAlign w:val="bottom"/>
          </w:tcPr>
          <w:p w14:paraId="669B77D8" w14:textId="4266B98E" w:rsidR="00A33195" w:rsidRPr="00A33195" w:rsidRDefault="00A33195" w:rsidP="001C7DA2">
            <w:pPr>
              <w:autoSpaceDE/>
              <w:autoSpaceDN/>
              <w:jc w:val="center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  <w:r w:rsidRPr="00A33195">
              <w:rPr>
                <w:rFonts w:ascii="Arial" w:eastAsia="Calibri" w:hAnsi="Arial" w:cs="Arial"/>
                <w:sz w:val="14"/>
                <w:szCs w:val="14"/>
                <w:lang w:eastAsia="en-US"/>
              </w:rPr>
              <w:t>……………. zł</w:t>
            </w:r>
          </w:p>
        </w:tc>
        <w:tc>
          <w:tcPr>
            <w:tcW w:w="1276" w:type="dxa"/>
            <w:tcBorders>
              <w:tl2br w:val="nil"/>
            </w:tcBorders>
            <w:vAlign w:val="bottom"/>
          </w:tcPr>
          <w:p w14:paraId="3DF74E0D" w14:textId="4BFEEF5F" w:rsidR="00A33195" w:rsidRPr="00A33195" w:rsidRDefault="00A33195" w:rsidP="00A33195">
            <w:pPr>
              <w:autoSpaceDE/>
              <w:autoSpaceDN/>
              <w:jc w:val="center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  <w:r w:rsidRPr="00A33195">
              <w:rPr>
                <w:rFonts w:ascii="Arial" w:eastAsia="Calibri" w:hAnsi="Arial" w:cs="Arial"/>
                <w:sz w:val="14"/>
                <w:szCs w:val="14"/>
                <w:lang w:eastAsia="en-US"/>
              </w:rPr>
              <w:t>……………. zł</w:t>
            </w:r>
          </w:p>
        </w:tc>
        <w:tc>
          <w:tcPr>
            <w:tcW w:w="1418" w:type="dxa"/>
            <w:tcBorders>
              <w:tl2br w:val="nil"/>
            </w:tcBorders>
            <w:shd w:val="clear" w:color="auto" w:fill="auto"/>
            <w:vAlign w:val="bottom"/>
          </w:tcPr>
          <w:p w14:paraId="75517E78" w14:textId="36FA5E10" w:rsidR="00A33195" w:rsidRPr="00A33195" w:rsidRDefault="00A33195" w:rsidP="001C7DA2">
            <w:pPr>
              <w:autoSpaceDE/>
              <w:autoSpaceDN/>
              <w:jc w:val="center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  <w:r w:rsidRPr="00A33195">
              <w:rPr>
                <w:rFonts w:ascii="Arial" w:eastAsia="Calibri" w:hAnsi="Arial" w:cs="Arial"/>
                <w:sz w:val="14"/>
                <w:szCs w:val="14"/>
                <w:lang w:eastAsia="en-US"/>
              </w:rPr>
              <w:t>……………. zł</w:t>
            </w:r>
          </w:p>
        </w:tc>
      </w:tr>
      <w:tr w:rsidR="00A33195" w:rsidRPr="001C7DA2" w14:paraId="03D4CE95" w14:textId="77777777" w:rsidTr="00493E99">
        <w:trPr>
          <w:trHeight w:hRule="exact" w:val="340"/>
        </w:trPr>
        <w:tc>
          <w:tcPr>
            <w:tcW w:w="550" w:type="dxa"/>
            <w:shd w:val="clear" w:color="auto" w:fill="auto"/>
            <w:vAlign w:val="center"/>
          </w:tcPr>
          <w:p w14:paraId="56D60AAF" w14:textId="77777777" w:rsidR="00A33195" w:rsidRPr="001C7DA2" w:rsidRDefault="00A33195" w:rsidP="001C7DA2">
            <w:pPr>
              <w:autoSpaceDE/>
              <w:autoSpaceDN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1C7DA2">
              <w:rPr>
                <w:rFonts w:ascii="Arial" w:eastAsia="Calibri" w:hAnsi="Arial" w:cs="Arial"/>
                <w:sz w:val="18"/>
                <w:szCs w:val="18"/>
                <w:lang w:eastAsia="en-US"/>
              </w:rPr>
              <w:t>8.</w:t>
            </w:r>
          </w:p>
        </w:tc>
        <w:tc>
          <w:tcPr>
            <w:tcW w:w="475" w:type="dxa"/>
            <w:vMerge/>
            <w:shd w:val="clear" w:color="auto" w:fill="auto"/>
          </w:tcPr>
          <w:p w14:paraId="6C64C239" w14:textId="77777777" w:rsidR="00A33195" w:rsidRPr="001C7DA2" w:rsidRDefault="00A33195" w:rsidP="001C7DA2">
            <w:pPr>
              <w:autoSpaceDE/>
              <w:autoSpaceDN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432" w:type="dxa"/>
            <w:shd w:val="clear" w:color="auto" w:fill="auto"/>
            <w:vAlign w:val="center"/>
          </w:tcPr>
          <w:p w14:paraId="707BFF10" w14:textId="77777777" w:rsidR="00A33195" w:rsidRPr="00AA7886" w:rsidRDefault="00A33195" w:rsidP="001C7DA2">
            <w:pPr>
              <w:autoSpaceDE/>
              <w:autoSpaceDN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AA7886">
              <w:rPr>
                <w:rFonts w:ascii="Arial" w:eastAsia="Calibri" w:hAnsi="Arial" w:cs="Arial"/>
                <w:sz w:val="16"/>
                <w:szCs w:val="16"/>
                <w:lang w:eastAsia="en-US"/>
              </w:rPr>
              <w:t>Centrala oddymiania D+H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FF4FA7A" w14:textId="40CEBFE1" w:rsidR="00A33195" w:rsidRPr="001C7DA2" w:rsidRDefault="00A33195" w:rsidP="001C7DA2">
            <w:pPr>
              <w:autoSpaceDE/>
              <w:autoSpaceDN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293" w:type="dxa"/>
            <w:shd w:val="clear" w:color="auto" w:fill="auto"/>
            <w:vAlign w:val="bottom"/>
          </w:tcPr>
          <w:p w14:paraId="543A094A" w14:textId="77777777" w:rsidR="00A33195" w:rsidRPr="00A33195" w:rsidRDefault="00A33195" w:rsidP="001C7DA2">
            <w:pPr>
              <w:autoSpaceDE/>
              <w:autoSpaceDN/>
              <w:jc w:val="center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  <w:r w:rsidRPr="00A33195">
              <w:rPr>
                <w:rFonts w:ascii="Arial" w:eastAsia="Calibri" w:hAnsi="Arial" w:cs="Arial"/>
                <w:sz w:val="14"/>
                <w:szCs w:val="14"/>
                <w:lang w:eastAsia="en-US"/>
              </w:rPr>
              <w:t>……………. zł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51833619" w14:textId="77777777" w:rsidR="00A33195" w:rsidRPr="00A33195" w:rsidRDefault="00A33195" w:rsidP="001C7DA2">
            <w:pPr>
              <w:autoSpaceDE/>
              <w:autoSpaceDN/>
              <w:jc w:val="center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  <w:r w:rsidRPr="00A33195">
              <w:rPr>
                <w:rFonts w:ascii="Arial" w:eastAsia="Calibri" w:hAnsi="Arial" w:cs="Arial"/>
                <w:sz w:val="14"/>
                <w:szCs w:val="14"/>
                <w:lang w:eastAsia="en-US"/>
              </w:rPr>
              <w:t>……………. zł</w:t>
            </w:r>
          </w:p>
        </w:tc>
        <w:tc>
          <w:tcPr>
            <w:tcW w:w="850" w:type="dxa"/>
            <w:tcBorders>
              <w:tl2br w:val="nil"/>
            </w:tcBorders>
            <w:shd w:val="clear" w:color="auto" w:fill="auto"/>
            <w:vAlign w:val="bottom"/>
          </w:tcPr>
          <w:p w14:paraId="31BF2B3C" w14:textId="7C598054" w:rsidR="00A33195" w:rsidRPr="00A33195" w:rsidRDefault="00A33195" w:rsidP="001C7DA2">
            <w:pPr>
              <w:autoSpaceDE/>
              <w:autoSpaceDN/>
              <w:jc w:val="center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  <w:r w:rsidRPr="00A33195">
              <w:rPr>
                <w:rFonts w:ascii="Arial" w:eastAsia="Calibri" w:hAnsi="Arial" w:cs="Arial"/>
                <w:sz w:val="14"/>
                <w:szCs w:val="14"/>
                <w:lang w:eastAsia="en-US"/>
              </w:rPr>
              <w:t>………. zł</w:t>
            </w:r>
          </w:p>
        </w:tc>
        <w:tc>
          <w:tcPr>
            <w:tcW w:w="1276" w:type="dxa"/>
            <w:tcBorders>
              <w:tl2br w:val="nil"/>
            </w:tcBorders>
            <w:shd w:val="clear" w:color="auto" w:fill="auto"/>
            <w:vAlign w:val="bottom"/>
          </w:tcPr>
          <w:p w14:paraId="0DEA6196" w14:textId="057A9E3C" w:rsidR="00A33195" w:rsidRPr="00A33195" w:rsidRDefault="00A33195" w:rsidP="001C7DA2">
            <w:pPr>
              <w:autoSpaceDE/>
              <w:autoSpaceDN/>
              <w:jc w:val="center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  <w:r w:rsidRPr="00A33195">
              <w:rPr>
                <w:rFonts w:ascii="Arial" w:eastAsia="Calibri" w:hAnsi="Arial" w:cs="Arial"/>
                <w:sz w:val="14"/>
                <w:szCs w:val="14"/>
                <w:lang w:eastAsia="en-US"/>
              </w:rPr>
              <w:t>……………. zł</w:t>
            </w:r>
          </w:p>
        </w:tc>
        <w:tc>
          <w:tcPr>
            <w:tcW w:w="1276" w:type="dxa"/>
            <w:tcBorders>
              <w:tl2br w:val="nil"/>
            </w:tcBorders>
            <w:vAlign w:val="bottom"/>
          </w:tcPr>
          <w:p w14:paraId="0D145C71" w14:textId="0E31E947" w:rsidR="00A33195" w:rsidRPr="00A33195" w:rsidRDefault="00A33195" w:rsidP="00A33195">
            <w:pPr>
              <w:autoSpaceDE/>
              <w:autoSpaceDN/>
              <w:jc w:val="center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  <w:r w:rsidRPr="00A33195">
              <w:rPr>
                <w:rFonts w:ascii="Arial" w:eastAsia="Calibri" w:hAnsi="Arial" w:cs="Arial"/>
                <w:sz w:val="14"/>
                <w:szCs w:val="14"/>
                <w:lang w:eastAsia="en-US"/>
              </w:rPr>
              <w:t>……………. zł</w:t>
            </w:r>
          </w:p>
        </w:tc>
        <w:tc>
          <w:tcPr>
            <w:tcW w:w="1418" w:type="dxa"/>
            <w:tcBorders>
              <w:tl2br w:val="nil"/>
            </w:tcBorders>
            <w:shd w:val="clear" w:color="auto" w:fill="auto"/>
            <w:vAlign w:val="bottom"/>
          </w:tcPr>
          <w:p w14:paraId="73AE6139" w14:textId="537A1214" w:rsidR="00A33195" w:rsidRPr="00A33195" w:rsidRDefault="00A33195" w:rsidP="001C7DA2">
            <w:pPr>
              <w:autoSpaceDE/>
              <w:autoSpaceDN/>
              <w:jc w:val="center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  <w:r w:rsidRPr="00A33195">
              <w:rPr>
                <w:rFonts w:ascii="Arial" w:eastAsia="Calibri" w:hAnsi="Arial" w:cs="Arial"/>
                <w:sz w:val="14"/>
                <w:szCs w:val="14"/>
                <w:lang w:eastAsia="en-US"/>
              </w:rPr>
              <w:t>……………. zł</w:t>
            </w:r>
          </w:p>
        </w:tc>
      </w:tr>
      <w:tr w:rsidR="00A33195" w:rsidRPr="001C7DA2" w14:paraId="14F94062" w14:textId="77777777" w:rsidTr="00493E99">
        <w:trPr>
          <w:trHeight w:hRule="exact" w:val="340"/>
        </w:trPr>
        <w:tc>
          <w:tcPr>
            <w:tcW w:w="550" w:type="dxa"/>
            <w:shd w:val="clear" w:color="auto" w:fill="auto"/>
            <w:vAlign w:val="center"/>
          </w:tcPr>
          <w:p w14:paraId="1605DBCF" w14:textId="77777777" w:rsidR="00A33195" w:rsidRPr="001C7DA2" w:rsidRDefault="00A33195" w:rsidP="001C7DA2">
            <w:pPr>
              <w:autoSpaceDE/>
              <w:autoSpaceDN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1C7DA2">
              <w:rPr>
                <w:rFonts w:ascii="Arial" w:eastAsia="Calibri" w:hAnsi="Arial" w:cs="Arial"/>
                <w:sz w:val="18"/>
                <w:szCs w:val="18"/>
                <w:lang w:eastAsia="en-US"/>
              </w:rPr>
              <w:t>9.</w:t>
            </w:r>
          </w:p>
        </w:tc>
        <w:tc>
          <w:tcPr>
            <w:tcW w:w="475" w:type="dxa"/>
            <w:vMerge/>
            <w:shd w:val="clear" w:color="auto" w:fill="auto"/>
          </w:tcPr>
          <w:p w14:paraId="79CE5815" w14:textId="77777777" w:rsidR="00A33195" w:rsidRPr="001C7DA2" w:rsidRDefault="00A33195" w:rsidP="001C7DA2">
            <w:pPr>
              <w:autoSpaceDE/>
              <w:autoSpaceDN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432" w:type="dxa"/>
            <w:shd w:val="clear" w:color="auto" w:fill="auto"/>
            <w:vAlign w:val="center"/>
          </w:tcPr>
          <w:p w14:paraId="7C160D32" w14:textId="77777777" w:rsidR="00A33195" w:rsidRPr="00AA7886" w:rsidRDefault="00A33195" w:rsidP="001C7DA2">
            <w:pPr>
              <w:autoSpaceDE/>
              <w:autoSpaceDN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AA7886">
              <w:rPr>
                <w:rFonts w:ascii="Arial" w:eastAsia="Calibri" w:hAnsi="Arial" w:cs="Arial"/>
                <w:sz w:val="16"/>
                <w:szCs w:val="16"/>
                <w:lang w:eastAsia="en-US"/>
              </w:rPr>
              <w:t>Siłowniki klap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50522D5" w14:textId="6A2A0C1A" w:rsidR="00A33195" w:rsidRPr="001C7DA2" w:rsidRDefault="00A33195" w:rsidP="001C7DA2">
            <w:pPr>
              <w:autoSpaceDE/>
              <w:autoSpaceDN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293" w:type="dxa"/>
            <w:shd w:val="clear" w:color="auto" w:fill="auto"/>
            <w:vAlign w:val="bottom"/>
          </w:tcPr>
          <w:p w14:paraId="61164654" w14:textId="77777777" w:rsidR="00A33195" w:rsidRPr="00A33195" w:rsidRDefault="00A33195" w:rsidP="001C7DA2">
            <w:pPr>
              <w:autoSpaceDE/>
              <w:autoSpaceDN/>
              <w:jc w:val="center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  <w:r w:rsidRPr="00A33195">
              <w:rPr>
                <w:rFonts w:ascii="Arial" w:eastAsia="Calibri" w:hAnsi="Arial" w:cs="Arial"/>
                <w:sz w:val="14"/>
                <w:szCs w:val="14"/>
                <w:lang w:eastAsia="en-US"/>
              </w:rPr>
              <w:t>……………. zł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2E94F595" w14:textId="77777777" w:rsidR="00A33195" w:rsidRPr="00A33195" w:rsidRDefault="00A33195" w:rsidP="001C7DA2">
            <w:pPr>
              <w:autoSpaceDE/>
              <w:autoSpaceDN/>
              <w:jc w:val="center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  <w:r w:rsidRPr="00A33195">
              <w:rPr>
                <w:rFonts w:ascii="Arial" w:eastAsia="Calibri" w:hAnsi="Arial" w:cs="Arial"/>
                <w:sz w:val="14"/>
                <w:szCs w:val="14"/>
                <w:lang w:eastAsia="en-US"/>
              </w:rPr>
              <w:t>……………. zł</w:t>
            </w:r>
          </w:p>
        </w:tc>
        <w:tc>
          <w:tcPr>
            <w:tcW w:w="850" w:type="dxa"/>
            <w:tcBorders>
              <w:tl2br w:val="nil"/>
            </w:tcBorders>
            <w:shd w:val="clear" w:color="auto" w:fill="auto"/>
            <w:vAlign w:val="bottom"/>
          </w:tcPr>
          <w:p w14:paraId="239E32A4" w14:textId="0425BA6D" w:rsidR="00A33195" w:rsidRPr="00A33195" w:rsidRDefault="00A33195" w:rsidP="001C7DA2">
            <w:pPr>
              <w:autoSpaceDE/>
              <w:autoSpaceDN/>
              <w:jc w:val="center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  <w:r w:rsidRPr="00A33195">
              <w:rPr>
                <w:rFonts w:ascii="Arial" w:eastAsia="Calibri" w:hAnsi="Arial" w:cs="Arial"/>
                <w:sz w:val="14"/>
                <w:szCs w:val="14"/>
                <w:lang w:eastAsia="en-US"/>
              </w:rPr>
              <w:t>………. zł</w:t>
            </w:r>
          </w:p>
        </w:tc>
        <w:tc>
          <w:tcPr>
            <w:tcW w:w="1276" w:type="dxa"/>
            <w:tcBorders>
              <w:tl2br w:val="nil"/>
            </w:tcBorders>
            <w:shd w:val="clear" w:color="auto" w:fill="auto"/>
            <w:vAlign w:val="bottom"/>
          </w:tcPr>
          <w:p w14:paraId="07098B6F" w14:textId="5E927C77" w:rsidR="00A33195" w:rsidRPr="00A33195" w:rsidRDefault="00A33195" w:rsidP="001C7DA2">
            <w:pPr>
              <w:autoSpaceDE/>
              <w:autoSpaceDN/>
              <w:jc w:val="center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  <w:r w:rsidRPr="00A33195">
              <w:rPr>
                <w:rFonts w:ascii="Arial" w:eastAsia="Calibri" w:hAnsi="Arial" w:cs="Arial"/>
                <w:sz w:val="14"/>
                <w:szCs w:val="14"/>
                <w:lang w:eastAsia="en-US"/>
              </w:rPr>
              <w:t>……………. zł</w:t>
            </w:r>
          </w:p>
        </w:tc>
        <w:tc>
          <w:tcPr>
            <w:tcW w:w="1276" w:type="dxa"/>
            <w:tcBorders>
              <w:tl2br w:val="nil"/>
            </w:tcBorders>
            <w:vAlign w:val="bottom"/>
          </w:tcPr>
          <w:p w14:paraId="49AB7BCE" w14:textId="2BCF137F" w:rsidR="00A33195" w:rsidRPr="00A33195" w:rsidRDefault="00A33195" w:rsidP="00A33195">
            <w:pPr>
              <w:autoSpaceDE/>
              <w:autoSpaceDN/>
              <w:jc w:val="center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  <w:r w:rsidRPr="00A33195">
              <w:rPr>
                <w:rFonts w:ascii="Arial" w:eastAsia="Calibri" w:hAnsi="Arial" w:cs="Arial"/>
                <w:sz w:val="14"/>
                <w:szCs w:val="14"/>
                <w:lang w:eastAsia="en-US"/>
              </w:rPr>
              <w:t>……………. zł</w:t>
            </w:r>
          </w:p>
        </w:tc>
        <w:tc>
          <w:tcPr>
            <w:tcW w:w="1418" w:type="dxa"/>
            <w:tcBorders>
              <w:tl2br w:val="nil"/>
            </w:tcBorders>
            <w:shd w:val="clear" w:color="auto" w:fill="auto"/>
            <w:vAlign w:val="bottom"/>
          </w:tcPr>
          <w:p w14:paraId="1436CA3D" w14:textId="612AFFFD" w:rsidR="00A33195" w:rsidRPr="00A33195" w:rsidRDefault="00A33195" w:rsidP="001C7DA2">
            <w:pPr>
              <w:autoSpaceDE/>
              <w:autoSpaceDN/>
              <w:jc w:val="center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  <w:r w:rsidRPr="00A33195">
              <w:rPr>
                <w:rFonts w:ascii="Arial" w:eastAsia="Calibri" w:hAnsi="Arial" w:cs="Arial"/>
                <w:sz w:val="14"/>
                <w:szCs w:val="14"/>
                <w:lang w:eastAsia="en-US"/>
              </w:rPr>
              <w:t>……………. zł</w:t>
            </w:r>
          </w:p>
        </w:tc>
      </w:tr>
      <w:tr w:rsidR="00A33195" w:rsidRPr="001C7DA2" w14:paraId="0E66F240" w14:textId="77777777" w:rsidTr="00493E99">
        <w:trPr>
          <w:trHeight w:hRule="exact" w:val="340"/>
        </w:trPr>
        <w:tc>
          <w:tcPr>
            <w:tcW w:w="550" w:type="dxa"/>
            <w:shd w:val="clear" w:color="auto" w:fill="auto"/>
            <w:vAlign w:val="center"/>
          </w:tcPr>
          <w:p w14:paraId="3927A840" w14:textId="77777777" w:rsidR="00A33195" w:rsidRPr="001C7DA2" w:rsidRDefault="00A33195" w:rsidP="001C7DA2">
            <w:pPr>
              <w:autoSpaceDE/>
              <w:autoSpaceDN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1C7DA2">
              <w:rPr>
                <w:rFonts w:ascii="Arial" w:eastAsia="Calibri" w:hAnsi="Arial" w:cs="Arial"/>
                <w:sz w:val="18"/>
                <w:szCs w:val="18"/>
                <w:lang w:eastAsia="en-US"/>
              </w:rPr>
              <w:t>10.</w:t>
            </w:r>
          </w:p>
        </w:tc>
        <w:tc>
          <w:tcPr>
            <w:tcW w:w="475" w:type="dxa"/>
            <w:vMerge/>
            <w:shd w:val="clear" w:color="auto" w:fill="auto"/>
          </w:tcPr>
          <w:p w14:paraId="416E5F04" w14:textId="77777777" w:rsidR="00A33195" w:rsidRPr="001C7DA2" w:rsidRDefault="00A33195" w:rsidP="001C7DA2">
            <w:pPr>
              <w:autoSpaceDE/>
              <w:autoSpaceDN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432" w:type="dxa"/>
            <w:shd w:val="clear" w:color="auto" w:fill="auto"/>
            <w:vAlign w:val="center"/>
          </w:tcPr>
          <w:p w14:paraId="423FE608" w14:textId="4777A4E8" w:rsidR="00A33195" w:rsidRPr="00AA7886" w:rsidRDefault="00A33195" w:rsidP="001C7DA2">
            <w:pPr>
              <w:autoSpaceDE/>
              <w:autoSpaceDN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AA7886">
              <w:rPr>
                <w:rFonts w:ascii="Arial" w:eastAsia="Calibri" w:hAnsi="Arial" w:cs="Arial"/>
                <w:sz w:val="16"/>
                <w:szCs w:val="16"/>
                <w:lang w:eastAsia="en-US"/>
              </w:rPr>
              <w:t>Klapy/okna oddymiające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868A8FC" w14:textId="58968F4A" w:rsidR="00A33195" w:rsidRPr="001C7DA2" w:rsidRDefault="00A33195" w:rsidP="001C7DA2">
            <w:pPr>
              <w:autoSpaceDE/>
              <w:autoSpaceDN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293" w:type="dxa"/>
            <w:shd w:val="clear" w:color="auto" w:fill="auto"/>
            <w:vAlign w:val="bottom"/>
          </w:tcPr>
          <w:p w14:paraId="52278A7C" w14:textId="77777777" w:rsidR="00A33195" w:rsidRPr="00A33195" w:rsidRDefault="00A33195" w:rsidP="001C7DA2">
            <w:pPr>
              <w:autoSpaceDE/>
              <w:autoSpaceDN/>
              <w:jc w:val="center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  <w:r w:rsidRPr="00A33195">
              <w:rPr>
                <w:rFonts w:ascii="Arial" w:eastAsia="Calibri" w:hAnsi="Arial" w:cs="Arial"/>
                <w:sz w:val="14"/>
                <w:szCs w:val="14"/>
                <w:lang w:eastAsia="en-US"/>
              </w:rPr>
              <w:t>……………. zł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51F8A710" w14:textId="77777777" w:rsidR="00A33195" w:rsidRPr="00A33195" w:rsidRDefault="00A33195" w:rsidP="001C7DA2">
            <w:pPr>
              <w:autoSpaceDE/>
              <w:autoSpaceDN/>
              <w:jc w:val="center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  <w:r w:rsidRPr="00A33195">
              <w:rPr>
                <w:rFonts w:ascii="Arial" w:eastAsia="Calibri" w:hAnsi="Arial" w:cs="Arial"/>
                <w:sz w:val="14"/>
                <w:szCs w:val="14"/>
                <w:lang w:eastAsia="en-US"/>
              </w:rPr>
              <w:t>……………. zł</w:t>
            </w:r>
          </w:p>
        </w:tc>
        <w:tc>
          <w:tcPr>
            <w:tcW w:w="850" w:type="dxa"/>
            <w:tcBorders>
              <w:tl2br w:val="nil"/>
            </w:tcBorders>
            <w:shd w:val="clear" w:color="auto" w:fill="auto"/>
            <w:vAlign w:val="bottom"/>
          </w:tcPr>
          <w:p w14:paraId="4B2DFFDB" w14:textId="61D435AE" w:rsidR="00A33195" w:rsidRPr="00A33195" w:rsidRDefault="00A33195" w:rsidP="001C7DA2">
            <w:pPr>
              <w:autoSpaceDE/>
              <w:autoSpaceDN/>
              <w:jc w:val="center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  <w:r w:rsidRPr="00A33195">
              <w:rPr>
                <w:rFonts w:ascii="Arial" w:eastAsia="Calibri" w:hAnsi="Arial" w:cs="Arial"/>
                <w:sz w:val="14"/>
                <w:szCs w:val="14"/>
                <w:lang w:eastAsia="en-US"/>
              </w:rPr>
              <w:t>………. zł</w:t>
            </w:r>
          </w:p>
        </w:tc>
        <w:tc>
          <w:tcPr>
            <w:tcW w:w="1276" w:type="dxa"/>
            <w:tcBorders>
              <w:tl2br w:val="nil"/>
            </w:tcBorders>
            <w:shd w:val="clear" w:color="auto" w:fill="auto"/>
            <w:vAlign w:val="bottom"/>
          </w:tcPr>
          <w:p w14:paraId="3EBD55BE" w14:textId="6F22E32C" w:rsidR="00A33195" w:rsidRPr="00A33195" w:rsidRDefault="00A33195" w:rsidP="001C7DA2">
            <w:pPr>
              <w:autoSpaceDE/>
              <w:autoSpaceDN/>
              <w:jc w:val="center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  <w:r w:rsidRPr="00A33195">
              <w:rPr>
                <w:rFonts w:ascii="Arial" w:eastAsia="Calibri" w:hAnsi="Arial" w:cs="Arial"/>
                <w:sz w:val="14"/>
                <w:szCs w:val="14"/>
                <w:lang w:eastAsia="en-US"/>
              </w:rPr>
              <w:t>……………. zł</w:t>
            </w:r>
          </w:p>
        </w:tc>
        <w:tc>
          <w:tcPr>
            <w:tcW w:w="1276" w:type="dxa"/>
            <w:tcBorders>
              <w:tl2br w:val="nil"/>
            </w:tcBorders>
            <w:vAlign w:val="bottom"/>
          </w:tcPr>
          <w:p w14:paraId="2CCE34E7" w14:textId="422BCCA6" w:rsidR="00A33195" w:rsidRPr="00A33195" w:rsidRDefault="00A33195" w:rsidP="00A33195">
            <w:pPr>
              <w:autoSpaceDE/>
              <w:autoSpaceDN/>
              <w:jc w:val="center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  <w:r w:rsidRPr="00A33195">
              <w:rPr>
                <w:rFonts w:ascii="Arial" w:eastAsia="Calibri" w:hAnsi="Arial" w:cs="Arial"/>
                <w:sz w:val="14"/>
                <w:szCs w:val="14"/>
                <w:lang w:eastAsia="en-US"/>
              </w:rPr>
              <w:t>……………. zł</w:t>
            </w:r>
          </w:p>
        </w:tc>
        <w:tc>
          <w:tcPr>
            <w:tcW w:w="1418" w:type="dxa"/>
            <w:tcBorders>
              <w:tl2br w:val="nil"/>
            </w:tcBorders>
            <w:shd w:val="clear" w:color="auto" w:fill="auto"/>
            <w:vAlign w:val="bottom"/>
          </w:tcPr>
          <w:p w14:paraId="008F240F" w14:textId="52B96115" w:rsidR="00A33195" w:rsidRPr="00A33195" w:rsidRDefault="00A33195" w:rsidP="001C7DA2">
            <w:pPr>
              <w:autoSpaceDE/>
              <w:autoSpaceDN/>
              <w:jc w:val="center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  <w:r w:rsidRPr="00A33195">
              <w:rPr>
                <w:rFonts w:ascii="Arial" w:eastAsia="Calibri" w:hAnsi="Arial" w:cs="Arial"/>
                <w:sz w:val="14"/>
                <w:szCs w:val="14"/>
                <w:lang w:eastAsia="en-US"/>
              </w:rPr>
              <w:t>……………. zł</w:t>
            </w:r>
          </w:p>
        </w:tc>
      </w:tr>
      <w:tr w:rsidR="00A33195" w:rsidRPr="001C7DA2" w14:paraId="7F275DFC" w14:textId="77777777" w:rsidTr="00493E99">
        <w:trPr>
          <w:trHeight w:hRule="exact" w:val="340"/>
        </w:trPr>
        <w:tc>
          <w:tcPr>
            <w:tcW w:w="550" w:type="dxa"/>
            <w:shd w:val="clear" w:color="auto" w:fill="auto"/>
            <w:vAlign w:val="center"/>
          </w:tcPr>
          <w:p w14:paraId="5578D3FB" w14:textId="77777777" w:rsidR="00A33195" w:rsidRPr="001C7DA2" w:rsidRDefault="00A33195" w:rsidP="001C7DA2">
            <w:pPr>
              <w:autoSpaceDE/>
              <w:autoSpaceDN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1C7DA2">
              <w:rPr>
                <w:rFonts w:ascii="Arial" w:eastAsia="Calibri" w:hAnsi="Arial" w:cs="Arial"/>
                <w:sz w:val="18"/>
                <w:szCs w:val="18"/>
                <w:lang w:eastAsia="en-US"/>
              </w:rPr>
              <w:t>12.</w:t>
            </w:r>
          </w:p>
        </w:tc>
        <w:tc>
          <w:tcPr>
            <w:tcW w:w="475" w:type="dxa"/>
            <w:vMerge/>
            <w:shd w:val="clear" w:color="auto" w:fill="auto"/>
          </w:tcPr>
          <w:p w14:paraId="17692C30" w14:textId="77777777" w:rsidR="00A33195" w:rsidRPr="001C7DA2" w:rsidRDefault="00A33195" w:rsidP="001C7DA2">
            <w:pPr>
              <w:autoSpaceDE/>
              <w:autoSpaceDN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432" w:type="dxa"/>
            <w:shd w:val="clear" w:color="auto" w:fill="auto"/>
            <w:vAlign w:val="center"/>
          </w:tcPr>
          <w:p w14:paraId="38D0E569" w14:textId="77777777" w:rsidR="00A33195" w:rsidRPr="00AA7886" w:rsidRDefault="00A33195" w:rsidP="001C7DA2">
            <w:pPr>
              <w:autoSpaceDE/>
              <w:autoSpaceDN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AA7886">
              <w:rPr>
                <w:rFonts w:ascii="Arial" w:eastAsia="Calibri" w:hAnsi="Arial" w:cs="Arial"/>
                <w:sz w:val="16"/>
                <w:szCs w:val="16"/>
                <w:lang w:eastAsia="en-US"/>
              </w:rPr>
              <w:t>Czujnik wiatr-deszcz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0FDBAEC" w14:textId="77777777" w:rsidR="00A33195" w:rsidRPr="001C7DA2" w:rsidRDefault="00A33195" w:rsidP="001C7DA2">
            <w:pPr>
              <w:autoSpaceDE/>
              <w:autoSpaceDN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1C7DA2">
              <w:rPr>
                <w:rFonts w:ascii="Arial" w:eastAsia="Calibri" w:hAnsi="Arial" w:cs="Arial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293" w:type="dxa"/>
            <w:shd w:val="clear" w:color="auto" w:fill="auto"/>
            <w:vAlign w:val="bottom"/>
          </w:tcPr>
          <w:p w14:paraId="60F8B80A" w14:textId="77777777" w:rsidR="00A33195" w:rsidRPr="00A33195" w:rsidRDefault="00A33195" w:rsidP="001C7DA2">
            <w:pPr>
              <w:autoSpaceDE/>
              <w:autoSpaceDN/>
              <w:jc w:val="center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  <w:r w:rsidRPr="00A33195">
              <w:rPr>
                <w:rFonts w:ascii="Arial" w:eastAsia="Calibri" w:hAnsi="Arial" w:cs="Arial"/>
                <w:sz w:val="14"/>
                <w:szCs w:val="14"/>
                <w:lang w:eastAsia="en-US"/>
              </w:rPr>
              <w:t>……………. zł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40B93C56" w14:textId="77777777" w:rsidR="00A33195" w:rsidRPr="00A33195" w:rsidRDefault="00A33195" w:rsidP="001C7DA2">
            <w:pPr>
              <w:autoSpaceDE/>
              <w:autoSpaceDN/>
              <w:jc w:val="center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  <w:r w:rsidRPr="00A33195">
              <w:rPr>
                <w:rFonts w:ascii="Arial" w:eastAsia="Calibri" w:hAnsi="Arial" w:cs="Arial"/>
                <w:sz w:val="14"/>
                <w:szCs w:val="14"/>
                <w:lang w:eastAsia="en-US"/>
              </w:rPr>
              <w:t>……………. zł</w:t>
            </w:r>
          </w:p>
        </w:tc>
        <w:tc>
          <w:tcPr>
            <w:tcW w:w="850" w:type="dxa"/>
            <w:tcBorders>
              <w:tl2br w:val="nil"/>
            </w:tcBorders>
            <w:shd w:val="clear" w:color="auto" w:fill="auto"/>
            <w:vAlign w:val="bottom"/>
          </w:tcPr>
          <w:p w14:paraId="1D4C8DE1" w14:textId="6EDAD609" w:rsidR="00A33195" w:rsidRPr="00A33195" w:rsidRDefault="00A33195" w:rsidP="001C7DA2">
            <w:pPr>
              <w:autoSpaceDE/>
              <w:autoSpaceDN/>
              <w:jc w:val="center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  <w:r w:rsidRPr="00A33195">
              <w:rPr>
                <w:rFonts w:ascii="Arial" w:eastAsia="Calibri" w:hAnsi="Arial" w:cs="Arial"/>
                <w:sz w:val="14"/>
                <w:szCs w:val="14"/>
                <w:lang w:eastAsia="en-US"/>
              </w:rPr>
              <w:t>………. zł</w:t>
            </w:r>
          </w:p>
        </w:tc>
        <w:tc>
          <w:tcPr>
            <w:tcW w:w="1276" w:type="dxa"/>
            <w:tcBorders>
              <w:tl2br w:val="nil"/>
            </w:tcBorders>
            <w:shd w:val="clear" w:color="auto" w:fill="auto"/>
            <w:vAlign w:val="bottom"/>
          </w:tcPr>
          <w:p w14:paraId="1CEBB407" w14:textId="38D4CC2C" w:rsidR="00A33195" w:rsidRPr="00A33195" w:rsidRDefault="00A33195" w:rsidP="001C7DA2">
            <w:pPr>
              <w:autoSpaceDE/>
              <w:autoSpaceDN/>
              <w:jc w:val="center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  <w:r w:rsidRPr="00A33195">
              <w:rPr>
                <w:rFonts w:ascii="Arial" w:eastAsia="Calibri" w:hAnsi="Arial" w:cs="Arial"/>
                <w:sz w:val="14"/>
                <w:szCs w:val="14"/>
                <w:lang w:eastAsia="en-US"/>
              </w:rPr>
              <w:t>……………. zł</w:t>
            </w:r>
          </w:p>
        </w:tc>
        <w:tc>
          <w:tcPr>
            <w:tcW w:w="1276" w:type="dxa"/>
            <w:tcBorders>
              <w:tl2br w:val="nil"/>
            </w:tcBorders>
            <w:vAlign w:val="bottom"/>
          </w:tcPr>
          <w:p w14:paraId="3A26D823" w14:textId="2556CA28" w:rsidR="00A33195" w:rsidRPr="00A33195" w:rsidRDefault="00A33195" w:rsidP="00A33195">
            <w:pPr>
              <w:autoSpaceDE/>
              <w:autoSpaceDN/>
              <w:jc w:val="center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  <w:r w:rsidRPr="00A33195">
              <w:rPr>
                <w:rFonts w:ascii="Arial" w:eastAsia="Calibri" w:hAnsi="Arial" w:cs="Arial"/>
                <w:sz w:val="14"/>
                <w:szCs w:val="14"/>
                <w:lang w:eastAsia="en-US"/>
              </w:rPr>
              <w:t>……………. zł</w:t>
            </w:r>
          </w:p>
        </w:tc>
        <w:tc>
          <w:tcPr>
            <w:tcW w:w="1418" w:type="dxa"/>
            <w:tcBorders>
              <w:tl2br w:val="nil"/>
            </w:tcBorders>
            <w:shd w:val="clear" w:color="auto" w:fill="auto"/>
            <w:vAlign w:val="bottom"/>
          </w:tcPr>
          <w:p w14:paraId="1966285E" w14:textId="7DD04653" w:rsidR="00A33195" w:rsidRPr="00A33195" w:rsidRDefault="00A33195" w:rsidP="001C7DA2">
            <w:pPr>
              <w:autoSpaceDE/>
              <w:autoSpaceDN/>
              <w:jc w:val="center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  <w:r w:rsidRPr="00A33195">
              <w:rPr>
                <w:rFonts w:ascii="Arial" w:eastAsia="Calibri" w:hAnsi="Arial" w:cs="Arial"/>
                <w:sz w:val="14"/>
                <w:szCs w:val="14"/>
                <w:lang w:eastAsia="en-US"/>
              </w:rPr>
              <w:t>……………. zł</w:t>
            </w:r>
          </w:p>
        </w:tc>
      </w:tr>
      <w:tr w:rsidR="00A33195" w:rsidRPr="001C7DA2" w14:paraId="58BDE37E" w14:textId="77777777" w:rsidTr="00493E99">
        <w:trPr>
          <w:trHeight w:hRule="exact" w:val="340"/>
        </w:trPr>
        <w:tc>
          <w:tcPr>
            <w:tcW w:w="550" w:type="dxa"/>
            <w:shd w:val="clear" w:color="auto" w:fill="auto"/>
            <w:vAlign w:val="center"/>
          </w:tcPr>
          <w:p w14:paraId="244D8376" w14:textId="77777777" w:rsidR="00A33195" w:rsidRPr="001C7DA2" w:rsidRDefault="00A33195" w:rsidP="001C7DA2">
            <w:pPr>
              <w:autoSpaceDE/>
              <w:autoSpaceDN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1C7DA2">
              <w:rPr>
                <w:rFonts w:ascii="Arial" w:eastAsia="Calibri" w:hAnsi="Arial" w:cs="Arial"/>
                <w:sz w:val="18"/>
                <w:szCs w:val="18"/>
                <w:lang w:eastAsia="en-US"/>
              </w:rPr>
              <w:t>13.</w:t>
            </w:r>
          </w:p>
        </w:tc>
        <w:tc>
          <w:tcPr>
            <w:tcW w:w="475" w:type="dxa"/>
            <w:vMerge/>
            <w:shd w:val="clear" w:color="auto" w:fill="auto"/>
          </w:tcPr>
          <w:p w14:paraId="4CB90388" w14:textId="77777777" w:rsidR="00A33195" w:rsidRPr="001C7DA2" w:rsidRDefault="00A33195" w:rsidP="001C7DA2">
            <w:pPr>
              <w:autoSpaceDE/>
              <w:autoSpaceDN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432" w:type="dxa"/>
            <w:shd w:val="clear" w:color="auto" w:fill="auto"/>
            <w:vAlign w:val="center"/>
          </w:tcPr>
          <w:p w14:paraId="70C9650D" w14:textId="77777777" w:rsidR="00A33195" w:rsidRPr="00AA7886" w:rsidRDefault="00A33195" w:rsidP="001C7DA2">
            <w:pPr>
              <w:autoSpaceDE/>
              <w:autoSpaceDN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AA7886">
              <w:rPr>
                <w:rFonts w:ascii="Arial" w:eastAsia="Calibri" w:hAnsi="Arial" w:cs="Arial"/>
                <w:sz w:val="16"/>
                <w:szCs w:val="16"/>
                <w:lang w:eastAsia="en-US"/>
              </w:rPr>
              <w:t>Przyciski oddymiania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9368C18" w14:textId="77777777" w:rsidR="00A33195" w:rsidRPr="001C7DA2" w:rsidRDefault="00A33195" w:rsidP="001C7DA2">
            <w:pPr>
              <w:autoSpaceDE/>
              <w:autoSpaceDN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1C7DA2">
              <w:rPr>
                <w:rFonts w:ascii="Arial" w:eastAsia="Calibri" w:hAnsi="Arial" w:cs="Arial"/>
                <w:sz w:val="18"/>
                <w:szCs w:val="18"/>
                <w:lang w:eastAsia="en-US"/>
              </w:rPr>
              <w:t>3 kpl.</w:t>
            </w:r>
          </w:p>
        </w:tc>
        <w:tc>
          <w:tcPr>
            <w:tcW w:w="1293" w:type="dxa"/>
            <w:shd w:val="clear" w:color="auto" w:fill="auto"/>
            <w:vAlign w:val="bottom"/>
          </w:tcPr>
          <w:p w14:paraId="3CA975F8" w14:textId="77777777" w:rsidR="00A33195" w:rsidRPr="00A33195" w:rsidRDefault="00A33195" w:rsidP="001C7DA2">
            <w:pPr>
              <w:autoSpaceDE/>
              <w:autoSpaceDN/>
              <w:jc w:val="center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  <w:r w:rsidRPr="00A33195">
              <w:rPr>
                <w:rFonts w:ascii="Arial" w:eastAsia="Calibri" w:hAnsi="Arial" w:cs="Arial"/>
                <w:sz w:val="14"/>
                <w:szCs w:val="14"/>
                <w:lang w:eastAsia="en-US"/>
              </w:rPr>
              <w:t>……………. zł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4C1F91AC" w14:textId="77777777" w:rsidR="00A33195" w:rsidRPr="00A33195" w:rsidRDefault="00A33195" w:rsidP="001C7DA2">
            <w:pPr>
              <w:autoSpaceDE/>
              <w:autoSpaceDN/>
              <w:jc w:val="center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  <w:r w:rsidRPr="00A33195">
              <w:rPr>
                <w:rFonts w:ascii="Arial" w:eastAsia="Calibri" w:hAnsi="Arial" w:cs="Arial"/>
                <w:sz w:val="14"/>
                <w:szCs w:val="14"/>
                <w:lang w:eastAsia="en-US"/>
              </w:rPr>
              <w:t>……………. zł</w:t>
            </w:r>
          </w:p>
        </w:tc>
        <w:tc>
          <w:tcPr>
            <w:tcW w:w="850" w:type="dxa"/>
            <w:tcBorders>
              <w:tl2br w:val="nil"/>
            </w:tcBorders>
            <w:shd w:val="clear" w:color="auto" w:fill="auto"/>
            <w:vAlign w:val="bottom"/>
          </w:tcPr>
          <w:p w14:paraId="72244082" w14:textId="5105AF90" w:rsidR="00A33195" w:rsidRPr="00A33195" w:rsidRDefault="00A33195" w:rsidP="001C7DA2">
            <w:pPr>
              <w:autoSpaceDE/>
              <w:autoSpaceDN/>
              <w:jc w:val="center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  <w:r w:rsidRPr="00A33195">
              <w:rPr>
                <w:rFonts w:ascii="Arial" w:eastAsia="Calibri" w:hAnsi="Arial" w:cs="Arial"/>
                <w:sz w:val="14"/>
                <w:szCs w:val="14"/>
                <w:lang w:eastAsia="en-US"/>
              </w:rPr>
              <w:t>………. zł</w:t>
            </w:r>
          </w:p>
        </w:tc>
        <w:tc>
          <w:tcPr>
            <w:tcW w:w="1276" w:type="dxa"/>
            <w:tcBorders>
              <w:tl2br w:val="nil"/>
            </w:tcBorders>
            <w:shd w:val="clear" w:color="auto" w:fill="auto"/>
            <w:vAlign w:val="bottom"/>
          </w:tcPr>
          <w:p w14:paraId="73CBB0F0" w14:textId="3E6E2EF5" w:rsidR="00A33195" w:rsidRPr="00A33195" w:rsidRDefault="00A33195" w:rsidP="001C7DA2">
            <w:pPr>
              <w:autoSpaceDE/>
              <w:autoSpaceDN/>
              <w:jc w:val="center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  <w:r w:rsidRPr="00A33195">
              <w:rPr>
                <w:rFonts w:ascii="Arial" w:eastAsia="Calibri" w:hAnsi="Arial" w:cs="Arial"/>
                <w:sz w:val="14"/>
                <w:szCs w:val="14"/>
                <w:lang w:eastAsia="en-US"/>
              </w:rPr>
              <w:t>……………. zł</w:t>
            </w:r>
          </w:p>
        </w:tc>
        <w:tc>
          <w:tcPr>
            <w:tcW w:w="1276" w:type="dxa"/>
            <w:tcBorders>
              <w:tl2br w:val="nil"/>
            </w:tcBorders>
            <w:vAlign w:val="bottom"/>
          </w:tcPr>
          <w:p w14:paraId="1C92FC67" w14:textId="0D962FCF" w:rsidR="00A33195" w:rsidRPr="00A33195" w:rsidRDefault="00A33195" w:rsidP="00A33195">
            <w:pPr>
              <w:autoSpaceDE/>
              <w:autoSpaceDN/>
              <w:jc w:val="center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  <w:r w:rsidRPr="00A33195">
              <w:rPr>
                <w:rFonts w:ascii="Arial" w:eastAsia="Calibri" w:hAnsi="Arial" w:cs="Arial"/>
                <w:sz w:val="14"/>
                <w:szCs w:val="14"/>
                <w:lang w:eastAsia="en-US"/>
              </w:rPr>
              <w:t>……………. zł</w:t>
            </w:r>
          </w:p>
        </w:tc>
        <w:tc>
          <w:tcPr>
            <w:tcW w:w="1418" w:type="dxa"/>
            <w:tcBorders>
              <w:tl2br w:val="nil"/>
            </w:tcBorders>
            <w:shd w:val="clear" w:color="auto" w:fill="auto"/>
            <w:vAlign w:val="bottom"/>
          </w:tcPr>
          <w:p w14:paraId="684FCED0" w14:textId="7F3E8576" w:rsidR="00A33195" w:rsidRPr="00A33195" w:rsidRDefault="00A33195" w:rsidP="001C7DA2">
            <w:pPr>
              <w:autoSpaceDE/>
              <w:autoSpaceDN/>
              <w:jc w:val="center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  <w:r w:rsidRPr="00A33195">
              <w:rPr>
                <w:rFonts w:ascii="Arial" w:eastAsia="Calibri" w:hAnsi="Arial" w:cs="Arial"/>
                <w:sz w:val="14"/>
                <w:szCs w:val="14"/>
                <w:lang w:eastAsia="en-US"/>
              </w:rPr>
              <w:t>……………. zł</w:t>
            </w:r>
          </w:p>
        </w:tc>
      </w:tr>
      <w:tr w:rsidR="00A33195" w:rsidRPr="001C7DA2" w14:paraId="31FCDCBA" w14:textId="77777777" w:rsidTr="00493E99">
        <w:trPr>
          <w:trHeight w:hRule="exact" w:val="340"/>
        </w:trPr>
        <w:tc>
          <w:tcPr>
            <w:tcW w:w="5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CD4220" w14:textId="77777777" w:rsidR="00A33195" w:rsidRPr="001C7DA2" w:rsidRDefault="00A33195" w:rsidP="001C7DA2">
            <w:pPr>
              <w:autoSpaceDE/>
              <w:autoSpaceDN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1C7DA2">
              <w:rPr>
                <w:rFonts w:ascii="Arial" w:eastAsia="Calibri" w:hAnsi="Arial" w:cs="Arial"/>
                <w:sz w:val="18"/>
                <w:szCs w:val="18"/>
                <w:lang w:eastAsia="en-US"/>
              </w:rPr>
              <w:t>14.</w:t>
            </w:r>
          </w:p>
        </w:tc>
        <w:tc>
          <w:tcPr>
            <w:tcW w:w="475" w:type="dxa"/>
            <w:vMerge/>
            <w:shd w:val="clear" w:color="auto" w:fill="auto"/>
          </w:tcPr>
          <w:p w14:paraId="686E87EF" w14:textId="77777777" w:rsidR="00A33195" w:rsidRPr="001C7DA2" w:rsidRDefault="00A33195" w:rsidP="001C7DA2">
            <w:pPr>
              <w:autoSpaceDE/>
              <w:autoSpaceDN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4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61D282" w14:textId="77777777" w:rsidR="00A33195" w:rsidRPr="00AA7886" w:rsidRDefault="00A33195" w:rsidP="001C7DA2">
            <w:pPr>
              <w:autoSpaceDE/>
              <w:autoSpaceDN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AA7886">
              <w:rPr>
                <w:rFonts w:ascii="Arial" w:eastAsia="Calibri" w:hAnsi="Arial" w:cs="Arial"/>
                <w:sz w:val="16"/>
                <w:szCs w:val="16"/>
                <w:lang w:eastAsia="en-US"/>
              </w:rPr>
              <w:t>Przyciski przewietrzania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D5BAA5" w14:textId="77777777" w:rsidR="00A33195" w:rsidRPr="001C7DA2" w:rsidRDefault="00A33195" w:rsidP="001C7DA2">
            <w:pPr>
              <w:autoSpaceDE/>
              <w:autoSpaceDN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1C7DA2">
              <w:rPr>
                <w:rFonts w:ascii="Arial" w:eastAsia="Calibri" w:hAnsi="Arial" w:cs="Arial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29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465F155" w14:textId="77777777" w:rsidR="00A33195" w:rsidRPr="00A33195" w:rsidRDefault="00A33195" w:rsidP="001C7DA2">
            <w:pPr>
              <w:autoSpaceDE/>
              <w:autoSpaceDN/>
              <w:jc w:val="center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  <w:r w:rsidRPr="00A33195">
              <w:rPr>
                <w:rFonts w:ascii="Arial" w:eastAsia="Calibri" w:hAnsi="Arial" w:cs="Arial"/>
                <w:sz w:val="14"/>
                <w:szCs w:val="14"/>
                <w:lang w:eastAsia="en-US"/>
              </w:rPr>
              <w:t>……………. zł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5E815DC" w14:textId="77777777" w:rsidR="00A33195" w:rsidRPr="00A33195" w:rsidRDefault="00A33195" w:rsidP="001C7DA2">
            <w:pPr>
              <w:autoSpaceDE/>
              <w:autoSpaceDN/>
              <w:jc w:val="center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  <w:r w:rsidRPr="00A33195">
              <w:rPr>
                <w:rFonts w:ascii="Arial" w:eastAsia="Calibri" w:hAnsi="Arial" w:cs="Arial"/>
                <w:sz w:val="14"/>
                <w:szCs w:val="14"/>
                <w:lang w:eastAsia="en-US"/>
              </w:rPr>
              <w:t>……………. zł</w:t>
            </w:r>
          </w:p>
        </w:tc>
        <w:tc>
          <w:tcPr>
            <w:tcW w:w="850" w:type="dxa"/>
            <w:tcBorders>
              <w:bottom w:val="single" w:sz="4" w:space="0" w:color="auto"/>
              <w:tl2br w:val="nil"/>
            </w:tcBorders>
            <w:shd w:val="clear" w:color="auto" w:fill="auto"/>
            <w:vAlign w:val="bottom"/>
          </w:tcPr>
          <w:p w14:paraId="039B5372" w14:textId="469909CA" w:rsidR="00A33195" w:rsidRPr="00A33195" w:rsidRDefault="00A33195" w:rsidP="001C7DA2">
            <w:pPr>
              <w:autoSpaceDE/>
              <w:autoSpaceDN/>
              <w:jc w:val="center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  <w:r w:rsidRPr="00A33195">
              <w:rPr>
                <w:rFonts w:ascii="Arial" w:eastAsia="Calibri" w:hAnsi="Arial" w:cs="Arial"/>
                <w:sz w:val="14"/>
                <w:szCs w:val="14"/>
                <w:lang w:eastAsia="en-US"/>
              </w:rPr>
              <w:t>………. zł</w:t>
            </w:r>
          </w:p>
        </w:tc>
        <w:tc>
          <w:tcPr>
            <w:tcW w:w="1276" w:type="dxa"/>
            <w:tcBorders>
              <w:bottom w:val="single" w:sz="4" w:space="0" w:color="auto"/>
              <w:tl2br w:val="nil"/>
            </w:tcBorders>
            <w:shd w:val="clear" w:color="auto" w:fill="auto"/>
            <w:vAlign w:val="bottom"/>
          </w:tcPr>
          <w:p w14:paraId="78DCEA91" w14:textId="0773ADB8" w:rsidR="00A33195" w:rsidRPr="00A33195" w:rsidRDefault="00A33195" w:rsidP="001C7DA2">
            <w:pPr>
              <w:autoSpaceDE/>
              <w:autoSpaceDN/>
              <w:jc w:val="center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  <w:r w:rsidRPr="00A33195">
              <w:rPr>
                <w:rFonts w:ascii="Arial" w:eastAsia="Calibri" w:hAnsi="Arial" w:cs="Arial"/>
                <w:sz w:val="14"/>
                <w:szCs w:val="14"/>
                <w:lang w:eastAsia="en-US"/>
              </w:rPr>
              <w:t>……………. zł</w:t>
            </w:r>
          </w:p>
        </w:tc>
        <w:tc>
          <w:tcPr>
            <w:tcW w:w="1276" w:type="dxa"/>
            <w:tcBorders>
              <w:bottom w:val="single" w:sz="4" w:space="0" w:color="auto"/>
              <w:tl2br w:val="nil"/>
            </w:tcBorders>
            <w:vAlign w:val="bottom"/>
          </w:tcPr>
          <w:p w14:paraId="1846601C" w14:textId="55B4D26B" w:rsidR="00A33195" w:rsidRPr="00A33195" w:rsidRDefault="00A33195" w:rsidP="00A33195">
            <w:pPr>
              <w:autoSpaceDE/>
              <w:autoSpaceDN/>
              <w:jc w:val="center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  <w:r w:rsidRPr="00A33195">
              <w:rPr>
                <w:rFonts w:ascii="Arial" w:eastAsia="Calibri" w:hAnsi="Arial" w:cs="Arial"/>
                <w:sz w:val="14"/>
                <w:szCs w:val="14"/>
                <w:lang w:eastAsia="en-US"/>
              </w:rPr>
              <w:t>……………. zł</w:t>
            </w:r>
          </w:p>
        </w:tc>
        <w:tc>
          <w:tcPr>
            <w:tcW w:w="1418" w:type="dxa"/>
            <w:tcBorders>
              <w:bottom w:val="single" w:sz="4" w:space="0" w:color="auto"/>
              <w:tl2br w:val="nil"/>
            </w:tcBorders>
            <w:shd w:val="clear" w:color="auto" w:fill="auto"/>
            <w:vAlign w:val="bottom"/>
          </w:tcPr>
          <w:p w14:paraId="4E1FB8AE" w14:textId="4DE9AAB2" w:rsidR="00A33195" w:rsidRPr="00A33195" w:rsidRDefault="00A33195" w:rsidP="001C7DA2">
            <w:pPr>
              <w:autoSpaceDE/>
              <w:autoSpaceDN/>
              <w:jc w:val="center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  <w:r w:rsidRPr="00A33195">
              <w:rPr>
                <w:rFonts w:ascii="Arial" w:eastAsia="Calibri" w:hAnsi="Arial" w:cs="Arial"/>
                <w:sz w:val="14"/>
                <w:szCs w:val="14"/>
                <w:lang w:eastAsia="en-US"/>
              </w:rPr>
              <w:t>……………. zł</w:t>
            </w:r>
          </w:p>
        </w:tc>
      </w:tr>
      <w:tr w:rsidR="00A33195" w:rsidRPr="001C7DA2" w14:paraId="1EBDBDFC" w14:textId="77777777" w:rsidTr="00493E99">
        <w:trPr>
          <w:trHeight w:hRule="exact" w:val="644"/>
        </w:trPr>
        <w:tc>
          <w:tcPr>
            <w:tcW w:w="5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5F86D" w14:textId="702E32E7" w:rsidR="00A33195" w:rsidRPr="001C7DA2" w:rsidRDefault="00A33195" w:rsidP="001C7DA2">
            <w:pPr>
              <w:autoSpaceDE/>
              <w:autoSpaceDN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475" w:type="dxa"/>
            <w:shd w:val="clear" w:color="auto" w:fill="auto"/>
          </w:tcPr>
          <w:p w14:paraId="0C5865C9" w14:textId="77777777" w:rsidR="00A33195" w:rsidRPr="001C7DA2" w:rsidRDefault="00A33195" w:rsidP="001C7DA2">
            <w:pPr>
              <w:autoSpaceDE/>
              <w:autoSpaceDN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4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4590FC" w14:textId="16386A64" w:rsidR="00A33195" w:rsidRPr="00AA7886" w:rsidRDefault="00A33195" w:rsidP="000A5F3B">
            <w:pPr>
              <w:autoSpaceDE/>
              <w:autoSpaceDN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Inne - </w:t>
            </w:r>
            <w:r w:rsidRPr="00AA7886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Okablowanie systemu, </w:t>
            </w: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utylizacja urządzeń, drobne naprawy, </w:t>
            </w:r>
            <w:r w:rsidRPr="00AA7886">
              <w:rPr>
                <w:rFonts w:ascii="Arial" w:eastAsia="Calibri" w:hAnsi="Arial" w:cs="Arial"/>
                <w:sz w:val="16"/>
                <w:szCs w:val="16"/>
                <w:lang w:eastAsia="en-US"/>
              </w:rPr>
              <w:t>itp.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7D988" w14:textId="3FCE26C9" w:rsidR="00A33195" w:rsidRPr="001C7DA2" w:rsidRDefault="00A33195" w:rsidP="001C7DA2">
            <w:pPr>
              <w:autoSpaceDE/>
              <w:autoSpaceDN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kpl.</w:t>
            </w:r>
          </w:p>
        </w:tc>
        <w:tc>
          <w:tcPr>
            <w:tcW w:w="129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4C102E8" w14:textId="50964AC0" w:rsidR="00A33195" w:rsidRPr="00A33195" w:rsidRDefault="00A33195" w:rsidP="001C7DA2">
            <w:pPr>
              <w:autoSpaceDE/>
              <w:autoSpaceDN/>
              <w:jc w:val="center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  <w:r w:rsidRPr="00A33195">
              <w:rPr>
                <w:rFonts w:ascii="Arial" w:eastAsia="Calibri" w:hAnsi="Arial" w:cs="Arial"/>
                <w:sz w:val="14"/>
                <w:szCs w:val="14"/>
                <w:lang w:eastAsia="en-US"/>
              </w:rPr>
              <w:t>……………. zł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B996994" w14:textId="30BE9539" w:rsidR="00A33195" w:rsidRPr="00A33195" w:rsidRDefault="00A33195" w:rsidP="001C7DA2">
            <w:pPr>
              <w:autoSpaceDE/>
              <w:autoSpaceDN/>
              <w:jc w:val="center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  <w:r w:rsidRPr="00A33195">
              <w:rPr>
                <w:rFonts w:ascii="Arial" w:eastAsia="Calibri" w:hAnsi="Arial" w:cs="Arial"/>
                <w:sz w:val="14"/>
                <w:szCs w:val="14"/>
                <w:lang w:eastAsia="en-US"/>
              </w:rPr>
              <w:t>……………. zł</w:t>
            </w:r>
          </w:p>
        </w:tc>
        <w:tc>
          <w:tcPr>
            <w:tcW w:w="850" w:type="dxa"/>
            <w:tcBorders>
              <w:bottom w:val="single" w:sz="4" w:space="0" w:color="auto"/>
              <w:tl2br w:val="nil"/>
            </w:tcBorders>
            <w:shd w:val="clear" w:color="auto" w:fill="auto"/>
            <w:vAlign w:val="bottom"/>
          </w:tcPr>
          <w:p w14:paraId="277430CD" w14:textId="1D29FDD7" w:rsidR="00A33195" w:rsidRPr="00A33195" w:rsidRDefault="00A33195" w:rsidP="001C7DA2">
            <w:pPr>
              <w:autoSpaceDE/>
              <w:autoSpaceDN/>
              <w:jc w:val="center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  <w:r w:rsidRPr="00A33195">
              <w:rPr>
                <w:rFonts w:ascii="Arial" w:eastAsia="Calibri" w:hAnsi="Arial" w:cs="Arial"/>
                <w:sz w:val="14"/>
                <w:szCs w:val="14"/>
                <w:lang w:eastAsia="en-US"/>
              </w:rPr>
              <w:t>………. zł</w:t>
            </w:r>
          </w:p>
        </w:tc>
        <w:tc>
          <w:tcPr>
            <w:tcW w:w="1276" w:type="dxa"/>
            <w:tcBorders>
              <w:bottom w:val="single" w:sz="4" w:space="0" w:color="auto"/>
              <w:tl2br w:val="nil"/>
            </w:tcBorders>
            <w:shd w:val="clear" w:color="auto" w:fill="auto"/>
            <w:vAlign w:val="bottom"/>
          </w:tcPr>
          <w:p w14:paraId="2F8100BD" w14:textId="48A72792" w:rsidR="00A33195" w:rsidRPr="00A33195" w:rsidRDefault="00A33195" w:rsidP="001C7DA2">
            <w:pPr>
              <w:autoSpaceDE/>
              <w:autoSpaceDN/>
              <w:jc w:val="center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  <w:r w:rsidRPr="00A33195">
              <w:rPr>
                <w:rFonts w:ascii="Arial" w:eastAsia="Calibri" w:hAnsi="Arial" w:cs="Arial"/>
                <w:sz w:val="14"/>
                <w:szCs w:val="14"/>
                <w:lang w:eastAsia="en-US"/>
              </w:rPr>
              <w:t>……………. zł</w:t>
            </w:r>
          </w:p>
        </w:tc>
        <w:tc>
          <w:tcPr>
            <w:tcW w:w="1276" w:type="dxa"/>
            <w:tcBorders>
              <w:bottom w:val="single" w:sz="4" w:space="0" w:color="auto"/>
              <w:tl2br w:val="nil"/>
            </w:tcBorders>
            <w:vAlign w:val="bottom"/>
          </w:tcPr>
          <w:p w14:paraId="166E02B9" w14:textId="6A345A68" w:rsidR="00A33195" w:rsidRPr="00A33195" w:rsidRDefault="00A33195" w:rsidP="00A33195">
            <w:pPr>
              <w:autoSpaceDE/>
              <w:autoSpaceDN/>
              <w:jc w:val="center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  <w:r w:rsidRPr="00A33195">
              <w:rPr>
                <w:rFonts w:ascii="Arial" w:eastAsia="Calibri" w:hAnsi="Arial" w:cs="Arial"/>
                <w:sz w:val="14"/>
                <w:szCs w:val="14"/>
                <w:lang w:eastAsia="en-US"/>
              </w:rPr>
              <w:t>……………. zł</w:t>
            </w:r>
          </w:p>
        </w:tc>
        <w:tc>
          <w:tcPr>
            <w:tcW w:w="1418" w:type="dxa"/>
            <w:tcBorders>
              <w:bottom w:val="single" w:sz="4" w:space="0" w:color="auto"/>
              <w:tl2br w:val="nil"/>
            </w:tcBorders>
            <w:shd w:val="clear" w:color="auto" w:fill="auto"/>
            <w:vAlign w:val="bottom"/>
          </w:tcPr>
          <w:p w14:paraId="03062B74" w14:textId="5EE1C5CC" w:rsidR="00A33195" w:rsidRPr="00A33195" w:rsidRDefault="00A33195" w:rsidP="001C7DA2">
            <w:pPr>
              <w:autoSpaceDE/>
              <w:autoSpaceDN/>
              <w:jc w:val="center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  <w:r w:rsidRPr="00A33195">
              <w:rPr>
                <w:rFonts w:ascii="Arial" w:eastAsia="Calibri" w:hAnsi="Arial" w:cs="Arial"/>
                <w:sz w:val="14"/>
                <w:szCs w:val="14"/>
                <w:lang w:eastAsia="en-US"/>
              </w:rPr>
              <w:t>……………. zł</w:t>
            </w:r>
          </w:p>
        </w:tc>
      </w:tr>
      <w:tr w:rsidR="00A33195" w:rsidRPr="001C7DA2" w14:paraId="5E8EABC9" w14:textId="77777777" w:rsidTr="00493E99">
        <w:trPr>
          <w:trHeight w:hRule="exact" w:val="340"/>
        </w:trPr>
        <w:tc>
          <w:tcPr>
            <w:tcW w:w="550" w:type="dxa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14:paraId="6999E3AA" w14:textId="77777777" w:rsidR="00A33195" w:rsidRPr="001C7DA2" w:rsidRDefault="00A33195" w:rsidP="001C7DA2">
            <w:pPr>
              <w:autoSpaceDE/>
              <w:autoSpaceDN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1C7DA2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A</w:t>
            </w:r>
          </w:p>
        </w:tc>
        <w:tc>
          <w:tcPr>
            <w:tcW w:w="3615" w:type="dxa"/>
            <w:gridSpan w:val="3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14:paraId="4FBFE6FF" w14:textId="77777777" w:rsidR="00A33195" w:rsidRPr="00AA7886" w:rsidRDefault="00A33195" w:rsidP="001C7DA2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AA7886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 xml:space="preserve">SUMA  </w:t>
            </w:r>
            <w:r w:rsidRPr="00AA7886">
              <w:rPr>
                <w:rFonts w:ascii="Arial" w:eastAsia="Calibri" w:hAnsi="Arial" w:cs="Arial"/>
                <w:b/>
                <w:i/>
                <w:sz w:val="16"/>
                <w:szCs w:val="16"/>
                <w:lang w:eastAsia="en-US"/>
              </w:rPr>
              <w:t>(wiersze 1-15)</w:t>
            </w:r>
          </w:p>
        </w:tc>
        <w:tc>
          <w:tcPr>
            <w:tcW w:w="1293" w:type="dxa"/>
            <w:tcBorders>
              <w:bottom w:val="single" w:sz="4" w:space="0" w:color="auto"/>
            </w:tcBorders>
            <w:shd w:val="clear" w:color="auto" w:fill="8DB3E2" w:themeFill="text2" w:themeFillTint="66"/>
            <w:vAlign w:val="bottom"/>
          </w:tcPr>
          <w:p w14:paraId="100DA73F" w14:textId="77777777" w:rsidR="00A33195" w:rsidRPr="00A33195" w:rsidRDefault="00A33195" w:rsidP="001C7DA2">
            <w:pPr>
              <w:autoSpaceDE/>
              <w:autoSpaceDN/>
              <w:jc w:val="center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8DB3E2" w:themeFill="text2" w:themeFillTint="66"/>
            <w:vAlign w:val="bottom"/>
          </w:tcPr>
          <w:p w14:paraId="76D5D0DC" w14:textId="77777777" w:rsidR="00A33195" w:rsidRPr="00A33195" w:rsidRDefault="00A33195" w:rsidP="001C7DA2">
            <w:pPr>
              <w:autoSpaceDE/>
              <w:autoSpaceDN/>
              <w:jc w:val="center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  <w:r w:rsidRPr="00A33195">
              <w:rPr>
                <w:rFonts w:ascii="Arial" w:eastAsia="Calibri" w:hAnsi="Arial" w:cs="Arial"/>
                <w:sz w:val="14"/>
                <w:szCs w:val="14"/>
                <w:lang w:eastAsia="en-US"/>
              </w:rPr>
              <w:t>…….……… zł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8DB3E2" w:themeFill="text2" w:themeFillTint="66"/>
            <w:vAlign w:val="bottom"/>
          </w:tcPr>
          <w:p w14:paraId="03BA71E0" w14:textId="5210BC05" w:rsidR="00A33195" w:rsidRPr="00A33195" w:rsidRDefault="00A33195" w:rsidP="001C7DA2">
            <w:pPr>
              <w:autoSpaceDE/>
              <w:autoSpaceDN/>
              <w:jc w:val="center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  <w:r w:rsidRPr="00A33195">
              <w:rPr>
                <w:rFonts w:ascii="Arial" w:eastAsia="Calibri" w:hAnsi="Arial" w:cs="Arial"/>
                <w:sz w:val="14"/>
                <w:szCs w:val="14"/>
                <w:lang w:eastAsia="en-US"/>
              </w:rPr>
              <w:t>……. zł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8DB3E2" w:themeFill="text2" w:themeFillTint="66"/>
            <w:vAlign w:val="bottom"/>
          </w:tcPr>
          <w:p w14:paraId="22AF4BDC" w14:textId="77777777" w:rsidR="00A33195" w:rsidRPr="00A33195" w:rsidRDefault="00A33195" w:rsidP="001C7DA2">
            <w:pPr>
              <w:autoSpaceDE/>
              <w:autoSpaceDN/>
              <w:jc w:val="center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  <w:r w:rsidRPr="00A33195">
              <w:rPr>
                <w:rFonts w:ascii="Arial" w:eastAsia="Calibri" w:hAnsi="Arial" w:cs="Arial"/>
                <w:sz w:val="14"/>
                <w:szCs w:val="14"/>
                <w:lang w:eastAsia="en-US"/>
              </w:rPr>
              <w:t>…….……… zł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8DB3E2" w:themeFill="text2" w:themeFillTint="66"/>
            <w:vAlign w:val="bottom"/>
          </w:tcPr>
          <w:p w14:paraId="496A683F" w14:textId="757D41B0" w:rsidR="00A33195" w:rsidRPr="00A33195" w:rsidRDefault="00A33195" w:rsidP="001C7DA2">
            <w:pPr>
              <w:autoSpaceDE/>
              <w:autoSpaceDN/>
              <w:jc w:val="center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  <w:r w:rsidRPr="00A33195">
              <w:rPr>
                <w:rFonts w:ascii="Arial" w:eastAsia="Calibri" w:hAnsi="Arial" w:cs="Arial"/>
                <w:sz w:val="14"/>
                <w:szCs w:val="14"/>
                <w:lang w:eastAsia="en-US"/>
              </w:rPr>
              <w:t>……………. zł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8DB3E2" w:themeFill="text2" w:themeFillTint="66"/>
            <w:vAlign w:val="bottom"/>
          </w:tcPr>
          <w:p w14:paraId="39FDF437" w14:textId="156B1DFE" w:rsidR="00A33195" w:rsidRPr="00A33195" w:rsidRDefault="00A33195" w:rsidP="001C7DA2">
            <w:pPr>
              <w:autoSpaceDE/>
              <w:autoSpaceDN/>
              <w:jc w:val="center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  <w:r w:rsidRPr="00A33195">
              <w:rPr>
                <w:rFonts w:ascii="Arial" w:eastAsia="Calibri" w:hAnsi="Arial" w:cs="Arial"/>
                <w:sz w:val="14"/>
                <w:szCs w:val="14"/>
                <w:lang w:eastAsia="en-US"/>
              </w:rPr>
              <w:t>…….……… zł</w:t>
            </w:r>
          </w:p>
        </w:tc>
      </w:tr>
      <w:tr w:rsidR="00A33195" w:rsidRPr="001C7DA2" w14:paraId="33C0DD04" w14:textId="77777777" w:rsidTr="00A33195">
        <w:trPr>
          <w:trHeight w:hRule="exact" w:val="211"/>
        </w:trPr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26114A4" w14:textId="77777777" w:rsidR="00A33195" w:rsidRPr="001C7DA2" w:rsidRDefault="00A33195" w:rsidP="001C7DA2">
            <w:pPr>
              <w:autoSpaceDE/>
              <w:autoSpaceDN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6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1618A29" w14:textId="77777777" w:rsidR="00A33195" w:rsidRPr="00AA7886" w:rsidRDefault="00A33195" w:rsidP="001C7DA2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5FDEB50" w14:textId="77777777" w:rsidR="00A33195" w:rsidRPr="001C7DA2" w:rsidRDefault="00A33195" w:rsidP="001C7DA2">
            <w:pPr>
              <w:autoSpaceDE/>
              <w:autoSpaceDN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9391A2E" w14:textId="77777777" w:rsidR="00A33195" w:rsidRPr="001C7DA2" w:rsidRDefault="00A33195" w:rsidP="001C7DA2">
            <w:pPr>
              <w:autoSpaceDE/>
              <w:autoSpaceDN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EAE2BF1" w14:textId="77777777" w:rsidR="00A33195" w:rsidRPr="001C7DA2" w:rsidRDefault="00A33195" w:rsidP="001C7DA2">
            <w:pPr>
              <w:autoSpaceDE/>
              <w:autoSpaceDN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AD89ACF" w14:textId="77777777" w:rsidR="00A33195" w:rsidRPr="001C7DA2" w:rsidRDefault="00A33195" w:rsidP="001C7DA2">
            <w:pPr>
              <w:autoSpaceDE/>
              <w:autoSpaceDN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0F265D80" w14:textId="77777777" w:rsidR="00A33195" w:rsidRPr="001C7DA2" w:rsidRDefault="00A33195" w:rsidP="001C7DA2">
            <w:pPr>
              <w:autoSpaceDE/>
              <w:autoSpaceDN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2B7E45F" w14:textId="122E23F6" w:rsidR="00A33195" w:rsidRPr="001C7DA2" w:rsidRDefault="00A33195" w:rsidP="001C7DA2">
            <w:pPr>
              <w:autoSpaceDE/>
              <w:autoSpaceDN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A33195" w:rsidRPr="001C7DA2" w14:paraId="6EF2F4A8" w14:textId="77777777" w:rsidTr="00493E99">
        <w:tblPrEx>
          <w:tblCellMar>
            <w:left w:w="70" w:type="dxa"/>
            <w:right w:w="70" w:type="dxa"/>
          </w:tblCellMar>
        </w:tblPrEx>
        <w:trPr>
          <w:trHeight w:val="340"/>
        </w:trPr>
        <w:tc>
          <w:tcPr>
            <w:tcW w:w="5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EBA764" w14:textId="77777777" w:rsidR="00A33195" w:rsidRPr="001C7DA2" w:rsidRDefault="00A33195" w:rsidP="001C7DA2">
            <w:pPr>
              <w:autoSpaceDE/>
              <w:autoSpaceDN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1C7DA2">
              <w:rPr>
                <w:rFonts w:ascii="Arial" w:eastAsia="Calibri" w:hAnsi="Arial" w:cs="Arial"/>
                <w:sz w:val="18"/>
                <w:szCs w:val="18"/>
                <w:lang w:eastAsia="en-US"/>
              </w:rPr>
              <w:t>16.</w:t>
            </w:r>
          </w:p>
        </w:tc>
        <w:tc>
          <w:tcPr>
            <w:tcW w:w="475" w:type="dxa"/>
            <w:vMerge w:val="restart"/>
            <w:tcBorders>
              <w:top w:val="single" w:sz="4" w:space="0" w:color="auto"/>
            </w:tcBorders>
            <w:shd w:val="clear" w:color="auto" w:fill="auto"/>
            <w:textDirection w:val="btLr"/>
          </w:tcPr>
          <w:p w14:paraId="53815F00" w14:textId="77777777" w:rsidR="00A33195" w:rsidRPr="001C7DA2" w:rsidRDefault="00A33195" w:rsidP="001C7DA2">
            <w:pPr>
              <w:autoSpaceDE/>
              <w:autoSpaceDN/>
              <w:ind w:left="113" w:right="113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1C7DA2">
              <w:rPr>
                <w:rFonts w:ascii="Arial" w:eastAsia="Calibri" w:hAnsi="Arial" w:cs="Arial"/>
                <w:sz w:val="18"/>
                <w:szCs w:val="18"/>
                <w:lang w:eastAsia="en-US"/>
              </w:rPr>
              <w:t>ul.  Jagiellońska 76</w:t>
            </w:r>
          </w:p>
        </w:tc>
        <w:tc>
          <w:tcPr>
            <w:tcW w:w="2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5265B44" w14:textId="77777777" w:rsidR="00A33195" w:rsidRPr="00AA7886" w:rsidRDefault="00A33195" w:rsidP="001C7DA2">
            <w:pPr>
              <w:autoSpaceDE/>
              <w:autoSpaceDN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AA7886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Centrala „Polon 4200” </w:t>
            </w:r>
            <w:r w:rsidRPr="00AA7886">
              <w:rPr>
                <w:rFonts w:ascii="Arial" w:eastAsia="Calibri" w:hAnsi="Arial"/>
                <w:sz w:val="16"/>
                <w:szCs w:val="16"/>
                <w:lang w:eastAsia="en-US"/>
              </w:rPr>
              <w:t>wraz z zespołem akumulatorów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88187E" w14:textId="77777777" w:rsidR="00A33195" w:rsidRPr="001C7DA2" w:rsidRDefault="00A33195" w:rsidP="001C7DA2">
            <w:pPr>
              <w:autoSpaceDE/>
              <w:autoSpaceDN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1C7DA2">
              <w:rPr>
                <w:rFonts w:ascii="Arial" w:eastAsia="Calibri" w:hAnsi="Arial" w:cs="Arial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29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F207CFB" w14:textId="77777777" w:rsidR="00A33195" w:rsidRPr="00A33195" w:rsidRDefault="00A33195" w:rsidP="001C7DA2">
            <w:pPr>
              <w:autoSpaceDE/>
              <w:autoSpaceDN/>
              <w:jc w:val="center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  <w:r w:rsidRPr="00A33195">
              <w:rPr>
                <w:rFonts w:ascii="Arial" w:eastAsia="Calibri" w:hAnsi="Arial" w:cs="Arial"/>
                <w:sz w:val="14"/>
                <w:szCs w:val="14"/>
                <w:lang w:eastAsia="en-US"/>
              </w:rPr>
              <w:t>……………. zł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C676F8A" w14:textId="77777777" w:rsidR="00A33195" w:rsidRPr="00A33195" w:rsidRDefault="00A33195" w:rsidP="001C7DA2">
            <w:pPr>
              <w:autoSpaceDE/>
              <w:autoSpaceDN/>
              <w:jc w:val="center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  <w:r w:rsidRPr="00A33195">
              <w:rPr>
                <w:rFonts w:ascii="Arial" w:eastAsia="Calibri" w:hAnsi="Arial" w:cs="Arial"/>
                <w:sz w:val="14"/>
                <w:szCs w:val="14"/>
                <w:lang w:eastAsia="en-US"/>
              </w:rPr>
              <w:t>……………. zł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FFFFFF" w:themeFill="background1"/>
            <w:vAlign w:val="bottom"/>
          </w:tcPr>
          <w:p w14:paraId="072EF07B" w14:textId="799AADAE" w:rsidR="00A33195" w:rsidRPr="00A33195" w:rsidRDefault="00A33195" w:rsidP="001C7DA2">
            <w:pPr>
              <w:autoSpaceDE/>
              <w:autoSpaceDN/>
              <w:jc w:val="center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  <w:r w:rsidRPr="00A33195">
              <w:rPr>
                <w:rFonts w:ascii="Arial" w:eastAsia="Calibri" w:hAnsi="Arial" w:cs="Arial"/>
                <w:sz w:val="14"/>
                <w:szCs w:val="14"/>
                <w:lang w:eastAsia="en-US"/>
              </w:rPr>
              <w:t>………. zł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 w:themeFill="background1"/>
            <w:vAlign w:val="bottom"/>
          </w:tcPr>
          <w:p w14:paraId="2ECC4F04" w14:textId="3E05E871" w:rsidR="00A33195" w:rsidRPr="00A33195" w:rsidRDefault="00A33195" w:rsidP="001C7DA2">
            <w:pPr>
              <w:autoSpaceDE/>
              <w:autoSpaceDN/>
              <w:jc w:val="center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  <w:r w:rsidRPr="00A33195">
              <w:rPr>
                <w:rFonts w:ascii="Arial" w:eastAsia="Calibri" w:hAnsi="Arial" w:cs="Arial"/>
                <w:sz w:val="14"/>
                <w:szCs w:val="14"/>
                <w:lang w:eastAsia="en-US"/>
              </w:rPr>
              <w:t>……………. zł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 w:themeFill="background1"/>
            <w:vAlign w:val="bottom"/>
          </w:tcPr>
          <w:p w14:paraId="4D92F7DE" w14:textId="614DEB15" w:rsidR="00A33195" w:rsidRPr="00A33195" w:rsidRDefault="00A33195" w:rsidP="00A33195">
            <w:pPr>
              <w:autoSpaceDE/>
              <w:autoSpaceDN/>
              <w:jc w:val="center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  <w:r w:rsidRPr="00A33195">
              <w:rPr>
                <w:rFonts w:ascii="Arial" w:eastAsia="Calibri" w:hAnsi="Arial" w:cs="Arial"/>
                <w:sz w:val="14"/>
                <w:szCs w:val="14"/>
                <w:lang w:eastAsia="en-US"/>
              </w:rPr>
              <w:t>……………. zł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FFFFFF" w:themeFill="background1"/>
            <w:vAlign w:val="bottom"/>
          </w:tcPr>
          <w:p w14:paraId="6F0005FF" w14:textId="4DDDB5C4" w:rsidR="00A33195" w:rsidRPr="00A33195" w:rsidRDefault="00A33195" w:rsidP="001C7DA2">
            <w:pPr>
              <w:autoSpaceDE/>
              <w:autoSpaceDN/>
              <w:jc w:val="center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  <w:r w:rsidRPr="00A33195">
              <w:rPr>
                <w:rFonts w:ascii="Arial" w:eastAsia="Calibri" w:hAnsi="Arial" w:cs="Arial"/>
                <w:sz w:val="14"/>
                <w:szCs w:val="14"/>
                <w:lang w:eastAsia="en-US"/>
              </w:rPr>
              <w:t>……………. zł</w:t>
            </w:r>
          </w:p>
        </w:tc>
      </w:tr>
      <w:tr w:rsidR="00A33195" w:rsidRPr="001C7DA2" w14:paraId="3B59F4A5" w14:textId="77777777" w:rsidTr="00493E99">
        <w:tblPrEx>
          <w:tblCellMar>
            <w:left w:w="70" w:type="dxa"/>
            <w:right w:w="70" w:type="dxa"/>
          </w:tblCellMar>
        </w:tblPrEx>
        <w:trPr>
          <w:trHeight w:val="340"/>
        </w:trPr>
        <w:tc>
          <w:tcPr>
            <w:tcW w:w="550" w:type="dxa"/>
            <w:shd w:val="clear" w:color="auto" w:fill="auto"/>
            <w:vAlign w:val="center"/>
          </w:tcPr>
          <w:p w14:paraId="79A0B5F5" w14:textId="77777777" w:rsidR="00A33195" w:rsidRPr="001C7DA2" w:rsidRDefault="00A33195" w:rsidP="001C7DA2">
            <w:pPr>
              <w:autoSpaceDE/>
              <w:autoSpaceDN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1C7DA2">
              <w:rPr>
                <w:rFonts w:ascii="Arial" w:eastAsia="Calibri" w:hAnsi="Arial" w:cs="Arial"/>
                <w:sz w:val="18"/>
                <w:szCs w:val="18"/>
                <w:lang w:eastAsia="en-US"/>
              </w:rPr>
              <w:t>17.</w:t>
            </w:r>
          </w:p>
        </w:tc>
        <w:tc>
          <w:tcPr>
            <w:tcW w:w="475" w:type="dxa"/>
            <w:vMerge/>
            <w:shd w:val="clear" w:color="auto" w:fill="auto"/>
          </w:tcPr>
          <w:p w14:paraId="25716B9F" w14:textId="77777777" w:rsidR="00A33195" w:rsidRPr="001C7DA2" w:rsidRDefault="00A33195" w:rsidP="001C7DA2">
            <w:pPr>
              <w:autoSpaceDE/>
              <w:autoSpaceDN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432" w:type="dxa"/>
            <w:shd w:val="clear" w:color="auto" w:fill="auto"/>
            <w:vAlign w:val="center"/>
          </w:tcPr>
          <w:p w14:paraId="0B3A70BB" w14:textId="77777777" w:rsidR="00A33195" w:rsidRPr="00AA7886" w:rsidRDefault="00A33195" w:rsidP="001C7DA2">
            <w:pPr>
              <w:autoSpaceDE/>
              <w:autoSpaceDN/>
              <w:ind w:right="-122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AA7886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Terminal Sygnalizacji </w:t>
            </w:r>
            <w:r w:rsidRPr="00AA7886">
              <w:rPr>
                <w:rFonts w:ascii="Arial" w:eastAsia="Calibri" w:hAnsi="Arial" w:cs="Arial"/>
                <w:sz w:val="16"/>
                <w:szCs w:val="16"/>
                <w:lang w:eastAsia="en-US"/>
              </w:rPr>
              <w:br/>
              <w:t xml:space="preserve">Równoległej TSR-4000 </w:t>
            </w:r>
            <w:r w:rsidRPr="00AA7886">
              <w:rPr>
                <w:rFonts w:ascii="Arial" w:eastAsia="Calibri" w:hAnsi="Arial"/>
                <w:sz w:val="16"/>
                <w:szCs w:val="16"/>
                <w:lang w:eastAsia="en-US"/>
              </w:rPr>
              <w:t>wraz z zespołem akumulatorów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C0371BA" w14:textId="77777777" w:rsidR="00A33195" w:rsidRPr="001C7DA2" w:rsidRDefault="00A33195" w:rsidP="001C7DA2">
            <w:pPr>
              <w:autoSpaceDE/>
              <w:autoSpaceDN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1C7DA2">
              <w:rPr>
                <w:rFonts w:ascii="Arial" w:eastAsia="Calibri" w:hAnsi="Arial" w:cs="Arial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293" w:type="dxa"/>
            <w:shd w:val="clear" w:color="auto" w:fill="auto"/>
            <w:vAlign w:val="bottom"/>
          </w:tcPr>
          <w:p w14:paraId="0B2EC477" w14:textId="77777777" w:rsidR="00A33195" w:rsidRPr="00A33195" w:rsidRDefault="00A33195" w:rsidP="001C7DA2">
            <w:pPr>
              <w:autoSpaceDE/>
              <w:autoSpaceDN/>
              <w:jc w:val="center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  <w:r w:rsidRPr="00A33195">
              <w:rPr>
                <w:rFonts w:ascii="Arial" w:eastAsia="Calibri" w:hAnsi="Arial" w:cs="Arial"/>
                <w:sz w:val="14"/>
                <w:szCs w:val="14"/>
                <w:lang w:eastAsia="en-US"/>
              </w:rPr>
              <w:t>……………. zł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1C33BF2E" w14:textId="77777777" w:rsidR="00A33195" w:rsidRPr="00A33195" w:rsidRDefault="00A33195" w:rsidP="001C7DA2">
            <w:pPr>
              <w:autoSpaceDE/>
              <w:autoSpaceDN/>
              <w:jc w:val="center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  <w:r w:rsidRPr="00A33195">
              <w:rPr>
                <w:rFonts w:ascii="Arial" w:eastAsia="Calibri" w:hAnsi="Arial" w:cs="Arial"/>
                <w:sz w:val="14"/>
                <w:szCs w:val="14"/>
                <w:lang w:eastAsia="en-US"/>
              </w:rPr>
              <w:t>……………. zł</w:t>
            </w:r>
          </w:p>
        </w:tc>
        <w:tc>
          <w:tcPr>
            <w:tcW w:w="850" w:type="dxa"/>
            <w:shd w:val="clear" w:color="auto" w:fill="FFFFFF" w:themeFill="background1"/>
            <w:vAlign w:val="bottom"/>
          </w:tcPr>
          <w:p w14:paraId="083A1929" w14:textId="088D41A4" w:rsidR="00A33195" w:rsidRPr="00A33195" w:rsidRDefault="00A33195" w:rsidP="001C7DA2">
            <w:pPr>
              <w:autoSpaceDE/>
              <w:autoSpaceDN/>
              <w:jc w:val="center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  <w:r w:rsidRPr="00A33195">
              <w:rPr>
                <w:rFonts w:ascii="Arial" w:eastAsia="Calibri" w:hAnsi="Arial" w:cs="Arial"/>
                <w:sz w:val="14"/>
                <w:szCs w:val="14"/>
                <w:lang w:eastAsia="en-US"/>
              </w:rPr>
              <w:t>………. zł</w:t>
            </w:r>
          </w:p>
        </w:tc>
        <w:tc>
          <w:tcPr>
            <w:tcW w:w="1276" w:type="dxa"/>
            <w:shd w:val="clear" w:color="auto" w:fill="FFFFFF" w:themeFill="background1"/>
            <w:vAlign w:val="bottom"/>
          </w:tcPr>
          <w:p w14:paraId="37E3FE61" w14:textId="2E1BE2B5" w:rsidR="00A33195" w:rsidRPr="00A33195" w:rsidRDefault="00A33195" w:rsidP="001C7DA2">
            <w:pPr>
              <w:autoSpaceDE/>
              <w:autoSpaceDN/>
              <w:jc w:val="center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  <w:r w:rsidRPr="00A33195">
              <w:rPr>
                <w:rFonts w:ascii="Arial" w:eastAsia="Calibri" w:hAnsi="Arial" w:cs="Arial"/>
                <w:sz w:val="14"/>
                <w:szCs w:val="14"/>
                <w:lang w:eastAsia="en-US"/>
              </w:rPr>
              <w:t>……………. zł</w:t>
            </w:r>
          </w:p>
        </w:tc>
        <w:tc>
          <w:tcPr>
            <w:tcW w:w="1276" w:type="dxa"/>
            <w:shd w:val="clear" w:color="auto" w:fill="FFFFFF" w:themeFill="background1"/>
            <w:vAlign w:val="bottom"/>
          </w:tcPr>
          <w:p w14:paraId="080FFFAF" w14:textId="05405F12" w:rsidR="00A33195" w:rsidRPr="00A33195" w:rsidRDefault="00A33195" w:rsidP="00A33195">
            <w:pPr>
              <w:autoSpaceDE/>
              <w:autoSpaceDN/>
              <w:jc w:val="center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  <w:r w:rsidRPr="00A33195">
              <w:rPr>
                <w:rFonts w:ascii="Arial" w:eastAsia="Calibri" w:hAnsi="Arial" w:cs="Arial"/>
                <w:sz w:val="14"/>
                <w:szCs w:val="14"/>
                <w:lang w:eastAsia="en-US"/>
              </w:rPr>
              <w:t>……………. zł</w:t>
            </w:r>
          </w:p>
        </w:tc>
        <w:tc>
          <w:tcPr>
            <w:tcW w:w="1418" w:type="dxa"/>
            <w:shd w:val="clear" w:color="auto" w:fill="FFFFFF" w:themeFill="background1"/>
            <w:vAlign w:val="bottom"/>
          </w:tcPr>
          <w:p w14:paraId="40A2A9D4" w14:textId="1A3BED6C" w:rsidR="00A33195" w:rsidRPr="00A33195" w:rsidRDefault="00A33195" w:rsidP="001C7DA2">
            <w:pPr>
              <w:autoSpaceDE/>
              <w:autoSpaceDN/>
              <w:jc w:val="center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  <w:r w:rsidRPr="00A33195">
              <w:rPr>
                <w:rFonts w:ascii="Arial" w:eastAsia="Calibri" w:hAnsi="Arial" w:cs="Arial"/>
                <w:sz w:val="14"/>
                <w:szCs w:val="14"/>
                <w:lang w:eastAsia="en-US"/>
              </w:rPr>
              <w:t>……………. zł</w:t>
            </w:r>
          </w:p>
        </w:tc>
      </w:tr>
      <w:tr w:rsidR="00A33195" w:rsidRPr="001C7DA2" w14:paraId="6E2BE3A7" w14:textId="77777777" w:rsidTr="00493E99">
        <w:tblPrEx>
          <w:tblCellMar>
            <w:left w:w="70" w:type="dxa"/>
            <w:right w:w="70" w:type="dxa"/>
          </w:tblCellMar>
        </w:tblPrEx>
        <w:trPr>
          <w:trHeight w:val="340"/>
        </w:trPr>
        <w:tc>
          <w:tcPr>
            <w:tcW w:w="550" w:type="dxa"/>
            <w:shd w:val="clear" w:color="auto" w:fill="auto"/>
            <w:vAlign w:val="center"/>
          </w:tcPr>
          <w:p w14:paraId="050B347D" w14:textId="77777777" w:rsidR="00A33195" w:rsidRPr="001C7DA2" w:rsidRDefault="00A33195" w:rsidP="001C7DA2">
            <w:pPr>
              <w:autoSpaceDE/>
              <w:autoSpaceDN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1C7DA2">
              <w:rPr>
                <w:rFonts w:ascii="Arial" w:eastAsia="Calibri" w:hAnsi="Arial" w:cs="Arial"/>
                <w:sz w:val="18"/>
                <w:szCs w:val="18"/>
                <w:lang w:eastAsia="en-US"/>
              </w:rPr>
              <w:t>18.</w:t>
            </w:r>
          </w:p>
        </w:tc>
        <w:tc>
          <w:tcPr>
            <w:tcW w:w="475" w:type="dxa"/>
            <w:vMerge/>
            <w:shd w:val="clear" w:color="auto" w:fill="auto"/>
          </w:tcPr>
          <w:p w14:paraId="19E94B05" w14:textId="77777777" w:rsidR="00A33195" w:rsidRPr="001C7DA2" w:rsidRDefault="00A33195" w:rsidP="001C7DA2">
            <w:pPr>
              <w:autoSpaceDE/>
              <w:autoSpaceDN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432" w:type="dxa"/>
            <w:shd w:val="clear" w:color="auto" w:fill="auto"/>
            <w:vAlign w:val="center"/>
          </w:tcPr>
          <w:p w14:paraId="25EFCDB8" w14:textId="77777777" w:rsidR="00A33195" w:rsidRPr="00AA7886" w:rsidRDefault="00A33195" w:rsidP="001C7DA2">
            <w:pPr>
              <w:autoSpaceDE/>
              <w:autoSpaceDN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AA7886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Czujki dymu (DUR, DUT) </w:t>
            </w:r>
            <w:r w:rsidRPr="00AA7886">
              <w:rPr>
                <w:rFonts w:ascii="Arial" w:eastAsia="Calibri" w:hAnsi="Arial" w:cs="Arial"/>
                <w:sz w:val="16"/>
                <w:szCs w:val="16"/>
                <w:lang w:eastAsia="en-US"/>
              </w:rPr>
              <w:br/>
              <w:t>wraz z gniazdami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BB3C995" w14:textId="77777777" w:rsidR="00A33195" w:rsidRPr="001C7DA2" w:rsidRDefault="00A33195" w:rsidP="001C7DA2">
            <w:pPr>
              <w:autoSpaceDE/>
              <w:autoSpaceDN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1C7DA2">
              <w:rPr>
                <w:rFonts w:ascii="Arial" w:eastAsia="Calibri" w:hAnsi="Arial" w:cs="Arial"/>
                <w:sz w:val="18"/>
                <w:szCs w:val="18"/>
                <w:lang w:eastAsia="en-US"/>
              </w:rPr>
              <w:t>51</w:t>
            </w:r>
          </w:p>
        </w:tc>
        <w:tc>
          <w:tcPr>
            <w:tcW w:w="1293" w:type="dxa"/>
            <w:shd w:val="clear" w:color="auto" w:fill="auto"/>
            <w:vAlign w:val="bottom"/>
          </w:tcPr>
          <w:p w14:paraId="3B494CBE" w14:textId="77777777" w:rsidR="00A33195" w:rsidRPr="00A33195" w:rsidRDefault="00A33195" w:rsidP="001C7DA2">
            <w:pPr>
              <w:autoSpaceDE/>
              <w:autoSpaceDN/>
              <w:jc w:val="center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  <w:r w:rsidRPr="00A33195">
              <w:rPr>
                <w:rFonts w:ascii="Arial" w:eastAsia="Calibri" w:hAnsi="Arial" w:cs="Arial"/>
                <w:sz w:val="14"/>
                <w:szCs w:val="14"/>
                <w:lang w:eastAsia="en-US"/>
              </w:rPr>
              <w:t>……………. zł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0611F95B" w14:textId="77777777" w:rsidR="00A33195" w:rsidRPr="00A33195" w:rsidRDefault="00A33195" w:rsidP="001C7DA2">
            <w:pPr>
              <w:autoSpaceDE/>
              <w:autoSpaceDN/>
              <w:jc w:val="center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  <w:r w:rsidRPr="00A33195">
              <w:rPr>
                <w:rFonts w:ascii="Arial" w:eastAsia="Calibri" w:hAnsi="Arial" w:cs="Arial"/>
                <w:sz w:val="14"/>
                <w:szCs w:val="14"/>
                <w:lang w:eastAsia="en-US"/>
              </w:rPr>
              <w:t>……………. zł</w:t>
            </w:r>
          </w:p>
        </w:tc>
        <w:tc>
          <w:tcPr>
            <w:tcW w:w="850" w:type="dxa"/>
            <w:shd w:val="clear" w:color="auto" w:fill="FFFFFF" w:themeFill="background1"/>
            <w:vAlign w:val="bottom"/>
          </w:tcPr>
          <w:p w14:paraId="7A97D3D9" w14:textId="4C977FD5" w:rsidR="00A33195" w:rsidRPr="00A33195" w:rsidRDefault="00A33195" w:rsidP="001C7DA2">
            <w:pPr>
              <w:autoSpaceDE/>
              <w:autoSpaceDN/>
              <w:jc w:val="center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  <w:r w:rsidRPr="00A33195">
              <w:rPr>
                <w:rFonts w:ascii="Arial" w:eastAsia="Calibri" w:hAnsi="Arial" w:cs="Arial"/>
                <w:sz w:val="14"/>
                <w:szCs w:val="14"/>
                <w:lang w:eastAsia="en-US"/>
              </w:rPr>
              <w:t>………. zł</w:t>
            </w:r>
          </w:p>
        </w:tc>
        <w:tc>
          <w:tcPr>
            <w:tcW w:w="1276" w:type="dxa"/>
            <w:shd w:val="clear" w:color="auto" w:fill="FFFFFF" w:themeFill="background1"/>
            <w:vAlign w:val="bottom"/>
          </w:tcPr>
          <w:p w14:paraId="2DA72A16" w14:textId="6B0FFC4C" w:rsidR="00A33195" w:rsidRPr="00A33195" w:rsidRDefault="00A33195" w:rsidP="001C7DA2">
            <w:pPr>
              <w:autoSpaceDE/>
              <w:autoSpaceDN/>
              <w:jc w:val="center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  <w:r w:rsidRPr="00A33195">
              <w:rPr>
                <w:rFonts w:ascii="Arial" w:eastAsia="Calibri" w:hAnsi="Arial" w:cs="Arial"/>
                <w:sz w:val="14"/>
                <w:szCs w:val="14"/>
                <w:lang w:eastAsia="en-US"/>
              </w:rPr>
              <w:t>……………. zł</w:t>
            </w:r>
          </w:p>
        </w:tc>
        <w:tc>
          <w:tcPr>
            <w:tcW w:w="1276" w:type="dxa"/>
            <w:shd w:val="clear" w:color="auto" w:fill="FFFFFF" w:themeFill="background1"/>
            <w:vAlign w:val="bottom"/>
          </w:tcPr>
          <w:p w14:paraId="269478FB" w14:textId="08DBC334" w:rsidR="00A33195" w:rsidRPr="00A33195" w:rsidRDefault="00A33195" w:rsidP="00A33195">
            <w:pPr>
              <w:autoSpaceDE/>
              <w:autoSpaceDN/>
              <w:jc w:val="center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  <w:r w:rsidRPr="00A33195">
              <w:rPr>
                <w:rFonts w:ascii="Arial" w:eastAsia="Calibri" w:hAnsi="Arial" w:cs="Arial"/>
                <w:sz w:val="14"/>
                <w:szCs w:val="14"/>
                <w:lang w:eastAsia="en-US"/>
              </w:rPr>
              <w:t>……………. zł</w:t>
            </w:r>
          </w:p>
        </w:tc>
        <w:tc>
          <w:tcPr>
            <w:tcW w:w="1418" w:type="dxa"/>
            <w:shd w:val="clear" w:color="auto" w:fill="FFFFFF" w:themeFill="background1"/>
            <w:vAlign w:val="bottom"/>
          </w:tcPr>
          <w:p w14:paraId="01066A62" w14:textId="68D09FEF" w:rsidR="00A33195" w:rsidRPr="00A33195" w:rsidRDefault="00A33195" w:rsidP="001C7DA2">
            <w:pPr>
              <w:autoSpaceDE/>
              <w:autoSpaceDN/>
              <w:jc w:val="center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  <w:r w:rsidRPr="00A33195">
              <w:rPr>
                <w:rFonts w:ascii="Arial" w:eastAsia="Calibri" w:hAnsi="Arial" w:cs="Arial"/>
                <w:sz w:val="14"/>
                <w:szCs w:val="14"/>
                <w:lang w:eastAsia="en-US"/>
              </w:rPr>
              <w:t>……………. zł</w:t>
            </w:r>
          </w:p>
        </w:tc>
      </w:tr>
      <w:tr w:rsidR="00A33195" w:rsidRPr="001C7DA2" w14:paraId="4FFB5D8D" w14:textId="77777777" w:rsidTr="00493E99">
        <w:tblPrEx>
          <w:tblCellMar>
            <w:left w:w="70" w:type="dxa"/>
            <w:right w:w="70" w:type="dxa"/>
          </w:tblCellMar>
        </w:tblPrEx>
        <w:trPr>
          <w:trHeight w:hRule="exact" w:val="562"/>
        </w:trPr>
        <w:tc>
          <w:tcPr>
            <w:tcW w:w="550" w:type="dxa"/>
            <w:shd w:val="clear" w:color="auto" w:fill="auto"/>
            <w:vAlign w:val="center"/>
          </w:tcPr>
          <w:p w14:paraId="24C96466" w14:textId="77777777" w:rsidR="00A33195" w:rsidRPr="001C7DA2" w:rsidRDefault="00A33195" w:rsidP="001C7DA2">
            <w:pPr>
              <w:autoSpaceDE/>
              <w:autoSpaceDN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1C7DA2">
              <w:rPr>
                <w:rFonts w:ascii="Arial" w:eastAsia="Calibri" w:hAnsi="Arial" w:cs="Arial"/>
                <w:sz w:val="18"/>
                <w:szCs w:val="18"/>
                <w:lang w:eastAsia="en-US"/>
              </w:rPr>
              <w:t>19.</w:t>
            </w:r>
          </w:p>
        </w:tc>
        <w:tc>
          <w:tcPr>
            <w:tcW w:w="475" w:type="dxa"/>
            <w:vMerge/>
            <w:shd w:val="clear" w:color="auto" w:fill="auto"/>
          </w:tcPr>
          <w:p w14:paraId="5D1D5D44" w14:textId="77777777" w:rsidR="00A33195" w:rsidRPr="001C7DA2" w:rsidRDefault="00A33195" w:rsidP="001C7DA2">
            <w:pPr>
              <w:autoSpaceDE/>
              <w:autoSpaceDN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432" w:type="dxa"/>
            <w:shd w:val="clear" w:color="auto" w:fill="auto"/>
            <w:vAlign w:val="center"/>
          </w:tcPr>
          <w:p w14:paraId="4A8FED18" w14:textId="77777777" w:rsidR="00A33195" w:rsidRPr="00AA7886" w:rsidRDefault="00A33195" w:rsidP="001C7DA2">
            <w:pPr>
              <w:autoSpaceDE/>
              <w:autoSpaceDN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AA7886">
              <w:rPr>
                <w:rFonts w:ascii="Arial" w:eastAsia="Calibri" w:hAnsi="Arial" w:cs="Arial"/>
                <w:sz w:val="16"/>
                <w:szCs w:val="16"/>
                <w:lang w:eastAsia="en-US"/>
              </w:rPr>
              <w:t>Ręczne ostrzegacze pożarowe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E878112" w14:textId="77777777" w:rsidR="00A33195" w:rsidRPr="001C7DA2" w:rsidRDefault="00A33195" w:rsidP="001C7DA2">
            <w:pPr>
              <w:autoSpaceDE/>
              <w:autoSpaceDN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1C7DA2">
              <w:rPr>
                <w:rFonts w:ascii="Arial" w:eastAsia="Calibri" w:hAnsi="Arial" w:cs="Arial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293" w:type="dxa"/>
            <w:shd w:val="clear" w:color="auto" w:fill="auto"/>
            <w:vAlign w:val="bottom"/>
          </w:tcPr>
          <w:p w14:paraId="7F6F50B9" w14:textId="77777777" w:rsidR="00A33195" w:rsidRPr="00A33195" w:rsidRDefault="00A33195" w:rsidP="001C7DA2">
            <w:pPr>
              <w:autoSpaceDE/>
              <w:autoSpaceDN/>
              <w:jc w:val="center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  <w:r w:rsidRPr="00A33195">
              <w:rPr>
                <w:rFonts w:ascii="Arial" w:eastAsia="Calibri" w:hAnsi="Arial" w:cs="Arial"/>
                <w:sz w:val="14"/>
                <w:szCs w:val="14"/>
                <w:lang w:eastAsia="en-US"/>
              </w:rPr>
              <w:t>……………. zł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6C78CA75" w14:textId="77777777" w:rsidR="00A33195" w:rsidRPr="00A33195" w:rsidRDefault="00A33195" w:rsidP="001C7DA2">
            <w:pPr>
              <w:autoSpaceDE/>
              <w:autoSpaceDN/>
              <w:jc w:val="center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  <w:r w:rsidRPr="00A33195">
              <w:rPr>
                <w:rFonts w:ascii="Arial" w:eastAsia="Calibri" w:hAnsi="Arial" w:cs="Arial"/>
                <w:sz w:val="14"/>
                <w:szCs w:val="14"/>
                <w:lang w:eastAsia="en-US"/>
              </w:rPr>
              <w:t>……………. zł</w:t>
            </w:r>
          </w:p>
        </w:tc>
        <w:tc>
          <w:tcPr>
            <w:tcW w:w="850" w:type="dxa"/>
            <w:shd w:val="clear" w:color="auto" w:fill="FFFFFF" w:themeFill="background1"/>
            <w:vAlign w:val="bottom"/>
          </w:tcPr>
          <w:p w14:paraId="70FBD114" w14:textId="6F4213B0" w:rsidR="00A33195" w:rsidRPr="00A33195" w:rsidRDefault="00A33195" w:rsidP="001C7DA2">
            <w:pPr>
              <w:autoSpaceDE/>
              <w:autoSpaceDN/>
              <w:jc w:val="center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  <w:r w:rsidRPr="00A33195">
              <w:rPr>
                <w:rFonts w:ascii="Arial" w:eastAsia="Calibri" w:hAnsi="Arial" w:cs="Arial"/>
                <w:sz w:val="14"/>
                <w:szCs w:val="14"/>
                <w:lang w:eastAsia="en-US"/>
              </w:rPr>
              <w:t>………. zł</w:t>
            </w:r>
          </w:p>
        </w:tc>
        <w:tc>
          <w:tcPr>
            <w:tcW w:w="1276" w:type="dxa"/>
            <w:shd w:val="clear" w:color="auto" w:fill="FFFFFF" w:themeFill="background1"/>
            <w:vAlign w:val="bottom"/>
          </w:tcPr>
          <w:p w14:paraId="0790DFBC" w14:textId="54FA3AC7" w:rsidR="00A33195" w:rsidRPr="00A33195" w:rsidRDefault="00A33195" w:rsidP="001C7DA2">
            <w:pPr>
              <w:autoSpaceDE/>
              <w:autoSpaceDN/>
              <w:jc w:val="center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  <w:r w:rsidRPr="00A33195">
              <w:rPr>
                <w:rFonts w:ascii="Arial" w:eastAsia="Calibri" w:hAnsi="Arial" w:cs="Arial"/>
                <w:sz w:val="14"/>
                <w:szCs w:val="14"/>
                <w:lang w:eastAsia="en-US"/>
              </w:rPr>
              <w:t>……………. zł</w:t>
            </w:r>
          </w:p>
        </w:tc>
        <w:tc>
          <w:tcPr>
            <w:tcW w:w="1276" w:type="dxa"/>
            <w:shd w:val="clear" w:color="auto" w:fill="FFFFFF" w:themeFill="background1"/>
            <w:vAlign w:val="bottom"/>
          </w:tcPr>
          <w:p w14:paraId="64B39ED7" w14:textId="7015A159" w:rsidR="00A33195" w:rsidRPr="00A33195" w:rsidRDefault="00A33195" w:rsidP="00A33195">
            <w:pPr>
              <w:autoSpaceDE/>
              <w:autoSpaceDN/>
              <w:jc w:val="center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  <w:r w:rsidRPr="00A33195">
              <w:rPr>
                <w:rFonts w:ascii="Arial" w:eastAsia="Calibri" w:hAnsi="Arial" w:cs="Arial"/>
                <w:sz w:val="14"/>
                <w:szCs w:val="14"/>
                <w:lang w:eastAsia="en-US"/>
              </w:rPr>
              <w:t>……………. zł</w:t>
            </w:r>
          </w:p>
        </w:tc>
        <w:tc>
          <w:tcPr>
            <w:tcW w:w="1418" w:type="dxa"/>
            <w:shd w:val="clear" w:color="auto" w:fill="FFFFFF" w:themeFill="background1"/>
            <w:vAlign w:val="bottom"/>
          </w:tcPr>
          <w:p w14:paraId="5BE3DF53" w14:textId="28F1F0E7" w:rsidR="00A33195" w:rsidRPr="00A33195" w:rsidRDefault="00A33195" w:rsidP="001C7DA2">
            <w:pPr>
              <w:autoSpaceDE/>
              <w:autoSpaceDN/>
              <w:jc w:val="center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  <w:r w:rsidRPr="00A33195">
              <w:rPr>
                <w:rFonts w:ascii="Arial" w:eastAsia="Calibri" w:hAnsi="Arial" w:cs="Arial"/>
                <w:sz w:val="14"/>
                <w:szCs w:val="14"/>
                <w:lang w:eastAsia="en-US"/>
              </w:rPr>
              <w:t>……………. zł</w:t>
            </w:r>
          </w:p>
        </w:tc>
      </w:tr>
      <w:tr w:rsidR="00A33195" w:rsidRPr="001C7DA2" w14:paraId="7BDAAF07" w14:textId="77777777" w:rsidTr="00493E99">
        <w:tblPrEx>
          <w:tblCellMar>
            <w:left w:w="70" w:type="dxa"/>
            <w:right w:w="70" w:type="dxa"/>
          </w:tblCellMar>
        </w:tblPrEx>
        <w:trPr>
          <w:trHeight w:hRule="exact" w:val="442"/>
        </w:trPr>
        <w:tc>
          <w:tcPr>
            <w:tcW w:w="550" w:type="dxa"/>
            <w:shd w:val="clear" w:color="auto" w:fill="auto"/>
            <w:vAlign w:val="center"/>
          </w:tcPr>
          <w:p w14:paraId="7940C15C" w14:textId="77777777" w:rsidR="00A33195" w:rsidRPr="001C7DA2" w:rsidRDefault="00A33195" w:rsidP="001C7DA2">
            <w:pPr>
              <w:autoSpaceDE/>
              <w:autoSpaceDN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1C7DA2">
              <w:rPr>
                <w:rFonts w:ascii="Arial" w:eastAsia="Calibri" w:hAnsi="Arial" w:cs="Arial"/>
                <w:sz w:val="18"/>
                <w:szCs w:val="18"/>
                <w:lang w:eastAsia="en-US"/>
              </w:rPr>
              <w:t>20.</w:t>
            </w:r>
          </w:p>
        </w:tc>
        <w:tc>
          <w:tcPr>
            <w:tcW w:w="475" w:type="dxa"/>
            <w:vMerge/>
            <w:shd w:val="clear" w:color="auto" w:fill="auto"/>
          </w:tcPr>
          <w:p w14:paraId="4446F024" w14:textId="77777777" w:rsidR="00A33195" w:rsidRPr="001C7DA2" w:rsidRDefault="00A33195" w:rsidP="001C7DA2">
            <w:pPr>
              <w:autoSpaceDE/>
              <w:autoSpaceDN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432" w:type="dxa"/>
            <w:shd w:val="clear" w:color="auto" w:fill="auto"/>
            <w:vAlign w:val="center"/>
          </w:tcPr>
          <w:p w14:paraId="70776985" w14:textId="77777777" w:rsidR="00A33195" w:rsidRPr="00AA7886" w:rsidRDefault="00A33195" w:rsidP="001C7DA2">
            <w:pPr>
              <w:autoSpaceDE/>
              <w:autoSpaceDN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AA7886">
              <w:rPr>
                <w:rFonts w:ascii="Arial" w:eastAsia="Calibri" w:hAnsi="Arial" w:cs="Arial"/>
                <w:sz w:val="16"/>
                <w:szCs w:val="16"/>
                <w:lang w:eastAsia="en-US"/>
              </w:rPr>
              <w:t>Sygnalizator akustyczny SA-K7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018085B" w14:textId="77777777" w:rsidR="00A33195" w:rsidRPr="001C7DA2" w:rsidRDefault="00A33195" w:rsidP="001C7DA2">
            <w:pPr>
              <w:autoSpaceDE/>
              <w:autoSpaceDN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1C7DA2">
              <w:rPr>
                <w:rFonts w:ascii="Arial" w:eastAsia="Calibri" w:hAnsi="Arial" w:cs="Arial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293" w:type="dxa"/>
            <w:shd w:val="clear" w:color="auto" w:fill="auto"/>
            <w:vAlign w:val="bottom"/>
          </w:tcPr>
          <w:p w14:paraId="25055A69" w14:textId="77777777" w:rsidR="00A33195" w:rsidRPr="00A33195" w:rsidRDefault="00A33195" w:rsidP="001C7DA2">
            <w:pPr>
              <w:autoSpaceDE/>
              <w:autoSpaceDN/>
              <w:jc w:val="center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  <w:r w:rsidRPr="00A33195">
              <w:rPr>
                <w:rFonts w:ascii="Arial" w:eastAsia="Calibri" w:hAnsi="Arial" w:cs="Arial"/>
                <w:sz w:val="14"/>
                <w:szCs w:val="14"/>
                <w:lang w:eastAsia="en-US"/>
              </w:rPr>
              <w:t>……………. zł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596A2F55" w14:textId="77777777" w:rsidR="00A33195" w:rsidRPr="00A33195" w:rsidRDefault="00A33195" w:rsidP="001C7DA2">
            <w:pPr>
              <w:autoSpaceDE/>
              <w:autoSpaceDN/>
              <w:jc w:val="center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  <w:r w:rsidRPr="00A33195">
              <w:rPr>
                <w:rFonts w:ascii="Arial" w:eastAsia="Calibri" w:hAnsi="Arial" w:cs="Arial"/>
                <w:sz w:val="14"/>
                <w:szCs w:val="14"/>
                <w:lang w:eastAsia="en-US"/>
              </w:rPr>
              <w:t>……………. zł</w:t>
            </w:r>
          </w:p>
        </w:tc>
        <w:tc>
          <w:tcPr>
            <w:tcW w:w="850" w:type="dxa"/>
            <w:shd w:val="clear" w:color="auto" w:fill="FFFFFF" w:themeFill="background1"/>
            <w:vAlign w:val="bottom"/>
          </w:tcPr>
          <w:p w14:paraId="59A6AAC4" w14:textId="095B7BED" w:rsidR="00A33195" w:rsidRPr="00A33195" w:rsidRDefault="00A33195" w:rsidP="001C7DA2">
            <w:pPr>
              <w:autoSpaceDE/>
              <w:autoSpaceDN/>
              <w:jc w:val="center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  <w:r w:rsidRPr="00A33195">
              <w:rPr>
                <w:rFonts w:ascii="Arial" w:eastAsia="Calibri" w:hAnsi="Arial" w:cs="Arial"/>
                <w:sz w:val="14"/>
                <w:szCs w:val="14"/>
                <w:lang w:eastAsia="en-US"/>
              </w:rPr>
              <w:t>………. zł</w:t>
            </w:r>
          </w:p>
        </w:tc>
        <w:tc>
          <w:tcPr>
            <w:tcW w:w="1276" w:type="dxa"/>
            <w:shd w:val="clear" w:color="auto" w:fill="FFFFFF" w:themeFill="background1"/>
            <w:vAlign w:val="bottom"/>
          </w:tcPr>
          <w:p w14:paraId="69F207B4" w14:textId="15ADE1A2" w:rsidR="00A33195" w:rsidRPr="00A33195" w:rsidRDefault="00A33195" w:rsidP="001C7DA2">
            <w:pPr>
              <w:autoSpaceDE/>
              <w:autoSpaceDN/>
              <w:jc w:val="center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  <w:r w:rsidRPr="00A33195">
              <w:rPr>
                <w:rFonts w:ascii="Arial" w:eastAsia="Calibri" w:hAnsi="Arial" w:cs="Arial"/>
                <w:sz w:val="14"/>
                <w:szCs w:val="14"/>
                <w:lang w:eastAsia="en-US"/>
              </w:rPr>
              <w:t>……………. zł</w:t>
            </w:r>
          </w:p>
        </w:tc>
        <w:tc>
          <w:tcPr>
            <w:tcW w:w="1276" w:type="dxa"/>
            <w:shd w:val="clear" w:color="auto" w:fill="FFFFFF" w:themeFill="background1"/>
            <w:vAlign w:val="bottom"/>
          </w:tcPr>
          <w:p w14:paraId="3AC04535" w14:textId="4FEA719E" w:rsidR="00A33195" w:rsidRPr="00A33195" w:rsidRDefault="00A33195" w:rsidP="00A33195">
            <w:pPr>
              <w:autoSpaceDE/>
              <w:autoSpaceDN/>
              <w:jc w:val="center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  <w:r w:rsidRPr="00A33195">
              <w:rPr>
                <w:rFonts w:ascii="Arial" w:eastAsia="Calibri" w:hAnsi="Arial" w:cs="Arial"/>
                <w:sz w:val="14"/>
                <w:szCs w:val="14"/>
                <w:lang w:eastAsia="en-US"/>
              </w:rPr>
              <w:t>……………. zł</w:t>
            </w:r>
          </w:p>
        </w:tc>
        <w:tc>
          <w:tcPr>
            <w:tcW w:w="1418" w:type="dxa"/>
            <w:shd w:val="clear" w:color="auto" w:fill="FFFFFF" w:themeFill="background1"/>
            <w:vAlign w:val="bottom"/>
          </w:tcPr>
          <w:p w14:paraId="051E70D1" w14:textId="59E17E89" w:rsidR="00A33195" w:rsidRPr="00A33195" w:rsidRDefault="00A33195" w:rsidP="001C7DA2">
            <w:pPr>
              <w:autoSpaceDE/>
              <w:autoSpaceDN/>
              <w:jc w:val="center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  <w:r w:rsidRPr="00A33195">
              <w:rPr>
                <w:rFonts w:ascii="Arial" w:eastAsia="Calibri" w:hAnsi="Arial" w:cs="Arial"/>
                <w:sz w:val="14"/>
                <w:szCs w:val="14"/>
                <w:lang w:eastAsia="en-US"/>
              </w:rPr>
              <w:t>……………. zł</w:t>
            </w:r>
          </w:p>
        </w:tc>
      </w:tr>
      <w:tr w:rsidR="00A33195" w:rsidRPr="001C7DA2" w14:paraId="1041E69B" w14:textId="77777777" w:rsidTr="00493E99">
        <w:tblPrEx>
          <w:tblCellMar>
            <w:left w:w="70" w:type="dxa"/>
            <w:right w:w="70" w:type="dxa"/>
          </w:tblCellMar>
        </w:tblPrEx>
        <w:trPr>
          <w:trHeight w:hRule="exact" w:val="340"/>
        </w:trPr>
        <w:tc>
          <w:tcPr>
            <w:tcW w:w="550" w:type="dxa"/>
            <w:shd w:val="clear" w:color="auto" w:fill="auto"/>
            <w:vAlign w:val="center"/>
          </w:tcPr>
          <w:p w14:paraId="0F79AD16" w14:textId="77777777" w:rsidR="00A33195" w:rsidRPr="001C7DA2" w:rsidRDefault="00A33195" w:rsidP="001C7DA2">
            <w:pPr>
              <w:autoSpaceDE/>
              <w:autoSpaceDN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1C7DA2">
              <w:rPr>
                <w:rFonts w:ascii="Arial" w:eastAsia="Calibri" w:hAnsi="Arial" w:cs="Arial"/>
                <w:sz w:val="18"/>
                <w:szCs w:val="18"/>
                <w:lang w:eastAsia="en-US"/>
              </w:rPr>
              <w:t>21.</w:t>
            </w:r>
          </w:p>
        </w:tc>
        <w:tc>
          <w:tcPr>
            <w:tcW w:w="475" w:type="dxa"/>
            <w:vMerge/>
            <w:shd w:val="clear" w:color="auto" w:fill="auto"/>
          </w:tcPr>
          <w:p w14:paraId="49F1DD1D" w14:textId="77777777" w:rsidR="00A33195" w:rsidRPr="001C7DA2" w:rsidRDefault="00A33195" w:rsidP="001C7DA2">
            <w:pPr>
              <w:autoSpaceDE/>
              <w:autoSpaceDN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432" w:type="dxa"/>
            <w:shd w:val="clear" w:color="auto" w:fill="auto"/>
            <w:vAlign w:val="center"/>
          </w:tcPr>
          <w:p w14:paraId="5EBC7D3F" w14:textId="77777777" w:rsidR="00A33195" w:rsidRPr="00AA7886" w:rsidRDefault="00A33195" w:rsidP="001C7DA2">
            <w:pPr>
              <w:autoSpaceDE/>
              <w:autoSpaceDN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AA7886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Elementy EWS, EWK 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01DC051" w14:textId="77777777" w:rsidR="00A33195" w:rsidRPr="001C7DA2" w:rsidRDefault="00A33195" w:rsidP="001C7DA2">
            <w:pPr>
              <w:autoSpaceDE/>
              <w:autoSpaceDN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1C7DA2">
              <w:rPr>
                <w:rFonts w:ascii="Arial" w:eastAsia="Calibri" w:hAnsi="Arial" w:cs="Arial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293" w:type="dxa"/>
            <w:shd w:val="clear" w:color="auto" w:fill="auto"/>
            <w:vAlign w:val="bottom"/>
          </w:tcPr>
          <w:p w14:paraId="1067A285" w14:textId="77777777" w:rsidR="00A33195" w:rsidRPr="00A33195" w:rsidRDefault="00A33195" w:rsidP="001C7DA2">
            <w:pPr>
              <w:autoSpaceDE/>
              <w:autoSpaceDN/>
              <w:jc w:val="center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  <w:r w:rsidRPr="00A33195">
              <w:rPr>
                <w:rFonts w:ascii="Arial" w:eastAsia="Calibri" w:hAnsi="Arial" w:cs="Arial"/>
                <w:sz w:val="14"/>
                <w:szCs w:val="14"/>
                <w:lang w:eastAsia="en-US"/>
              </w:rPr>
              <w:t>……………. zł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72D2798B" w14:textId="77777777" w:rsidR="00A33195" w:rsidRPr="00A33195" w:rsidRDefault="00A33195" w:rsidP="001C7DA2">
            <w:pPr>
              <w:autoSpaceDE/>
              <w:autoSpaceDN/>
              <w:jc w:val="center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  <w:r w:rsidRPr="00A33195">
              <w:rPr>
                <w:rFonts w:ascii="Arial" w:eastAsia="Calibri" w:hAnsi="Arial" w:cs="Arial"/>
                <w:sz w:val="14"/>
                <w:szCs w:val="14"/>
                <w:lang w:eastAsia="en-US"/>
              </w:rPr>
              <w:t>……………. zł</w:t>
            </w:r>
          </w:p>
        </w:tc>
        <w:tc>
          <w:tcPr>
            <w:tcW w:w="850" w:type="dxa"/>
            <w:shd w:val="clear" w:color="auto" w:fill="FFFFFF" w:themeFill="background1"/>
            <w:vAlign w:val="bottom"/>
          </w:tcPr>
          <w:p w14:paraId="0F8DBEAB" w14:textId="5162DFFC" w:rsidR="00A33195" w:rsidRPr="00A33195" w:rsidRDefault="00A33195" w:rsidP="001C7DA2">
            <w:pPr>
              <w:autoSpaceDE/>
              <w:autoSpaceDN/>
              <w:jc w:val="center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  <w:r w:rsidRPr="00A33195">
              <w:rPr>
                <w:rFonts w:ascii="Arial" w:eastAsia="Calibri" w:hAnsi="Arial" w:cs="Arial"/>
                <w:sz w:val="14"/>
                <w:szCs w:val="14"/>
                <w:lang w:eastAsia="en-US"/>
              </w:rPr>
              <w:t>………. zł</w:t>
            </w:r>
          </w:p>
        </w:tc>
        <w:tc>
          <w:tcPr>
            <w:tcW w:w="1276" w:type="dxa"/>
            <w:shd w:val="clear" w:color="auto" w:fill="FFFFFF" w:themeFill="background1"/>
            <w:vAlign w:val="bottom"/>
          </w:tcPr>
          <w:p w14:paraId="4BD864D6" w14:textId="5937A661" w:rsidR="00A33195" w:rsidRPr="00A33195" w:rsidRDefault="00A33195" w:rsidP="001C7DA2">
            <w:pPr>
              <w:autoSpaceDE/>
              <w:autoSpaceDN/>
              <w:jc w:val="center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  <w:r w:rsidRPr="00A33195">
              <w:rPr>
                <w:rFonts w:ascii="Arial" w:eastAsia="Calibri" w:hAnsi="Arial" w:cs="Arial"/>
                <w:sz w:val="14"/>
                <w:szCs w:val="14"/>
                <w:lang w:eastAsia="en-US"/>
              </w:rPr>
              <w:t>……………. zł</w:t>
            </w:r>
          </w:p>
        </w:tc>
        <w:tc>
          <w:tcPr>
            <w:tcW w:w="1276" w:type="dxa"/>
            <w:shd w:val="clear" w:color="auto" w:fill="FFFFFF" w:themeFill="background1"/>
            <w:vAlign w:val="bottom"/>
          </w:tcPr>
          <w:p w14:paraId="13FB352C" w14:textId="77777777" w:rsidR="00A33195" w:rsidRPr="00A33195" w:rsidRDefault="00A33195" w:rsidP="00A33195">
            <w:pPr>
              <w:autoSpaceDE/>
              <w:autoSpaceDN/>
              <w:jc w:val="center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bottom"/>
          </w:tcPr>
          <w:p w14:paraId="47A140DB" w14:textId="7D2BCA42" w:rsidR="00A33195" w:rsidRPr="00A33195" w:rsidRDefault="00A33195" w:rsidP="001C7DA2">
            <w:pPr>
              <w:autoSpaceDE/>
              <w:autoSpaceDN/>
              <w:jc w:val="center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  <w:r w:rsidRPr="00A33195">
              <w:rPr>
                <w:rFonts w:ascii="Arial" w:eastAsia="Calibri" w:hAnsi="Arial" w:cs="Arial"/>
                <w:sz w:val="14"/>
                <w:szCs w:val="14"/>
                <w:lang w:eastAsia="en-US"/>
              </w:rPr>
              <w:t>……………. zł</w:t>
            </w:r>
          </w:p>
        </w:tc>
      </w:tr>
      <w:tr w:rsidR="00A33195" w:rsidRPr="001C7DA2" w14:paraId="2CBB43D1" w14:textId="77777777" w:rsidTr="00493E99">
        <w:tblPrEx>
          <w:tblCellMar>
            <w:left w:w="70" w:type="dxa"/>
            <w:right w:w="70" w:type="dxa"/>
          </w:tblCellMar>
        </w:tblPrEx>
        <w:trPr>
          <w:trHeight w:hRule="exact" w:val="600"/>
        </w:trPr>
        <w:tc>
          <w:tcPr>
            <w:tcW w:w="550" w:type="dxa"/>
            <w:shd w:val="clear" w:color="auto" w:fill="auto"/>
            <w:vAlign w:val="center"/>
          </w:tcPr>
          <w:p w14:paraId="57204D77" w14:textId="6E3D6D6C" w:rsidR="00A33195" w:rsidRPr="001C7DA2" w:rsidRDefault="00A33195" w:rsidP="001C7DA2">
            <w:pPr>
              <w:autoSpaceDE/>
              <w:autoSpaceDN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475" w:type="dxa"/>
            <w:shd w:val="clear" w:color="auto" w:fill="auto"/>
          </w:tcPr>
          <w:p w14:paraId="0D48C140" w14:textId="77777777" w:rsidR="00A33195" w:rsidRPr="001C7DA2" w:rsidRDefault="00A33195" w:rsidP="001C7DA2">
            <w:pPr>
              <w:autoSpaceDE/>
              <w:autoSpaceDN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432" w:type="dxa"/>
            <w:shd w:val="clear" w:color="auto" w:fill="auto"/>
            <w:vAlign w:val="center"/>
          </w:tcPr>
          <w:p w14:paraId="3B2A60C2" w14:textId="0B317CE6" w:rsidR="00A33195" w:rsidRPr="00AA7886" w:rsidRDefault="00A33195" w:rsidP="001C7DA2">
            <w:pPr>
              <w:autoSpaceDE/>
              <w:autoSpaceDN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A5F3B">
              <w:rPr>
                <w:rFonts w:ascii="Arial" w:eastAsia="Calibri" w:hAnsi="Arial" w:cs="Arial"/>
                <w:sz w:val="16"/>
                <w:szCs w:val="16"/>
                <w:lang w:eastAsia="en-US"/>
              </w:rPr>
              <w:t>Inne - Okablowanie systemu, utylizacja urządzeń, drobne naprawy, itp.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3CEC845" w14:textId="740F4740" w:rsidR="00A33195" w:rsidRPr="001C7DA2" w:rsidRDefault="00A33195" w:rsidP="001C7DA2">
            <w:pPr>
              <w:autoSpaceDE/>
              <w:autoSpaceDN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kpl.</w:t>
            </w:r>
          </w:p>
        </w:tc>
        <w:tc>
          <w:tcPr>
            <w:tcW w:w="1293" w:type="dxa"/>
            <w:shd w:val="clear" w:color="auto" w:fill="auto"/>
            <w:vAlign w:val="bottom"/>
          </w:tcPr>
          <w:p w14:paraId="0EE5D816" w14:textId="092D5BCA" w:rsidR="00A33195" w:rsidRPr="00A33195" w:rsidRDefault="00A33195" w:rsidP="001C7DA2">
            <w:pPr>
              <w:autoSpaceDE/>
              <w:autoSpaceDN/>
              <w:jc w:val="center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  <w:r w:rsidRPr="00A33195">
              <w:rPr>
                <w:rFonts w:ascii="Arial" w:eastAsia="Calibri" w:hAnsi="Arial" w:cs="Arial"/>
                <w:sz w:val="14"/>
                <w:szCs w:val="14"/>
                <w:lang w:eastAsia="en-US"/>
              </w:rPr>
              <w:t>……………. zł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229F6F61" w14:textId="2C26F979" w:rsidR="00A33195" w:rsidRPr="00A33195" w:rsidRDefault="00A33195" w:rsidP="001C7DA2">
            <w:pPr>
              <w:autoSpaceDE/>
              <w:autoSpaceDN/>
              <w:jc w:val="center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  <w:r w:rsidRPr="00A33195">
              <w:rPr>
                <w:rFonts w:ascii="Arial" w:eastAsia="Calibri" w:hAnsi="Arial" w:cs="Arial"/>
                <w:sz w:val="14"/>
                <w:szCs w:val="14"/>
                <w:lang w:eastAsia="en-US"/>
              </w:rPr>
              <w:t>……………. zł</w:t>
            </w:r>
          </w:p>
        </w:tc>
        <w:tc>
          <w:tcPr>
            <w:tcW w:w="850" w:type="dxa"/>
            <w:shd w:val="clear" w:color="auto" w:fill="FFFFFF" w:themeFill="background1"/>
            <w:vAlign w:val="bottom"/>
          </w:tcPr>
          <w:p w14:paraId="5980963B" w14:textId="02C8A8DD" w:rsidR="00A33195" w:rsidRPr="00A33195" w:rsidRDefault="00A33195" w:rsidP="001C7DA2">
            <w:pPr>
              <w:autoSpaceDE/>
              <w:autoSpaceDN/>
              <w:jc w:val="center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  <w:r w:rsidRPr="00A33195">
              <w:rPr>
                <w:rFonts w:ascii="Arial" w:eastAsia="Calibri" w:hAnsi="Arial" w:cs="Arial"/>
                <w:sz w:val="14"/>
                <w:szCs w:val="14"/>
                <w:lang w:eastAsia="en-US"/>
              </w:rPr>
              <w:t>………. zł</w:t>
            </w:r>
          </w:p>
        </w:tc>
        <w:tc>
          <w:tcPr>
            <w:tcW w:w="1276" w:type="dxa"/>
            <w:shd w:val="clear" w:color="auto" w:fill="FFFFFF" w:themeFill="background1"/>
            <w:vAlign w:val="bottom"/>
          </w:tcPr>
          <w:p w14:paraId="351045E7" w14:textId="6702C5C1" w:rsidR="00A33195" w:rsidRPr="00A33195" w:rsidRDefault="00A33195" w:rsidP="001C7DA2">
            <w:pPr>
              <w:autoSpaceDE/>
              <w:autoSpaceDN/>
              <w:jc w:val="center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  <w:r w:rsidRPr="00A33195">
              <w:rPr>
                <w:rFonts w:ascii="Arial" w:eastAsia="Calibri" w:hAnsi="Arial" w:cs="Arial"/>
                <w:sz w:val="14"/>
                <w:szCs w:val="14"/>
                <w:lang w:eastAsia="en-US"/>
              </w:rPr>
              <w:t>……………. zł</w:t>
            </w:r>
          </w:p>
        </w:tc>
        <w:tc>
          <w:tcPr>
            <w:tcW w:w="1276" w:type="dxa"/>
            <w:shd w:val="clear" w:color="auto" w:fill="FFFFFF" w:themeFill="background1"/>
            <w:vAlign w:val="bottom"/>
          </w:tcPr>
          <w:p w14:paraId="02D0B7D1" w14:textId="51875591" w:rsidR="00A33195" w:rsidRPr="00A33195" w:rsidRDefault="00A33195" w:rsidP="00A33195">
            <w:pPr>
              <w:autoSpaceDE/>
              <w:autoSpaceDN/>
              <w:jc w:val="center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  <w:r w:rsidRPr="00A33195">
              <w:rPr>
                <w:rFonts w:ascii="Arial" w:eastAsia="Calibri" w:hAnsi="Arial" w:cs="Arial"/>
                <w:sz w:val="14"/>
                <w:szCs w:val="14"/>
                <w:lang w:eastAsia="en-US"/>
              </w:rPr>
              <w:t>……………. zł</w:t>
            </w:r>
          </w:p>
        </w:tc>
        <w:tc>
          <w:tcPr>
            <w:tcW w:w="1418" w:type="dxa"/>
            <w:shd w:val="clear" w:color="auto" w:fill="FFFFFF" w:themeFill="background1"/>
            <w:vAlign w:val="bottom"/>
          </w:tcPr>
          <w:p w14:paraId="4C567B0B" w14:textId="2733A1BE" w:rsidR="00A33195" w:rsidRPr="00A33195" w:rsidRDefault="00A33195" w:rsidP="001C7DA2">
            <w:pPr>
              <w:autoSpaceDE/>
              <w:autoSpaceDN/>
              <w:jc w:val="center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  <w:r w:rsidRPr="00A33195">
              <w:rPr>
                <w:rFonts w:ascii="Arial" w:eastAsia="Calibri" w:hAnsi="Arial" w:cs="Arial"/>
                <w:sz w:val="14"/>
                <w:szCs w:val="14"/>
                <w:lang w:eastAsia="en-US"/>
              </w:rPr>
              <w:t>……………. zł</w:t>
            </w:r>
          </w:p>
        </w:tc>
      </w:tr>
      <w:tr w:rsidR="00A33195" w:rsidRPr="001C7DA2" w14:paraId="3BE7404B" w14:textId="77777777" w:rsidTr="00493E99">
        <w:trPr>
          <w:trHeight w:hRule="exact" w:val="517"/>
        </w:trPr>
        <w:tc>
          <w:tcPr>
            <w:tcW w:w="550" w:type="dxa"/>
            <w:shd w:val="clear" w:color="auto" w:fill="8DB3E2" w:themeFill="text2" w:themeFillTint="66"/>
            <w:vAlign w:val="center"/>
          </w:tcPr>
          <w:p w14:paraId="4B388201" w14:textId="77777777" w:rsidR="00A33195" w:rsidRPr="001C7DA2" w:rsidRDefault="00A33195" w:rsidP="001C7DA2">
            <w:pPr>
              <w:autoSpaceDE/>
              <w:autoSpaceDN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1C7DA2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B</w:t>
            </w:r>
          </w:p>
        </w:tc>
        <w:tc>
          <w:tcPr>
            <w:tcW w:w="3615" w:type="dxa"/>
            <w:gridSpan w:val="3"/>
            <w:shd w:val="clear" w:color="auto" w:fill="8DB3E2" w:themeFill="text2" w:themeFillTint="66"/>
            <w:vAlign w:val="center"/>
          </w:tcPr>
          <w:p w14:paraId="51E034F5" w14:textId="713C9654" w:rsidR="00A33195" w:rsidRPr="00AA7886" w:rsidRDefault="00A33195" w:rsidP="001C7DA2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AA7886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 xml:space="preserve">SUMA  </w:t>
            </w:r>
            <w:r w:rsidRPr="00AA7886">
              <w:rPr>
                <w:rFonts w:ascii="Arial" w:eastAsia="Calibri" w:hAnsi="Arial" w:cs="Arial"/>
                <w:b/>
                <w:i/>
                <w:sz w:val="16"/>
                <w:szCs w:val="16"/>
                <w:u w:val="single"/>
                <w:lang w:eastAsia="en-US"/>
              </w:rPr>
              <w:t>(wiersze 16-22)</w:t>
            </w:r>
          </w:p>
        </w:tc>
        <w:tc>
          <w:tcPr>
            <w:tcW w:w="1293" w:type="dxa"/>
            <w:shd w:val="clear" w:color="auto" w:fill="8DB3E2" w:themeFill="text2" w:themeFillTint="66"/>
            <w:vAlign w:val="bottom"/>
          </w:tcPr>
          <w:p w14:paraId="215C779E" w14:textId="77777777" w:rsidR="00A33195" w:rsidRPr="00A33195" w:rsidRDefault="00A33195" w:rsidP="001C7DA2">
            <w:pPr>
              <w:autoSpaceDE/>
              <w:autoSpaceDN/>
              <w:jc w:val="center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shd w:val="clear" w:color="auto" w:fill="8DB3E2" w:themeFill="text2" w:themeFillTint="66"/>
            <w:vAlign w:val="bottom"/>
          </w:tcPr>
          <w:p w14:paraId="7365AF5A" w14:textId="77777777" w:rsidR="00A33195" w:rsidRPr="00A33195" w:rsidRDefault="00A33195" w:rsidP="001C7DA2">
            <w:pPr>
              <w:autoSpaceDE/>
              <w:autoSpaceDN/>
              <w:jc w:val="center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  <w:r w:rsidRPr="00A33195">
              <w:rPr>
                <w:rFonts w:ascii="Arial" w:eastAsia="Calibri" w:hAnsi="Arial" w:cs="Arial"/>
                <w:sz w:val="14"/>
                <w:szCs w:val="14"/>
                <w:lang w:eastAsia="en-US"/>
              </w:rPr>
              <w:t>…….……… zł</w:t>
            </w:r>
          </w:p>
        </w:tc>
        <w:tc>
          <w:tcPr>
            <w:tcW w:w="850" w:type="dxa"/>
            <w:shd w:val="clear" w:color="auto" w:fill="8DB3E2" w:themeFill="text2" w:themeFillTint="66"/>
            <w:vAlign w:val="bottom"/>
          </w:tcPr>
          <w:p w14:paraId="1F05106D" w14:textId="77777777" w:rsidR="00A33195" w:rsidRPr="00A33195" w:rsidRDefault="00A33195" w:rsidP="001C7DA2">
            <w:pPr>
              <w:autoSpaceDE/>
              <w:autoSpaceDN/>
              <w:jc w:val="center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  <w:r w:rsidRPr="00A33195">
              <w:rPr>
                <w:rFonts w:ascii="Arial" w:eastAsia="Calibri" w:hAnsi="Arial" w:cs="Arial"/>
                <w:sz w:val="14"/>
                <w:szCs w:val="14"/>
                <w:lang w:eastAsia="en-US"/>
              </w:rPr>
              <w:t>…….… zł</w:t>
            </w:r>
          </w:p>
        </w:tc>
        <w:tc>
          <w:tcPr>
            <w:tcW w:w="1276" w:type="dxa"/>
            <w:shd w:val="clear" w:color="auto" w:fill="8DB3E2" w:themeFill="text2" w:themeFillTint="66"/>
            <w:vAlign w:val="bottom"/>
          </w:tcPr>
          <w:p w14:paraId="2053DB79" w14:textId="77777777" w:rsidR="00A33195" w:rsidRPr="00A33195" w:rsidRDefault="00A33195" w:rsidP="001C7DA2">
            <w:pPr>
              <w:autoSpaceDE/>
              <w:autoSpaceDN/>
              <w:jc w:val="center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  <w:r w:rsidRPr="00A33195">
              <w:rPr>
                <w:rFonts w:ascii="Arial" w:eastAsia="Calibri" w:hAnsi="Arial" w:cs="Arial"/>
                <w:sz w:val="14"/>
                <w:szCs w:val="14"/>
                <w:lang w:eastAsia="en-US"/>
              </w:rPr>
              <w:t>…….……… zł</w:t>
            </w:r>
          </w:p>
        </w:tc>
        <w:tc>
          <w:tcPr>
            <w:tcW w:w="1276" w:type="dxa"/>
            <w:shd w:val="clear" w:color="auto" w:fill="8DB3E2" w:themeFill="text2" w:themeFillTint="66"/>
            <w:vAlign w:val="bottom"/>
          </w:tcPr>
          <w:p w14:paraId="55D6237E" w14:textId="118BF23C" w:rsidR="00A33195" w:rsidRPr="00A33195" w:rsidRDefault="00A33195" w:rsidP="00A33195">
            <w:pPr>
              <w:autoSpaceDE/>
              <w:autoSpaceDN/>
              <w:jc w:val="center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  <w:r w:rsidRPr="00A33195">
              <w:rPr>
                <w:rFonts w:ascii="Arial" w:eastAsia="Calibri" w:hAnsi="Arial" w:cs="Arial"/>
                <w:sz w:val="14"/>
                <w:szCs w:val="14"/>
                <w:lang w:eastAsia="en-US"/>
              </w:rPr>
              <w:t>……………. zł</w:t>
            </w:r>
          </w:p>
        </w:tc>
        <w:tc>
          <w:tcPr>
            <w:tcW w:w="1418" w:type="dxa"/>
            <w:shd w:val="clear" w:color="auto" w:fill="8DB3E2" w:themeFill="text2" w:themeFillTint="66"/>
            <w:vAlign w:val="bottom"/>
          </w:tcPr>
          <w:p w14:paraId="4C177B6F" w14:textId="1C286C79" w:rsidR="00A33195" w:rsidRPr="00A33195" w:rsidRDefault="00A33195" w:rsidP="001C7DA2">
            <w:pPr>
              <w:autoSpaceDE/>
              <w:autoSpaceDN/>
              <w:jc w:val="center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  <w:r w:rsidRPr="00A33195">
              <w:rPr>
                <w:rFonts w:ascii="Arial" w:eastAsia="Calibri" w:hAnsi="Arial" w:cs="Arial"/>
                <w:sz w:val="14"/>
                <w:szCs w:val="14"/>
                <w:lang w:eastAsia="en-US"/>
              </w:rPr>
              <w:t>…….……… zł</w:t>
            </w:r>
          </w:p>
        </w:tc>
      </w:tr>
      <w:tr w:rsidR="00A33195" w:rsidRPr="001C7DA2" w14:paraId="187D2A2B" w14:textId="77777777" w:rsidTr="00493E99">
        <w:trPr>
          <w:trHeight w:hRule="exact" w:val="592"/>
        </w:trPr>
        <w:tc>
          <w:tcPr>
            <w:tcW w:w="41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319A5776" w14:textId="77777777" w:rsidR="00A33195" w:rsidRPr="00AA7886" w:rsidRDefault="00A33195" w:rsidP="001C7DA2">
            <w:pPr>
              <w:autoSpaceDE/>
              <w:autoSpaceDN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AA7886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SUMA  całkowita (wiersze A+B)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bottom"/>
          </w:tcPr>
          <w:p w14:paraId="091A1805" w14:textId="77777777" w:rsidR="00A33195" w:rsidRPr="00A33195" w:rsidRDefault="00A33195" w:rsidP="001C7DA2">
            <w:pPr>
              <w:autoSpaceDE/>
              <w:autoSpaceDN/>
              <w:jc w:val="center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bottom"/>
          </w:tcPr>
          <w:p w14:paraId="49183C9A" w14:textId="77777777" w:rsidR="00A33195" w:rsidRPr="00A33195" w:rsidRDefault="00A33195" w:rsidP="001C7DA2">
            <w:pPr>
              <w:autoSpaceDE/>
              <w:autoSpaceDN/>
              <w:jc w:val="center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  <w:r w:rsidRPr="00A33195">
              <w:rPr>
                <w:rFonts w:ascii="Arial" w:eastAsia="Calibri" w:hAnsi="Arial" w:cs="Arial"/>
                <w:sz w:val="14"/>
                <w:szCs w:val="14"/>
                <w:lang w:eastAsia="en-US"/>
              </w:rPr>
              <w:t>…….……… zł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bottom"/>
          </w:tcPr>
          <w:p w14:paraId="41D9B00B" w14:textId="77777777" w:rsidR="00A33195" w:rsidRPr="00A33195" w:rsidRDefault="00A33195" w:rsidP="001C7DA2">
            <w:pPr>
              <w:autoSpaceDE/>
              <w:autoSpaceDN/>
              <w:jc w:val="center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  <w:r w:rsidRPr="00A33195">
              <w:rPr>
                <w:rFonts w:ascii="Arial" w:eastAsia="Calibri" w:hAnsi="Arial" w:cs="Arial"/>
                <w:sz w:val="14"/>
                <w:szCs w:val="14"/>
                <w:lang w:eastAsia="en-US"/>
              </w:rPr>
              <w:t>………. zł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bottom"/>
          </w:tcPr>
          <w:p w14:paraId="57437681" w14:textId="77777777" w:rsidR="00A33195" w:rsidRPr="00A33195" w:rsidRDefault="00A33195" w:rsidP="001C7DA2">
            <w:pPr>
              <w:autoSpaceDE/>
              <w:autoSpaceDN/>
              <w:jc w:val="center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  <w:r w:rsidRPr="00A33195">
              <w:rPr>
                <w:rFonts w:ascii="Arial" w:eastAsia="Calibri" w:hAnsi="Arial" w:cs="Arial"/>
                <w:sz w:val="14"/>
                <w:szCs w:val="14"/>
                <w:lang w:eastAsia="en-US"/>
              </w:rPr>
              <w:t>…….……… zł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bottom"/>
          </w:tcPr>
          <w:p w14:paraId="465457F9" w14:textId="40D8A038" w:rsidR="00A33195" w:rsidRPr="00A33195" w:rsidRDefault="00A33195" w:rsidP="00A33195">
            <w:pPr>
              <w:autoSpaceDE/>
              <w:autoSpaceDN/>
              <w:jc w:val="center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  <w:r w:rsidRPr="00A33195">
              <w:rPr>
                <w:rFonts w:ascii="Arial" w:eastAsia="Calibri" w:hAnsi="Arial" w:cs="Arial"/>
                <w:sz w:val="14"/>
                <w:szCs w:val="14"/>
                <w:lang w:eastAsia="en-US"/>
              </w:rPr>
              <w:t>……………. zł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bottom"/>
          </w:tcPr>
          <w:p w14:paraId="52260AE7" w14:textId="131C78D6" w:rsidR="00A33195" w:rsidRPr="00A33195" w:rsidRDefault="00A33195" w:rsidP="001C7DA2">
            <w:pPr>
              <w:autoSpaceDE/>
              <w:autoSpaceDN/>
              <w:jc w:val="center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  <w:r w:rsidRPr="00A33195">
              <w:rPr>
                <w:rFonts w:ascii="Arial" w:eastAsia="Calibri" w:hAnsi="Arial" w:cs="Arial"/>
                <w:sz w:val="14"/>
                <w:szCs w:val="14"/>
                <w:lang w:eastAsia="en-US"/>
              </w:rPr>
              <w:t>…….……… zł</w:t>
            </w:r>
          </w:p>
        </w:tc>
      </w:tr>
    </w:tbl>
    <w:p w14:paraId="27110BC3" w14:textId="77777777" w:rsidR="00015296" w:rsidRPr="00FF597A" w:rsidRDefault="00015296" w:rsidP="003323DC">
      <w:pPr>
        <w:pStyle w:val="Akapitzlist"/>
        <w:spacing w:before="120" w:after="120"/>
        <w:ind w:left="0"/>
        <w:contextualSpacing w:val="0"/>
        <w:jc w:val="both"/>
        <w:rPr>
          <w:rFonts w:ascii="Arial" w:eastAsiaTheme="minorEastAsia" w:hAnsi="Arial" w:cs="Arial"/>
          <w:b/>
          <w:color w:val="000000" w:themeColor="text1"/>
          <w:sz w:val="18"/>
          <w:szCs w:val="18"/>
        </w:rPr>
      </w:pPr>
      <w:r w:rsidRPr="00FF597A">
        <w:rPr>
          <w:rFonts w:ascii="Arial" w:eastAsiaTheme="minorEastAsia" w:hAnsi="Arial" w:cs="Arial"/>
          <w:b/>
          <w:color w:val="000000" w:themeColor="text1"/>
          <w:sz w:val="18"/>
          <w:szCs w:val="18"/>
        </w:rPr>
        <w:t>Usługi dodatkowe:</w:t>
      </w:r>
    </w:p>
    <w:tbl>
      <w:tblPr>
        <w:tblW w:w="1122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304"/>
        <w:gridCol w:w="1701"/>
        <w:gridCol w:w="1843"/>
        <w:gridCol w:w="1778"/>
        <w:gridCol w:w="2256"/>
        <w:gridCol w:w="1800"/>
      </w:tblGrid>
      <w:tr w:rsidR="00A33195" w:rsidRPr="00FF597A" w14:paraId="004B13E7" w14:textId="3C9CA1A7" w:rsidTr="007711B7">
        <w:trPr>
          <w:trHeight w:val="5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53FCF342" w14:textId="64FD0069" w:rsidR="00A33195" w:rsidRPr="00FF597A" w:rsidRDefault="00A33195" w:rsidP="00F92C3D">
            <w:pPr>
              <w:pStyle w:val="Tekstpodstawowy2"/>
              <w:spacing w:line="254" w:lineRule="auto"/>
              <w:jc w:val="center"/>
              <w:rPr>
                <w:rFonts w:ascii="Arial" w:hAnsi="Arial" w:cs="Arial"/>
                <w:color w:val="000000" w:themeColor="text1"/>
                <w:spacing w:val="4"/>
                <w:sz w:val="16"/>
                <w:szCs w:val="16"/>
                <w:lang w:eastAsia="en-US"/>
              </w:rPr>
            </w:pPr>
            <w:r w:rsidRPr="00FF597A">
              <w:rPr>
                <w:rFonts w:ascii="Arial" w:hAnsi="Arial" w:cs="Arial"/>
                <w:color w:val="000000" w:themeColor="text1"/>
                <w:spacing w:val="4"/>
                <w:sz w:val="16"/>
                <w:szCs w:val="16"/>
                <w:lang w:eastAsia="en-US"/>
              </w:rPr>
              <w:t>L.p.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2A0D0664" w14:textId="77777777" w:rsidR="00A33195" w:rsidRPr="00FF597A" w:rsidRDefault="00A33195" w:rsidP="00F92C3D">
            <w:pPr>
              <w:pStyle w:val="Tekstpodstawowy2"/>
              <w:spacing w:line="254" w:lineRule="auto"/>
              <w:jc w:val="center"/>
              <w:rPr>
                <w:rFonts w:ascii="Arial" w:hAnsi="Arial" w:cs="Arial"/>
                <w:color w:val="000000" w:themeColor="text1"/>
                <w:spacing w:val="4"/>
                <w:sz w:val="16"/>
                <w:szCs w:val="16"/>
                <w:lang w:eastAsia="en-US"/>
              </w:rPr>
            </w:pPr>
            <w:r w:rsidRPr="00FF597A">
              <w:rPr>
                <w:rFonts w:ascii="Arial" w:hAnsi="Arial" w:cs="Arial"/>
                <w:color w:val="000000" w:themeColor="text1"/>
                <w:spacing w:val="4"/>
                <w:sz w:val="16"/>
                <w:szCs w:val="16"/>
                <w:lang w:eastAsia="en-US"/>
              </w:rPr>
              <w:t>Czynność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50BAF4E2" w14:textId="77777777" w:rsidR="00A33195" w:rsidRPr="00FF597A" w:rsidRDefault="00A33195" w:rsidP="00F92C3D">
            <w:pPr>
              <w:pStyle w:val="Tekstpodstawowy2"/>
              <w:spacing w:line="254" w:lineRule="auto"/>
              <w:jc w:val="center"/>
              <w:rPr>
                <w:rFonts w:ascii="Arial" w:hAnsi="Arial" w:cs="Arial"/>
                <w:color w:val="000000" w:themeColor="text1"/>
                <w:spacing w:val="4"/>
                <w:sz w:val="16"/>
                <w:szCs w:val="16"/>
                <w:lang w:eastAsia="en-US"/>
              </w:rPr>
            </w:pPr>
            <w:r w:rsidRPr="00FF597A">
              <w:rPr>
                <w:rFonts w:ascii="Arial" w:hAnsi="Arial" w:cs="Arial"/>
                <w:color w:val="000000" w:themeColor="text1"/>
                <w:spacing w:val="4"/>
                <w:sz w:val="16"/>
                <w:szCs w:val="16"/>
                <w:lang w:eastAsia="en-US"/>
              </w:rPr>
              <w:t>cena netto (zł) za 1 roboczogodzinę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2F5151AD" w14:textId="77777777" w:rsidR="00A33195" w:rsidRPr="00FF597A" w:rsidRDefault="00A33195" w:rsidP="00F92C3D">
            <w:pPr>
              <w:pStyle w:val="Tekstpodstawowy2"/>
              <w:spacing w:line="254" w:lineRule="auto"/>
              <w:jc w:val="center"/>
              <w:rPr>
                <w:rFonts w:ascii="Arial" w:hAnsi="Arial" w:cs="Arial"/>
                <w:color w:val="000000" w:themeColor="text1"/>
                <w:spacing w:val="4"/>
                <w:sz w:val="16"/>
                <w:szCs w:val="16"/>
                <w:lang w:val="x-none" w:eastAsia="en-US"/>
              </w:rPr>
            </w:pPr>
            <w:r w:rsidRPr="00FF597A">
              <w:rPr>
                <w:rFonts w:ascii="Arial" w:hAnsi="Arial" w:cs="Arial"/>
                <w:color w:val="000000" w:themeColor="text1"/>
                <w:spacing w:val="4"/>
                <w:sz w:val="16"/>
                <w:szCs w:val="16"/>
                <w:lang w:eastAsia="en-US"/>
              </w:rPr>
              <w:t>Kwota podatku VAT (zł) za 1 roboczogodzinę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5DB72FF0" w14:textId="77777777" w:rsidR="00A33195" w:rsidRPr="00FF597A" w:rsidRDefault="00A33195" w:rsidP="00F92C3D">
            <w:pPr>
              <w:pStyle w:val="Tekstpodstawowy2"/>
              <w:spacing w:line="254" w:lineRule="auto"/>
              <w:jc w:val="center"/>
              <w:rPr>
                <w:rFonts w:ascii="Arial" w:hAnsi="Arial" w:cs="Arial"/>
                <w:color w:val="000000" w:themeColor="text1"/>
                <w:spacing w:val="4"/>
                <w:sz w:val="16"/>
                <w:szCs w:val="16"/>
                <w:lang w:eastAsia="en-US"/>
              </w:rPr>
            </w:pPr>
            <w:r w:rsidRPr="00FF597A">
              <w:rPr>
                <w:rFonts w:ascii="Arial" w:hAnsi="Arial" w:cs="Arial"/>
                <w:color w:val="000000" w:themeColor="text1"/>
                <w:spacing w:val="4"/>
                <w:sz w:val="16"/>
                <w:szCs w:val="16"/>
                <w:lang w:eastAsia="en-US"/>
              </w:rPr>
              <w:t>Cena brutto (zł)</w:t>
            </w:r>
          </w:p>
          <w:p w14:paraId="57B6FF13" w14:textId="77777777" w:rsidR="00A33195" w:rsidRPr="00FF597A" w:rsidRDefault="00A33195" w:rsidP="00F92C3D">
            <w:pPr>
              <w:pStyle w:val="Tekstpodstawowy2"/>
              <w:spacing w:line="254" w:lineRule="auto"/>
              <w:jc w:val="center"/>
              <w:rPr>
                <w:rFonts w:ascii="Arial" w:hAnsi="Arial" w:cs="Arial"/>
                <w:color w:val="000000" w:themeColor="text1"/>
                <w:spacing w:val="4"/>
                <w:sz w:val="16"/>
                <w:szCs w:val="16"/>
                <w:lang w:eastAsia="en-US"/>
              </w:rPr>
            </w:pPr>
            <w:r w:rsidRPr="00FF597A">
              <w:rPr>
                <w:rFonts w:ascii="Arial" w:hAnsi="Arial" w:cs="Arial"/>
                <w:color w:val="000000" w:themeColor="text1"/>
                <w:spacing w:val="4"/>
                <w:sz w:val="16"/>
                <w:szCs w:val="16"/>
                <w:lang w:eastAsia="en-US"/>
              </w:rPr>
              <w:t xml:space="preserve">Za 1 roboczogodzinę </w:t>
            </w:r>
            <w:r w:rsidRPr="00FF597A">
              <w:rPr>
                <w:rFonts w:ascii="Arial" w:hAnsi="Arial" w:cs="Arial"/>
                <w:color w:val="000000" w:themeColor="text1"/>
                <w:spacing w:val="4"/>
                <w:sz w:val="16"/>
                <w:szCs w:val="16"/>
                <w:lang w:eastAsia="en-US"/>
              </w:rPr>
              <w:br/>
              <w:t>[C + D]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22646388" w14:textId="18829AFF" w:rsidR="00A33195" w:rsidRPr="00FF597A" w:rsidRDefault="00A33195" w:rsidP="00F92C3D">
            <w:pPr>
              <w:pStyle w:val="Tekstpodstawowy2"/>
              <w:spacing w:line="254" w:lineRule="auto"/>
              <w:jc w:val="center"/>
              <w:rPr>
                <w:rFonts w:ascii="Arial" w:hAnsi="Arial" w:cs="Arial"/>
                <w:color w:val="000000" w:themeColor="text1"/>
                <w:spacing w:val="4"/>
                <w:sz w:val="16"/>
                <w:szCs w:val="16"/>
                <w:lang w:eastAsia="en-US"/>
              </w:rPr>
            </w:pPr>
            <w:r w:rsidRPr="00FF597A">
              <w:rPr>
                <w:rFonts w:ascii="Arial" w:hAnsi="Arial" w:cs="Arial"/>
                <w:color w:val="000000" w:themeColor="text1"/>
                <w:spacing w:val="4"/>
                <w:sz w:val="16"/>
                <w:szCs w:val="16"/>
                <w:lang w:eastAsia="en-US"/>
              </w:rPr>
              <w:t>Maksymalna kwota netto przewidziana przez Zamawiającego na usługi dodatkowe</w:t>
            </w:r>
            <w:r>
              <w:rPr>
                <w:rFonts w:ascii="Arial" w:hAnsi="Arial" w:cs="Arial"/>
                <w:color w:val="000000" w:themeColor="text1"/>
                <w:spacing w:val="4"/>
                <w:sz w:val="16"/>
                <w:szCs w:val="16"/>
                <w:lang w:eastAsia="en-US"/>
              </w:rPr>
              <w:t xml:space="preserve"> netto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5FF264A0" w14:textId="5EC21A94" w:rsidR="00A33195" w:rsidRPr="00FF597A" w:rsidRDefault="00A33195" w:rsidP="00F92C3D">
            <w:pPr>
              <w:pStyle w:val="Tekstpodstawowy2"/>
              <w:spacing w:line="254" w:lineRule="auto"/>
              <w:jc w:val="center"/>
              <w:rPr>
                <w:rFonts w:ascii="Arial" w:hAnsi="Arial" w:cs="Arial"/>
                <w:color w:val="000000" w:themeColor="text1"/>
                <w:spacing w:val="4"/>
                <w:sz w:val="16"/>
                <w:szCs w:val="16"/>
                <w:lang w:eastAsia="en-US"/>
              </w:rPr>
            </w:pPr>
            <w:r w:rsidRPr="00FF597A">
              <w:rPr>
                <w:rFonts w:ascii="Arial" w:hAnsi="Arial" w:cs="Arial"/>
                <w:color w:val="000000" w:themeColor="text1"/>
                <w:spacing w:val="4"/>
                <w:sz w:val="16"/>
                <w:szCs w:val="16"/>
                <w:lang w:eastAsia="en-US"/>
              </w:rPr>
              <w:t>Maksymalna kwota netto przewidziana przez Zamawiającego na usługi dodatkowe</w:t>
            </w:r>
            <w:r>
              <w:rPr>
                <w:rFonts w:ascii="Arial" w:hAnsi="Arial" w:cs="Arial"/>
                <w:color w:val="000000" w:themeColor="text1"/>
                <w:spacing w:val="4"/>
                <w:sz w:val="16"/>
                <w:szCs w:val="16"/>
                <w:lang w:eastAsia="en-US"/>
              </w:rPr>
              <w:t xml:space="preserve"> brutto</w:t>
            </w:r>
          </w:p>
        </w:tc>
      </w:tr>
      <w:tr w:rsidR="00A33195" w:rsidRPr="00FF597A" w14:paraId="03F49270" w14:textId="710B299C" w:rsidTr="007711B7">
        <w:trPr>
          <w:trHeight w:val="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5B4740EF" w14:textId="77777777" w:rsidR="00A33195" w:rsidRPr="00FF597A" w:rsidRDefault="00A33195" w:rsidP="00F92C3D">
            <w:pPr>
              <w:pStyle w:val="Tekstpodstawowy2"/>
              <w:spacing w:line="240" w:lineRule="auto"/>
              <w:jc w:val="center"/>
              <w:rPr>
                <w:rFonts w:ascii="Arial" w:hAnsi="Arial" w:cs="Arial"/>
                <w:color w:val="000000" w:themeColor="text1"/>
                <w:spacing w:val="4"/>
                <w:sz w:val="16"/>
                <w:szCs w:val="16"/>
                <w:lang w:val="x-none" w:eastAsia="en-US"/>
              </w:rPr>
            </w:pPr>
            <w:r w:rsidRPr="00FF597A">
              <w:rPr>
                <w:rFonts w:ascii="Arial" w:hAnsi="Arial" w:cs="Arial"/>
                <w:b/>
                <w:color w:val="000000" w:themeColor="text1"/>
                <w:spacing w:val="4"/>
                <w:sz w:val="16"/>
                <w:szCs w:val="16"/>
                <w:lang w:eastAsia="en-US"/>
              </w:rPr>
              <w:t>A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5792FD9F" w14:textId="77777777" w:rsidR="00A33195" w:rsidRPr="00FF597A" w:rsidRDefault="00A33195" w:rsidP="00F92C3D">
            <w:pPr>
              <w:pStyle w:val="Tekstpodstawowy2"/>
              <w:spacing w:line="240" w:lineRule="auto"/>
              <w:jc w:val="center"/>
              <w:rPr>
                <w:rFonts w:ascii="Arial" w:hAnsi="Arial" w:cs="Arial"/>
                <w:color w:val="000000" w:themeColor="text1"/>
                <w:spacing w:val="4"/>
                <w:sz w:val="16"/>
                <w:szCs w:val="16"/>
                <w:lang w:eastAsia="en-US"/>
              </w:rPr>
            </w:pPr>
            <w:r w:rsidRPr="00FF597A">
              <w:rPr>
                <w:rFonts w:ascii="Arial" w:hAnsi="Arial" w:cs="Arial"/>
                <w:b/>
                <w:color w:val="000000" w:themeColor="text1"/>
                <w:spacing w:val="4"/>
                <w:sz w:val="16"/>
                <w:szCs w:val="16"/>
                <w:lang w:eastAsia="en-US"/>
              </w:rPr>
              <w:t>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3D189B19" w14:textId="77777777" w:rsidR="00A33195" w:rsidRPr="00FF597A" w:rsidRDefault="00A33195" w:rsidP="00F92C3D">
            <w:pPr>
              <w:pStyle w:val="Tekstpodstawowy2"/>
              <w:spacing w:line="240" w:lineRule="auto"/>
              <w:jc w:val="center"/>
              <w:rPr>
                <w:rFonts w:ascii="Arial" w:hAnsi="Arial" w:cs="Arial"/>
                <w:color w:val="000000" w:themeColor="text1"/>
                <w:spacing w:val="4"/>
                <w:sz w:val="16"/>
                <w:szCs w:val="16"/>
                <w:lang w:eastAsia="en-US"/>
              </w:rPr>
            </w:pPr>
            <w:r w:rsidRPr="00FF597A">
              <w:rPr>
                <w:rFonts w:ascii="Arial" w:hAnsi="Arial" w:cs="Arial"/>
                <w:b/>
                <w:color w:val="000000" w:themeColor="text1"/>
                <w:spacing w:val="4"/>
                <w:sz w:val="16"/>
                <w:szCs w:val="16"/>
                <w:lang w:eastAsia="en-US"/>
              </w:rPr>
              <w:t>C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7402DBDB" w14:textId="77777777" w:rsidR="00A33195" w:rsidRPr="00FF597A" w:rsidRDefault="00A33195" w:rsidP="00F92C3D">
            <w:pPr>
              <w:pStyle w:val="Tekstpodstawowy2"/>
              <w:spacing w:line="240" w:lineRule="auto"/>
              <w:jc w:val="center"/>
              <w:rPr>
                <w:rFonts w:ascii="Arial" w:hAnsi="Arial" w:cs="Arial"/>
                <w:color w:val="000000" w:themeColor="text1"/>
                <w:spacing w:val="4"/>
                <w:sz w:val="16"/>
                <w:szCs w:val="16"/>
                <w:lang w:eastAsia="en-US"/>
              </w:rPr>
            </w:pPr>
            <w:r w:rsidRPr="00FF597A">
              <w:rPr>
                <w:rFonts w:ascii="Arial" w:hAnsi="Arial" w:cs="Arial"/>
                <w:b/>
                <w:color w:val="000000" w:themeColor="text1"/>
                <w:spacing w:val="4"/>
                <w:sz w:val="16"/>
                <w:szCs w:val="16"/>
                <w:lang w:eastAsia="en-US"/>
              </w:rPr>
              <w:t>D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2CB94F3B" w14:textId="77777777" w:rsidR="00A33195" w:rsidRPr="00FF597A" w:rsidRDefault="00A33195" w:rsidP="00F92C3D">
            <w:pPr>
              <w:pStyle w:val="Tekstpodstawowy2"/>
              <w:spacing w:line="240" w:lineRule="auto"/>
              <w:jc w:val="center"/>
              <w:rPr>
                <w:rFonts w:ascii="Arial" w:hAnsi="Arial" w:cs="Arial"/>
                <w:color w:val="000000" w:themeColor="text1"/>
                <w:spacing w:val="4"/>
                <w:sz w:val="16"/>
                <w:szCs w:val="16"/>
                <w:lang w:eastAsia="en-US"/>
              </w:rPr>
            </w:pPr>
            <w:r w:rsidRPr="00FF597A">
              <w:rPr>
                <w:rFonts w:ascii="Arial" w:hAnsi="Arial" w:cs="Arial"/>
                <w:b/>
                <w:color w:val="000000" w:themeColor="text1"/>
                <w:spacing w:val="4"/>
                <w:sz w:val="16"/>
                <w:szCs w:val="16"/>
                <w:lang w:eastAsia="en-US"/>
              </w:rPr>
              <w:t>E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5C2148D9" w14:textId="77777777" w:rsidR="00A33195" w:rsidRPr="00FF597A" w:rsidRDefault="00A33195" w:rsidP="00F92C3D">
            <w:pPr>
              <w:pStyle w:val="Tekstpodstawowy2"/>
              <w:spacing w:line="240" w:lineRule="auto"/>
              <w:jc w:val="center"/>
              <w:rPr>
                <w:rFonts w:ascii="Arial" w:hAnsi="Arial" w:cs="Arial"/>
                <w:color w:val="000000" w:themeColor="text1"/>
                <w:spacing w:val="4"/>
                <w:sz w:val="16"/>
                <w:szCs w:val="16"/>
                <w:lang w:eastAsia="en-US"/>
              </w:rPr>
            </w:pPr>
            <w:r w:rsidRPr="00FF597A">
              <w:rPr>
                <w:rFonts w:ascii="Arial" w:hAnsi="Arial" w:cs="Arial"/>
                <w:b/>
                <w:color w:val="000000" w:themeColor="text1"/>
                <w:spacing w:val="4"/>
                <w:sz w:val="16"/>
                <w:szCs w:val="16"/>
                <w:lang w:eastAsia="en-US"/>
              </w:rPr>
              <w:t>F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54483D8E" w14:textId="7D7F3592" w:rsidR="00A33195" w:rsidRPr="00FF597A" w:rsidRDefault="00A33195" w:rsidP="00F92C3D">
            <w:pPr>
              <w:pStyle w:val="Tekstpodstawowy2"/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pacing w:val="4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color w:val="000000" w:themeColor="text1"/>
                <w:spacing w:val="4"/>
                <w:sz w:val="16"/>
                <w:szCs w:val="16"/>
                <w:lang w:eastAsia="en-US"/>
              </w:rPr>
              <w:t>G</w:t>
            </w:r>
          </w:p>
        </w:tc>
      </w:tr>
      <w:tr w:rsidR="00A33195" w:rsidRPr="00FF597A" w14:paraId="1077AAA6" w14:textId="726E6266" w:rsidTr="007711B7">
        <w:trPr>
          <w:trHeight w:val="49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291DA" w14:textId="77777777" w:rsidR="00A33195" w:rsidRPr="00FF597A" w:rsidRDefault="00A33195" w:rsidP="00F92C3D">
            <w:pPr>
              <w:pStyle w:val="Tekstpodstawowy2"/>
              <w:spacing w:line="254" w:lineRule="auto"/>
              <w:jc w:val="center"/>
              <w:rPr>
                <w:rFonts w:ascii="Arial" w:hAnsi="Arial" w:cs="Arial"/>
                <w:color w:val="000000" w:themeColor="text1"/>
                <w:spacing w:val="4"/>
                <w:sz w:val="16"/>
                <w:szCs w:val="16"/>
                <w:lang w:val="x-none" w:eastAsia="en-US"/>
              </w:rPr>
            </w:pPr>
            <w:r w:rsidRPr="00FF597A">
              <w:rPr>
                <w:rFonts w:ascii="Arial" w:hAnsi="Arial" w:cs="Arial"/>
                <w:b/>
                <w:color w:val="000000" w:themeColor="text1"/>
                <w:spacing w:val="4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236C1" w14:textId="77777777" w:rsidR="00A33195" w:rsidRPr="00FF597A" w:rsidRDefault="00A33195" w:rsidP="00F92C3D">
            <w:pPr>
              <w:spacing w:before="120" w:after="120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eastAsia="en-US"/>
              </w:rPr>
            </w:pPr>
            <w:r w:rsidRPr="00FF597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Usługi dodatkowe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BB6CCC" w14:textId="77777777" w:rsidR="00A33195" w:rsidRPr="00FF597A" w:rsidRDefault="00A33195" w:rsidP="00F92C3D">
            <w:pPr>
              <w:pStyle w:val="Tekstpodstawowy2"/>
              <w:spacing w:line="254" w:lineRule="auto"/>
              <w:jc w:val="center"/>
              <w:rPr>
                <w:rFonts w:ascii="Arial" w:hAnsi="Arial" w:cs="Arial"/>
                <w:b/>
                <w:color w:val="000000" w:themeColor="text1"/>
                <w:spacing w:val="4"/>
                <w:sz w:val="16"/>
                <w:szCs w:val="16"/>
                <w:lang w:eastAsia="en-US"/>
              </w:rPr>
            </w:pPr>
            <w:r w:rsidRPr="00FF597A">
              <w:rPr>
                <w:rFonts w:ascii="Arial" w:hAnsi="Arial" w:cs="Arial"/>
                <w:color w:val="000000" w:themeColor="text1"/>
                <w:sz w:val="18"/>
                <w:szCs w:val="18"/>
              </w:rPr>
              <w:t>…………. zł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498A21" w14:textId="77777777" w:rsidR="00A33195" w:rsidRPr="00FF597A" w:rsidRDefault="00A33195" w:rsidP="00F92C3D">
            <w:pPr>
              <w:jc w:val="center"/>
              <w:rPr>
                <w:rFonts w:ascii="Arial" w:hAnsi="Arial" w:cs="Arial"/>
                <w:color w:val="000000" w:themeColor="text1"/>
                <w:spacing w:val="4"/>
                <w:sz w:val="16"/>
                <w:szCs w:val="16"/>
                <w:lang w:eastAsia="en-US"/>
              </w:rPr>
            </w:pPr>
            <w:r w:rsidRPr="00FF597A">
              <w:rPr>
                <w:rFonts w:ascii="Arial" w:hAnsi="Arial" w:cs="Arial"/>
                <w:color w:val="000000" w:themeColor="text1"/>
                <w:sz w:val="18"/>
                <w:szCs w:val="18"/>
              </w:rPr>
              <w:t>…………. zł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44DA6C" w14:textId="77777777" w:rsidR="00A33195" w:rsidRPr="00FF597A" w:rsidRDefault="00A33195" w:rsidP="00F92C3D">
            <w:pPr>
              <w:pStyle w:val="Tekstpodstawowy2"/>
              <w:spacing w:line="254" w:lineRule="auto"/>
              <w:jc w:val="center"/>
              <w:rPr>
                <w:rFonts w:ascii="Arial" w:hAnsi="Arial" w:cs="Arial"/>
                <w:color w:val="000000" w:themeColor="text1"/>
                <w:spacing w:val="4"/>
                <w:sz w:val="16"/>
                <w:szCs w:val="16"/>
                <w:lang w:eastAsia="en-US"/>
              </w:rPr>
            </w:pPr>
            <w:r w:rsidRPr="00FF597A">
              <w:rPr>
                <w:rFonts w:ascii="Arial" w:hAnsi="Arial" w:cs="Arial"/>
                <w:color w:val="000000" w:themeColor="text1"/>
                <w:sz w:val="18"/>
                <w:szCs w:val="18"/>
              </w:rPr>
              <w:t>…………. zł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C312F" w14:textId="30E3BDED" w:rsidR="00A33195" w:rsidRPr="00FF597A" w:rsidRDefault="00A33195" w:rsidP="00F92C3D">
            <w:pPr>
              <w:pStyle w:val="Tekstpodstawowy2"/>
              <w:spacing w:line="254" w:lineRule="auto"/>
              <w:jc w:val="center"/>
              <w:rPr>
                <w:rFonts w:ascii="Arial" w:hAnsi="Arial" w:cs="Arial"/>
                <w:color w:val="000000" w:themeColor="text1"/>
                <w:spacing w:val="4"/>
                <w:sz w:val="16"/>
                <w:szCs w:val="16"/>
                <w:lang w:eastAsia="en-US"/>
              </w:rPr>
            </w:pPr>
            <w:r w:rsidRPr="00FF597A">
              <w:rPr>
                <w:rFonts w:ascii="Arial" w:hAnsi="Arial" w:cs="Arial"/>
                <w:color w:val="000000" w:themeColor="text1"/>
                <w:spacing w:val="4"/>
                <w:sz w:val="16"/>
                <w:szCs w:val="16"/>
                <w:lang w:eastAsia="en-US"/>
              </w:rPr>
              <w:t>6 000,00 zł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1DFE3" w14:textId="51C33E27" w:rsidR="00A33195" w:rsidRPr="00FF597A" w:rsidRDefault="00A33195" w:rsidP="00A33195">
            <w:pPr>
              <w:pStyle w:val="Tekstpodstawowy2"/>
              <w:spacing w:line="254" w:lineRule="auto"/>
              <w:jc w:val="center"/>
              <w:rPr>
                <w:rFonts w:ascii="Arial" w:hAnsi="Arial" w:cs="Arial"/>
                <w:color w:val="000000" w:themeColor="text1"/>
                <w:spacing w:val="4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pacing w:val="4"/>
                <w:sz w:val="16"/>
                <w:szCs w:val="16"/>
                <w:lang w:eastAsia="en-US"/>
              </w:rPr>
              <w:t>7 380,00 zł</w:t>
            </w:r>
          </w:p>
        </w:tc>
      </w:tr>
    </w:tbl>
    <w:p w14:paraId="6B2028B6" w14:textId="77777777" w:rsidR="00015296" w:rsidRPr="00FF597A" w:rsidRDefault="00015296" w:rsidP="003323DC">
      <w:pPr>
        <w:pStyle w:val="Akapitzlist"/>
        <w:spacing w:before="80" w:after="0"/>
        <w:ind w:left="0"/>
        <w:contextualSpacing w:val="0"/>
        <w:jc w:val="both"/>
        <w:rPr>
          <w:rFonts w:ascii="Arial" w:eastAsiaTheme="minorEastAsia" w:hAnsi="Arial" w:cs="Arial"/>
          <w:b/>
          <w:color w:val="000000" w:themeColor="text1"/>
          <w:sz w:val="18"/>
          <w:szCs w:val="18"/>
        </w:rPr>
      </w:pPr>
      <w:r w:rsidRPr="00FF597A">
        <w:rPr>
          <w:rFonts w:ascii="Arial" w:eastAsiaTheme="minorEastAsia" w:hAnsi="Arial" w:cs="Arial"/>
          <w:b/>
          <w:color w:val="000000" w:themeColor="text1"/>
          <w:sz w:val="18"/>
          <w:szCs w:val="18"/>
        </w:rPr>
        <w:t>Razem*:</w:t>
      </w:r>
    </w:p>
    <w:p w14:paraId="4BC6B91D" w14:textId="77777777" w:rsidR="00015296" w:rsidRPr="00FF597A" w:rsidRDefault="00015296" w:rsidP="003323DC">
      <w:pPr>
        <w:pStyle w:val="Akapitzlist"/>
        <w:spacing w:before="80" w:after="0"/>
        <w:ind w:left="0"/>
        <w:contextualSpacing w:val="0"/>
        <w:jc w:val="both"/>
        <w:rPr>
          <w:rFonts w:ascii="Arial" w:eastAsiaTheme="minorEastAsia" w:hAnsi="Arial" w:cs="Arial"/>
          <w:b/>
          <w:color w:val="000000" w:themeColor="text1"/>
          <w:sz w:val="18"/>
          <w:szCs w:val="18"/>
        </w:rPr>
      </w:pPr>
      <w:r w:rsidRPr="00FF597A">
        <w:rPr>
          <w:rFonts w:ascii="Arial" w:eastAsiaTheme="minorEastAsia" w:hAnsi="Arial" w:cs="Arial"/>
          <w:b/>
          <w:color w:val="000000" w:themeColor="text1"/>
          <w:sz w:val="18"/>
          <w:szCs w:val="18"/>
        </w:rPr>
        <w:t>Wartość netto: ………….</w:t>
      </w:r>
    </w:p>
    <w:p w14:paraId="21B87610" w14:textId="77777777" w:rsidR="00015296" w:rsidRPr="00FF597A" w:rsidRDefault="00015296" w:rsidP="003323DC">
      <w:pPr>
        <w:pStyle w:val="Akapitzlist"/>
        <w:spacing w:before="80" w:after="0"/>
        <w:ind w:left="0"/>
        <w:contextualSpacing w:val="0"/>
        <w:jc w:val="both"/>
        <w:rPr>
          <w:rFonts w:ascii="Arial" w:eastAsiaTheme="minorEastAsia" w:hAnsi="Arial" w:cs="Arial"/>
          <w:b/>
          <w:color w:val="000000" w:themeColor="text1"/>
          <w:sz w:val="18"/>
          <w:szCs w:val="18"/>
        </w:rPr>
      </w:pPr>
      <w:r w:rsidRPr="00FF597A">
        <w:rPr>
          <w:rFonts w:ascii="Arial" w:eastAsiaTheme="minorEastAsia" w:hAnsi="Arial" w:cs="Arial"/>
          <w:b/>
          <w:color w:val="000000" w:themeColor="text1"/>
          <w:sz w:val="18"/>
          <w:szCs w:val="18"/>
        </w:rPr>
        <w:t>Wartość brutto: ………….</w:t>
      </w:r>
    </w:p>
    <w:p w14:paraId="3C960633" w14:textId="77777777" w:rsidR="00015296" w:rsidRPr="00FF597A" w:rsidRDefault="00015296" w:rsidP="003323DC">
      <w:pPr>
        <w:pStyle w:val="Akapitzlist"/>
        <w:spacing w:before="80" w:after="0"/>
        <w:ind w:left="0"/>
        <w:contextualSpacing w:val="0"/>
        <w:jc w:val="both"/>
        <w:rPr>
          <w:rFonts w:ascii="Arial" w:eastAsiaTheme="minorEastAsia" w:hAnsi="Arial" w:cs="Arial"/>
          <w:i/>
          <w:color w:val="000000" w:themeColor="text1"/>
          <w:sz w:val="18"/>
          <w:szCs w:val="18"/>
        </w:rPr>
      </w:pPr>
      <w:r w:rsidRPr="00FF597A">
        <w:rPr>
          <w:rFonts w:ascii="Arial" w:eastAsiaTheme="minorEastAsia" w:hAnsi="Arial" w:cs="Arial"/>
          <w:i/>
          <w:color w:val="000000" w:themeColor="text1"/>
          <w:sz w:val="18"/>
          <w:szCs w:val="18"/>
        </w:rPr>
        <w:t>*Wykonawca podaje łączną wartość z tabeli pierwszej i tabeli drugiej dla danej części.</w:t>
      </w:r>
    </w:p>
    <w:p w14:paraId="51DFB21F" w14:textId="79E60CBC" w:rsidR="00587BF7" w:rsidRPr="00FF597A" w:rsidRDefault="00587BF7" w:rsidP="003323DC">
      <w:pPr>
        <w:pStyle w:val="Akapitzlist"/>
        <w:spacing w:before="120" w:after="120" w:line="252" w:lineRule="auto"/>
        <w:ind w:left="0"/>
        <w:contextualSpacing w:val="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FF597A">
        <w:rPr>
          <w:rFonts w:ascii="Arial" w:hAnsi="Arial" w:cs="Arial"/>
          <w:b/>
          <w:color w:val="000000" w:themeColor="text1"/>
          <w:sz w:val="18"/>
          <w:szCs w:val="18"/>
        </w:rPr>
        <w:t>Część 2</w:t>
      </w:r>
      <w:r w:rsidRPr="00FF597A">
        <w:rPr>
          <w:rFonts w:ascii="Arial" w:hAnsi="Arial" w:cs="Arial"/>
          <w:color w:val="000000" w:themeColor="text1"/>
          <w:sz w:val="18"/>
          <w:szCs w:val="18"/>
        </w:rPr>
        <w:t xml:space="preserve"> - </w:t>
      </w:r>
      <w:r w:rsidR="009B24D9" w:rsidRPr="00FF597A">
        <w:rPr>
          <w:rFonts w:ascii="Arial" w:hAnsi="Arial" w:cs="Arial"/>
          <w:bCs/>
          <w:snapToGrid w:val="0"/>
          <w:color w:val="000000" w:themeColor="text1"/>
          <w:sz w:val="18"/>
          <w:szCs w:val="18"/>
        </w:rPr>
        <w:t xml:space="preserve">Usługa serwisu technicznego, konserwacji oraz napraw systemów sygnalizacji pożaru w budynkach </w:t>
      </w:r>
      <w:r w:rsidR="003323DC" w:rsidRPr="00FF597A">
        <w:rPr>
          <w:rFonts w:ascii="Arial" w:hAnsi="Arial" w:cs="Arial"/>
          <w:bCs/>
          <w:snapToGrid w:val="0"/>
          <w:color w:val="000000" w:themeColor="text1"/>
          <w:sz w:val="18"/>
          <w:szCs w:val="18"/>
        </w:rPr>
        <w:br/>
      </w:r>
      <w:r w:rsidR="009B24D9" w:rsidRPr="00FF597A">
        <w:rPr>
          <w:rFonts w:ascii="Arial" w:hAnsi="Arial" w:cs="Arial"/>
          <w:bCs/>
          <w:snapToGrid w:val="0"/>
          <w:color w:val="000000" w:themeColor="text1"/>
          <w:sz w:val="18"/>
          <w:szCs w:val="18"/>
        </w:rPr>
        <w:t>PIG-PIB</w:t>
      </w:r>
      <w:r w:rsidR="009B24D9" w:rsidRPr="00FF597A">
        <w:rPr>
          <w:rFonts w:ascii="Arial" w:hAnsi="Arial" w:cs="Arial"/>
          <w:color w:val="000000" w:themeColor="text1"/>
          <w:sz w:val="18"/>
          <w:szCs w:val="18"/>
        </w:rPr>
        <w:t xml:space="preserve"> APG Halinów</w:t>
      </w:r>
    </w:p>
    <w:tbl>
      <w:tblPr>
        <w:tblW w:w="11448" w:type="dxa"/>
        <w:tblInd w:w="-106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2871"/>
        <w:gridCol w:w="982"/>
        <w:gridCol w:w="1325"/>
        <w:gridCol w:w="1060"/>
        <w:gridCol w:w="1062"/>
        <w:gridCol w:w="1241"/>
        <w:gridCol w:w="1241"/>
        <w:gridCol w:w="1241"/>
      </w:tblGrid>
      <w:tr w:rsidR="00A33195" w:rsidRPr="00FF597A" w14:paraId="47A9263B" w14:textId="70517E28" w:rsidTr="007711B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0DC130BF" w14:textId="0A3C56AA" w:rsidR="00A33195" w:rsidRPr="00FF597A" w:rsidRDefault="00A33195" w:rsidP="00587BF7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F597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Lp</w:t>
            </w:r>
          </w:p>
        </w:tc>
        <w:tc>
          <w:tcPr>
            <w:tcW w:w="2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4777CEED" w14:textId="77777777" w:rsidR="00A33195" w:rsidRPr="00FF597A" w:rsidRDefault="00A33195" w:rsidP="00587BF7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F597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Przedmiot zamówienia</w:t>
            </w:r>
          </w:p>
          <w:p w14:paraId="5A4A3522" w14:textId="77777777" w:rsidR="00A33195" w:rsidRPr="00FF597A" w:rsidRDefault="00A33195" w:rsidP="00587BF7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F597A"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</w:rPr>
              <w:t xml:space="preserve">(zgodny z Opisem przedmiotu zamówienia stanowiącym </w:t>
            </w:r>
            <w:r w:rsidRPr="00FF597A"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</w:rPr>
              <w:br/>
              <w:t>Załącznik nr 1 do zapytania ofertowego)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6BE54DCA" w14:textId="77777777" w:rsidR="00A33195" w:rsidRPr="00FF597A" w:rsidRDefault="00A33195" w:rsidP="00C30830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F597A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Ilość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6AEC4513" w14:textId="77777777" w:rsidR="004B1009" w:rsidRDefault="00A33195" w:rsidP="0059345C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A33195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Cena jednostkowa netto </w:t>
            </w:r>
            <w:r w:rsidR="004B1009" w:rsidRPr="004B1009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w PLN </w:t>
            </w:r>
            <w:r w:rsidR="004B1009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</w:t>
            </w:r>
          </w:p>
          <w:p w14:paraId="0367FA99" w14:textId="3633590E" w:rsidR="00A33195" w:rsidRDefault="00A33195" w:rsidP="0059345C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A33195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za 1 kwartał </w:t>
            </w:r>
          </w:p>
          <w:p w14:paraId="56E62290" w14:textId="68676413" w:rsidR="00A33195" w:rsidRPr="00A33195" w:rsidRDefault="00A33195" w:rsidP="004B1009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A33195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(3 miesiące)</w:t>
            </w:r>
            <w:r w:rsidRPr="00A33195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br/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715C5542" w14:textId="2F4A4D30" w:rsidR="004B1009" w:rsidRPr="004B1009" w:rsidRDefault="00A33195" w:rsidP="004B1009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A33195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Wartość </w:t>
            </w:r>
            <w:r w:rsidRPr="00A33195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br/>
              <w:t>netto</w:t>
            </w:r>
            <w:r w:rsidR="004B1009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A33195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w PLN</w:t>
            </w:r>
            <w:r w:rsidR="004B1009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br/>
            </w:r>
            <w:r w:rsidR="004B1009" w:rsidRPr="004B1009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za 1 kwartał </w:t>
            </w:r>
          </w:p>
          <w:p w14:paraId="55C8C29B" w14:textId="6C09E629" w:rsidR="00A33195" w:rsidRPr="004B1009" w:rsidRDefault="004B1009" w:rsidP="004B1009">
            <w:pPr>
              <w:jc w:val="center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  <w:r w:rsidRPr="004B1009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(3 miesiące)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11DE9B6A" w14:textId="77777777" w:rsidR="00A33195" w:rsidRPr="00A33195" w:rsidRDefault="00A33195" w:rsidP="00587BF7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A33195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Wartość</w:t>
            </w:r>
          </w:p>
          <w:p w14:paraId="23FCE296" w14:textId="77777777" w:rsidR="00A33195" w:rsidRPr="00A33195" w:rsidRDefault="00A33195" w:rsidP="00587BF7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A33195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Podatku VAT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383676A3" w14:textId="77777777" w:rsidR="00A33195" w:rsidRDefault="00A33195" w:rsidP="004B1009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A33195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Wartość brutto </w:t>
            </w:r>
            <w:r w:rsidRPr="00A33195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br/>
              <w:t>w PLN</w:t>
            </w:r>
          </w:p>
          <w:p w14:paraId="02C91A2E" w14:textId="77777777" w:rsidR="004B1009" w:rsidRPr="004B1009" w:rsidRDefault="004B1009" w:rsidP="004B1009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4B1009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za 1 kwartał </w:t>
            </w:r>
          </w:p>
          <w:p w14:paraId="378D6D5C" w14:textId="77FE08E9" w:rsidR="004B1009" w:rsidRPr="004B1009" w:rsidRDefault="004B1009" w:rsidP="004B1009">
            <w:pPr>
              <w:jc w:val="center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  <w:r w:rsidRPr="004B1009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(3 miesiące)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36D1CC9E" w14:textId="77777777" w:rsidR="00A33195" w:rsidRDefault="00A33195" w:rsidP="00A33195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Wartość brutto </w:t>
            </w:r>
          </w:p>
          <w:p w14:paraId="45606048" w14:textId="77777777" w:rsidR="00A33195" w:rsidRDefault="00A33195" w:rsidP="00587BF7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E83A9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w PLN</w:t>
            </w:r>
          </w:p>
          <w:p w14:paraId="60EE2CDA" w14:textId="77777777" w:rsidR="004B1009" w:rsidRPr="004B1009" w:rsidRDefault="004B1009" w:rsidP="004B1009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4B1009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za 8 kwartałów</w:t>
            </w:r>
          </w:p>
          <w:p w14:paraId="5ED76254" w14:textId="2C3B9651" w:rsidR="004B1009" w:rsidRPr="004B1009" w:rsidRDefault="004B1009" w:rsidP="004B1009">
            <w:pPr>
              <w:jc w:val="center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  <w:r w:rsidRPr="004B1009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(24 miesiące)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037D1D87" w14:textId="77777777" w:rsidR="00A33195" w:rsidRDefault="00A33195" w:rsidP="00A33195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Wartość brutto </w:t>
            </w:r>
          </w:p>
          <w:p w14:paraId="195D6BFD" w14:textId="51C53FC4" w:rsidR="00A33195" w:rsidRDefault="004B1009" w:rsidP="004B1009">
            <w:pPr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  <w:r w:rsidRPr="00CA685D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 xml:space="preserve"> </w:t>
            </w:r>
            <w:r w:rsidR="00A33195" w:rsidRPr="00CA685D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(24 miesiące)</w:t>
            </w:r>
          </w:p>
          <w:p w14:paraId="05026337" w14:textId="77777777" w:rsidR="00A33195" w:rsidRDefault="00A33195" w:rsidP="00587BF7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E83A9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w PLN</w:t>
            </w:r>
          </w:p>
          <w:p w14:paraId="47A4FAE3" w14:textId="77777777" w:rsidR="004B1009" w:rsidRPr="00CA685D" w:rsidRDefault="004B1009" w:rsidP="004B1009">
            <w:pPr>
              <w:jc w:val="center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  <w:r w:rsidRPr="00CA685D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za 8 kwartałów</w:t>
            </w:r>
          </w:p>
          <w:p w14:paraId="0161C723" w14:textId="05E232D8" w:rsidR="004B1009" w:rsidRPr="004B1009" w:rsidRDefault="004B1009" w:rsidP="004B1009">
            <w:pPr>
              <w:jc w:val="center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  <w:r w:rsidRPr="00CA685D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(24 miesiące)</w:t>
            </w:r>
          </w:p>
        </w:tc>
      </w:tr>
      <w:tr w:rsidR="00A33195" w:rsidRPr="00FF597A" w14:paraId="63399A33" w14:textId="1F212DE8" w:rsidTr="007711B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3F2C8E09" w14:textId="0522E5B0" w:rsidR="00A33195" w:rsidRPr="00FF597A" w:rsidRDefault="00A33195" w:rsidP="00587BF7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F597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2B51B8A0" w14:textId="77777777" w:rsidR="00A33195" w:rsidRPr="00FF597A" w:rsidRDefault="00A33195" w:rsidP="00587BF7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F597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7924A54B" w14:textId="77777777" w:rsidR="00A33195" w:rsidRPr="00FF597A" w:rsidRDefault="00A33195" w:rsidP="00587BF7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F597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0DE61FEA" w14:textId="77777777" w:rsidR="00A33195" w:rsidRPr="00FF597A" w:rsidRDefault="00A33195" w:rsidP="00587BF7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F597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50631C9D" w14:textId="77777777" w:rsidR="00A33195" w:rsidRPr="00FF597A" w:rsidRDefault="00A33195" w:rsidP="00587BF7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F597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5 </w:t>
            </w:r>
            <w:r w:rsidRPr="00FF597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br/>
              <w:t>(kol. 3x4)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054D8D41" w14:textId="77777777" w:rsidR="00A33195" w:rsidRPr="00FF597A" w:rsidRDefault="00A33195" w:rsidP="00587BF7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F597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0B309E67" w14:textId="77777777" w:rsidR="00A33195" w:rsidRPr="00FF597A" w:rsidRDefault="00A33195" w:rsidP="00587BF7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F597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7 </w:t>
            </w:r>
            <w:r w:rsidRPr="00FF597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br/>
              <w:t>(kol. 5+6 )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56C684AE" w14:textId="172C1DFE" w:rsidR="00A33195" w:rsidRPr="00FF597A" w:rsidRDefault="00A33195" w:rsidP="00587BF7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CA685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8 </w:t>
            </w:r>
            <w:r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br/>
              <w:t>( 8kw. x kol. 5)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56EAECDB" w14:textId="0B3BFFE7" w:rsidR="00A33195" w:rsidRPr="00FF597A" w:rsidRDefault="00A33195" w:rsidP="00587BF7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9</w:t>
            </w:r>
            <w:r w:rsidRPr="00CA685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br/>
              <w:t>( 8kw. x kol. 7)</w:t>
            </w:r>
          </w:p>
        </w:tc>
      </w:tr>
      <w:tr w:rsidR="00A33195" w:rsidRPr="00FF597A" w14:paraId="46BD7C55" w14:textId="0D8D6F28" w:rsidTr="00493E99">
        <w:trPr>
          <w:trHeight w:val="34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4AEE9" w14:textId="77777777" w:rsidR="00A33195" w:rsidRPr="00FF597A" w:rsidRDefault="00A33195" w:rsidP="00E30AFC">
            <w:pPr>
              <w:numPr>
                <w:ilvl w:val="0"/>
                <w:numId w:val="14"/>
              </w:numPr>
              <w:tabs>
                <w:tab w:val="left" w:pos="81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D7061A" w14:textId="423A8C98" w:rsidR="00A33195" w:rsidRPr="00AA7886" w:rsidRDefault="00A33195" w:rsidP="00C30830">
            <w:pPr>
              <w:jc w:val="both"/>
              <w:rPr>
                <w:rFonts w:ascii="Arial" w:hAnsi="Arial" w:cs="Arial"/>
                <w:bCs/>
                <w:snapToGrid w:val="0"/>
                <w:color w:val="000000" w:themeColor="text1"/>
                <w:sz w:val="16"/>
                <w:szCs w:val="16"/>
              </w:rPr>
            </w:pPr>
            <w:r w:rsidRPr="00AA7886">
              <w:rPr>
                <w:rFonts w:ascii="Arial" w:eastAsia="Calibri" w:hAnsi="Arial"/>
                <w:color w:val="000000" w:themeColor="text1"/>
                <w:sz w:val="16"/>
                <w:szCs w:val="16"/>
              </w:rPr>
              <w:t>Centrala POLON 4100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11C4D2" w14:textId="3A1BBA3F" w:rsidR="00A33195" w:rsidRPr="00FF597A" w:rsidDel="0059345C" w:rsidRDefault="00A33195" w:rsidP="003323D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B8A108" w14:textId="20312C51" w:rsidR="00A33195" w:rsidRPr="00FF597A" w:rsidRDefault="00A33195" w:rsidP="00C30830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C7DA2">
              <w:rPr>
                <w:rFonts w:ascii="Arial" w:eastAsia="Calibri" w:hAnsi="Arial" w:cs="Arial"/>
                <w:sz w:val="18"/>
                <w:szCs w:val="18"/>
                <w:lang w:eastAsia="en-US"/>
              </w:rPr>
              <w:t>……………. zł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D066361" w14:textId="262D7CDC" w:rsidR="00A33195" w:rsidRPr="00FF597A" w:rsidRDefault="00A33195" w:rsidP="00C30830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……</w:t>
            </w:r>
            <w:r w:rsidRPr="001C7DA2">
              <w:rPr>
                <w:rFonts w:ascii="Arial" w:eastAsia="Calibri" w:hAnsi="Arial" w:cs="Arial"/>
                <w:sz w:val="18"/>
                <w:szCs w:val="18"/>
                <w:lang w:eastAsia="en-US"/>
              </w:rPr>
              <w:t>…. zł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91F7845" w14:textId="40DE19BF" w:rsidR="00A33195" w:rsidRPr="00FF597A" w:rsidRDefault="00A33195" w:rsidP="00C30830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……</w:t>
            </w:r>
            <w:r w:rsidRPr="001C7DA2">
              <w:rPr>
                <w:rFonts w:ascii="Arial" w:eastAsia="Calibri" w:hAnsi="Arial" w:cs="Arial"/>
                <w:sz w:val="18"/>
                <w:szCs w:val="18"/>
                <w:lang w:eastAsia="en-US"/>
              </w:rPr>
              <w:t>…. zł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755EEF8" w14:textId="0E649E32" w:rsidR="00A33195" w:rsidRPr="00FF597A" w:rsidRDefault="00A33195" w:rsidP="00C30830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……</w:t>
            </w:r>
            <w:r w:rsidRPr="001C7DA2">
              <w:rPr>
                <w:rFonts w:ascii="Arial" w:eastAsia="Calibri" w:hAnsi="Arial" w:cs="Arial"/>
                <w:sz w:val="18"/>
                <w:szCs w:val="18"/>
                <w:lang w:eastAsia="en-US"/>
              </w:rPr>
              <w:t>…. zł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F16C5D8" w14:textId="05F54B1E" w:rsidR="00A33195" w:rsidRDefault="00A33195" w:rsidP="00C30830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……</w:t>
            </w:r>
            <w:r w:rsidRPr="001C7DA2">
              <w:rPr>
                <w:rFonts w:ascii="Arial" w:eastAsia="Calibri" w:hAnsi="Arial" w:cs="Arial"/>
                <w:sz w:val="18"/>
                <w:szCs w:val="18"/>
                <w:lang w:eastAsia="en-US"/>
              </w:rPr>
              <w:t>…. zł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5EE0862" w14:textId="1DAC9B0C" w:rsidR="00A33195" w:rsidRDefault="00A33195" w:rsidP="00C30830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……</w:t>
            </w:r>
            <w:r w:rsidRPr="001C7DA2">
              <w:rPr>
                <w:rFonts w:ascii="Arial" w:eastAsia="Calibri" w:hAnsi="Arial" w:cs="Arial"/>
                <w:sz w:val="18"/>
                <w:szCs w:val="18"/>
                <w:lang w:eastAsia="en-US"/>
              </w:rPr>
              <w:t>…. zł</w:t>
            </w:r>
          </w:p>
        </w:tc>
      </w:tr>
      <w:tr w:rsidR="00A33195" w:rsidRPr="00FF597A" w14:paraId="1CDAA75E" w14:textId="17C44995" w:rsidTr="00493E99">
        <w:trPr>
          <w:trHeight w:val="34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0182B" w14:textId="77777777" w:rsidR="00A33195" w:rsidRPr="00FF597A" w:rsidRDefault="00A33195" w:rsidP="00E30AFC">
            <w:pPr>
              <w:numPr>
                <w:ilvl w:val="0"/>
                <w:numId w:val="14"/>
              </w:numPr>
              <w:tabs>
                <w:tab w:val="left" w:pos="81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1C15BF" w14:textId="5B306CA6" w:rsidR="00A33195" w:rsidRPr="00AA7886" w:rsidRDefault="00A33195" w:rsidP="00C30830">
            <w:pPr>
              <w:jc w:val="both"/>
              <w:rPr>
                <w:rFonts w:ascii="Arial" w:hAnsi="Arial" w:cs="Arial"/>
                <w:bCs/>
                <w:snapToGrid w:val="0"/>
                <w:color w:val="000000" w:themeColor="text1"/>
                <w:sz w:val="16"/>
                <w:szCs w:val="16"/>
              </w:rPr>
            </w:pPr>
            <w:r w:rsidRPr="00AA7886">
              <w:rPr>
                <w:rFonts w:ascii="Arial" w:eastAsia="Calibri" w:hAnsi="Arial"/>
                <w:color w:val="000000" w:themeColor="text1"/>
                <w:sz w:val="16"/>
                <w:szCs w:val="16"/>
              </w:rPr>
              <w:t>optyczne uniwersalne czujki dymu DOR 4043; DUR 4046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7AF80F" w14:textId="54C4D0D0" w:rsidR="00A33195" w:rsidRPr="00FF597A" w:rsidDel="0059345C" w:rsidRDefault="00A33195" w:rsidP="003323D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16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8B2FB7" w14:textId="0DD99985" w:rsidR="00A33195" w:rsidRPr="00FF597A" w:rsidRDefault="00A33195" w:rsidP="00C30830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C7DA2">
              <w:rPr>
                <w:rFonts w:ascii="Arial" w:eastAsia="Calibri" w:hAnsi="Arial" w:cs="Arial"/>
                <w:sz w:val="18"/>
                <w:szCs w:val="18"/>
                <w:lang w:eastAsia="en-US"/>
              </w:rPr>
              <w:t>……………. zł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1B25846" w14:textId="2014EDDD" w:rsidR="00A33195" w:rsidRPr="00FF597A" w:rsidRDefault="00A33195" w:rsidP="00C30830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……</w:t>
            </w:r>
            <w:r w:rsidRPr="001C7DA2">
              <w:rPr>
                <w:rFonts w:ascii="Arial" w:eastAsia="Calibri" w:hAnsi="Arial" w:cs="Arial"/>
                <w:sz w:val="18"/>
                <w:szCs w:val="18"/>
                <w:lang w:eastAsia="en-US"/>
              </w:rPr>
              <w:t>…. zł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1F13245" w14:textId="238E98DE" w:rsidR="00A33195" w:rsidRPr="00FF597A" w:rsidRDefault="00A33195" w:rsidP="00C30830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……</w:t>
            </w:r>
            <w:r w:rsidRPr="001C7DA2">
              <w:rPr>
                <w:rFonts w:ascii="Arial" w:eastAsia="Calibri" w:hAnsi="Arial" w:cs="Arial"/>
                <w:sz w:val="18"/>
                <w:szCs w:val="18"/>
                <w:lang w:eastAsia="en-US"/>
              </w:rPr>
              <w:t>…. zł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D226DCA" w14:textId="4515A281" w:rsidR="00A33195" w:rsidRPr="00FF597A" w:rsidRDefault="00A33195" w:rsidP="00C30830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……</w:t>
            </w:r>
            <w:r w:rsidRPr="001C7DA2">
              <w:rPr>
                <w:rFonts w:ascii="Arial" w:eastAsia="Calibri" w:hAnsi="Arial" w:cs="Arial"/>
                <w:sz w:val="18"/>
                <w:szCs w:val="18"/>
                <w:lang w:eastAsia="en-US"/>
              </w:rPr>
              <w:t>…. zł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A858432" w14:textId="2E4F8229" w:rsidR="00A33195" w:rsidRDefault="00A33195" w:rsidP="00C30830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……</w:t>
            </w:r>
            <w:r w:rsidRPr="001C7DA2">
              <w:rPr>
                <w:rFonts w:ascii="Arial" w:eastAsia="Calibri" w:hAnsi="Arial" w:cs="Arial"/>
                <w:sz w:val="18"/>
                <w:szCs w:val="18"/>
                <w:lang w:eastAsia="en-US"/>
              </w:rPr>
              <w:t>…. zł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0479286" w14:textId="01C4CCBE" w:rsidR="00A33195" w:rsidRDefault="00A33195" w:rsidP="00C30830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……</w:t>
            </w:r>
            <w:r w:rsidRPr="001C7DA2">
              <w:rPr>
                <w:rFonts w:ascii="Arial" w:eastAsia="Calibri" w:hAnsi="Arial" w:cs="Arial"/>
                <w:sz w:val="18"/>
                <w:szCs w:val="18"/>
                <w:lang w:eastAsia="en-US"/>
              </w:rPr>
              <w:t>…. zł</w:t>
            </w:r>
          </w:p>
        </w:tc>
      </w:tr>
      <w:tr w:rsidR="00A33195" w:rsidRPr="00FF597A" w14:paraId="311B2E7C" w14:textId="34CCFDC4" w:rsidTr="00493E99">
        <w:trPr>
          <w:trHeight w:val="34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A4C05" w14:textId="77777777" w:rsidR="00A33195" w:rsidRPr="00FF597A" w:rsidRDefault="00A33195" w:rsidP="00E30AFC">
            <w:pPr>
              <w:numPr>
                <w:ilvl w:val="0"/>
                <w:numId w:val="14"/>
              </w:numPr>
              <w:tabs>
                <w:tab w:val="left" w:pos="81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432A6A" w14:textId="6BC4F671" w:rsidR="00A33195" w:rsidRPr="00AA7886" w:rsidRDefault="00A33195" w:rsidP="00C30830">
            <w:pPr>
              <w:jc w:val="both"/>
              <w:rPr>
                <w:rFonts w:ascii="Arial" w:hAnsi="Arial" w:cs="Arial"/>
                <w:bCs/>
                <w:snapToGrid w:val="0"/>
                <w:color w:val="000000" w:themeColor="text1"/>
                <w:sz w:val="16"/>
                <w:szCs w:val="16"/>
              </w:rPr>
            </w:pPr>
            <w:r w:rsidRPr="00AA7886">
              <w:rPr>
                <w:rFonts w:ascii="Arial" w:eastAsia="Calibri" w:hAnsi="Arial"/>
                <w:color w:val="000000" w:themeColor="text1"/>
                <w:sz w:val="16"/>
                <w:szCs w:val="16"/>
              </w:rPr>
              <w:t>czujka liniowa dymu DOP 6001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BF131A" w14:textId="0E65684D" w:rsidR="00A33195" w:rsidRPr="00FF597A" w:rsidDel="0059345C" w:rsidRDefault="00A33195" w:rsidP="003323D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4CAA2E" w14:textId="7CB98465" w:rsidR="00A33195" w:rsidRPr="00FF597A" w:rsidRDefault="00A33195" w:rsidP="00C30830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C7DA2">
              <w:rPr>
                <w:rFonts w:ascii="Arial" w:eastAsia="Calibri" w:hAnsi="Arial" w:cs="Arial"/>
                <w:sz w:val="18"/>
                <w:szCs w:val="18"/>
                <w:lang w:eastAsia="en-US"/>
              </w:rPr>
              <w:t>……………. zł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1298978" w14:textId="0A1BBEE2" w:rsidR="00A33195" w:rsidRPr="00FF597A" w:rsidRDefault="00A33195" w:rsidP="00C30830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……</w:t>
            </w:r>
            <w:r w:rsidRPr="001C7DA2">
              <w:rPr>
                <w:rFonts w:ascii="Arial" w:eastAsia="Calibri" w:hAnsi="Arial" w:cs="Arial"/>
                <w:sz w:val="18"/>
                <w:szCs w:val="18"/>
                <w:lang w:eastAsia="en-US"/>
              </w:rPr>
              <w:t>…. zł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18B8382" w14:textId="308B4661" w:rsidR="00A33195" w:rsidRPr="00FF597A" w:rsidRDefault="00A33195" w:rsidP="00C30830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……</w:t>
            </w:r>
            <w:r w:rsidRPr="001C7DA2">
              <w:rPr>
                <w:rFonts w:ascii="Arial" w:eastAsia="Calibri" w:hAnsi="Arial" w:cs="Arial"/>
                <w:sz w:val="18"/>
                <w:szCs w:val="18"/>
                <w:lang w:eastAsia="en-US"/>
              </w:rPr>
              <w:t>…. zł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040CD91" w14:textId="6A080D7F" w:rsidR="00A33195" w:rsidRPr="00FF597A" w:rsidRDefault="00A33195" w:rsidP="00C30830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……</w:t>
            </w:r>
            <w:r w:rsidRPr="001C7DA2">
              <w:rPr>
                <w:rFonts w:ascii="Arial" w:eastAsia="Calibri" w:hAnsi="Arial" w:cs="Arial"/>
                <w:sz w:val="18"/>
                <w:szCs w:val="18"/>
                <w:lang w:eastAsia="en-US"/>
              </w:rPr>
              <w:t>…. zł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49658E4" w14:textId="3B412494" w:rsidR="00A33195" w:rsidRDefault="00A33195" w:rsidP="00C30830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……</w:t>
            </w:r>
            <w:r w:rsidRPr="001C7DA2">
              <w:rPr>
                <w:rFonts w:ascii="Arial" w:eastAsia="Calibri" w:hAnsi="Arial" w:cs="Arial"/>
                <w:sz w:val="18"/>
                <w:szCs w:val="18"/>
                <w:lang w:eastAsia="en-US"/>
              </w:rPr>
              <w:t>…. zł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7300EF0" w14:textId="75EF3D08" w:rsidR="00A33195" w:rsidRDefault="00A33195" w:rsidP="00C30830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……</w:t>
            </w:r>
            <w:r w:rsidRPr="001C7DA2">
              <w:rPr>
                <w:rFonts w:ascii="Arial" w:eastAsia="Calibri" w:hAnsi="Arial" w:cs="Arial"/>
                <w:sz w:val="18"/>
                <w:szCs w:val="18"/>
                <w:lang w:eastAsia="en-US"/>
              </w:rPr>
              <w:t>…. zł</w:t>
            </w:r>
          </w:p>
        </w:tc>
      </w:tr>
      <w:tr w:rsidR="00A33195" w:rsidRPr="00FF597A" w14:paraId="39061DBA" w14:textId="49B9D2A5" w:rsidTr="00493E99">
        <w:trPr>
          <w:trHeight w:val="34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3BFC3" w14:textId="77777777" w:rsidR="00A33195" w:rsidRPr="00FF597A" w:rsidRDefault="00A33195" w:rsidP="00E30AFC">
            <w:pPr>
              <w:numPr>
                <w:ilvl w:val="0"/>
                <w:numId w:val="14"/>
              </w:numPr>
              <w:tabs>
                <w:tab w:val="left" w:pos="81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5069B0" w14:textId="7E2F3A98" w:rsidR="00A33195" w:rsidRPr="00AA7886" w:rsidRDefault="00A33195" w:rsidP="00C30830">
            <w:pPr>
              <w:jc w:val="both"/>
              <w:rPr>
                <w:rFonts w:ascii="Arial" w:hAnsi="Arial" w:cs="Arial"/>
                <w:bCs/>
                <w:snapToGrid w:val="0"/>
                <w:color w:val="000000" w:themeColor="text1"/>
                <w:sz w:val="16"/>
                <w:szCs w:val="16"/>
              </w:rPr>
            </w:pPr>
            <w:r w:rsidRPr="00AA7886">
              <w:rPr>
                <w:rFonts w:ascii="Arial" w:eastAsia="Calibri" w:hAnsi="Arial"/>
                <w:color w:val="000000" w:themeColor="text1"/>
                <w:sz w:val="16"/>
                <w:szCs w:val="16"/>
              </w:rPr>
              <w:t>ręczne ostrzegacze pożarowe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F37A92" w14:textId="635F0AFE" w:rsidR="00A33195" w:rsidRPr="00FF597A" w:rsidDel="0059345C" w:rsidRDefault="00A33195" w:rsidP="003323D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B239FC" w14:textId="00CCA9BD" w:rsidR="00A33195" w:rsidRPr="00FF597A" w:rsidRDefault="00A33195" w:rsidP="00C30830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C7DA2">
              <w:rPr>
                <w:rFonts w:ascii="Arial" w:eastAsia="Calibri" w:hAnsi="Arial" w:cs="Arial"/>
                <w:sz w:val="18"/>
                <w:szCs w:val="18"/>
                <w:lang w:eastAsia="en-US"/>
              </w:rPr>
              <w:t>……………. zł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E6757A2" w14:textId="4B72ADBA" w:rsidR="00A33195" w:rsidRPr="00FF597A" w:rsidRDefault="00A33195" w:rsidP="00C30830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……</w:t>
            </w:r>
            <w:r w:rsidRPr="001C7DA2">
              <w:rPr>
                <w:rFonts w:ascii="Arial" w:eastAsia="Calibri" w:hAnsi="Arial" w:cs="Arial"/>
                <w:sz w:val="18"/>
                <w:szCs w:val="18"/>
                <w:lang w:eastAsia="en-US"/>
              </w:rPr>
              <w:t>…. zł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D99A896" w14:textId="6A17C6E3" w:rsidR="00A33195" w:rsidRPr="00FF597A" w:rsidRDefault="00A33195" w:rsidP="00C30830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……</w:t>
            </w:r>
            <w:r w:rsidRPr="001C7DA2">
              <w:rPr>
                <w:rFonts w:ascii="Arial" w:eastAsia="Calibri" w:hAnsi="Arial" w:cs="Arial"/>
                <w:sz w:val="18"/>
                <w:szCs w:val="18"/>
                <w:lang w:eastAsia="en-US"/>
              </w:rPr>
              <w:t>…. zł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AE547F4" w14:textId="51FAAAC9" w:rsidR="00A33195" w:rsidRPr="00FF597A" w:rsidRDefault="00A33195" w:rsidP="00C30830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……</w:t>
            </w:r>
            <w:r w:rsidRPr="001C7DA2">
              <w:rPr>
                <w:rFonts w:ascii="Arial" w:eastAsia="Calibri" w:hAnsi="Arial" w:cs="Arial"/>
                <w:sz w:val="18"/>
                <w:szCs w:val="18"/>
                <w:lang w:eastAsia="en-US"/>
              </w:rPr>
              <w:t>…. zł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A4E35D5" w14:textId="4D2518C2" w:rsidR="00A33195" w:rsidRDefault="00A33195" w:rsidP="00C30830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……</w:t>
            </w:r>
            <w:r w:rsidRPr="001C7DA2">
              <w:rPr>
                <w:rFonts w:ascii="Arial" w:eastAsia="Calibri" w:hAnsi="Arial" w:cs="Arial"/>
                <w:sz w:val="18"/>
                <w:szCs w:val="18"/>
                <w:lang w:eastAsia="en-US"/>
              </w:rPr>
              <w:t>…. zł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8D2EC63" w14:textId="76055BF5" w:rsidR="00A33195" w:rsidRDefault="00A33195" w:rsidP="00C30830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……</w:t>
            </w:r>
            <w:r w:rsidRPr="001C7DA2">
              <w:rPr>
                <w:rFonts w:ascii="Arial" w:eastAsia="Calibri" w:hAnsi="Arial" w:cs="Arial"/>
                <w:sz w:val="18"/>
                <w:szCs w:val="18"/>
                <w:lang w:eastAsia="en-US"/>
              </w:rPr>
              <w:t>…. zł</w:t>
            </w:r>
          </w:p>
        </w:tc>
      </w:tr>
      <w:tr w:rsidR="00A33195" w:rsidRPr="00FF597A" w14:paraId="69621B26" w14:textId="4EC39A1C" w:rsidTr="00493E99">
        <w:trPr>
          <w:trHeight w:val="34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F7A9C" w14:textId="77777777" w:rsidR="00A33195" w:rsidRPr="00FF597A" w:rsidRDefault="00A33195" w:rsidP="00E30AFC">
            <w:pPr>
              <w:numPr>
                <w:ilvl w:val="0"/>
                <w:numId w:val="14"/>
              </w:numPr>
              <w:tabs>
                <w:tab w:val="left" w:pos="81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7F768E" w14:textId="74E7C8A2" w:rsidR="00A33195" w:rsidRPr="00AA7886" w:rsidRDefault="00A33195" w:rsidP="00C30830">
            <w:pPr>
              <w:jc w:val="both"/>
              <w:rPr>
                <w:rFonts w:ascii="Arial" w:hAnsi="Arial" w:cs="Arial"/>
                <w:bCs/>
                <w:snapToGrid w:val="0"/>
                <w:color w:val="000000" w:themeColor="text1"/>
                <w:sz w:val="16"/>
                <w:szCs w:val="16"/>
              </w:rPr>
            </w:pPr>
            <w:r w:rsidRPr="00AA7886">
              <w:rPr>
                <w:rFonts w:ascii="Arial" w:eastAsia="Calibri" w:hAnsi="Arial"/>
                <w:color w:val="000000" w:themeColor="text1"/>
                <w:sz w:val="16"/>
                <w:szCs w:val="16"/>
              </w:rPr>
              <w:t>sygnalizator akustyczny wewnętrzny SA-K6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F41527" w14:textId="503594E1" w:rsidR="00A33195" w:rsidRPr="00FF597A" w:rsidDel="0059345C" w:rsidRDefault="00A33195" w:rsidP="003323D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DC64D8" w14:textId="37ADEBBD" w:rsidR="00A33195" w:rsidRPr="00FF597A" w:rsidRDefault="00A33195" w:rsidP="00C30830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C7DA2">
              <w:rPr>
                <w:rFonts w:ascii="Arial" w:eastAsia="Calibri" w:hAnsi="Arial" w:cs="Arial"/>
                <w:sz w:val="18"/>
                <w:szCs w:val="18"/>
                <w:lang w:eastAsia="en-US"/>
              </w:rPr>
              <w:t>……………. zł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315669F" w14:textId="26397DCA" w:rsidR="00A33195" w:rsidRPr="00FF597A" w:rsidRDefault="00A33195" w:rsidP="00C30830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……</w:t>
            </w:r>
            <w:r w:rsidRPr="001C7DA2">
              <w:rPr>
                <w:rFonts w:ascii="Arial" w:eastAsia="Calibri" w:hAnsi="Arial" w:cs="Arial"/>
                <w:sz w:val="18"/>
                <w:szCs w:val="18"/>
                <w:lang w:eastAsia="en-US"/>
              </w:rPr>
              <w:t>…. zł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70EA56C" w14:textId="2D35CF87" w:rsidR="00A33195" w:rsidRPr="00FF597A" w:rsidRDefault="00A33195" w:rsidP="00C30830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……</w:t>
            </w:r>
            <w:r w:rsidRPr="001C7DA2">
              <w:rPr>
                <w:rFonts w:ascii="Arial" w:eastAsia="Calibri" w:hAnsi="Arial" w:cs="Arial"/>
                <w:sz w:val="18"/>
                <w:szCs w:val="18"/>
                <w:lang w:eastAsia="en-US"/>
              </w:rPr>
              <w:t>…. zł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7ECFAE6" w14:textId="1876BF35" w:rsidR="00A33195" w:rsidRPr="00FF597A" w:rsidRDefault="00A33195" w:rsidP="00C30830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……</w:t>
            </w:r>
            <w:r w:rsidRPr="001C7DA2">
              <w:rPr>
                <w:rFonts w:ascii="Arial" w:eastAsia="Calibri" w:hAnsi="Arial" w:cs="Arial"/>
                <w:sz w:val="18"/>
                <w:szCs w:val="18"/>
                <w:lang w:eastAsia="en-US"/>
              </w:rPr>
              <w:t>…. zł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DF19199" w14:textId="23339FE6" w:rsidR="00A33195" w:rsidRDefault="00A33195" w:rsidP="00C30830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……</w:t>
            </w:r>
            <w:r w:rsidRPr="001C7DA2">
              <w:rPr>
                <w:rFonts w:ascii="Arial" w:eastAsia="Calibri" w:hAnsi="Arial" w:cs="Arial"/>
                <w:sz w:val="18"/>
                <w:szCs w:val="18"/>
                <w:lang w:eastAsia="en-US"/>
              </w:rPr>
              <w:t>…. zł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0FBFFA9" w14:textId="46A5C71B" w:rsidR="00A33195" w:rsidRDefault="00A33195" w:rsidP="00C30830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……</w:t>
            </w:r>
            <w:r w:rsidRPr="001C7DA2">
              <w:rPr>
                <w:rFonts w:ascii="Arial" w:eastAsia="Calibri" w:hAnsi="Arial" w:cs="Arial"/>
                <w:sz w:val="18"/>
                <w:szCs w:val="18"/>
                <w:lang w:eastAsia="en-US"/>
              </w:rPr>
              <w:t>…. zł</w:t>
            </w:r>
          </w:p>
        </w:tc>
      </w:tr>
      <w:tr w:rsidR="00A33195" w:rsidRPr="00FF597A" w14:paraId="0083F965" w14:textId="1E8BC7EB" w:rsidTr="00493E99">
        <w:trPr>
          <w:trHeight w:val="34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E85A7" w14:textId="77777777" w:rsidR="00A33195" w:rsidRPr="00FF597A" w:rsidRDefault="00A33195" w:rsidP="00E30AFC">
            <w:pPr>
              <w:numPr>
                <w:ilvl w:val="0"/>
                <w:numId w:val="14"/>
              </w:numPr>
              <w:tabs>
                <w:tab w:val="left" w:pos="81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7A467D" w14:textId="3F526766" w:rsidR="00A33195" w:rsidRPr="00AA7886" w:rsidRDefault="00A33195" w:rsidP="00BC186E">
            <w:pPr>
              <w:jc w:val="both"/>
              <w:rPr>
                <w:rFonts w:ascii="Arial" w:eastAsia="Calibri" w:hAnsi="Arial"/>
                <w:color w:val="000000" w:themeColor="text1"/>
                <w:sz w:val="16"/>
                <w:szCs w:val="16"/>
              </w:rPr>
            </w:pPr>
            <w:r w:rsidRPr="000A5F3B">
              <w:rPr>
                <w:rFonts w:ascii="Arial" w:eastAsia="Calibri" w:hAnsi="Arial"/>
                <w:color w:val="000000" w:themeColor="text1"/>
                <w:sz w:val="16"/>
                <w:szCs w:val="16"/>
              </w:rPr>
              <w:t>Inne - Okablowanie systemu, utylizacja urządzeń, drobne naprawy, itp.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EEF5AF" w14:textId="21468BE8" w:rsidR="00A33195" w:rsidRPr="00FF597A" w:rsidDel="0059345C" w:rsidRDefault="00A33195" w:rsidP="00BC186E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Kpl.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543755" w14:textId="069B76D8" w:rsidR="00A33195" w:rsidRPr="00FF597A" w:rsidRDefault="00A33195" w:rsidP="00BC186E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C7DA2">
              <w:rPr>
                <w:rFonts w:ascii="Arial" w:eastAsia="Calibri" w:hAnsi="Arial" w:cs="Arial"/>
                <w:sz w:val="18"/>
                <w:szCs w:val="18"/>
                <w:lang w:eastAsia="en-US"/>
              </w:rPr>
              <w:t>……………. zł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6DB7BFE" w14:textId="152AE263" w:rsidR="00A33195" w:rsidRPr="00FF597A" w:rsidRDefault="00A33195" w:rsidP="00BC186E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……</w:t>
            </w:r>
            <w:r w:rsidRPr="001C7DA2">
              <w:rPr>
                <w:rFonts w:ascii="Arial" w:eastAsia="Calibri" w:hAnsi="Arial" w:cs="Arial"/>
                <w:sz w:val="18"/>
                <w:szCs w:val="18"/>
                <w:lang w:eastAsia="en-US"/>
              </w:rPr>
              <w:t>…. zł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D307706" w14:textId="486907AC" w:rsidR="00A33195" w:rsidRPr="00FF597A" w:rsidRDefault="00A33195" w:rsidP="00BC186E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……</w:t>
            </w:r>
            <w:r w:rsidRPr="001C7DA2">
              <w:rPr>
                <w:rFonts w:ascii="Arial" w:eastAsia="Calibri" w:hAnsi="Arial" w:cs="Arial"/>
                <w:sz w:val="18"/>
                <w:szCs w:val="18"/>
                <w:lang w:eastAsia="en-US"/>
              </w:rPr>
              <w:t>…. zł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752DA0D" w14:textId="00582FE6" w:rsidR="00A33195" w:rsidRPr="00FF597A" w:rsidRDefault="00A33195" w:rsidP="00BC186E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……</w:t>
            </w:r>
            <w:r w:rsidRPr="001C7DA2">
              <w:rPr>
                <w:rFonts w:ascii="Arial" w:eastAsia="Calibri" w:hAnsi="Arial" w:cs="Arial"/>
                <w:sz w:val="18"/>
                <w:szCs w:val="18"/>
                <w:lang w:eastAsia="en-US"/>
              </w:rPr>
              <w:t>…. zł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C283567" w14:textId="0E89F0BB" w:rsidR="00A33195" w:rsidRDefault="00A33195" w:rsidP="00BC186E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……</w:t>
            </w:r>
            <w:r w:rsidRPr="001C7DA2">
              <w:rPr>
                <w:rFonts w:ascii="Arial" w:eastAsia="Calibri" w:hAnsi="Arial" w:cs="Arial"/>
                <w:sz w:val="18"/>
                <w:szCs w:val="18"/>
                <w:lang w:eastAsia="en-US"/>
              </w:rPr>
              <w:t>…. zł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3814DD2" w14:textId="60D42F72" w:rsidR="00A33195" w:rsidRDefault="00A33195" w:rsidP="00BC186E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……</w:t>
            </w:r>
            <w:r w:rsidRPr="001C7DA2">
              <w:rPr>
                <w:rFonts w:ascii="Arial" w:eastAsia="Calibri" w:hAnsi="Arial" w:cs="Arial"/>
                <w:sz w:val="18"/>
                <w:szCs w:val="18"/>
                <w:lang w:eastAsia="en-US"/>
              </w:rPr>
              <w:t>…. zł</w:t>
            </w:r>
          </w:p>
        </w:tc>
      </w:tr>
      <w:tr w:rsidR="00A33195" w:rsidRPr="00FF597A" w14:paraId="3EC3E9DA" w14:textId="42936E1F" w:rsidTr="00493E99">
        <w:trPr>
          <w:trHeight w:val="34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DB6E9" w14:textId="77777777" w:rsidR="00A33195" w:rsidRPr="00FF597A" w:rsidRDefault="00A33195" w:rsidP="00E30AFC">
            <w:pPr>
              <w:numPr>
                <w:ilvl w:val="0"/>
                <w:numId w:val="14"/>
              </w:numPr>
              <w:tabs>
                <w:tab w:val="left" w:pos="81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AF033B" w14:textId="6F75BDAB" w:rsidR="00A33195" w:rsidRPr="00AA7886" w:rsidRDefault="00A33195" w:rsidP="00706DD8">
            <w:pPr>
              <w:jc w:val="both"/>
              <w:rPr>
                <w:rFonts w:ascii="Arial" w:eastAsia="Calibri" w:hAnsi="Arial"/>
                <w:color w:val="000000" w:themeColor="text1"/>
                <w:sz w:val="16"/>
                <w:szCs w:val="16"/>
              </w:rPr>
            </w:pPr>
            <w:r w:rsidRPr="00AA7886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 xml:space="preserve">SUMA  </w:t>
            </w:r>
            <w:r w:rsidRPr="00AA7886">
              <w:rPr>
                <w:rFonts w:ascii="Arial" w:eastAsia="Calibri" w:hAnsi="Arial" w:cs="Arial"/>
                <w:b/>
                <w:i/>
                <w:sz w:val="16"/>
                <w:szCs w:val="16"/>
                <w:u w:val="single"/>
                <w:lang w:eastAsia="en-US"/>
              </w:rPr>
              <w:t>(wiersze 1-6)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1BA834" w14:textId="77777777" w:rsidR="00A33195" w:rsidRPr="00FF597A" w:rsidDel="0059345C" w:rsidRDefault="00A33195" w:rsidP="003323D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10AE73" w14:textId="18CC8606" w:rsidR="00A33195" w:rsidRPr="00FF597A" w:rsidRDefault="00A33195" w:rsidP="00C30830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C7DA2">
              <w:rPr>
                <w:rFonts w:ascii="Arial" w:eastAsia="Calibri" w:hAnsi="Arial" w:cs="Arial"/>
                <w:sz w:val="18"/>
                <w:szCs w:val="18"/>
                <w:lang w:eastAsia="en-US"/>
              </w:rPr>
              <w:t>…….……… zł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90170A2" w14:textId="793E5A16" w:rsidR="00A33195" w:rsidRPr="00FF597A" w:rsidRDefault="00A33195" w:rsidP="00C30830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C7DA2">
              <w:rPr>
                <w:rFonts w:ascii="Arial" w:eastAsia="Calibri" w:hAnsi="Arial" w:cs="Arial"/>
                <w:sz w:val="18"/>
                <w:szCs w:val="18"/>
                <w:lang w:eastAsia="en-US"/>
              </w:rPr>
              <w:t>…….… zł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74ABE2F" w14:textId="4F7F7B29" w:rsidR="00A33195" w:rsidRPr="00FF597A" w:rsidRDefault="00A33195" w:rsidP="00706DD8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….…</w:t>
            </w:r>
            <w:r w:rsidRPr="001C7DA2">
              <w:rPr>
                <w:rFonts w:ascii="Arial" w:eastAsia="Calibri" w:hAnsi="Arial" w:cs="Arial"/>
                <w:sz w:val="18"/>
                <w:szCs w:val="18"/>
                <w:lang w:eastAsia="en-US"/>
              </w:rPr>
              <w:t>… zł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96EE7EA" w14:textId="12905BA1" w:rsidR="00A33195" w:rsidRPr="00FF597A" w:rsidRDefault="00A33195" w:rsidP="00C30830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…….</w:t>
            </w:r>
            <w:r w:rsidRPr="001C7DA2">
              <w:rPr>
                <w:rFonts w:ascii="Arial" w:eastAsia="Calibri" w:hAnsi="Arial" w:cs="Arial"/>
                <w:sz w:val="18"/>
                <w:szCs w:val="18"/>
                <w:lang w:eastAsia="en-US"/>
              </w:rPr>
              <w:t>…… zł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E7565AC" w14:textId="3E81DE33" w:rsidR="00A33195" w:rsidRDefault="00A33195" w:rsidP="00C30830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….…</w:t>
            </w:r>
            <w:r w:rsidRPr="001C7DA2">
              <w:rPr>
                <w:rFonts w:ascii="Arial" w:eastAsia="Calibri" w:hAnsi="Arial" w:cs="Arial"/>
                <w:sz w:val="18"/>
                <w:szCs w:val="18"/>
                <w:lang w:eastAsia="en-US"/>
              </w:rPr>
              <w:t>… zł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CF4666B" w14:textId="173620B3" w:rsidR="00A33195" w:rsidRDefault="00A33195" w:rsidP="00C30830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…….</w:t>
            </w:r>
            <w:r w:rsidRPr="001C7DA2">
              <w:rPr>
                <w:rFonts w:ascii="Arial" w:eastAsia="Calibri" w:hAnsi="Arial" w:cs="Arial"/>
                <w:sz w:val="18"/>
                <w:szCs w:val="18"/>
                <w:lang w:eastAsia="en-US"/>
              </w:rPr>
              <w:t>…… zł</w:t>
            </w:r>
          </w:p>
        </w:tc>
      </w:tr>
    </w:tbl>
    <w:p w14:paraId="638794B3" w14:textId="77777777" w:rsidR="00BC186E" w:rsidRDefault="00BC186E" w:rsidP="003323DC">
      <w:pPr>
        <w:pStyle w:val="Akapitzlist"/>
        <w:spacing w:before="120" w:after="120"/>
        <w:ind w:left="0"/>
        <w:contextualSpacing w:val="0"/>
        <w:jc w:val="both"/>
        <w:rPr>
          <w:rFonts w:ascii="Arial" w:eastAsiaTheme="minorEastAsia" w:hAnsi="Arial" w:cs="Arial"/>
          <w:b/>
          <w:color w:val="000000" w:themeColor="text1"/>
          <w:sz w:val="18"/>
          <w:szCs w:val="18"/>
        </w:rPr>
      </w:pPr>
    </w:p>
    <w:p w14:paraId="7B2D8E42" w14:textId="77777777" w:rsidR="002C031B" w:rsidRDefault="002C031B" w:rsidP="003323DC">
      <w:pPr>
        <w:pStyle w:val="Akapitzlist"/>
        <w:spacing w:before="120" w:after="120"/>
        <w:ind w:left="0"/>
        <w:contextualSpacing w:val="0"/>
        <w:jc w:val="both"/>
        <w:rPr>
          <w:rFonts w:ascii="Arial" w:eastAsiaTheme="minorEastAsia" w:hAnsi="Arial" w:cs="Arial"/>
          <w:b/>
          <w:color w:val="000000" w:themeColor="text1"/>
          <w:sz w:val="18"/>
          <w:szCs w:val="18"/>
        </w:rPr>
      </w:pPr>
      <w:bookmarkStart w:id="0" w:name="_GoBack"/>
      <w:bookmarkEnd w:id="0"/>
    </w:p>
    <w:p w14:paraId="3F96D04E" w14:textId="77777777" w:rsidR="00015296" w:rsidRPr="00FF597A" w:rsidRDefault="00015296" w:rsidP="003323DC">
      <w:pPr>
        <w:pStyle w:val="Akapitzlist"/>
        <w:spacing w:before="120" w:after="120"/>
        <w:ind w:left="0"/>
        <w:contextualSpacing w:val="0"/>
        <w:jc w:val="both"/>
        <w:rPr>
          <w:rFonts w:ascii="Arial" w:eastAsiaTheme="minorEastAsia" w:hAnsi="Arial" w:cs="Arial"/>
          <w:b/>
          <w:color w:val="000000" w:themeColor="text1"/>
          <w:sz w:val="18"/>
          <w:szCs w:val="18"/>
        </w:rPr>
      </w:pPr>
      <w:r w:rsidRPr="00FF597A">
        <w:rPr>
          <w:rFonts w:ascii="Arial" w:eastAsiaTheme="minorEastAsia" w:hAnsi="Arial" w:cs="Arial"/>
          <w:b/>
          <w:color w:val="000000" w:themeColor="text1"/>
          <w:sz w:val="18"/>
          <w:szCs w:val="18"/>
        </w:rPr>
        <w:t>Usługi dodatkowe:</w:t>
      </w:r>
    </w:p>
    <w:tbl>
      <w:tblPr>
        <w:tblW w:w="11199" w:type="dxa"/>
        <w:tblInd w:w="-1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102"/>
        <w:gridCol w:w="1775"/>
        <w:gridCol w:w="1627"/>
        <w:gridCol w:w="1778"/>
        <w:gridCol w:w="2365"/>
        <w:gridCol w:w="1985"/>
      </w:tblGrid>
      <w:tr w:rsidR="004B1009" w:rsidRPr="00FF597A" w14:paraId="4C9A3E1A" w14:textId="450C3C6A" w:rsidTr="007711B7">
        <w:trPr>
          <w:trHeight w:val="5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17C222F2" w14:textId="77777777" w:rsidR="004B1009" w:rsidRPr="00FF597A" w:rsidRDefault="004B1009" w:rsidP="00F92C3D">
            <w:pPr>
              <w:pStyle w:val="Tekstpodstawowy2"/>
              <w:spacing w:line="254" w:lineRule="auto"/>
              <w:jc w:val="center"/>
              <w:rPr>
                <w:rFonts w:ascii="Arial" w:hAnsi="Arial" w:cs="Arial"/>
                <w:color w:val="000000" w:themeColor="text1"/>
                <w:spacing w:val="4"/>
                <w:sz w:val="16"/>
                <w:szCs w:val="16"/>
                <w:lang w:eastAsia="en-US"/>
              </w:rPr>
            </w:pPr>
            <w:r w:rsidRPr="00FF597A">
              <w:rPr>
                <w:rFonts w:ascii="Arial" w:hAnsi="Arial" w:cs="Arial"/>
                <w:color w:val="000000" w:themeColor="text1"/>
                <w:spacing w:val="4"/>
                <w:sz w:val="16"/>
                <w:szCs w:val="16"/>
                <w:lang w:eastAsia="en-US"/>
              </w:rPr>
              <w:t>L.p.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0DC352E4" w14:textId="77777777" w:rsidR="004B1009" w:rsidRPr="00FF597A" w:rsidRDefault="004B1009" w:rsidP="00F92C3D">
            <w:pPr>
              <w:pStyle w:val="Tekstpodstawowy2"/>
              <w:spacing w:line="254" w:lineRule="auto"/>
              <w:jc w:val="center"/>
              <w:rPr>
                <w:rFonts w:ascii="Arial" w:hAnsi="Arial" w:cs="Arial"/>
                <w:color w:val="000000" w:themeColor="text1"/>
                <w:spacing w:val="4"/>
                <w:sz w:val="16"/>
                <w:szCs w:val="16"/>
                <w:lang w:eastAsia="en-US"/>
              </w:rPr>
            </w:pPr>
            <w:r w:rsidRPr="00FF597A">
              <w:rPr>
                <w:rFonts w:ascii="Arial" w:hAnsi="Arial" w:cs="Arial"/>
                <w:color w:val="000000" w:themeColor="text1"/>
                <w:spacing w:val="4"/>
                <w:sz w:val="16"/>
                <w:szCs w:val="16"/>
                <w:lang w:eastAsia="en-US"/>
              </w:rPr>
              <w:t>Czynność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194FB86B" w14:textId="77777777" w:rsidR="004B1009" w:rsidRPr="00FF597A" w:rsidRDefault="004B1009" w:rsidP="00F92C3D">
            <w:pPr>
              <w:pStyle w:val="Tekstpodstawowy2"/>
              <w:spacing w:line="254" w:lineRule="auto"/>
              <w:jc w:val="center"/>
              <w:rPr>
                <w:rFonts w:ascii="Arial" w:hAnsi="Arial" w:cs="Arial"/>
                <w:color w:val="000000" w:themeColor="text1"/>
                <w:spacing w:val="4"/>
                <w:sz w:val="16"/>
                <w:szCs w:val="16"/>
                <w:lang w:eastAsia="en-US"/>
              </w:rPr>
            </w:pPr>
            <w:r w:rsidRPr="00FF597A">
              <w:rPr>
                <w:rFonts w:ascii="Arial" w:hAnsi="Arial" w:cs="Arial"/>
                <w:color w:val="000000" w:themeColor="text1"/>
                <w:spacing w:val="4"/>
                <w:sz w:val="16"/>
                <w:szCs w:val="16"/>
                <w:lang w:eastAsia="en-US"/>
              </w:rPr>
              <w:t>cena netto (zł) za 1 roboczogodzinę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22628E34" w14:textId="77777777" w:rsidR="004B1009" w:rsidRPr="00FF597A" w:rsidRDefault="004B1009" w:rsidP="00F92C3D">
            <w:pPr>
              <w:pStyle w:val="Tekstpodstawowy2"/>
              <w:spacing w:line="254" w:lineRule="auto"/>
              <w:jc w:val="center"/>
              <w:rPr>
                <w:rFonts w:ascii="Arial" w:hAnsi="Arial" w:cs="Arial"/>
                <w:color w:val="000000" w:themeColor="text1"/>
                <w:spacing w:val="4"/>
                <w:sz w:val="16"/>
                <w:szCs w:val="16"/>
                <w:lang w:val="x-none" w:eastAsia="en-US"/>
              </w:rPr>
            </w:pPr>
            <w:r w:rsidRPr="00FF597A">
              <w:rPr>
                <w:rFonts w:ascii="Arial" w:hAnsi="Arial" w:cs="Arial"/>
                <w:color w:val="000000" w:themeColor="text1"/>
                <w:spacing w:val="4"/>
                <w:sz w:val="16"/>
                <w:szCs w:val="16"/>
                <w:lang w:eastAsia="en-US"/>
              </w:rPr>
              <w:t>Kwota podatku VAT (zł) za 1 roboczogodzinę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39F6369C" w14:textId="77777777" w:rsidR="004B1009" w:rsidRPr="00FF597A" w:rsidRDefault="004B1009" w:rsidP="00F92C3D">
            <w:pPr>
              <w:pStyle w:val="Tekstpodstawowy2"/>
              <w:spacing w:line="254" w:lineRule="auto"/>
              <w:jc w:val="center"/>
              <w:rPr>
                <w:rFonts w:ascii="Arial" w:hAnsi="Arial" w:cs="Arial"/>
                <w:color w:val="000000" w:themeColor="text1"/>
                <w:spacing w:val="4"/>
                <w:sz w:val="16"/>
                <w:szCs w:val="16"/>
                <w:lang w:eastAsia="en-US"/>
              </w:rPr>
            </w:pPr>
            <w:r w:rsidRPr="00FF597A">
              <w:rPr>
                <w:rFonts w:ascii="Arial" w:hAnsi="Arial" w:cs="Arial"/>
                <w:color w:val="000000" w:themeColor="text1"/>
                <w:spacing w:val="4"/>
                <w:sz w:val="16"/>
                <w:szCs w:val="16"/>
                <w:lang w:eastAsia="en-US"/>
              </w:rPr>
              <w:t>Cena brutto (zł)</w:t>
            </w:r>
          </w:p>
          <w:p w14:paraId="3599D0B8" w14:textId="77777777" w:rsidR="004B1009" w:rsidRPr="00FF597A" w:rsidRDefault="004B1009" w:rsidP="00F92C3D">
            <w:pPr>
              <w:pStyle w:val="Tekstpodstawowy2"/>
              <w:spacing w:line="254" w:lineRule="auto"/>
              <w:jc w:val="center"/>
              <w:rPr>
                <w:rFonts w:ascii="Arial" w:hAnsi="Arial" w:cs="Arial"/>
                <w:color w:val="000000" w:themeColor="text1"/>
                <w:spacing w:val="4"/>
                <w:sz w:val="16"/>
                <w:szCs w:val="16"/>
                <w:lang w:eastAsia="en-US"/>
              </w:rPr>
            </w:pPr>
            <w:r w:rsidRPr="00FF597A">
              <w:rPr>
                <w:rFonts w:ascii="Arial" w:hAnsi="Arial" w:cs="Arial"/>
                <w:color w:val="000000" w:themeColor="text1"/>
                <w:spacing w:val="4"/>
                <w:sz w:val="16"/>
                <w:szCs w:val="16"/>
                <w:lang w:eastAsia="en-US"/>
              </w:rPr>
              <w:t xml:space="preserve">Za 1 roboczogodzinę </w:t>
            </w:r>
            <w:r w:rsidRPr="00FF597A">
              <w:rPr>
                <w:rFonts w:ascii="Arial" w:hAnsi="Arial" w:cs="Arial"/>
                <w:color w:val="000000" w:themeColor="text1"/>
                <w:spacing w:val="4"/>
                <w:sz w:val="16"/>
                <w:szCs w:val="16"/>
                <w:lang w:eastAsia="en-US"/>
              </w:rPr>
              <w:br/>
              <w:t>[C + D]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68E8F8B6" w14:textId="77777777" w:rsidR="004B1009" w:rsidRPr="00FF597A" w:rsidRDefault="004B1009" w:rsidP="00F92C3D">
            <w:pPr>
              <w:pStyle w:val="Tekstpodstawowy2"/>
              <w:spacing w:line="254" w:lineRule="auto"/>
              <w:jc w:val="center"/>
              <w:rPr>
                <w:rFonts w:ascii="Arial" w:hAnsi="Arial" w:cs="Arial"/>
                <w:color w:val="000000" w:themeColor="text1"/>
                <w:spacing w:val="4"/>
                <w:sz w:val="16"/>
                <w:szCs w:val="16"/>
                <w:lang w:eastAsia="en-US"/>
              </w:rPr>
            </w:pPr>
            <w:r w:rsidRPr="00FF597A">
              <w:rPr>
                <w:rFonts w:ascii="Arial" w:hAnsi="Arial" w:cs="Arial"/>
                <w:color w:val="000000" w:themeColor="text1"/>
                <w:spacing w:val="4"/>
                <w:sz w:val="16"/>
                <w:szCs w:val="16"/>
                <w:lang w:eastAsia="en-US"/>
              </w:rPr>
              <w:t>Maksymalna kwota netto przewidziana przez Zamawiającego na usługi dodatkowe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01767984" w14:textId="5855D223" w:rsidR="004B1009" w:rsidRPr="00FF597A" w:rsidRDefault="004B1009" w:rsidP="00F92C3D">
            <w:pPr>
              <w:pStyle w:val="Tekstpodstawowy2"/>
              <w:spacing w:line="254" w:lineRule="auto"/>
              <w:jc w:val="center"/>
              <w:rPr>
                <w:rFonts w:ascii="Arial" w:hAnsi="Arial" w:cs="Arial"/>
                <w:color w:val="000000" w:themeColor="text1"/>
                <w:spacing w:val="4"/>
                <w:sz w:val="16"/>
                <w:szCs w:val="16"/>
                <w:lang w:eastAsia="en-US"/>
              </w:rPr>
            </w:pPr>
            <w:r w:rsidRPr="00FF597A">
              <w:rPr>
                <w:rFonts w:ascii="Arial" w:hAnsi="Arial" w:cs="Arial"/>
                <w:color w:val="000000" w:themeColor="text1"/>
                <w:spacing w:val="4"/>
                <w:sz w:val="16"/>
                <w:szCs w:val="16"/>
                <w:lang w:eastAsia="en-US"/>
              </w:rPr>
              <w:t>Maksymalna kwota netto przewidziana przez Zamawiającego na usługi dodatkowe</w:t>
            </w:r>
            <w:r>
              <w:rPr>
                <w:rFonts w:ascii="Arial" w:hAnsi="Arial" w:cs="Arial"/>
                <w:color w:val="000000" w:themeColor="text1"/>
                <w:spacing w:val="4"/>
                <w:sz w:val="16"/>
                <w:szCs w:val="16"/>
                <w:lang w:eastAsia="en-US"/>
              </w:rPr>
              <w:t xml:space="preserve"> brutto</w:t>
            </w:r>
          </w:p>
        </w:tc>
      </w:tr>
      <w:tr w:rsidR="004B1009" w:rsidRPr="00FF597A" w14:paraId="6AA72D16" w14:textId="3920699C" w:rsidTr="007711B7">
        <w:trPr>
          <w:trHeight w:val="1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544D3912" w14:textId="77777777" w:rsidR="004B1009" w:rsidRPr="00FF597A" w:rsidRDefault="004B1009" w:rsidP="00F92C3D">
            <w:pPr>
              <w:pStyle w:val="Tekstpodstawowy2"/>
              <w:spacing w:line="240" w:lineRule="auto"/>
              <w:jc w:val="center"/>
              <w:rPr>
                <w:rFonts w:ascii="Arial" w:hAnsi="Arial" w:cs="Arial"/>
                <w:color w:val="000000" w:themeColor="text1"/>
                <w:spacing w:val="4"/>
                <w:sz w:val="16"/>
                <w:szCs w:val="16"/>
                <w:lang w:val="x-none" w:eastAsia="en-US"/>
              </w:rPr>
            </w:pPr>
            <w:r w:rsidRPr="00FF597A">
              <w:rPr>
                <w:rFonts w:ascii="Arial" w:hAnsi="Arial" w:cs="Arial"/>
                <w:b/>
                <w:color w:val="000000" w:themeColor="text1"/>
                <w:spacing w:val="4"/>
                <w:sz w:val="16"/>
                <w:szCs w:val="16"/>
                <w:lang w:eastAsia="en-US"/>
              </w:rPr>
              <w:t>A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31934846" w14:textId="77777777" w:rsidR="004B1009" w:rsidRPr="00FF597A" w:rsidRDefault="004B1009" w:rsidP="00F92C3D">
            <w:pPr>
              <w:pStyle w:val="Tekstpodstawowy2"/>
              <w:spacing w:line="240" w:lineRule="auto"/>
              <w:jc w:val="center"/>
              <w:rPr>
                <w:rFonts w:ascii="Arial" w:hAnsi="Arial" w:cs="Arial"/>
                <w:color w:val="000000" w:themeColor="text1"/>
                <w:spacing w:val="4"/>
                <w:sz w:val="16"/>
                <w:szCs w:val="16"/>
                <w:lang w:eastAsia="en-US"/>
              </w:rPr>
            </w:pPr>
            <w:r w:rsidRPr="00FF597A">
              <w:rPr>
                <w:rFonts w:ascii="Arial" w:hAnsi="Arial" w:cs="Arial"/>
                <w:b/>
                <w:color w:val="000000" w:themeColor="text1"/>
                <w:spacing w:val="4"/>
                <w:sz w:val="16"/>
                <w:szCs w:val="16"/>
                <w:lang w:eastAsia="en-US"/>
              </w:rPr>
              <w:t>B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7A486C02" w14:textId="77777777" w:rsidR="004B1009" w:rsidRPr="00FF597A" w:rsidRDefault="004B1009" w:rsidP="00F92C3D">
            <w:pPr>
              <w:pStyle w:val="Tekstpodstawowy2"/>
              <w:spacing w:line="240" w:lineRule="auto"/>
              <w:jc w:val="center"/>
              <w:rPr>
                <w:rFonts w:ascii="Arial" w:hAnsi="Arial" w:cs="Arial"/>
                <w:color w:val="000000" w:themeColor="text1"/>
                <w:spacing w:val="4"/>
                <w:sz w:val="16"/>
                <w:szCs w:val="16"/>
                <w:lang w:eastAsia="en-US"/>
              </w:rPr>
            </w:pPr>
            <w:r w:rsidRPr="00FF597A">
              <w:rPr>
                <w:rFonts w:ascii="Arial" w:hAnsi="Arial" w:cs="Arial"/>
                <w:b/>
                <w:color w:val="000000" w:themeColor="text1"/>
                <w:spacing w:val="4"/>
                <w:sz w:val="16"/>
                <w:szCs w:val="16"/>
                <w:lang w:eastAsia="en-US"/>
              </w:rPr>
              <w:t>C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47648CFA" w14:textId="77777777" w:rsidR="004B1009" w:rsidRPr="00FF597A" w:rsidRDefault="004B1009" w:rsidP="00F92C3D">
            <w:pPr>
              <w:pStyle w:val="Tekstpodstawowy2"/>
              <w:spacing w:line="240" w:lineRule="auto"/>
              <w:jc w:val="center"/>
              <w:rPr>
                <w:rFonts w:ascii="Arial" w:hAnsi="Arial" w:cs="Arial"/>
                <w:color w:val="000000" w:themeColor="text1"/>
                <w:spacing w:val="4"/>
                <w:sz w:val="16"/>
                <w:szCs w:val="16"/>
                <w:lang w:eastAsia="en-US"/>
              </w:rPr>
            </w:pPr>
            <w:r w:rsidRPr="00FF597A">
              <w:rPr>
                <w:rFonts w:ascii="Arial" w:hAnsi="Arial" w:cs="Arial"/>
                <w:b/>
                <w:color w:val="000000" w:themeColor="text1"/>
                <w:spacing w:val="4"/>
                <w:sz w:val="16"/>
                <w:szCs w:val="16"/>
                <w:lang w:eastAsia="en-US"/>
              </w:rPr>
              <w:t>D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77811D39" w14:textId="77777777" w:rsidR="004B1009" w:rsidRPr="00FF597A" w:rsidRDefault="004B1009" w:rsidP="00F92C3D">
            <w:pPr>
              <w:pStyle w:val="Tekstpodstawowy2"/>
              <w:spacing w:line="240" w:lineRule="auto"/>
              <w:jc w:val="center"/>
              <w:rPr>
                <w:rFonts w:ascii="Arial" w:hAnsi="Arial" w:cs="Arial"/>
                <w:color w:val="000000" w:themeColor="text1"/>
                <w:spacing w:val="4"/>
                <w:sz w:val="16"/>
                <w:szCs w:val="16"/>
                <w:lang w:eastAsia="en-US"/>
              </w:rPr>
            </w:pPr>
            <w:r w:rsidRPr="00FF597A">
              <w:rPr>
                <w:rFonts w:ascii="Arial" w:hAnsi="Arial" w:cs="Arial"/>
                <w:b/>
                <w:color w:val="000000" w:themeColor="text1"/>
                <w:spacing w:val="4"/>
                <w:sz w:val="16"/>
                <w:szCs w:val="16"/>
                <w:lang w:eastAsia="en-US"/>
              </w:rPr>
              <w:t>E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2F4AFBB5" w14:textId="77777777" w:rsidR="004B1009" w:rsidRPr="00FF597A" w:rsidRDefault="004B1009" w:rsidP="00F92C3D">
            <w:pPr>
              <w:pStyle w:val="Tekstpodstawowy2"/>
              <w:spacing w:line="240" w:lineRule="auto"/>
              <w:jc w:val="center"/>
              <w:rPr>
                <w:rFonts w:ascii="Arial" w:hAnsi="Arial" w:cs="Arial"/>
                <w:color w:val="000000" w:themeColor="text1"/>
                <w:spacing w:val="4"/>
                <w:sz w:val="16"/>
                <w:szCs w:val="16"/>
                <w:lang w:eastAsia="en-US"/>
              </w:rPr>
            </w:pPr>
            <w:r w:rsidRPr="00FF597A">
              <w:rPr>
                <w:rFonts w:ascii="Arial" w:hAnsi="Arial" w:cs="Arial"/>
                <w:b/>
                <w:color w:val="000000" w:themeColor="text1"/>
                <w:spacing w:val="4"/>
                <w:sz w:val="16"/>
                <w:szCs w:val="16"/>
                <w:lang w:eastAsia="en-US"/>
              </w:rPr>
              <w:t>F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2B806967" w14:textId="6F6B7F53" w:rsidR="004B1009" w:rsidRPr="00FF597A" w:rsidRDefault="004B1009" w:rsidP="00F92C3D">
            <w:pPr>
              <w:pStyle w:val="Tekstpodstawowy2"/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pacing w:val="4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color w:val="000000" w:themeColor="text1"/>
                <w:spacing w:val="4"/>
                <w:sz w:val="16"/>
                <w:szCs w:val="16"/>
                <w:lang w:eastAsia="en-US"/>
              </w:rPr>
              <w:t>G</w:t>
            </w:r>
          </w:p>
        </w:tc>
      </w:tr>
      <w:tr w:rsidR="004B1009" w:rsidRPr="00FF597A" w14:paraId="6AD9F143" w14:textId="785870A7" w:rsidTr="007711B7">
        <w:trPr>
          <w:trHeight w:val="4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99922" w14:textId="77777777" w:rsidR="004B1009" w:rsidRPr="00FF597A" w:rsidRDefault="004B1009" w:rsidP="00F92C3D">
            <w:pPr>
              <w:pStyle w:val="Tekstpodstawowy2"/>
              <w:spacing w:line="254" w:lineRule="auto"/>
              <w:jc w:val="center"/>
              <w:rPr>
                <w:rFonts w:ascii="Arial" w:hAnsi="Arial" w:cs="Arial"/>
                <w:color w:val="000000" w:themeColor="text1"/>
                <w:spacing w:val="4"/>
                <w:sz w:val="16"/>
                <w:szCs w:val="16"/>
                <w:lang w:val="x-none" w:eastAsia="en-US"/>
              </w:rPr>
            </w:pPr>
            <w:r w:rsidRPr="00FF597A">
              <w:rPr>
                <w:rFonts w:ascii="Arial" w:hAnsi="Arial" w:cs="Arial"/>
                <w:b/>
                <w:color w:val="000000" w:themeColor="text1"/>
                <w:spacing w:val="4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475A9" w14:textId="77777777" w:rsidR="004B1009" w:rsidRPr="00FF597A" w:rsidRDefault="004B1009" w:rsidP="00F92C3D">
            <w:pPr>
              <w:spacing w:before="120" w:after="120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eastAsia="en-US"/>
              </w:rPr>
            </w:pPr>
            <w:r w:rsidRPr="00FF597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Usługi dodatkowe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5292BC" w14:textId="77777777" w:rsidR="004B1009" w:rsidRPr="00FF597A" w:rsidRDefault="004B1009" w:rsidP="00F92C3D">
            <w:pPr>
              <w:pStyle w:val="Tekstpodstawowy2"/>
              <w:spacing w:line="254" w:lineRule="auto"/>
              <w:jc w:val="center"/>
              <w:rPr>
                <w:rFonts w:ascii="Arial" w:hAnsi="Arial" w:cs="Arial"/>
                <w:b/>
                <w:color w:val="000000" w:themeColor="text1"/>
                <w:spacing w:val="4"/>
                <w:sz w:val="16"/>
                <w:szCs w:val="16"/>
                <w:lang w:eastAsia="en-US"/>
              </w:rPr>
            </w:pPr>
            <w:r w:rsidRPr="00FF597A">
              <w:rPr>
                <w:rFonts w:ascii="Arial" w:hAnsi="Arial" w:cs="Arial"/>
                <w:color w:val="000000" w:themeColor="text1"/>
                <w:sz w:val="18"/>
                <w:szCs w:val="18"/>
              </w:rPr>
              <w:t>…………. zł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D414EF" w14:textId="77777777" w:rsidR="004B1009" w:rsidRPr="00FF597A" w:rsidRDefault="004B1009" w:rsidP="00F92C3D">
            <w:pPr>
              <w:jc w:val="center"/>
              <w:rPr>
                <w:rFonts w:ascii="Arial" w:hAnsi="Arial" w:cs="Arial"/>
                <w:color w:val="000000" w:themeColor="text1"/>
                <w:spacing w:val="4"/>
                <w:sz w:val="16"/>
                <w:szCs w:val="16"/>
                <w:lang w:eastAsia="en-US"/>
              </w:rPr>
            </w:pPr>
            <w:r w:rsidRPr="00FF597A">
              <w:rPr>
                <w:rFonts w:ascii="Arial" w:hAnsi="Arial" w:cs="Arial"/>
                <w:color w:val="000000" w:themeColor="text1"/>
                <w:sz w:val="18"/>
                <w:szCs w:val="18"/>
              </w:rPr>
              <w:t>…………. zł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33D81D" w14:textId="77777777" w:rsidR="004B1009" w:rsidRPr="00FF597A" w:rsidRDefault="004B1009" w:rsidP="00F92C3D">
            <w:pPr>
              <w:pStyle w:val="Tekstpodstawowy2"/>
              <w:spacing w:line="254" w:lineRule="auto"/>
              <w:jc w:val="center"/>
              <w:rPr>
                <w:rFonts w:ascii="Arial" w:hAnsi="Arial" w:cs="Arial"/>
                <w:color w:val="000000" w:themeColor="text1"/>
                <w:spacing w:val="4"/>
                <w:sz w:val="16"/>
                <w:szCs w:val="16"/>
                <w:lang w:eastAsia="en-US"/>
              </w:rPr>
            </w:pPr>
            <w:r w:rsidRPr="00FF597A">
              <w:rPr>
                <w:rFonts w:ascii="Arial" w:hAnsi="Arial" w:cs="Arial"/>
                <w:color w:val="000000" w:themeColor="text1"/>
                <w:sz w:val="18"/>
                <w:szCs w:val="18"/>
              </w:rPr>
              <w:t>…………. zł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6885B" w14:textId="77777777" w:rsidR="004B1009" w:rsidRPr="00FF597A" w:rsidRDefault="004B1009" w:rsidP="00F92C3D">
            <w:pPr>
              <w:pStyle w:val="Tekstpodstawowy2"/>
              <w:spacing w:line="254" w:lineRule="auto"/>
              <w:jc w:val="center"/>
              <w:rPr>
                <w:rFonts w:ascii="Arial" w:hAnsi="Arial" w:cs="Arial"/>
                <w:color w:val="000000" w:themeColor="text1"/>
                <w:spacing w:val="4"/>
                <w:sz w:val="16"/>
                <w:szCs w:val="16"/>
                <w:lang w:eastAsia="en-US"/>
              </w:rPr>
            </w:pPr>
            <w:r w:rsidRPr="00FF597A">
              <w:rPr>
                <w:rFonts w:ascii="Arial" w:hAnsi="Arial" w:cs="Arial"/>
                <w:color w:val="000000" w:themeColor="text1"/>
                <w:spacing w:val="4"/>
                <w:sz w:val="16"/>
                <w:szCs w:val="16"/>
                <w:lang w:eastAsia="en-US"/>
              </w:rPr>
              <w:t>3 000,00 zł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D25FA" w14:textId="77777777" w:rsidR="004B1009" w:rsidRDefault="004B1009" w:rsidP="00F92C3D">
            <w:pPr>
              <w:pStyle w:val="Tekstpodstawowy2"/>
              <w:spacing w:line="254" w:lineRule="auto"/>
              <w:jc w:val="center"/>
              <w:rPr>
                <w:rFonts w:ascii="Arial" w:hAnsi="Arial" w:cs="Arial"/>
                <w:color w:val="000000" w:themeColor="text1"/>
                <w:spacing w:val="4"/>
                <w:sz w:val="16"/>
                <w:szCs w:val="16"/>
                <w:lang w:eastAsia="en-US"/>
              </w:rPr>
            </w:pPr>
          </w:p>
          <w:p w14:paraId="73E6A782" w14:textId="50789A88" w:rsidR="004B1009" w:rsidRPr="00FF597A" w:rsidRDefault="004B1009" w:rsidP="00F92C3D">
            <w:pPr>
              <w:pStyle w:val="Tekstpodstawowy2"/>
              <w:spacing w:line="254" w:lineRule="auto"/>
              <w:jc w:val="center"/>
              <w:rPr>
                <w:rFonts w:ascii="Arial" w:hAnsi="Arial" w:cs="Arial"/>
                <w:color w:val="000000" w:themeColor="text1"/>
                <w:spacing w:val="4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pacing w:val="4"/>
                <w:sz w:val="16"/>
                <w:szCs w:val="16"/>
                <w:lang w:eastAsia="en-US"/>
              </w:rPr>
              <w:t>3 690,00 zł</w:t>
            </w:r>
          </w:p>
        </w:tc>
      </w:tr>
    </w:tbl>
    <w:p w14:paraId="46097EF7" w14:textId="77777777" w:rsidR="00015296" w:rsidRPr="00FF597A" w:rsidRDefault="00015296" w:rsidP="003323DC">
      <w:pPr>
        <w:pStyle w:val="Akapitzlist"/>
        <w:spacing w:before="80" w:after="0"/>
        <w:ind w:left="0"/>
        <w:contextualSpacing w:val="0"/>
        <w:jc w:val="both"/>
        <w:rPr>
          <w:rFonts w:ascii="Arial" w:eastAsiaTheme="minorEastAsia" w:hAnsi="Arial" w:cs="Arial"/>
          <w:b/>
          <w:color w:val="000000" w:themeColor="text1"/>
          <w:sz w:val="18"/>
          <w:szCs w:val="18"/>
        </w:rPr>
      </w:pPr>
      <w:r w:rsidRPr="00FF597A">
        <w:rPr>
          <w:rFonts w:ascii="Arial" w:eastAsiaTheme="minorEastAsia" w:hAnsi="Arial" w:cs="Arial"/>
          <w:b/>
          <w:color w:val="000000" w:themeColor="text1"/>
          <w:sz w:val="18"/>
          <w:szCs w:val="18"/>
        </w:rPr>
        <w:t>Razem*:</w:t>
      </w:r>
    </w:p>
    <w:p w14:paraId="7558ABA9" w14:textId="77777777" w:rsidR="00015296" w:rsidRPr="00FF597A" w:rsidRDefault="00015296" w:rsidP="003323DC">
      <w:pPr>
        <w:pStyle w:val="Akapitzlist"/>
        <w:spacing w:before="80" w:after="0"/>
        <w:ind w:left="0"/>
        <w:contextualSpacing w:val="0"/>
        <w:jc w:val="both"/>
        <w:rPr>
          <w:rFonts w:ascii="Arial" w:eastAsiaTheme="minorEastAsia" w:hAnsi="Arial" w:cs="Arial"/>
          <w:b/>
          <w:color w:val="000000" w:themeColor="text1"/>
          <w:sz w:val="18"/>
          <w:szCs w:val="18"/>
        </w:rPr>
      </w:pPr>
      <w:r w:rsidRPr="00FF597A">
        <w:rPr>
          <w:rFonts w:ascii="Arial" w:eastAsiaTheme="minorEastAsia" w:hAnsi="Arial" w:cs="Arial"/>
          <w:b/>
          <w:color w:val="000000" w:themeColor="text1"/>
          <w:sz w:val="18"/>
          <w:szCs w:val="18"/>
        </w:rPr>
        <w:t>Wartość netto: ………….</w:t>
      </w:r>
    </w:p>
    <w:p w14:paraId="65BE5BBE" w14:textId="77777777" w:rsidR="00015296" w:rsidRPr="00FF597A" w:rsidRDefault="00015296" w:rsidP="003323DC">
      <w:pPr>
        <w:pStyle w:val="Akapitzlist"/>
        <w:spacing w:before="80" w:after="0"/>
        <w:ind w:left="0"/>
        <w:contextualSpacing w:val="0"/>
        <w:jc w:val="both"/>
        <w:rPr>
          <w:rFonts w:ascii="Arial" w:eastAsiaTheme="minorEastAsia" w:hAnsi="Arial" w:cs="Arial"/>
          <w:b/>
          <w:color w:val="000000" w:themeColor="text1"/>
          <w:sz w:val="18"/>
          <w:szCs w:val="18"/>
        </w:rPr>
      </w:pPr>
      <w:r w:rsidRPr="00FF597A">
        <w:rPr>
          <w:rFonts w:ascii="Arial" w:eastAsiaTheme="minorEastAsia" w:hAnsi="Arial" w:cs="Arial"/>
          <w:b/>
          <w:color w:val="000000" w:themeColor="text1"/>
          <w:sz w:val="18"/>
          <w:szCs w:val="18"/>
        </w:rPr>
        <w:t>Wartość brutto: ………….</w:t>
      </w:r>
    </w:p>
    <w:p w14:paraId="52D270D9" w14:textId="77777777" w:rsidR="00015296" w:rsidRPr="00FF597A" w:rsidRDefault="00015296" w:rsidP="003323DC">
      <w:pPr>
        <w:pStyle w:val="Akapitzlist"/>
        <w:spacing w:before="80" w:after="0"/>
        <w:ind w:left="0"/>
        <w:contextualSpacing w:val="0"/>
        <w:jc w:val="both"/>
        <w:rPr>
          <w:rFonts w:ascii="Arial" w:eastAsiaTheme="minorEastAsia" w:hAnsi="Arial" w:cs="Arial"/>
          <w:i/>
          <w:color w:val="000000" w:themeColor="text1"/>
          <w:sz w:val="18"/>
          <w:szCs w:val="18"/>
        </w:rPr>
      </w:pPr>
      <w:r w:rsidRPr="00FF597A">
        <w:rPr>
          <w:rFonts w:ascii="Arial" w:eastAsiaTheme="minorEastAsia" w:hAnsi="Arial" w:cs="Arial"/>
          <w:i/>
          <w:color w:val="000000" w:themeColor="text1"/>
          <w:sz w:val="18"/>
          <w:szCs w:val="18"/>
        </w:rPr>
        <w:t>*Wykonawca podaje łączną wartość z tabeli pierwszej i tabeli drugiej dla danej części.</w:t>
      </w:r>
    </w:p>
    <w:p w14:paraId="37125470" w14:textId="2104C165" w:rsidR="00587BF7" w:rsidRPr="00FF597A" w:rsidRDefault="00587BF7" w:rsidP="003323DC">
      <w:pPr>
        <w:pStyle w:val="Akapitzlist"/>
        <w:spacing w:before="120" w:after="120" w:line="252" w:lineRule="auto"/>
        <w:ind w:left="0"/>
        <w:contextualSpacing w:val="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FF597A">
        <w:rPr>
          <w:rFonts w:ascii="Arial" w:hAnsi="Arial" w:cs="Arial"/>
          <w:b/>
          <w:color w:val="000000" w:themeColor="text1"/>
          <w:sz w:val="18"/>
          <w:szCs w:val="18"/>
        </w:rPr>
        <w:t>Część 3</w:t>
      </w:r>
      <w:r w:rsidRPr="00FF597A">
        <w:rPr>
          <w:rFonts w:ascii="Arial" w:hAnsi="Arial" w:cs="Arial"/>
          <w:color w:val="000000" w:themeColor="text1"/>
          <w:sz w:val="18"/>
          <w:szCs w:val="18"/>
        </w:rPr>
        <w:t xml:space="preserve"> - </w:t>
      </w:r>
      <w:r w:rsidR="009B24D9" w:rsidRPr="00FF597A">
        <w:rPr>
          <w:rFonts w:ascii="Arial" w:hAnsi="Arial" w:cs="Arial"/>
          <w:bCs/>
          <w:snapToGrid w:val="0"/>
          <w:color w:val="000000" w:themeColor="text1"/>
          <w:sz w:val="18"/>
          <w:szCs w:val="18"/>
        </w:rPr>
        <w:t>Usługa serwisu technicznego, konserwacji oraz napraw systemów sygnalizacji pożaru w budynkach PIG-PIB</w:t>
      </w:r>
      <w:r w:rsidR="009B24D9" w:rsidRPr="00FF597A">
        <w:rPr>
          <w:rFonts w:ascii="Arial" w:hAnsi="Arial" w:cs="Arial"/>
          <w:color w:val="000000" w:themeColor="text1"/>
          <w:sz w:val="18"/>
          <w:szCs w:val="18"/>
        </w:rPr>
        <w:t xml:space="preserve"> APG NAG Leszcze</w:t>
      </w:r>
    </w:p>
    <w:tbl>
      <w:tblPr>
        <w:tblW w:w="11696" w:type="dxa"/>
        <w:tblInd w:w="-131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3118"/>
        <w:gridCol w:w="982"/>
        <w:gridCol w:w="1325"/>
        <w:gridCol w:w="1060"/>
        <w:gridCol w:w="1062"/>
        <w:gridCol w:w="1241"/>
        <w:gridCol w:w="1241"/>
        <w:gridCol w:w="1241"/>
      </w:tblGrid>
      <w:tr w:rsidR="004B1009" w:rsidRPr="00FF597A" w14:paraId="1F6C25A5" w14:textId="3236672C" w:rsidTr="007711B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553E2F84" w14:textId="77777777" w:rsidR="004B1009" w:rsidRPr="00FF597A" w:rsidRDefault="004B1009" w:rsidP="00587BF7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F597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Lp.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4DB1CB32" w14:textId="77777777" w:rsidR="004B1009" w:rsidRPr="00FF597A" w:rsidRDefault="004B1009" w:rsidP="00587BF7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F597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Przedmiot zamówienia</w:t>
            </w:r>
          </w:p>
          <w:p w14:paraId="38CD1AC0" w14:textId="77777777" w:rsidR="004B1009" w:rsidRPr="00FF597A" w:rsidRDefault="004B1009" w:rsidP="00587BF7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F597A"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</w:rPr>
              <w:t xml:space="preserve">(zgodny z Opisem przedmiotu zamówienia stanowiącym </w:t>
            </w:r>
            <w:r w:rsidRPr="00FF597A"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</w:rPr>
              <w:br/>
              <w:t>Załącznik nr 1 do zapytania ofertowego)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2F880C92" w14:textId="77777777" w:rsidR="004B1009" w:rsidRPr="00FF597A" w:rsidRDefault="004B1009" w:rsidP="00C30830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F597A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Ilość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7790DE9B" w14:textId="77777777" w:rsidR="004B1009" w:rsidRPr="004B1009" w:rsidRDefault="004B1009" w:rsidP="004B1009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FF597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Cena jednostkowa netto </w:t>
            </w: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w PLN </w:t>
            </w:r>
            <w:r w:rsidRPr="004B1009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za 1 kwartał </w:t>
            </w:r>
          </w:p>
          <w:p w14:paraId="4ACC9E7A" w14:textId="77777777" w:rsidR="004B1009" w:rsidRDefault="004B1009" w:rsidP="004B1009">
            <w:pPr>
              <w:jc w:val="center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  <w:r w:rsidRPr="004B1009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(3 miesiące)</w:t>
            </w:r>
          </w:p>
          <w:p w14:paraId="11570832" w14:textId="19135C22" w:rsidR="004B1009" w:rsidRPr="00FF597A" w:rsidRDefault="004B1009" w:rsidP="004B1009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4E791455" w14:textId="77777777" w:rsidR="004B1009" w:rsidRDefault="004B1009" w:rsidP="00587BF7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F597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Wartość </w:t>
            </w:r>
            <w:r w:rsidRPr="00FF597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br/>
              <w:t xml:space="preserve">netto </w:t>
            </w:r>
            <w:r w:rsidRPr="00FF597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br/>
              <w:t>w PLN</w:t>
            </w:r>
          </w:p>
          <w:p w14:paraId="498EF89F" w14:textId="77777777" w:rsidR="004B1009" w:rsidRPr="004B1009" w:rsidRDefault="004B1009" w:rsidP="004B1009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4B100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za 1 kwartał </w:t>
            </w:r>
          </w:p>
          <w:p w14:paraId="52E220C2" w14:textId="0CE4D5CA" w:rsidR="004B1009" w:rsidRPr="004B1009" w:rsidRDefault="004B1009" w:rsidP="004B1009">
            <w:pPr>
              <w:jc w:val="center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  <w:r w:rsidRPr="004B1009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(3 miesiące)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480F8DF7" w14:textId="77777777" w:rsidR="004B1009" w:rsidRPr="00FF597A" w:rsidRDefault="004B1009" w:rsidP="00587BF7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F597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Wartość</w:t>
            </w:r>
          </w:p>
          <w:p w14:paraId="17C60E41" w14:textId="77777777" w:rsidR="004B1009" w:rsidRPr="00FF597A" w:rsidRDefault="004B1009" w:rsidP="00587BF7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F597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Podatku VAT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41EA5AAF" w14:textId="77777777" w:rsidR="004B1009" w:rsidRDefault="004B1009" w:rsidP="00587BF7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F597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Wartość brutto </w:t>
            </w:r>
            <w:r w:rsidRPr="00FF597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br/>
              <w:t>w PLN</w:t>
            </w:r>
          </w:p>
          <w:p w14:paraId="56A5BD2C" w14:textId="77777777" w:rsidR="004B1009" w:rsidRPr="004B1009" w:rsidRDefault="004B1009" w:rsidP="004B1009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4B1009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za 1 kwartał </w:t>
            </w:r>
          </w:p>
          <w:p w14:paraId="241D9F11" w14:textId="2F571368" w:rsidR="004B1009" w:rsidRPr="00FF597A" w:rsidRDefault="004B1009" w:rsidP="004B1009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4B1009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(3 miesiące)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39E2842D" w14:textId="77777777" w:rsidR="004B1009" w:rsidRDefault="004B1009" w:rsidP="007711B7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Wartość brutto </w:t>
            </w:r>
          </w:p>
          <w:p w14:paraId="41F5861E" w14:textId="77777777" w:rsidR="004B1009" w:rsidRDefault="004B1009" w:rsidP="007711B7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E83A9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w PLN</w:t>
            </w:r>
          </w:p>
          <w:p w14:paraId="03270997" w14:textId="77777777" w:rsidR="004B1009" w:rsidRPr="004B1009" w:rsidRDefault="004B1009" w:rsidP="007711B7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4B1009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za 8 kwartałów</w:t>
            </w:r>
          </w:p>
          <w:p w14:paraId="32E6E1D2" w14:textId="0BA78D6C" w:rsidR="004B1009" w:rsidRPr="00FF597A" w:rsidRDefault="004B1009" w:rsidP="00587BF7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4B1009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(24 miesiące)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35E9181E" w14:textId="77777777" w:rsidR="004B1009" w:rsidRDefault="004B1009" w:rsidP="007711B7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Wartość brutto </w:t>
            </w:r>
          </w:p>
          <w:p w14:paraId="4A4F03FD" w14:textId="77777777" w:rsidR="004B1009" w:rsidRDefault="004B1009" w:rsidP="007711B7">
            <w:pPr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  <w:r w:rsidRPr="00CA685D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 xml:space="preserve"> (24 miesiące)</w:t>
            </w:r>
          </w:p>
          <w:p w14:paraId="5458EE4E" w14:textId="77777777" w:rsidR="004B1009" w:rsidRDefault="004B1009" w:rsidP="007711B7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E83A9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w PLN</w:t>
            </w:r>
          </w:p>
          <w:p w14:paraId="72BB07AA" w14:textId="77777777" w:rsidR="004B1009" w:rsidRPr="00CA685D" w:rsidRDefault="004B1009" w:rsidP="007711B7">
            <w:pPr>
              <w:jc w:val="center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  <w:r w:rsidRPr="00CA685D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za 8 kwartałów</w:t>
            </w:r>
          </w:p>
          <w:p w14:paraId="6C20E177" w14:textId="0C220317" w:rsidR="004B1009" w:rsidRPr="00FF597A" w:rsidRDefault="004B1009" w:rsidP="00587BF7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CA685D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(24 miesiące)</w:t>
            </w:r>
          </w:p>
        </w:tc>
      </w:tr>
      <w:tr w:rsidR="004B1009" w:rsidRPr="00FF597A" w14:paraId="69BB8B1C" w14:textId="4476944E" w:rsidTr="007711B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12ECF5F3" w14:textId="77777777" w:rsidR="004B1009" w:rsidRPr="00FF597A" w:rsidRDefault="004B1009" w:rsidP="00587BF7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F597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27A417F0" w14:textId="77777777" w:rsidR="004B1009" w:rsidRPr="00FF597A" w:rsidRDefault="004B1009" w:rsidP="00587BF7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F597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5D370F8D" w14:textId="77777777" w:rsidR="004B1009" w:rsidRPr="00FF597A" w:rsidRDefault="004B1009" w:rsidP="00587BF7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F597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245C8B5C" w14:textId="77777777" w:rsidR="004B1009" w:rsidRPr="00FF597A" w:rsidRDefault="004B1009" w:rsidP="00587BF7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F597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0D5B1AEC" w14:textId="77777777" w:rsidR="004B1009" w:rsidRPr="00FF597A" w:rsidRDefault="004B1009" w:rsidP="00587BF7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F597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5 </w:t>
            </w:r>
            <w:r w:rsidRPr="00FF597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br/>
              <w:t>(kol. 3x4)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7B2482AF" w14:textId="77777777" w:rsidR="004B1009" w:rsidRPr="00FF597A" w:rsidRDefault="004B1009" w:rsidP="00587BF7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F597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42B66132" w14:textId="77777777" w:rsidR="004B1009" w:rsidRPr="00FF597A" w:rsidRDefault="004B1009" w:rsidP="00587BF7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F597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7 </w:t>
            </w:r>
            <w:r w:rsidRPr="00FF597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br/>
              <w:t>(kol. 5+6 )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5673B0EA" w14:textId="0FDD466D" w:rsidR="004B1009" w:rsidRPr="00FF597A" w:rsidRDefault="004B1009" w:rsidP="00587BF7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CA685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8 </w:t>
            </w:r>
            <w:r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br/>
              <w:t>( 8kw. x kol. 5)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14245AC4" w14:textId="36E3787F" w:rsidR="004B1009" w:rsidRPr="00FF597A" w:rsidRDefault="004B1009" w:rsidP="00587BF7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9</w:t>
            </w:r>
            <w:r w:rsidRPr="00CA685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br/>
              <w:t>( 8kw. x kol. 7)</w:t>
            </w:r>
          </w:p>
        </w:tc>
      </w:tr>
      <w:tr w:rsidR="004B1009" w:rsidRPr="00FF597A" w14:paraId="5B2B5D34" w14:textId="51BAD04B" w:rsidTr="007711B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CBAD0" w14:textId="77777777" w:rsidR="004B1009" w:rsidRPr="00FF597A" w:rsidRDefault="004B1009" w:rsidP="00E30AFC">
            <w:pPr>
              <w:numPr>
                <w:ilvl w:val="0"/>
                <w:numId w:val="15"/>
              </w:numPr>
              <w:tabs>
                <w:tab w:val="left" w:pos="81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37A21E" w14:textId="0522C74B" w:rsidR="004B1009" w:rsidRPr="00AA7886" w:rsidRDefault="004B1009" w:rsidP="00587BF7">
            <w:pPr>
              <w:jc w:val="both"/>
              <w:rPr>
                <w:rFonts w:ascii="Arial" w:hAnsi="Arial" w:cs="Arial"/>
                <w:bCs/>
                <w:snapToGrid w:val="0"/>
                <w:color w:val="000000" w:themeColor="text1"/>
                <w:sz w:val="16"/>
                <w:szCs w:val="16"/>
              </w:rPr>
            </w:pPr>
            <w:r w:rsidRPr="00AA7886">
              <w:rPr>
                <w:rFonts w:ascii="Arial" w:eastAsia="Calibri" w:hAnsi="Arial"/>
                <w:color w:val="000000" w:themeColor="text1"/>
                <w:sz w:val="16"/>
                <w:szCs w:val="16"/>
              </w:rPr>
              <w:t>Centrala sygnalizacji pożaru typu FC 1002A - Siemens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5329C0" w14:textId="101446BD" w:rsidR="004B1009" w:rsidRPr="005B16DF" w:rsidRDefault="004B1009" w:rsidP="0059345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B16DF"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755DDA" w14:textId="3C5F1F69" w:rsidR="004B1009" w:rsidRPr="00FF597A" w:rsidRDefault="004B1009" w:rsidP="00587BF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C7DA2">
              <w:rPr>
                <w:rFonts w:ascii="Arial" w:eastAsia="Calibri" w:hAnsi="Arial" w:cs="Arial"/>
                <w:sz w:val="18"/>
                <w:szCs w:val="18"/>
                <w:lang w:eastAsia="en-US"/>
              </w:rPr>
              <w:t>……………. zł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49E4964" w14:textId="2844DEAE" w:rsidR="004B1009" w:rsidRPr="00FF597A" w:rsidRDefault="004B1009" w:rsidP="00587BF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……</w:t>
            </w:r>
            <w:r w:rsidRPr="001C7DA2">
              <w:rPr>
                <w:rFonts w:ascii="Arial" w:eastAsia="Calibri" w:hAnsi="Arial" w:cs="Arial"/>
                <w:sz w:val="18"/>
                <w:szCs w:val="18"/>
                <w:lang w:eastAsia="en-US"/>
              </w:rPr>
              <w:t>…. zł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77248F6" w14:textId="661ACADF" w:rsidR="004B1009" w:rsidRPr="00FF597A" w:rsidRDefault="004B1009" w:rsidP="00587BF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……</w:t>
            </w:r>
            <w:r w:rsidRPr="001C7DA2">
              <w:rPr>
                <w:rFonts w:ascii="Arial" w:eastAsia="Calibri" w:hAnsi="Arial" w:cs="Arial"/>
                <w:sz w:val="18"/>
                <w:szCs w:val="18"/>
                <w:lang w:eastAsia="en-US"/>
              </w:rPr>
              <w:t>…. zł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665D1B9" w14:textId="32107049" w:rsidR="004B1009" w:rsidRPr="00FF597A" w:rsidRDefault="004B1009" w:rsidP="00587BF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……</w:t>
            </w:r>
            <w:r w:rsidRPr="001C7DA2">
              <w:rPr>
                <w:rFonts w:ascii="Arial" w:eastAsia="Calibri" w:hAnsi="Arial" w:cs="Arial"/>
                <w:sz w:val="18"/>
                <w:szCs w:val="18"/>
                <w:lang w:eastAsia="en-US"/>
              </w:rPr>
              <w:t>…. zł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0E8B616" w14:textId="4631B8B8" w:rsidR="004B1009" w:rsidRDefault="004B1009" w:rsidP="00587BF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……</w:t>
            </w:r>
            <w:r w:rsidRPr="001C7DA2">
              <w:rPr>
                <w:rFonts w:ascii="Arial" w:eastAsia="Calibri" w:hAnsi="Arial" w:cs="Arial"/>
                <w:sz w:val="18"/>
                <w:szCs w:val="18"/>
                <w:lang w:eastAsia="en-US"/>
              </w:rPr>
              <w:t>…. zł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6D5A4D7" w14:textId="3A37EF91" w:rsidR="004B1009" w:rsidRDefault="004B1009" w:rsidP="00587BF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……</w:t>
            </w:r>
            <w:r w:rsidRPr="001C7DA2">
              <w:rPr>
                <w:rFonts w:ascii="Arial" w:eastAsia="Calibri" w:hAnsi="Arial" w:cs="Arial"/>
                <w:sz w:val="18"/>
                <w:szCs w:val="18"/>
                <w:lang w:eastAsia="en-US"/>
              </w:rPr>
              <w:t>…. zł</w:t>
            </w:r>
          </w:p>
        </w:tc>
      </w:tr>
      <w:tr w:rsidR="004B1009" w:rsidRPr="00FF597A" w14:paraId="4AD1ED86" w14:textId="4D218C8B" w:rsidTr="007711B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E5A01" w14:textId="77777777" w:rsidR="004B1009" w:rsidRPr="00FF597A" w:rsidRDefault="004B1009" w:rsidP="00E30AFC">
            <w:pPr>
              <w:numPr>
                <w:ilvl w:val="0"/>
                <w:numId w:val="15"/>
              </w:numPr>
              <w:tabs>
                <w:tab w:val="left" w:pos="81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BF9249" w14:textId="22442D13" w:rsidR="004B1009" w:rsidRPr="00AA7886" w:rsidRDefault="004B1009" w:rsidP="00587BF7">
            <w:pPr>
              <w:jc w:val="both"/>
              <w:rPr>
                <w:rFonts w:ascii="Arial" w:hAnsi="Arial" w:cs="Arial"/>
                <w:bCs/>
                <w:snapToGrid w:val="0"/>
                <w:color w:val="000000" w:themeColor="text1"/>
                <w:sz w:val="16"/>
                <w:szCs w:val="16"/>
              </w:rPr>
            </w:pPr>
            <w:r w:rsidRPr="00AA7886">
              <w:rPr>
                <w:rFonts w:ascii="Arial" w:eastAsia="Calibri" w:hAnsi="Arial"/>
                <w:color w:val="000000" w:themeColor="text1"/>
                <w:sz w:val="16"/>
                <w:szCs w:val="16"/>
              </w:rPr>
              <w:t>optyczna czujka dymu OP 320C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5BBDA7" w14:textId="74EA7974" w:rsidR="004B1009" w:rsidRPr="005B16DF" w:rsidRDefault="004B1009" w:rsidP="0059345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B16DF">
              <w:rPr>
                <w:rFonts w:ascii="Arial" w:hAnsi="Arial" w:cs="Arial"/>
                <w:color w:val="000000" w:themeColor="text1"/>
                <w:sz w:val="16"/>
                <w:szCs w:val="16"/>
              </w:rPr>
              <w:t>23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87A647" w14:textId="185C2D16" w:rsidR="004B1009" w:rsidRPr="00FF597A" w:rsidRDefault="004B1009" w:rsidP="00587BF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C7DA2">
              <w:rPr>
                <w:rFonts w:ascii="Arial" w:eastAsia="Calibri" w:hAnsi="Arial" w:cs="Arial"/>
                <w:sz w:val="18"/>
                <w:szCs w:val="18"/>
                <w:lang w:eastAsia="en-US"/>
              </w:rPr>
              <w:t>……………. zł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C02E03C" w14:textId="233A54CC" w:rsidR="004B1009" w:rsidRPr="00FF597A" w:rsidRDefault="004B1009" w:rsidP="00587BF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……</w:t>
            </w:r>
            <w:r w:rsidRPr="001C7DA2">
              <w:rPr>
                <w:rFonts w:ascii="Arial" w:eastAsia="Calibri" w:hAnsi="Arial" w:cs="Arial"/>
                <w:sz w:val="18"/>
                <w:szCs w:val="18"/>
                <w:lang w:eastAsia="en-US"/>
              </w:rPr>
              <w:t>…. zł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56153F5" w14:textId="2CE5C1E7" w:rsidR="004B1009" w:rsidRPr="00FF597A" w:rsidRDefault="004B1009" w:rsidP="00587BF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……</w:t>
            </w:r>
            <w:r w:rsidRPr="001C7DA2">
              <w:rPr>
                <w:rFonts w:ascii="Arial" w:eastAsia="Calibri" w:hAnsi="Arial" w:cs="Arial"/>
                <w:sz w:val="18"/>
                <w:szCs w:val="18"/>
                <w:lang w:eastAsia="en-US"/>
              </w:rPr>
              <w:t>…. zł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1DEC901" w14:textId="3BB06887" w:rsidR="004B1009" w:rsidRPr="00FF597A" w:rsidRDefault="004B1009" w:rsidP="00587BF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……</w:t>
            </w:r>
            <w:r w:rsidRPr="001C7DA2">
              <w:rPr>
                <w:rFonts w:ascii="Arial" w:eastAsia="Calibri" w:hAnsi="Arial" w:cs="Arial"/>
                <w:sz w:val="18"/>
                <w:szCs w:val="18"/>
                <w:lang w:eastAsia="en-US"/>
              </w:rPr>
              <w:t>…. zł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067248C" w14:textId="7C88552A" w:rsidR="004B1009" w:rsidRDefault="004B1009" w:rsidP="00587BF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……</w:t>
            </w:r>
            <w:r w:rsidRPr="001C7DA2">
              <w:rPr>
                <w:rFonts w:ascii="Arial" w:eastAsia="Calibri" w:hAnsi="Arial" w:cs="Arial"/>
                <w:sz w:val="18"/>
                <w:szCs w:val="18"/>
                <w:lang w:eastAsia="en-US"/>
              </w:rPr>
              <w:t>…. zł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B19926E" w14:textId="0EEE54DC" w:rsidR="004B1009" w:rsidRDefault="004B1009" w:rsidP="00587BF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……</w:t>
            </w:r>
            <w:r w:rsidRPr="001C7DA2">
              <w:rPr>
                <w:rFonts w:ascii="Arial" w:eastAsia="Calibri" w:hAnsi="Arial" w:cs="Arial"/>
                <w:sz w:val="18"/>
                <w:szCs w:val="18"/>
                <w:lang w:eastAsia="en-US"/>
              </w:rPr>
              <w:t>…. zł</w:t>
            </w:r>
          </w:p>
        </w:tc>
      </w:tr>
      <w:tr w:rsidR="004B1009" w:rsidRPr="00FF597A" w14:paraId="65FD1719" w14:textId="3F1348F2" w:rsidTr="007711B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7A5A7" w14:textId="77777777" w:rsidR="004B1009" w:rsidRPr="00FF597A" w:rsidRDefault="004B1009" w:rsidP="00E30AFC">
            <w:pPr>
              <w:numPr>
                <w:ilvl w:val="0"/>
                <w:numId w:val="15"/>
              </w:numPr>
              <w:tabs>
                <w:tab w:val="left" w:pos="81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6ACAC5" w14:textId="2C82032A" w:rsidR="004B1009" w:rsidRPr="00AA7886" w:rsidRDefault="004B1009" w:rsidP="00587BF7">
            <w:pPr>
              <w:jc w:val="both"/>
              <w:rPr>
                <w:rFonts w:ascii="Arial" w:hAnsi="Arial" w:cs="Arial"/>
                <w:bCs/>
                <w:snapToGrid w:val="0"/>
                <w:color w:val="000000" w:themeColor="text1"/>
                <w:sz w:val="16"/>
                <w:szCs w:val="16"/>
              </w:rPr>
            </w:pPr>
            <w:r w:rsidRPr="00AA7886">
              <w:rPr>
                <w:rFonts w:ascii="Arial" w:eastAsia="Calibri" w:hAnsi="Arial"/>
                <w:color w:val="000000" w:themeColor="text1"/>
                <w:sz w:val="16"/>
                <w:szCs w:val="16"/>
              </w:rPr>
              <w:t>ręczny ostrzegacz pożarowy DMN700R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F1858A" w14:textId="62424B34" w:rsidR="004B1009" w:rsidRPr="005B16DF" w:rsidRDefault="004B1009" w:rsidP="0059345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B16DF">
              <w:rPr>
                <w:rFonts w:ascii="Arial" w:hAnsi="Arial" w:cs="Arial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9CCBCA" w14:textId="11552DB0" w:rsidR="004B1009" w:rsidRPr="00FF597A" w:rsidRDefault="004B1009" w:rsidP="00587BF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C7DA2">
              <w:rPr>
                <w:rFonts w:ascii="Arial" w:eastAsia="Calibri" w:hAnsi="Arial" w:cs="Arial"/>
                <w:sz w:val="18"/>
                <w:szCs w:val="18"/>
                <w:lang w:eastAsia="en-US"/>
              </w:rPr>
              <w:t>……………. zł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942BC64" w14:textId="0BC66466" w:rsidR="004B1009" w:rsidRPr="00FF597A" w:rsidRDefault="004B1009" w:rsidP="00587BF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……</w:t>
            </w:r>
            <w:r w:rsidRPr="001C7DA2">
              <w:rPr>
                <w:rFonts w:ascii="Arial" w:eastAsia="Calibri" w:hAnsi="Arial" w:cs="Arial"/>
                <w:sz w:val="18"/>
                <w:szCs w:val="18"/>
                <w:lang w:eastAsia="en-US"/>
              </w:rPr>
              <w:t>…. zł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0422CC5" w14:textId="054C7C2F" w:rsidR="004B1009" w:rsidRPr="00FF597A" w:rsidRDefault="004B1009" w:rsidP="00587BF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……</w:t>
            </w:r>
            <w:r w:rsidRPr="001C7DA2">
              <w:rPr>
                <w:rFonts w:ascii="Arial" w:eastAsia="Calibri" w:hAnsi="Arial" w:cs="Arial"/>
                <w:sz w:val="18"/>
                <w:szCs w:val="18"/>
                <w:lang w:eastAsia="en-US"/>
              </w:rPr>
              <w:t>…. zł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5BC5B08" w14:textId="79A6CBDF" w:rsidR="004B1009" w:rsidRPr="00FF597A" w:rsidRDefault="004B1009" w:rsidP="00587BF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……</w:t>
            </w:r>
            <w:r w:rsidRPr="001C7DA2">
              <w:rPr>
                <w:rFonts w:ascii="Arial" w:eastAsia="Calibri" w:hAnsi="Arial" w:cs="Arial"/>
                <w:sz w:val="18"/>
                <w:szCs w:val="18"/>
                <w:lang w:eastAsia="en-US"/>
              </w:rPr>
              <w:t>…. zł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0087ABA" w14:textId="153822CC" w:rsidR="004B1009" w:rsidRDefault="004B1009" w:rsidP="00587BF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……</w:t>
            </w:r>
            <w:r w:rsidRPr="001C7DA2">
              <w:rPr>
                <w:rFonts w:ascii="Arial" w:eastAsia="Calibri" w:hAnsi="Arial" w:cs="Arial"/>
                <w:sz w:val="18"/>
                <w:szCs w:val="18"/>
                <w:lang w:eastAsia="en-US"/>
              </w:rPr>
              <w:t>…. zł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1E25496" w14:textId="683A44D3" w:rsidR="004B1009" w:rsidRDefault="004B1009" w:rsidP="00587BF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……</w:t>
            </w:r>
            <w:r w:rsidRPr="001C7DA2">
              <w:rPr>
                <w:rFonts w:ascii="Arial" w:eastAsia="Calibri" w:hAnsi="Arial" w:cs="Arial"/>
                <w:sz w:val="18"/>
                <w:szCs w:val="18"/>
                <w:lang w:eastAsia="en-US"/>
              </w:rPr>
              <w:t>…. zł</w:t>
            </w:r>
          </w:p>
        </w:tc>
      </w:tr>
      <w:tr w:rsidR="004B1009" w:rsidRPr="00FF597A" w14:paraId="1C147556" w14:textId="42D3F52E" w:rsidTr="007711B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995E4" w14:textId="77777777" w:rsidR="004B1009" w:rsidRPr="00FF597A" w:rsidRDefault="004B1009" w:rsidP="00E30AFC">
            <w:pPr>
              <w:numPr>
                <w:ilvl w:val="0"/>
                <w:numId w:val="15"/>
              </w:numPr>
              <w:tabs>
                <w:tab w:val="left" w:pos="81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483E64" w14:textId="12C02882" w:rsidR="004B1009" w:rsidRPr="00AA7886" w:rsidRDefault="004B1009" w:rsidP="00587BF7">
            <w:pPr>
              <w:jc w:val="both"/>
              <w:rPr>
                <w:rFonts w:ascii="Arial" w:hAnsi="Arial" w:cs="Arial"/>
                <w:bCs/>
                <w:snapToGrid w:val="0"/>
                <w:color w:val="000000" w:themeColor="text1"/>
                <w:sz w:val="16"/>
                <w:szCs w:val="16"/>
              </w:rPr>
            </w:pPr>
            <w:r w:rsidRPr="00AA7886">
              <w:rPr>
                <w:rFonts w:ascii="Arial" w:eastAsia="Calibri" w:hAnsi="Arial"/>
                <w:color w:val="000000" w:themeColor="text1"/>
                <w:sz w:val="16"/>
                <w:szCs w:val="16"/>
              </w:rPr>
              <w:t>sygnalizator akustyczny wewnętrzny SA-K5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8E781D" w14:textId="244BF1AB" w:rsidR="004B1009" w:rsidRPr="005B16DF" w:rsidRDefault="004B1009" w:rsidP="0059345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B16DF">
              <w:rPr>
                <w:rFonts w:ascii="Arial" w:hAnsi="Arial" w:cs="Arial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A2DF0F" w14:textId="52FD1405" w:rsidR="004B1009" w:rsidRPr="00FF597A" w:rsidRDefault="004B1009" w:rsidP="00587BF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C7DA2">
              <w:rPr>
                <w:rFonts w:ascii="Arial" w:eastAsia="Calibri" w:hAnsi="Arial" w:cs="Arial"/>
                <w:sz w:val="18"/>
                <w:szCs w:val="18"/>
                <w:lang w:eastAsia="en-US"/>
              </w:rPr>
              <w:t>……………. zł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053F2ED" w14:textId="51F5D7F6" w:rsidR="004B1009" w:rsidRPr="00FF597A" w:rsidRDefault="004B1009" w:rsidP="00587BF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……</w:t>
            </w:r>
            <w:r w:rsidRPr="001C7DA2">
              <w:rPr>
                <w:rFonts w:ascii="Arial" w:eastAsia="Calibri" w:hAnsi="Arial" w:cs="Arial"/>
                <w:sz w:val="18"/>
                <w:szCs w:val="18"/>
                <w:lang w:eastAsia="en-US"/>
              </w:rPr>
              <w:t>…. zł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F9B5BF2" w14:textId="6244D291" w:rsidR="004B1009" w:rsidRPr="00FF597A" w:rsidRDefault="004B1009" w:rsidP="00587BF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……</w:t>
            </w:r>
            <w:r w:rsidRPr="001C7DA2">
              <w:rPr>
                <w:rFonts w:ascii="Arial" w:eastAsia="Calibri" w:hAnsi="Arial" w:cs="Arial"/>
                <w:sz w:val="18"/>
                <w:szCs w:val="18"/>
                <w:lang w:eastAsia="en-US"/>
              </w:rPr>
              <w:t>…. zł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6231CCB" w14:textId="0EE81922" w:rsidR="004B1009" w:rsidRPr="00FF597A" w:rsidRDefault="004B1009" w:rsidP="00587BF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……</w:t>
            </w:r>
            <w:r w:rsidRPr="001C7DA2">
              <w:rPr>
                <w:rFonts w:ascii="Arial" w:eastAsia="Calibri" w:hAnsi="Arial" w:cs="Arial"/>
                <w:sz w:val="18"/>
                <w:szCs w:val="18"/>
                <w:lang w:eastAsia="en-US"/>
              </w:rPr>
              <w:t>…. zł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DAB2B47" w14:textId="259BAD60" w:rsidR="004B1009" w:rsidRDefault="004B1009" w:rsidP="00587BF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……</w:t>
            </w:r>
            <w:r w:rsidRPr="001C7DA2">
              <w:rPr>
                <w:rFonts w:ascii="Arial" w:eastAsia="Calibri" w:hAnsi="Arial" w:cs="Arial"/>
                <w:sz w:val="18"/>
                <w:szCs w:val="18"/>
                <w:lang w:eastAsia="en-US"/>
              </w:rPr>
              <w:t>…. zł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871B4C2" w14:textId="1E6F48BE" w:rsidR="004B1009" w:rsidRDefault="004B1009" w:rsidP="00587BF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……</w:t>
            </w:r>
            <w:r w:rsidRPr="001C7DA2">
              <w:rPr>
                <w:rFonts w:ascii="Arial" w:eastAsia="Calibri" w:hAnsi="Arial" w:cs="Arial"/>
                <w:sz w:val="18"/>
                <w:szCs w:val="18"/>
                <w:lang w:eastAsia="en-US"/>
              </w:rPr>
              <w:t>…. zł</w:t>
            </w:r>
          </w:p>
        </w:tc>
      </w:tr>
      <w:tr w:rsidR="004B1009" w:rsidRPr="00FF597A" w14:paraId="2C63DF41" w14:textId="1D306885" w:rsidTr="007711B7">
        <w:trPr>
          <w:trHeight w:val="44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FDB5A" w14:textId="77777777" w:rsidR="004B1009" w:rsidRPr="00FF597A" w:rsidRDefault="004B1009" w:rsidP="00E30AFC">
            <w:pPr>
              <w:numPr>
                <w:ilvl w:val="0"/>
                <w:numId w:val="15"/>
              </w:numPr>
              <w:tabs>
                <w:tab w:val="left" w:pos="81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0ED460" w14:textId="40F6315B" w:rsidR="004B1009" w:rsidRPr="00FF597A" w:rsidRDefault="004B1009" w:rsidP="00587BF7">
            <w:pPr>
              <w:jc w:val="both"/>
              <w:rPr>
                <w:rFonts w:ascii="Arial" w:hAnsi="Arial" w:cs="Arial"/>
                <w:bCs/>
                <w:snapToGrid w:val="0"/>
                <w:color w:val="000000" w:themeColor="text1"/>
                <w:sz w:val="18"/>
                <w:szCs w:val="18"/>
              </w:rPr>
            </w:pPr>
            <w:r w:rsidRPr="000A5F3B">
              <w:rPr>
                <w:rFonts w:ascii="Arial" w:eastAsia="Calibri" w:hAnsi="Arial"/>
                <w:color w:val="000000" w:themeColor="text1"/>
                <w:sz w:val="16"/>
                <w:szCs w:val="16"/>
              </w:rPr>
              <w:t>Inne - Okablowanie systemu, utylizacja urządzeń, drobne naprawy, itp.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F6480E" w14:textId="108D476C" w:rsidR="004B1009" w:rsidRPr="005B16DF" w:rsidRDefault="004B1009" w:rsidP="0059345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B16DF">
              <w:rPr>
                <w:rFonts w:ascii="Arial" w:hAnsi="Arial" w:cs="Arial"/>
                <w:color w:val="000000" w:themeColor="text1"/>
                <w:sz w:val="16"/>
                <w:szCs w:val="16"/>
              </w:rPr>
              <w:t>Kpl.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37317B" w14:textId="16F9B98D" w:rsidR="004B1009" w:rsidRPr="00FF597A" w:rsidRDefault="004B1009" w:rsidP="00587BF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C7DA2">
              <w:rPr>
                <w:rFonts w:ascii="Arial" w:eastAsia="Calibri" w:hAnsi="Arial" w:cs="Arial"/>
                <w:sz w:val="18"/>
                <w:szCs w:val="18"/>
                <w:lang w:eastAsia="en-US"/>
              </w:rPr>
              <w:t>……………. zł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C7200D9" w14:textId="05501C5C" w:rsidR="004B1009" w:rsidRPr="00FF597A" w:rsidRDefault="004B1009" w:rsidP="00587BF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……</w:t>
            </w:r>
            <w:r w:rsidRPr="001C7DA2">
              <w:rPr>
                <w:rFonts w:ascii="Arial" w:eastAsia="Calibri" w:hAnsi="Arial" w:cs="Arial"/>
                <w:sz w:val="18"/>
                <w:szCs w:val="18"/>
                <w:lang w:eastAsia="en-US"/>
              </w:rPr>
              <w:t>…. zł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C972B0D" w14:textId="054EE70F" w:rsidR="004B1009" w:rsidRPr="00FF597A" w:rsidRDefault="004B1009" w:rsidP="00587BF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……</w:t>
            </w:r>
            <w:r w:rsidRPr="001C7DA2">
              <w:rPr>
                <w:rFonts w:ascii="Arial" w:eastAsia="Calibri" w:hAnsi="Arial" w:cs="Arial"/>
                <w:sz w:val="18"/>
                <w:szCs w:val="18"/>
                <w:lang w:eastAsia="en-US"/>
              </w:rPr>
              <w:t>…. zł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E5B3744" w14:textId="7918EF36" w:rsidR="004B1009" w:rsidRPr="00FF597A" w:rsidRDefault="004B1009" w:rsidP="00587BF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……</w:t>
            </w:r>
            <w:r w:rsidRPr="001C7DA2">
              <w:rPr>
                <w:rFonts w:ascii="Arial" w:eastAsia="Calibri" w:hAnsi="Arial" w:cs="Arial"/>
                <w:sz w:val="18"/>
                <w:szCs w:val="18"/>
                <w:lang w:eastAsia="en-US"/>
              </w:rPr>
              <w:t>…. zł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364391B" w14:textId="6056F75E" w:rsidR="004B1009" w:rsidRDefault="004B1009" w:rsidP="00587BF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……</w:t>
            </w:r>
            <w:r w:rsidRPr="001C7DA2">
              <w:rPr>
                <w:rFonts w:ascii="Arial" w:eastAsia="Calibri" w:hAnsi="Arial" w:cs="Arial"/>
                <w:sz w:val="18"/>
                <w:szCs w:val="18"/>
                <w:lang w:eastAsia="en-US"/>
              </w:rPr>
              <w:t>…. zł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5267B53" w14:textId="2E465EB1" w:rsidR="004B1009" w:rsidRDefault="004B1009" w:rsidP="00587BF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……</w:t>
            </w:r>
            <w:r w:rsidRPr="001C7DA2">
              <w:rPr>
                <w:rFonts w:ascii="Arial" w:eastAsia="Calibri" w:hAnsi="Arial" w:cs="Arial"/>
                <w:sz w:val="18"/>
                <w:szCs w:val="18"/>
                <w:lang w:eastAsia="en-US"/>
              </w:rPr>
              <w:t>…. zł</w:t>
            </w:r>
          </w:p>
        </w:tc>
      </w:tr>
      <w:tr w:rsidR="004B1009" w:rsidRPr="00FF597A" w14:paraId="79833376" w14:textId="10560429" w:rsidTr="007711B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C9332" w14:textId="77777777" w:rsidR="004B1009" w:rsidRPr="00FF597A" w:rsidRDefault="004B1009" w:rsidP="00E30AFC">
            <w:pPr>
              <w:numPr>
                <w:ilvl w:val="0"/>
                <w:numId w:val="15"/>
              </w:numPr>
              <w:tabs>
                <w:tab w:val="left" w:pos="81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77C17B" w14:textId="33EF7223" w:rsidR="004B1009" w:rsidRPr="00FF597A" w:rsidRDefault="004B1009" w:rsidP="00587BF7">
            <w:pPr>
              <w:jc w:val="both"/>
              <w:rPr>
                <w:rFonts w:ascii="Arial" w:hAnsi="Arial" w:cs="Arial"/>
                <w:bCs/>
                <w:snapToGrid w:val="0"/>
                <w:color w:val="000000" w:themeColor="text1"/>
                <w:sz w:val="18"/>
                <w:szCs w:val="18"/>
              </w:rPr>
            </w:pPr>
            <w:r w:rsidRPr="00AA7886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 xml:space="preserve">SUMA  </w:t>
            </w:r>
            <w:r w:rsidRPr="00AA7886">
              <w:rPr>
                <w:rFonts w:ascii="Arial" w:eastAsia="Calibri" w:hAnsi="Arial" w:cs="Arial"/>
                <w:b/>
                <w:i/>
                <w:sz w:val="16"/>
                <w:szCs w:val="16"/>
                <w:u w:val="single"/>
                <w:lang w:eastAsia="en-US"/>
              </w:rPr>
              <w:t>(wiersze 1-6)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4636C4" w14:textId="77777777" w:rsidR="004B1009" w:rsidRDefault="004B1009" w:rsidP="0059345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AFE80E" w14:textId="03FA75F8" w:rsidR="004B1009" w:rsidRPr="00FF597A" w:rsidRDefault="004B1009" w:rsidP="00587BF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C7DA2">
              <w:rPr>
                <w:rFonts w:ascii="Arial" w:eastAsia="Calibri" w:hAnsi="Arial" w:cs="Arial"/>
                <w:sz w:val="18"/>
                <w:szCs w:val="18"/>
                <w:lang w:eastAsia="en-US"/>
              </w:rPr>
              <w:t>…….……… zł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16620C6" w14:textId="3A8C68FC" w:rsidR="004B1009" w:rsidRPr="00FF597A" w:rsidRDefault="004B1009" w:rsidP="00587BF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C7DA2">
              <w:rPr>
                <w:rFonts w:ascii="Arial" w:eastAsia="Calibri" w:hAnsi="Arial" w:cs="Arial"/>
                <w:sz w:val="18"/>
                <w:szCs w:val="18"/>
                <w:lang w:eastAsia="en-US"/>
              </w:rPr>
              <w:t>…….… zł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60434E7" w14:textId="37A466BC" w:rsidR="004B1009" w:rsidRPr="00FF597A" w:rsidRDefault="004B1009" w:rsidP="00587BF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….…</w:t>
            </w:r>
            <w:r w:rsidRPr="001C7DA2">
              <w:rPr>
                <w:rFonts w:ascii="Arial" w:eastAsia="Calibri" w:hAnsi="Arial" w:cs="Arial"/>
                <w:sz w:val="18"/>
                <w:szCs w:val="18"/>
                <w:lang w:eastAsia="en-US"/>
              </w:rPr>
              <w:t>… zł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A6E6E1C" w14:textId="3906164F" w:rsidR="004B1009" w:rsidRPr="00FF597A" w:rsidRDefault="004B1009" w:rsidP="00587BF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…….</w:t>
            </w:r>
            <w:r w:rsidRPr="001C7DA2">
              <w:rPr>
                <w:rFonts w:ascii="Arial" w:eastAsia="Calibri" w:hAnsi="Arial" w:cs="Arial"/>
                <w:sz w:val="18"/>
                <w:szCs w:val="18"/>
                <w:lang w:eastAsia="en-US"/>
              </w:rPr>
              <w:t>…… zł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A69D069" w14:textId="035CB389" w:rsidR="004B1009" w:rsidRDefault="004B1009" w:rsidP="00587BF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…….</w:t>
            </w:r>
            <w:r w:rsidRPr="001C7DA2">
              <w:rPr>
                <w:rFonts w:ascii="Arial" w:eastAsia="Calibri" w:hAnsi="Arial" w:cs="Arial"/>
                <w:sz w:val="18"/>
                <w:szCs w:val="18"/>
                <w:lang w:eastAsia="en-US"/>
              </w:rPr>
              <w:t>…… zł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EEA46AD" w14:textId="5CAB7295" w:rsidR="004B1009" w:rsidRDefault="004B1009" w:rsidP="00587BF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…….</w:t>
            </w:r>
            <w:r w:rsidRPr="001C7DA2">
              <w:rPr>
                <w:rFonts w:ascii="Arial" w:eastAsia="Calibri" w:hAnsi="Arial" w:cs="Arial"/>
                <w:sz w:val="18"/>
                <w:szCs w:val="18"/>
                <w:lang w:eastAsia="en-US"/>
              </w:rPr>
              <w:t>…… zł</w:t>
            </w:r>
          </w:p>
        </w:tc>
      </w:tr>
    </w:tbl>
    <w:p w14:paraId="6983758B" w14:textId="77777777" w:rsidR="00015296" w:rsidRPr="00FF597A" w:rsidRDefault="00015296" w:rsidP="002F6472">
      <w:pPr>
        <w:pStyle w:val="Akapitzlist"/>
        <w:spacing w:before="120" w:after="120"/>
        <w:ind w:left="0"/>
        <w:contextualSpacing w:val="0"/>
        <w:jc w:val="both"/>
        <w:rPr>
          <w:rFonts w:ascii="Arial" w:eastAsiaTheme="minorEastAsia" w:hAnsi="Arial" w:cs="Arial"/>
          <w:b/>
          <w:color w:val="000000" w:themeColor="text1"/>
          <w:sz w:val="18"/>
          <w:szCs w:val="18"/>
        </w:rPr>
      </w:pPr>
      <w:r w:rsidRPr="00FF597A">
        <w:rPr>
          <w:rFonts w:ascii="Arial" w:eastAsiaTheme="minorEastAsia" w:hAnsi="Arial" w:cs="Arial"/>
          <w:b/>
          <w:color w:val="000000" w:themeColor="text1"/>
          <w:sz w:val="18"/>
          <w:szCs w:val="18"/>
        </w:rPr>
        <w:t>Usługi dodatkowe:</w:t>
      </w:r>
    </w:p>
    <w:tbl>
      <w:tblPr>
        <w:tblW w:w="11340" w:type="dxa"/>
        <w:tblInd w:w="-1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102"/>
        <w:gridCol w:w="1775"/>
        <w:gridCol w:w="1627"/>
        <w:gridCol w:w="1778"/>
        <w:gridCol w:w="2446"/>
        <w:gridCol w:w="2045"/>
      </w:tblGrid>
      <w:tr w:rsidR="004B1009" w:rsidRPr="00FF597A" w14:paraId="768F3F72" w14:textId="05909011" w:rsidTr="007711B7">
        <w:trPr>
          <w:trHeight w:val="5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734140CA" w14:textId="77777777" w:rsidR="004B1009" w:rsidRPr="00FF597A" w:rsidRDefault="004B1009" w:rsidP="00F92C3D">
            <w:pPr>
              <w:pStyle w:val="Tekstpodstawowy2"/>
              <w:spacing w:line="254" w:lineRule="auto"/>
              <w:jc w:val="center"/>
              <w:rPr>
                <w:rFonts w:ascii="Arial" w:hAnsi="Arial" w:cs="Arial"/>
                <w:color w:val="000000" w:themeColor="text1"/>
                <w:spacing w:val="4"/>
                <w:sz w:val="16"/>
                <w:szCs w:val="16"/>
                <w:lang w:eastAsia="en-US"/>
              </w:rPr>
            </w:pPr>
            <w:r w:rsidRPr="00FF597A">
              <w:rPr>
                <w:rFonts w:ascii="Arial" w:hAnsi="Arial" w:cs="Arial"/>
                <w:color w:val="000000" w:themeColor="text1"/>
                <w:spacing w:val="4"/>
                <w:sz w:val="16"/>
                <w:szCs w:val="16"/>
                <w:lang w:eastAsia="en-US"/>
              </w:rPr>
              <w:t>L.p.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295F89C8" w14:textId="77777777" w:rsidR="004B1009" w:rsidRPr="00FF597A" w:rsidRDefault="004B1009" w:rsidP="00F92C3D">
            <w:pPr>
              <w:pStyle w:val="Tekstpodstawowy2"/>
              <w:spacing w:line="254" w:lineRule="auto"/>
              <w:jc w:val="center"/>
              <w:rPr>
                <w:rFonts w:ascii="Arial" w:hAnsi="Arial" w:cs="Arial"/>
                <w:color w:val="000000" w:themeColor="text1"/>
                <w:spacing w:val="4"/>
                <w:sz w:val="16"/>
                <w:szCs w:val="16"/>
                <w:lang w:eastAsia="en-US"/>
              </w:rPr>
            </w:pPr>
            <w:r w:rsidRPr="00FF597A">
              <w:rPr>
                <w:rFonts w:ascii="Arial" w:hAnsi="Arial" w:cs="Arial"/>
                <w:color w:val="000000" w:themeColor="text1"/>
                <w:spacing w:val="4"/>
                <w:sz w:val="16"/>
                <w:szCs w:val="16"/>
                <w:lang w:eastAsia="en-US"/>
              </w:rPr>
              <w:t>Czynność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513595FF" w14:textId="77777777" w:rsidR="004B1009" w:rsidRPr="00FF597A" w:rsidRDefault="004B1009" w:rsidP="00F92C3D">
            <w:pPr>
              <w:pStyle w:val="Tekstpodstawowy2"/>
              <w:spacing w:line="254" w:lineRule="auto"/>
              <w:jc w:val="center"/>
              <w:rPr>
                <w:rFonts w:ascii="Arial" w:hAnsi="Arial" w:cs="Arial"/>
                <w:color w:val="000000" w:themeColor="text1"/>
                <w:spacing w:val="4"/>
                <w:sz w:val="16"/>
                <w:szCs w:val="16"/>
                <w:lang w:eastAsia="en-US"/>
              </w:rPr>
            </w:pPr>
            <w:r w:rsidRPr="00FF597A">
              <w:rPr>
                <w:rFonts w:ascii="Arial" w:hAnsi="Arial" w:cs="Arial"/>
                <w:color w:val="000000" w:themeColor="text1"/>
                <w:spacing w:val="4"/>
                <w:sz w:val="16"/>
                <w:szCs w:val="16"/>
                <w:lang w:eastAsia="en-US"/>
              </w:rPr>
              <w:t>cena netto (zł) za 1 roboczogodzinę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0FC83766" w14:textId="77777777" w:rsidR="004B1009" w:rsidRPr="00FF597A" w:rsidRDefault="004B1009" w:rsidP="00F92C3D">
            <w:pPr>
              <w:pStyle w:val="Tekstpodstawowy2"/>
              <w:spacing w:line="254" w:lineRule="auto"/>
              <w:jc w:val="center"/>
              <w:rPr>
                <w:rFonts w:ascii="Arial" w:hAnsi="Arial" w:cs="Arial"/>
                <w:color w:val="000000" w:themeColor="text1"/>
                <w:spacing w:val="4"/>
                <w:sz w:val="16"/>
                <w:szCs w:val="16"/>
                <w:lang w:val="x-none" w:eastAsia="en-US"/>
              </w:rPr>
            </w:pPr>
            <w:r w:rsidRPr="00FF597A">
              <w:rPr>
                <w:rFonts w:ascii="Arial" w:hAnsi="Arial" w:cs="Arial"/>
                <w:color w:val="000000" w:themeColor="text1"/>
                <w:spacing w:val="4"/>
                <w:sz w:val="16"/>
                <w:szCs w:val="16"/>
                <w:lang w:eastAsia="en-US"/>
              </w:rPr>
              <w:t>Kwota podatku VAT (zł) za 1 roboczogodzinę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0F01FCC7" w14:textId="77777777" w:rsidR="004B1009" w:rsidRPr="00FF597A" w:rsidRDefault="004B1009" w:rsidP="00F92C3D">
            <w:pPr>
              <w:pStyle w:val="Tekstpodstawowy2"/>
              <w:spacing w:line="254" w:lineRule="auto"/>
              <w:jc w:val="center"/>
              <w:rPr>
                <w:rFonts w:ascii="Arial" w:hAnsi="Arial" w:cs="Arial"/>
                <w:color w:val="000000" w:themeColor="text1"/>
                <w:spacing w:val="4"/>
                <w:sz w:val="16"/>
                <w:szCs w:val="16"/>
                <w:lang w:eastAsia="en-US"/>
              </w:rPr>
            </w:pPr>
            <w:r w:rsidRPr="00FF597A">
              <w:rPr>
                <w:rFonts w:ascii="Arial" w:hAnsi="Arial" w:cs="Arial"/>
                <w:color w:val="000000" w:themeColor="text1"/>
                <w:spacing w:val="4"/>
                <w:sz w:val="16"/>
                <w:szCs w:val="16"/>
                <w:lang w:eastAsia="en-US"/>
              </w:rPr>
              <w:t>Cena brutto (zł)</w:t>
            </w:r>
          </w:p>
          <w:p w14:paraId="5A4B2506" w14:textId="77777777" w:rsidR="004B1009" w:rsidRPr="00FF597A" w:rsidRDefault="004B1009" w:rsidP="00F92C3D">
            <w:pPr>
              <w:pStyle w:val="Tekstpodstawowy2"/>
              <w:spacing w:line="254" w:lineRule="auto"/>
              <w:jc w:val="center"/>
              <w:rPr>
                <w:rFonts w:ascii="Arial" w:hAnsi="Arial" w:cs="Arial"/>
                <w:color w:val="000000" w:themeColor="text1"/>
                <w:spacing w:val="4"/>
                <w:sz w:val="16"/>
                <w:szCs w:val="16"/>
                <w:lang w:eastAsia="en-US"/>
              </w:rPr>
            </w:pPr>
            <w:r w:rsidRPr="00FF597A">
              <w:rPr>
                <w:rFonts w:ascii="Arial" w:hAnsi="Arial" w:cs="Arial"/>
                <w:color w:val="000000" w:themeColor="text1"/>
                <w:spacing w:val="4"/>
                <w:sz w:val="16"/>
                <w:szCs w:val="16"/>
                <w:lang w:eastAsia="en-US"/>
              </w:rPr>
              <w:t xml:space="preserve">Za 1 roboczogodzinę </w:t>
            </w:r>
            <w:r w:rsidRPr="00FF597A">
              <w:rPr>
                <w:rFonts w:ascii="Arial" w:hAnsi="Arial" w:cs="Arial"/>
                <w:color w:val="000000" w:themeColor="text1"/>
                <w:spacing w:val="4"/>
                <w:sz w:val="16"/>
                <w:szCs w:val="16"/>
                <w:lang w:eastAsia="en-US"/>
              </w:rPr>
              <w:br/>
              <w:t>[C + D]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0FD84301" w14:textId="77777777" w:rsidR="004B1009" w:rsidRPr="00FF597A" w:rsidRDefault="004B1009" w:rsidP="00F92C3D">
            <w:pPr>
              <w:pStyle w:val="Tekstpodstawowy2"/>
              <w:spacing w:line="254" w:lineRule="auto"/>
              <w:jc w:val="center"/>
              <w:rPr>
                <w:rFonts w:ascii="Arial" w:hAnsi="Arial" w:cs="Arial"/>
                <w:color w:val="000000" w:themeColor="text1"/>
                <w:spacing w:val="4"/>
                <w:sz w:val="16"/>
                <w:szCs w:val="16"/>
                <w:lang w:eastAsia="en-US"/>
              </w:rPr>
            </w:pPr>
            <w:r w:rsidRPr="00FF597A">
              <w:rPr>
                <w:rFonts w:ascii="Arial" w:hAnsi="Arial" w:cs="Arial"/>
                <w:color w:val="000000" w:themeColor="text1"/>
                <w:spacing w:val="4"/>
                <w:sz w:val="16"/>
                <w:szCs w:val="16"/>
                <w:lang w:eastAsia="en-US"/>
              </w:rPr>
              <w:t>Maksymalna kwota netto przewidziana przez Zamawiającego na usługi dodatkowe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08898F05" w14:textId="7A05ED1C" w:rsidR="004B1009" w:rsidRPr="00FF597A" w:rsidRDefault="004B1009" w:rsidP="00F92C3D">
            <w:pPr>
              <w:pStyle w:val="Tekstpodstawowy2"/>
              <w:spacing w:line="254" w:lineRule="auto"/>
              <w:jc w:val="center"/>
              <w:rPr>
                <w:rFonts w:ascii="Arial" w:hAnsi="Arial" w:cs="Arial"/>
                <w:color w:val="000000" w:themeColor="text1"/>
                <w:spacing w:val="4"/>
                <w:sz w:val="16"/>
                <w:szCs w:val="16"/>
                <w:lang w:eastAsia="en-US"/>
              </w:rPr>
            </w:pPr>
            <w:r w:rsidRPr="00FF597A">
              <w:rPr>
                <w:rFonts w:ascii="Arial" w:hAnsi="Arial" w:cs="Arial"/>
                <w:color w:val="000000" w:themeColor="text1"/>
                <w:spacing w:val="4"/>
                <w:sz w:val="16"/>
                <w:szCs w:val="16"/>
                <w:lang w:eastAsia="en-US"/>
              </w:rPr>
              <w:t>Maksymalna kwota netto przewidziana przez Zamawiającego na usługi dodatkowe</w:t>
            </w:r>
            <w:r>
              <w:rPr>
                <w:rFonts w:ascii="Arial" w:hAnsi="Arial" w:cs="Arial"/>
                <w:color w:val="000000" w:themeColor="text1"/>
                <w:spacing w:val="4"/>
                <w:sz w:val="16"/>
                <w:szCs w:val="16"/>
                <w:lang w:eastAsia="en-US"/>
              </w:rPr>
              <w:t xml:space="preserve"> brutto</w:t>
            </w:r>
          </w:p>
        </w:tc>
      </w:tr>
      <w:tr w:rsidR="004B1009" w:rsidRPr="00FF597A" w14:paraId="1A395A53" w14:textId="3E982BC9" w:rsidTr="007711B7">
        <w:trPr>
          <w:trHeight w:val="1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7082008E" w14:textId="77777777" w:rsidR="004B1009" w:rsidRPr="00FF597A" w:rsidRDefault="004B1009" w:rsidP="00F92C3D">
            <w:pPr>
              <w:pStyle w:val="Tekstpodstawowy2"/>
              <w:spacing w:line="240" w:lineRule="auto"/>
              <w:jc w:val="center"/>
              <w:rPr>
                <w:rFonts w:ascii="Arial" w:hAnsi="Arial" w:cs="Arial"/>
                <w:color w:val="000000" w:themeColor="text1"/>
                <w:spacing w:val="4"/>
                <w:sz w:val="16"/>
                <w:szCs w:val="16"/>
                <w:lang w:val="x-none" w:eastAsia="en-US"/>
              </w:rPr>
            </w:pPr>
            <w:r w:rsidRPr="00FF597A">
              <w:rPr>
                <w:rFonts w:ascii="Arial" w:hAnsi="Arial" w:cs="Arial"/>
                <w:b/>
                <w:color w:val="000000" w:themeColor="text1"/>
                <w:spacing w:val="4"/>
                <w:sz w:val="16"/>
                <w:szCs w:val="16"/>
                <w:lang w:eastAsia="en-US"/>
              </w:rPr>
              <w:t>A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465C4970" w14:textId="77777777" w:rsidR="004B1009" w:rsidRPr="00FF597A" w:rsidRDefault="004B1009" w:rsidP="00F92C3D">
            <w:pPr>
              <w:pStyle w:val="Tekstpodstawowy2"/>
              <w:spacing w:line="240" w:lineRule="auto"/>
              <w:jc w:val="center"/>
              <w:rPr>
                <w:rFonts w:ascii="Arial" w:hAnsi="Arial" w:cs="Arial"/>
                <w:color w:val="000000" w:themeColor="text1"/>
                <w:spacing w:val="4"/>
                <w:sz w:val="16"/>
                <w:szCs w:val="16"/>
                <w:lang w:eastAsia="en-US"/>
              </w:rPr>
            </w:pPr>
            <w:r w:rsidRPr="00FF597A">
              <w:rPr>
                <w:rFonts w:ascii="Arial" w:hAnsi="Arial" w:cs="Arial"/>
                <w:b/>
                <w:color w:val="000000" w:themeColor="text1"/>
                <w:spacing w:val="4"/>
                <w:sz w:val="16"/>
                <w:szCs w:val="16"/>
                <w:lang w:eastAsia="en-US"/>
              </w:rPr>
              <w:t>B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5D7A1F48" w14:textId="77777777" w:rsidR="004B1009" w:rsidRPr="00FF597A" w:rsidRDefault="004B1009" w:rsidP="00F92C3D">
            <w:pPr>
              <w:pStyle w:val="Tekstpodstawowy2"/>
              <w:spacing w:line="240" w:lineRule="auto"/>
              <w:jc w:val="center"/>
              <w:rPr>
                <w:rFonts w:ascii="Arial" w:hAnsi="Arial" w:cs="Arial"/>
                <w:color w:val="000000" w:themeColor="text1"/>
                <w:spacing w:val="4"/>
                <w:sz w:val="16"/>
                <w:szCs w:val="16"/>
                <w:lang w:eastAsia="en-US"/>
              </w:rPr>
            </w:pPr>
            <w:r w:rsidRPr="00FF597A">
              <w:rPr>
                <w:rFonts w:ascii="Arial" w:hAnsi="Arial" w:cs="Arial"/>
                <w:b/>
                <w:color w:val="000000" w:themeColor="text1"/>
                <w:spacing w:val="4"/>
                <w:sz w:val="16"/>
                <w:szCs w:val="16"/>
                <w:lang w:eastAsia="en-US"/>
              </w:rPr>
              <w:t>C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310F05F1" w14:textId="77777777" w:rsidR="004B1009" w:rsidRPr="00FF597A" w:rsidRDefault="004B1009" w:rsidP="00F92C3D">
            <w:pPr>
              <w:pStyle w:val="Tekstpodstawowy2"/>
              <w:spacing w:line="240" w:lineRule="auto"/>
              <w:jc w:val="center"/>
              <w:rPr>
                <w:rFonts w:ascii="Arial" w:hAnsi="Arial" w:cs="Arial"/>
                <w:color w:val="000000" w:themeColor="text1"/>
                <w:spacing w:val="4"/>
                <w:sz w:val="16"/>
                <w:szCs w:val="16"/>
                <w:lang w:eastAsia="en-US"/>
              </w:rPr>
            </w:pPr>
            <w:r w:rsidRPr="00FF597A">
              <w:rPr>
                <w:rFonts w:ascii="Arial" w:hAnsi="Arial" w:cs="Arial"/>
                <w:b/>
                <w:color w:val="000000" w:themeColor="text1"/>
                <w:spacing w:val="4"/>
                <w:sz w:val="16"/>
                <w:szCs w:val="16"/>
                <w:lang w:eastAsia="en-US"/>
              </w:rPr>
              <w:t>D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2863C0E6" w14:textId="77777777" w:rsidR="004B1009" w:rsidRPr="00FF597A" w:rsidRDefault="004B1009" w:rsidP="00F92C3D">
            <w:pPr>
              <w:pStyle w:val="Tekstpodstawowy2"/>
              <w:spacing w:line="240" w:lineRule="auto"/>
              <w:jc w:val="center"/>
              <w:rPr>
                <w:rFonts w:ascii="Arial" w:hAnsi="Arial" w:cs="Arial"/>
                <w:color w:val="000000" w:themeColor="text1"/>
                <w:spacing w:val="4"/>
                <w:sz w:val="16"/>
                <w:szCs w:val="16"/>
                <w:lang w:eastAsia="en-US"/>
              </w:rPr>
            </w:pPr>
            <w:r w:rsidRPr="00FF597A">
              <w:rPr>
                <w:rFonts w:ascii="Arial" w:hAnsi="Arial" w:cs="Arial"/>
                <w:b/>
                <w:color w:val="000000" w:themeColor="text1"/>
                <w:spacing w:val="4"/>
                <w:sz w:val="16"/>
                <w:szCs w:val="16"/>
                <w:lang w:eastAsia="en-US"/>
              </w:rPr>
              <w:t>E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15EC02EF" w14:textId="77777777" w:rsidR="004B1009" w:rsidRPr="00FF597A" w:rsidRDefault="004B1009" w:rsidP="00F92C3D">
            <w:pPr>
              <w:pStyle w:val="Tekstpodstawowy2"/>
              <w:spacing w:line="240" w:lineRule="auto"/>
              <w:jc w:val="center"/>
              <w:rPr>
                <w:rFonts w:ascii="Arial" w:hAnsi="Arial" w:cs="Arial"/>
                <w:color w:val="000000" w:themeColor="text1"/>
                <w:spacing w:val="4"/>
                <w:sz w:val="16"/>
                <w:szCs w:val="16"/>
                <w:lang w:eastAsia="en-US"/>
              </w:rPr>
            </w:pPr>
            <w:r w:rsidRPr="00FF597A">
              <w:rPr>
                <w:rFonts w:ascii="Arial" w:hAnsi="Arial" w:cs="Arial"/>
                <w:b/>
                <w:color w:val="000000" w:themeColor="text1"/>
                <w:spacing w:val="4"/>
                <w:sz w:val="16"/>
                <w:szCs w:val="16"/>
                <w:lang w:eastAsia="en-US"/>
              </w:rPr>
              <w:t>F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62FA0D66" w14:textId="506648C0" w:rsidR="004B1009" w:rsidRPr="00FF597A" w:rsidRDefault="004B1009" w:rsidP="00F92C3D">
            <w:pPr>
              <w:pStyle w:val="Tekstpodstawowy2"/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pacing w:val="4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color w:val="000000" w:themeColor="text1"/>
                <w:spacing w:val="4"/>
                <w:sz w:val="16"/>
                <w:szCs w:val="16"/>
                <w:lang w:eastAsia="en-US"/>
              </w:rPr>
              <w:t>G</w:t>
            </w:r>
          </w:p>
        </w:tc>
      </w:tr>
      <w:tr w:rsidR="004B1009" w:rsidRPr="00FF597A" w14:paraId="4F42ADF6" w14:textId="6B8AF356" w:rsidTr="007711B7">
        <w:trPr>
          <w:trHeight w:val="4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AF147" w14:textId="77777777" w:rsidR="004B1009" w:rsidRPr="00FF597A" w:rsidRDefault="004B1009" w:rsidP="00F92C3D">
            <w:pPr>
              <w:pStyle w:val="Tekstpodstawowy2"/>
              <w:spacing w:line="254" w:lineRule="auto"/>
              <w:jc w:val="center"/>
              <w:rPr>
                <w:rFonts w:ascii="Arial" w:hAnsi="Arial" w:cs="Arial"/>
                <w:color w:val="000000" w:themeColor="text1"/>
                <w:spacing w:val="4"/>
                <w:sz w:val="16"/>
                <w:szCs w:val="16"/>
                <w:lang w:val="x-none" w:eastAsia="en-US"/>
              </w:rPr>
            </w:pPr>
            <w:r w:rsidRPr="00FF597A">
              <w:rPr>
                <w:rFonts w:ascii="Arial" w:hAnsi="Arial" w:cs="Arial"/>
                <w:b/>
                <w:color w:val="000000" w:themeColor="text1"/>
                <w:spacing w:val="4"/>
                <w:sz w:val="16"/>
                <w:szCs w:val="16"/>
                <w:lang w:eastAsia="en-US"/>
              </w:rPr>
              <w:lastRenderedPageBreak/>
              <w:t>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70370" w14:textId="77777777" w:rsidR="004B1009" w:rsidRPr="00FF597A" w:rsidRDefault="004B1009" w:rsidP="00F92C3D">
            <w:pPr>
              <w:spacing w:before="120" w:after="120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eastAsia="en-US"/>
              </w:rPr>
            </w:pPr>
            <w:r w:rsidRPr="00FF597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Usługi dodatkowe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EBC6F0" w14:textId="77777777" w:rsidR="004B1009" w:rsidRPr="00FF597A" w:rsidRDefault="004B1009" w:rsidP="00F92C3D">
            <w:pPr>
              <w:pStyle w:val="Tekstpodstawowy2"/>
              <w:spacing w:line="254" w:lineRule="auto"/>
              <w:jc w:val="center"/>
              <w:rPr>
                <w:rFonts w:ascii="Arial" w:hAnsi="Arial" w:cs="Arial"/>
                <w:b/>
                <w:color w:val="000000" w:themeColor="text1"/>
                <w:spacing w:val="4"/>
                <w:sz w:val="16"/>
                <w:szCs w:val="16"/>
                <w:lang w:eastAsia="en-US"/>
              </w:rPr>
            </w:pPr>
            <w:r w:rsidRPr="00FF597A">
              <w:rPr>
                <w:rFonts w:ascii="Arial" w:hAnsi="Arial" w:cs="Arial"/>
                <w:color w:val="000000" w:themeColor="text1"/>
                <w:sz w:val="18"/>
                <w:szCs w:val="18"/>
              </w:rPr>
              <w:t>…………. zł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3BCA90" w14:textId="77777777" w:rsidR="004B1009" w:rsidRPr="00FF597A" w:rsidRDefault="004B1009" w:rsidP="00F92C3D">
            <w:pPr>
              <w:jc w:val="center"/>
              <w:rPr>
                <w:rFonts w:ascii="Arial" w:hAnsi="Arial" w:cs="Arial"/>
                <w:color w:val="000000" w:themeColor="text1"/>
                <w:spacing w:val="4"/>
                <w:sz w:val="16"/>
                <w:szCs w:val="16"/>
                <w:lang w:eastAsia="en-US"/>
              </w:rPr>
            </w:pPr>
            <w:r w:rsidRPr="00FF597A">
              <w:rPr>
                <w:rFonts w:ascii="Arial" w:hAnsi="Arial" w:cs="Arial"/>
                <w:color w:val="000000" w:themeColor="text1"/>
                <w:sz w:val="18"/>
                <w:szCs w:val="18"/>
              </w:rPr>
              <w:t>…………. zł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D6ED4C" w14:textId="77777777" w:rsidR="004B1009" w:rsidRPr="00FF597A" w:rsidRDefault="004B1009" w:rsidP="00F92C3D">
            <w:pPr>
              <w:pStyle w:val="Tekstpodstawowy2"/>
              <w:spacing w:line="254" w:lineRule="auto"/>
              <w:jc w:val="center"/>
              <w:rPr>
                <w:rFonts w:ascii="Arial" w:hAnsi="Arial" w:cs="Arial"/>
                <w:color w:val="000000" w:themeColor="text1"/>
                <w:spacing w:val="4"/>
                <w:sz w:val="16"/>
                <w:szCs w:val="16"/>
                <w:lang w:eastAsia="en-US"/>
              </w:rPr>
            </w:pPr>
            <w:r w:rsidRPr="00FF597A">
              <w:rPr>
                <w:rFonts w:ascii="Arial" w:hAnsi="Arial" w:cs="Arial"/>
                <w:color w:val="000000" w:themeColor="text1"/>
                <w:sz w:val="18"/>
                <w:szCs w:val="18"/>
              </w:rPr>
              <w:t>…………. zł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A6788" w14:textId="77777777" w:rsidR="004B1009" w:rsidRPr="00FF597A" w:rsidRDefault="004B1009" w:rsidP="00F92C3D">
            <w:pPr>
              <w:pStyle w:val="Tekstpodstawowy2"/>
              <w:spacing w:line="254" w:lineRule="auto"/>
              <w:jc w:val="center"/>
              <w:rPr>
                <w:rFonts w:ascii="Arial" w:hAnsi="Arial" w:cs="Arial"/>
                <w:color w:val="000000" w:themeColor="text1"/>
                <w:spacing w:val="4"/>
                <w:sz w:val="16"/>
                <w:szCs w:val="16"/>
                <w:lang w:eastAsia="en-US"/>
              </w:rPr>
            </w:pPr>
            <w:r w:rsidRPr="00FF597A">
              <w:rPr>
                <w:rFonts w:ascii="Arial" w:hAnsi="Arial" w:cs="Arial"/>
                <w:color w:val="000000" w:themeColor="text1"/>
                <w:spacing w:val="4"/>
                <w:sz w:val="16"/>
                <w:szCs w:val="16"/>
                <w:lang w:eastAsia="en-US"/>
              </w:rPr>
              <w:t>3 000,00 zł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1D812" w14:textId="77777777" w:rsidR="004B1009" w:rsidRDefault="004B1009" w:rsidP="007711B7">
            <w:pPr>
              <w:pStyle w:val="Tekstpodstawowy2"/>
              <w:spacing w:line="254" w:lineRule="auto"/>
              <w:jc w:val="center"/>
              <w:rPr>
                <w:rFonts w:ascii="Arial" w:hAnsi="Arial" w:cs="Arial"/>
                <w:color w:val="000000" w:themeColor="text1"/>
                <w:spacing w:val="4"/>
                <w:sz w:val="16"/>
                <w:szCs w:val="16"/>
                <w:lang w:eastAsia="en-US"/>
              </w:rPr>
            </w:pPr>
          </w:p>
          <w:p w14:paraId="26F06B66" w14:textId="04CB2114" w:rsidR="004B1009" w:rsidRPr="00FF597A" w:rsidRDefault="004B1009" w:rsidP="00F92C3D">
            <w:pPr>
              <w:pStyle w:val="Tekstpodstawowy2"/>
              <w:spacing w:line="254" w:lineRule="auto"/>
              <w:jc w:val="center"/>
              <w:rPr>
                <w:rFonts w:ascii="Arial" w:hAnsi="Arial" w:cs="Arial"/>
                <w:color w:val="000000" w:themeColor="text1"/>
                <w:spacing w:val="4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pacing w:val="4"/>
                <w:sz w:val="16"/>
                <w:szCs w:val="16"/>
                <w:lang w:eastAsia="en-US"/>
              </w:rPr>
              <w:t>3 690,00 zł</w:t>
            </w:r>
          </w:p>
        </w:tc>
      </w:tr>
    </w:tbl>
    <w:p w14:paraId="4C18A33D" w14:textId="77777777" w:rsidR="00015296" w:rsidRPr="00FF597A" w:rsidRDefault="00015296" w:rsidP="002F6472">
      <w:pPr>
        <w:pStyle w:val="Akapitzlist"/>
        <w:spacing w:before="80" w:after="0"/>
        <w:ind w:left="0"/>
        <w:contextualSpacing w:val="0"/>
        <w:jc w:val="both"/>
        <w:rPr>
          <w:rFonts w:ascii="Arial" w:eastAsiaTheme="minorEastAsia" w:hAnsi="Arial" w:cs="Arial"/>
          <w:b/>
          <w:color w:val="000000" w:themeColor="text1"/>
          <w:sz w:val="18"/>
          <w:szCs w:val="18"/>
        </w:rPr>
      </w:pPr>
      <w:r w:rsidRPr="00FF597A">
        <w:rPr>
          <w:rFonts w:ascii="Arial" w:eastAsiaTheme="minorEastAsia" w:hAnsi="Arial" w:cs="Arial"/>
          <w:b/>
          <w:color w:val="000000" w:themeColor="text1"/>
          <w:sz w:val="18"/>
          <w:szCs w:val="18"/>
        </w:rPr>
        <w:t>Razem*:</w:t>
      </w:r>
    </w:p>
    <w:p w14:paraId="683B3213" w14:textId="77777777" w:rsidR="00015296" w:rsidRPr="00FF597A" w:rsidRDefault="00015296" w:rsidP="002F6472">
      <w:pPr>
        <w:pStyle w:val="Akapitzlist"/>
        <w:spacing w:before="80" w:after="0"/>
        <w:ind w:left="0"/>
        <w:contextualSpacing w:val="0"/>
        <w:jc w:val="both"/>
        <w:rPr>
          <w:rFonts w:ascii="Arial" w:eastAsiaTheme="minorEastAsia" w:hAnsi="Arial" w:cs="Arial"/>
          <w:b/>
          <w:color w:val="000000" w:themeColor="text1"/>
          <w:sz w:val="18"/>
          <w:szCs w:val="18"/>
        </w:rPr>
      </w:pPr>
      <w:r w:rsidRPr="00FF597A">
        <w:rPr>
          <w:rFonts w:ascii="Arial" w:eastAsiaTheme="minorEastAsia" w:hAnsi="Arial" w:cs="Arial"/>
          <w:b/>
          <w:color w:val="000000" w:themeColor="text1"/>
          <w:sz w:val="18"/>
          <w:szCs w:val="18"/>
        </w:rPr>
        <w:t>Wartość netto: ………….</w:t>
      </w:r>
    </w:p>
    <w:p w14:paraId="41FCF7B7" w14:textId="77777777" w:rsidR="00015296" w:rsidRPr="00FF597A" w:rsidRDefault="00015296" w:rsidP="002F6472">
      <w:pPr>
        <w:pStyle w:val="Akapitzlist"/>
        <w:spacing w:before="80" w:after="0"/>
        <w:ind w:left="0"/>
        <w:contextualSpacing w:val="0"/>
        <w:jc w:val="both"/>
        <w:rPr>
          <w:rFonts w:ascii="Arial" w:eastAsiaTheme="minorEastAsia" w:hAnsi="Arial" w:cs="Arial"/>
          <w:b/>
          <w:color w:val="000000" w:themeColor="text1"/>
          <w:sz w:val="18"/>
          <w:szCs w:val="18"/>
        </w:rPr>
      </w:pPr>
      <w:r w:rsidRPr="00FF597A">
        <w:rPr>
          <w:rFonts w:ascii="Arial" w:eastAsiaTheme="minorEastAsia" w:hAnsi="Arial" w:cs="Arial"/>
          <w:b/>
          <w:color w:val="000000" w:themeColor="text1"/>
          <w:sz w:val="18"/>
          <w:szCs w:val="18"/>
        </w:rPr>
        <w:t>Wartość brutto: ………….</w:t>
      </w:r>
    </w:p>
    <w:p w14:paraId="20B80824" w14:textId="77777777" w:rsidR="00015296" w:rsidRDefault="00015296" w:rsidP="002F6472">
      <w:pPr>
        <w:pStyle w:val="Akapitzlist"/>
        <w:spacing w:before="80" w:after="0"/>
        <w:ind w:left="0"/>
        <w:contextualSpacing w:val="0"/>
        <w:jc w:val="both"/>
        <w:rPr>
          <w:rFonts w:ascii="Arial" w:eastAsiaTheme="minorEastAsia" w:hAnsi="Arial" w:cs="Arial"/>
          <w:i/>
          <w:color w:val="000000" w:themeColor="text1"/>
          <w:sz w:val="18"/>
          <w:szCs w:val="18"/>
        </w:rPr>
      </w:pPr>
      <w:r w:rsidRPr="00FF597A">
        <w:rPr>
          <w:rFonts w:ascii="Arial" w:eastAsiaTheme="minorEastAsia" w:hAnsi="Arial" w:cs="Arial"/>
          <w:i/>
          <w:color w:val="000000" w:themeColor="text1"/>
          <w:sz w:val="18"/>
          <w:szCs w:val="18"/>
        </w:rPr>
        <w:t>*Wykonawca podaje łączną wartość z tabeli pierwszej i tabeli drugiej dla danej części.</w:t>
      </w:r>
    </w:p>
    <w:p w14:paraId="52EAF45C" w14:textId="77777777" w:rsidR="007711B7" w:rsidRDefault="007711B7" w:rsidP="002F6472">
      <w:pPr>
        <w:pStyle w:val="Akapitzlist"/>
        <w:spacing w:before="80" w:after="0"/>
        <w:ind w:left="0"/>
        <w:contextualSpacing w:val="0"/>
        <w:jc w:val="both"/>
        <w:rPr>
          <w:rFonts w:ascii="Arial" w:eastAsiaTheme="minorEastAsia" w:hAnsi="Arial" w:cs="Arial"/>
          <w:i/>
          <w:color w:val="000000" w:themeColor="text1"/>
          <w:sz w:val="18"/>
          <w:szCs w:val="18"/>
        </w:rPr>
      </w:pPr>
    </w:p>
    <w:p w14:paraId="1AAD5F8A" w14:textId="77777777" w:rsidR="007711B7" w:rsidRDefault="007711B7" w:rsidP="002F6472">
      <w:pPr>
        <w:pStyle w:val="Akapitzlist"/>
        <w:spacing w:before="80" w:after="0"/>
        <w:ind w:left="0"/>
        <w:contextualSpacing w:val="0"/>
        <w:jc w:val="both"/>
        <w:rPr>
          <w:rFonts w:ascii="Arial" w:eastAsiaTheme="minorEastAsia" w:hAnsi="Arial" w:cs="Arial"/>
          <w:i/>
          <w:color w:val="000000" w:themeColor="text1"/>
          <w:sz w:val="18"/>
          <w:szCs w:val="18"/>
        </w:rPr>
      </w:pPr>
    </w:p>
    <w:p w14:paraId="0836FD1D" w14:textId="77777777" w:rsidR="007711B7" w:rsidRDefault="007711B7" w:rsidP="002F6472">
      <w:pPr>
        <w:pStyle w:val="Akapitzlist"/>
        <w:spacing w:before="80" w:after="0"/>
        <w:ind w:left="0"/>
        <w:contextualSpacing w:val="0"/>
        <w:jc w:val="both"/>
        <w:rPr>
          <w:rFonts w:ascii="Arial" w:eastAsiaTheme="minorEastAsia" w:hAnsi="Arial" w:cs="Arial"/>
          <w:i/>
          <w:color w:val="000000" w:themeColor="text1"/>
          <w:sz w:val="18"/>
          <w:szCs w:val="18"/>
        </w:rPr>
      </w:pPr>
    </w:p>
    <w:p w14:paraId="4098FC0E" w14:textId="77777777" w:rsidR="007711B7" w:rsidRDefault="007711B7" w:rsidP="002F6472">
      <w:pPr>
        <w:pStyle w:val="Akapitzlist"/>
        <w:spacing w:before="80" w:after="0"/>
        <w:ind w:left="0"/>
        <w:contextualSpacing w:val="0"/>
        <w:jc w:val="both"/>
        <w:rPr>
          <w:rFonts w:ascii="Arial" w:eastAsiaTheme="minorEastAsia" w:hAnsi="Arial" w:cs="Arial"/>
          <w:i/>
          <w:color w:val="000000" w:themeColor="text1"/>
          <w:sz w:val="18"/>
          <w:szCs w:val="18"/>
        </w:rPr>
      </w:pPr>
    </w:p>
    <w:p w14:paraId="480A799B" w14:textId="77777777" w:rsidR="007711B7" w:rsidRDefault="007711B7" w:rsidP="002F6472">
      <w:pPr>
        <w:pStyle w:val="Akapitzlist"/>
        <w:spacing w:before="80" w:after="0"/>
        <w:ind w:left="0"/>
        <w:contextualSpacing w:val="0"/>
        <w:jc w:val="both"/>
        <w:rPr>
          <w:rFonts w:ascii="Arial" w:eastAsiaTheme="minorEastAsia" w:hAnsi="Arial" w:cs="Arial"/>
          <w:i/>
          <w:color w:val="000000" w:themeColor="text1"/>
          <w:sz w:val="18"/>
          <w:szCs w:val="18"/>
        </w:rPr>
      </w:pPr>
    </w:p>
    <w:p w14:paraId="54E804F3" w14:textId="77777777" w:rsidR="007711B7" w:rsidRDefault="007711B7" w:rsidP="002F6472">
      <w:pPr>
        <w:pStyle w:val="Akapitzlist"/>
        <w:spacing w:before="80" w:after="0"/>
        <w:ind w:left="0"/>
        <w:contextualSpacing w:val="0"/>
        <w:jc w:val="both"/>
        <w:rPr>
          <w:rFonts w:ascii="Arial" w:eastAsiaTheme="minorEastAsia" w:hAnsi="Arial" w:cs="Arial"/>
          <w:i/>
          <w:color w:val="000000" w:themeColor="text1"/>
          <w:sz w:val="18"/>
          <w:szCs w:val="18"/>
        </w:rPr>
      </w:pPr>
    </w:p>
    <w:p w14:paraId="17A12865" w14:textId="77777777" w:rsidR="00493E99" w:rsidRDefault="00493E99" w:rsidP="002F6472">
      <w:pPr>
        <w:pStyle w:val="Akapitzlist"/>
        <w:spacing w:before="80" w:after="0"/>
        <w:ind w:left="0"/>
        <w:contextualSpacing w:val="0"/>
        <w:jc w:val="both"/>
        <w:rPr>
          <w:rFonts w:ascii="Arial" w:eastAsiaTheme="minorEastAsia" w:hAnsi="Arial" w:cs="Arial"/>
          <w:i/>
          <w:color w:val="000000" w:themeColor="text1"/>
          <w:sz w:val="18"/>
          <w:szCs w:val="18"/>
        </w:rPr>
      </w:pPr>
    </w:p>
    <w:p w14:paraId="6412CFB8" w14:textId="77777777" w:rsidR="007711B7" w:rsidRDefault="007711B7" w:rsidP="002F6472">
      <w:pPr>
        <w:pStyle w:val="Akapitzlist"/>
        <w:spacing w:before="80" w:after="0"/>
        <w:ind w:left="0"/>
        <w:contextualSpacing w:val="0"/>
        <w:jc w:val="both"/>
        <w:rPr>
          <w:rFonts w:ascii="Arial" w:eastAsiaTheme="minorEastAsia" w:hAnsi="Arial" w:cs="Arial"/>
          <w:i/>
          <w:color w:val="000000" w:themeColor="text1"/>
          <w:sz w:val="18"/>
          <w:szCs w:val="18"/>
        </w:rPr>
      </w:pPr>
    </w:p>
    <w:p w14:paraId="4D4F86C9" w14:textId="44B85B12" w:rsidR="007711B7" w:rsidRPr="007711B7" w:rsidRDefault="007711B7" w:rsidP="007711B7">
      <w:pPr>
        <w:pStyle w:val="Akapitzlist"/>
        <w:spacing w:before="120" w:after="0" w:line="252" w:lineRule="auto"/>
        <w:ind w:left="0"/>
        <w:contextualSpacing w:val="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FF597A">
        <w:rPr>
          <w:rFonts w:ascii="Arial" w:hAnsi="Arial" w:cs="Arial"/>
          <w:b/>
          <w:color w:val="000000" w:themeColor="text1"/>
          <w:sz w:val="18"/>
          <w:szCs w:val="18"/>
        </w:rPr>
        <w:t>Część 4</w:t>
      </w:r>
      <w:r w:rsidRPr="00FF597A">
        <w:rPr>
          <w:rFonts w:ascii="Arial" w:hAnsi="Arial" w:cs="Arial"/>
          <w:color w:val="000000" w:themeColor="text1"/>
          <w:sz w:val="18"/>
          <w:szCs w:val="18"/>
        </w:rPr>
        <w:t xml:space="preserve"> - </w:t>
      </w:r>
      <w:r w:rsidRPr="00FF597A">
        <w:rPr>
          <w:rFonts w:ascii="Arial" w:hAnsi="Arial" w:cs="Arial"/>
          <w:bCs/>
          <w:snapToGrid w:val="0"/>
          <w:color w:val="000000" w:themeColor="text1"/>
          <w:sz w:val="18"/>
          <w:szCs w:val="18"/>
        </w:rPr>
        <w:t>Usługa serwisu technicznego, konserwacji oraz napraw systemów sygnalizacji pożaru w budynkach PIG-PIB</w:t>
      </w:r>
      <w:r w:rsidRPr="00FF597A">
        <w:rPr>
          <w:rFonts w:ascii="Arial" w:hAnsi="Arial" w:cs="Arial"/>
          <w:color w:val="000000" w:themeColor="text1"/>
          <w:sz w:val="18"/>
          <w:szCs w:val="18"/>
        </w:rPr>
        <w:t xml:space="preserve"> Oddział Pomorski w Szczecinie</w:t>
      </w:r>
    </w:p>
    <w:tbl>
      <w:tblPr>
        <w:tblpPr w:leftFromText="141" w:rightFromText="141" w:vertAnchor="text" w:horzAnchor="margin" w:tblpXSpec="center" w:tblpY="457"/>
        <w:tblW w:w="1169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3118"/>
        <w:gridCol w:w="982"/>
        <w:gridCol w:w="1325"/>
        <w:gridCol w:w="1060"/>
        <w:gridCol w:w="1062"/>
        <w:gridCol w:w="1241"/>
        <w:gridCol w:w="1241"/>
        <w:gridCol w:w="1241"/>
      </w:tblGrid>
      <w:tr w:rsidR="007711B7" w:rsidRPr="00FF597A" w14:paraId="35239D8C" w14:textId="77777777" w:rsidTr="007711B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0BE47FF3" w14:textId="77777777" w:rsidR="007711B7" w:rsidRPr="00FF597A" w:rsidRDefault="007711B7" w:rsidP="007711B7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F597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Lp.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580D3A15" w14:textId="77777777" w:rsidR="007711B7" w:rsidRPr="00FF597A" w:rsidRDefault="007711B7" w:rsidP="007711B7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F597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Przedmiot zamówienia</w:t>
            </w:r>
          </w:p>
          <w:p w14:paraId="0E7A294C" w14:textId="77777777" w:rsidR="007711B7" w:rsidRPr="00FF597A" w:rsidRDefault="007711B7" w:rsidP="007711B7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F597A"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</w:rPr>
              <w:t xml:space="preserve">(zgodny z Opisem przedmiotu zamówienia stanowiącym </w:t>
            </w:r>
            <w:r w:rsidRPr="00FF597A"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</w:rPr>
              <w:br/>
              <w:t>Załącznik nr 1 do zapytania ofertowego)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7F8F1123" w14:textId="77777777" w:rsidR="007711B7" w:rsidRPr="00FF597A" w:rsidRDefault="007711B7" w:rsidP="007711B7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F597A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Ilość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2E916553" w14:textId="77777777" w:rsidR="007711B7" w:rsidRDefault="007711B7" w:rsidP="007711B7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F597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Cena jednostkowa netto </w:t>
            </w:r>
            <w:r w:rsidRPr="00FF597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br/>
              <w:t>w PLN</w:t>
            </w:r>
          </w:p>
          <w:p w14:paraId="1AE8F380" w14:textId="77777777" w:rsidR="007711B7" w:rsidRPr="004B1009" w:rsidRDefault="007711B7" w:rsidP="007711B7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4B1009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za 1 kwartał </w:t>
            </w:r>
          </w:p>
          <w:p w14:paraId="75D240E0" w14:textId="77777777" w:rsidR="007711B7" w:rsidRPr="00FF597A" w:rsidRDefault="007711B7" w:rsidP="007711B7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4B1009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(3 miesiące)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1E0FC73D" w14:textId="77777777" w:rsidR="007711B7" w:rsidRDefault="007711B7" w:rsidP="007711B7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F597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Wartość </w:t>
            </w:r>
            <w:r w:rsidRPr="00FF597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br/>
              <w:t xml:space="preserve">netto </w:t>
            </w:r>
            <w:r w:rsidRPr="00FF597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br/>
              <w:t>w PLN</w:t>
            </w:r>
          </w:p>
          <w:p w14:paraId="5E5B3E5C" w14:textId="77777777" w:rsidR="007711B7" w:rsidRPr="004B1009" w:rsidRDefault="007711B7" w:rsidP="007711B7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4B1009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za 1 kwartał </w:t>
            </w:r>
          </w:p>
          <w:p w14:paraId="6D742909" w14:textId="77777777" w:rsidR="007711B7" w:rsidRPr="00FF597A" w:rsidRDefault="007711B7" w:rsidP="007711B7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4B1009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(3 miesiące)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1C572167" w14:textId="77777777" w:rsidR="007711B7" w:rsidRPr="00FF597A" w:rsidRDefault="007711B7" w:rsidP="007711B7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F597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Wartość</w:t>
            </w:r>
          </w:p>
          <w:p w14:paraId="55A92BE2" w14:textId="77777777" w:rsidR="007711B7" w:rsidRPr="00FF597A" w:rsidRDefault="007711B7" w:rsidP="007711B7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F597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Podatku VAT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5605512C" w14:textId="77777777" w:rsidR="007711B7" w:rsidRDefault="007711B7" w:rsidP="007711B7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F597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Wartość brutto </w:t>
            </w:r>
            <w:r w:rsidRPr="00FF597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br/>
              <w:t>w PLN</w:t>
            </w:r>
          </w:p>
          <w:p w14:paraId="2507D72F" w14:textId="77777777" w:rsidR="007711B7" w:rsidRPr="004B1009" w:rsidRDefault="007711B7" w:rsidP="007711B7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4B1009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za 1 kwartał </w:t>
            </w:r>
          </w:p>
          <w:p w14:paraId="38D6E384" w14:textId="77777777" w:rsidR="007711B7" w:rsidRPr="00FF597A" w:rsidRDefault="007711B7" w:rsidP="007711B7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4B1009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(3 miesiące)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26E316B2" w14:textId="77777777" w:rsidR="007711B7" w:rsidRDefault="007711B7" w:rsidP="007711B7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Wartość brutto </w:t>
            </w:r>
          </w:p>
          <w:p w14:paraId="70EA7909" w14:textId="77777777" w:rsidR="007711B7" w:rsidRDefault="007711B7" w:rsidP="007711B7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E83A9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w PLN</w:t>
            </w:r>
          </w:p>
          <w:p w14:paraId="6E324E52" w14:textId="77777777" w:rsidR="007711B7" w:rsidRPr="004B1009" w:rsidRDefault="007711B7" w:rsidP="007711B7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4B1009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za 8 kwartałów</w:t>
            </w:r>
          </w:p>
          <w:p w14:paraId="1AF389F7" w14:textId="77777777" w:rsidR="007711B7" w:rsidRPr="00FF597A" w:rsidRDefault="007711B7" w:rsidP="007711B7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4B1009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(24 miesiące)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0C008B0C" w14:textId="77777777" w:rsidR="007711B7" w:rsidRDefault="007711B7" w:rsidP="007711B7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Wartość brutto </w:t>
            </w:r>
          </w:p>
          <w:p w14:paraId="0BE2F553" w14:textId="77777777" w:rsidR="007711B7" w:rsidRDefault="007711B7" w:rsidP="007711B7">
            <w:pPr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  <w:r w:rsidRPr="00CA685D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 xml:space="preserve"> (24 miesiące)</w:t>
            </w:r>
          </w:p>
          <w:p w14:paraId="1CEA19D7" w14:textId="77777777" w:rsidR="007711B7" w:rsidRDefault="007711B7" w:rsidP="007711B7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E83A9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w PLN</w:t>
            </w:r>
          </w:p>
          <w:p w14:paraId="5BEE18C8" w14:textId="77777777" w:rsidR="007711B7" w:rsidRPr="00CA685D" w:rsidRDefault="007711B7" w:rsidP="007711B7">
            <w:pPr>
              <w:jc w:val="center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  <w:r w:rsidRPr="00CA685D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za 8 kwartałów</w:t>
            </w:r>
          </w:p>
          <w:p w14:paraId="58399C07" w14:textId="77777777" w:rsidR="007711B7" w:rsidRPr="00FF597A" w:rsidRDefault="007711B7" w:rsidP="007711B7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CA685D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(24 miesiące)</w:t>
            </w:r>
          </w:p>
        </w:tc>
      </w:tr>
      <w:tr w:rsidR="007711B7" w:rsidRPr="00FF597A" w14:paraId="354028F3" w14:textId="77777777" w:rsidTr="007711B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325FD801" w14:textId="77777777" w:rsidR="007711B7" w:rsidRPr="00FF597A" w:rsidRDefault="007711B7" w:rsidP="007711B7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F597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21EE7788" w14:textId="77777777" w:rsidR="007711B7" w:rsidRPr="00FF597A" w:rsidRDefault="007711B7" w:rsidP="007711B7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F597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546C55BA" w14:textId="77777777" w:rsidR="007711B7" w:rsidRPr="00FF597A" w:rsidRDefault="007711B7" w:rsidP="007711B7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F597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5B2198AF" w14:textId="77777777" w:rsidR="007711B7" w:rsidRPr="00FF597A" w:rsidRDefault="007711B7" w:rsidP="007711B7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F597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32EB62CB" w14:textId="77777777" w:rsidR="007711B7" w:rsidRPr="00FF597A" w:rsidRDefault="007711B7" w:rsidP="007711B7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F597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5 </w:t>
            </w:r>
            <w:r w:rsidRPr="00FF597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br/>
              <w:t>(kol. 3x4)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0B39CAD5" w14:textId="77777777" w:rsidR="007711B7" w:rsidRPr="00FF597A" w:rsidRDefault="007711B7" w:rsidP="007711B7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F597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432712FD" w14:textId="77777777" w:rsidR="007711B7" w:rsidRPr="00FF597A" w:rsidRDefault="007711B7" w:rsidP="007711B7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F597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7 </w:t>
            </w:r>
            <w:r w:rsidRPr="00FF597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br/>
              <w:t>(kol. 5+6 )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4D1043EF" w14:textId="77777777" w:rsidR="007711B7" w:rsidRPr="00FF597A" w:rsidRDefault="007711B7" w:rsidP="007711B7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CA685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8 </w:t>
            </w:r>
            <w:r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br/>
              <w:t>( 8kw. x kol. 5)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040B015E" w14:textId="77777777" w:rsidR="007711B7" w:rsidRPr="00FF597A" w:rsidRDefault="007711B7" w:rsidP="007711B7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9</w:t>
            </w:r>
            <w:r w:rsidRPr="00CA685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br/>
              <w:t>( 8kw. x kol. 7)</w:t>
            </w:r>
          </w:p>
        </w:tc>
      </w:tr>
      <w:tr w:rsidR="007711B7" w:rsidRPr="00FF597A" w14:paraId="151B338C" w14:textId="77777777" w:rsidTr="00493E99">
        <w:trPr>
          <w:trHeight w:val="3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FB5C9" w14:textId="77777777" w:rsidR="007711B7" w:rsidRPr="00FF597A" w:rsidRDefault="007711B7" w:rsidP="007711B7">
            <w:pPr>
              <w:numPr>
                <w:ilvl w:val="0"/>
                <w:numId w:val="41"/>
              </w:numPr>
              <w:tabs>
                <w:tab w:val="left" w:pos="81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9DD31C" w14:textId="77777777" w:rsidR="007711B7" w:rsidRPr="005B16DF" w:rsidRDefault="007711B7" w:rsidP="007711B7">
            <w:pPr>
              <w:jc w:val="both"/>
              <w:rPr>
                <w:rFonts w:ascii="Arial" w:hAnsi="Arial" w:cs="Arial"/>
                <w:bCs/>
                <w:snapToGrid w:val="0"/>
                <w:color w:val="000000" w:themeColor="text1"/>
                <w:sz w:val="16"/>
                <w:szCs w:val="16"/>
              </w:rPr>
            </w:pPr>
            <w:r w:rsidRPr="005B16DF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>Centrala „IGNIS 1020”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B8B303" w14:textId="77777777" w:rsidR="007711B7" w:rsidRPr="005B16DF" w:rsidRDefault="007711B7" w:rsidP="007711B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B16DF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B84BC3" w14:textId="77777777" w:rsidR="007711B7" w:rsidRPr="00FF597A" w:rsidRDefault="007711B7" w:rsidP="007711B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……</w:t>
            </w:r>
            <w:r w:rsidRPr="001C7DA2">
              <w:rPr>
                <w:rFonts w:ascii="Arial" w:eastAsia="Calibri" w:hAnsi="Arial" w:cs="Arial"/>
                <w:sz w:val="18"/>
                <w:szCs w:val="18"/>
                <w:lang w:eastAsia="en-US"/>
              </w:rPr>
              <w:t>…. zł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B3F513A" w14:textId="77777777" w:rsidR="007711B7" w:rsidRPr="00FF597A" w:rsidRDefault="007711B7" w:rsidP="007711B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……</w:t>
            </w:r>
            <w:r w:rsidRPr="001C7DA2">
              <w:rPr>
                <w:rFonts w:ascii="Arial" w:eastAsia="Calibri" w:hAnsi="Arial" w:cs="Arial"/>
                <w:sz w:val="18"/>
                <w:szCs w:val="18"/>
                <w:lang w:eastAsia="en-US"/>
              </w:rPr>
              <w:t>…. zł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71C12A8" w14:textId="77777777" w:rsidR="007711B7" w:rsidRPr="00FF597A" w:rsidRDefault="007711B7" w:rsidP="007711B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……</w:t>
            </w:r>
            <w:r w:rsidRPr="001C7DA2">
              <w:rPr>
                <w:rFonts w:ascii="Arial" w:eastAsia="Calibri" w:hAnsi="Arial" w:cs="Arial"/>
                <w:sz w:val="18"/>
                <w:szCs w:val="18"/>
                <w:lang w:eastAsia="en-US"/>
              </w:rPr>
              <w:t>…. zł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B04A927" w14:textId="77777777" w:rsidR="007711B7" w:rsidRPr="00FF597A" w:rsidRDefault="007711B7" w:rsidP="007711B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……</w:t>
            </w:r>
            <w:r w:rsidRPr="001C7DA2">
              <w:rPr>
                <w:rFonts w:ascii="Arial" w:eastAsia="Calibri" w:hAnsi="Arial" w:cs="Arial"/>
                <w:sz w:val="18"/>
                <w:szCs w:val="18"/>
                <w:lang w:eastAsia="en-US"/>
              </w:rPr>
              <w:t>…. zł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CD9E2DB" w14:textId="77777777" w:rsidR="007711B7" w:rsidRDefault="007711B7" w:rsidP="007711B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……</w:t>
            </w:r>
            <w:r w:rsidRPr="001C7DA2">
              <w:rPr>
                <w:rFonts w:ascii="Arial" w:eastAsia="Calibri" w:hAnsi="Arial" w:cs="Arial"/>
                <w:sz w:val="18"/>
                <w:szCs w:val="18"/>
                <w:lang w:eastAsia="en-US"/>
              </w:rPr>
              <w:t>…. zł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DE0D368" w14:textId="77777777" w:rsidR="007711B7" w:rsidRDefault="007711B7" w:rsidP="007711B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……</w:t>
            </w:r>
            <w:r w:rsidRPr="001C7DA2">
              <w:rPr>
                <w:rFonts w:ascii="Arial" w:eastAsia="Calibri" w:hAnsi="Arial" w:cs="Arial"/>
                <w:sz w:val="18"/>
                <w:szCs w:val="18"/>
                <w:lang w:eastAsia="en-US"/>
              </w:rPr>
              <w:t>…. zł</w:t>
            </w:r>
          </w:p>
        </w:tc>
      </w:tr>
      <w:tr w:rsidR="007711B7" w:rsidRPr="00FF597A" w14:paraId="3672F668" w14:textId="77777777" w:rsidTr="00493E99">
        <w:trPr>
          <w:trHeight w:val="3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53183" w14:textId="77777777" w:rsidR="007711B7" w:rsidRPr="00FF597A" w:rsidRDefault="007711B7" w:rsidP="007711B7">
            <w:pPr>
              <w:numPr>
                <w:ilvl w:val="0"/>
                <w:numId w:val="41"/>
              </w:numPr>
              <w:tabs>
                <w:tab w:val="left" w:pos="81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995C83" w14:textId="77777777" w:rsidR="007711B7" w:rsidRPr="005B16DF" w:rsidRDefault="007711B7" w:rsidP="007711B7">
            <w:pPr>
              <w:jc w:val="both"/>
              <w:rPr>
                <w:rFonts w:ascii="Arial" w:hAnsi="Arial" w:cs="Arial"/>
                <w:bCs/>
                <w:snapToGrid w:val="0"/>
                <w:color w:val="000000" w:themeColor="text1"/>
                <w:sz w:val="16"/>
                <w:szCs w:val="16"/>
              </w:rPr>
            </w:pPr>
            <w:r w:rsidRPr="005B16DF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>Czujki dymu DOR-35/ TUP-37 (wraz z gniazdem)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7ED2F8" w14:textId="77777777" w:rsidR="007711B7" w:rsidRPr="005B16DF" w:rsidRDefault="007711B7" w:rsidP="007711B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B16DF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707BF0" w14:textId="77777777" w:rsidR="007711B7" w:rsidRPr="00FF597A" w:rsidRDefault="007711B7" w:rsidP="007711B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……</w:t>
            </w:r>
            <w:r w:rsidRPr="001C7DA2">
              <w:rPr>
                <w:rFonts w:ascii="Arial" w:eastAsia="Calibri" w:hAnsi="Arial" w:cs="Arial"/>
                <w:sz w:val="18"/>
                <w:szCs w:val="18"/>
                <w:lang w:eastAsia="en-US"/>
              </w:rPr>
              <w:t>…. zł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54F8C2A" w14:textId="77777777" w:rsidR="007711B7" w:rsidRPr="00FF597A" w:rsidRDefault="007711B7" w:rsidP="007711B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……</w:t>
            </w:r>
            <w:r w:rsidRPr="001C7DA2">
              <w:rPr>
                <w:rFonts w:ascii="Arial" w:eastAsia="Calibri" w:hAnsi="Arial" w:cs="Arial"/>
                <w:sz w:val="18"/>
                <w:szCs w:val="18"/>
                <w:lang w:eastAsia="en-US"/>
              </w:rPr>
              <w:t>…. zł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7C10944" w14:textId="77777777" w:rsidR="007711B7" w:rsidRPr="00FF597A" w:rsidRDefault="007711B7" w:rsidP="007711B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……</w:t>
            </w:r>
            <w:r w:rsidRPr="001C7DA2">
              <w:rPr>
                <w:rFonts w:ascii="Arial" w:eastAsia="Calibri" w:hAnsi="Arial" w:cs="Arial"/>
                <w:sz w:val="18"/>
                <w:szCs w:val="18"/>
                <w:lang w:eastAsia="en-US"/>
              </w:rPr>
              <w:t>…. zł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38D3FA8" w14:textId="77777777" w:rsidR="007711B7" w:rsidRPr="00FF597A" w:rsidRDefault="007711B7" w:rsidP="007711B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……</w:t>
            </w:r>
            <w:r w:rsidRPr="001C7DA2">
              <w:rPr>
                <w:rFonts w:ascii="Arial" w:eastAsia="Calibri" w:hAnsi="Arial" w:cs="Arial"/>
                <w:sz w:val="18"/>
                <w:szCs w:val="18"/>
                <w:lang w:eastAsia="en-US"/>
              </w:rPr>
              <w:t>…. zł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CCFF495" w14:textId="77777777" w:rsidR="007711B7" w:rsidRDefault="007711B7" w:rsidP="007711B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……</w:t>
            </w:r>
            <w:r w:rsidRPr="001C7DA2">
              <w:rPr>
                <w:rFonts w:ascii="Arial" w:eastAsia="Calibri" w:hAnsi="Arial" w:cs="Arial"/>
                <w:sz w:val="18"/>
                <w:szCs w:val="18"/>
                <w:lang w:eastAsia="en-US"/>
              </w:rPr>
              <w:t>…. zł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0E6EF32" w14:textId="77777777" w:rsidR="007711B7" w:rsidRDefault="007711B7" w:rsidP="007711B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……</w:t>
            </w:r>
            <w:r w:rsidRPr="001C7DA2">
              <w:rPr>
                <w:rFonts w:ascii="Arial" w:eastAsia="Calibri" w:hAnsi="Arial" w:cs="Arial"/>
                <w:sz w:val="18"/>
                <w:szCs w:val="18"/>
                <w:lang w:eastAsia="en-US"/>
              </w:rPr>
              <w:t>…. zł</w:t>
            </w:r>
          </w:p>
        </w:tc>
      </w:tr>
      <w:tr w:rsidR="007711B7" w:rsidRPr="00FF597A" w14:paraId="5406E5BE" w14:textId="77777777" w:rsidTr="00493E99">
        <w:trPr>
          <w:trHeight w:val="3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3B1D2" w14:textId="77777777" w:rsidR="007711B7" w:rsidRPr="00FF597A" w:rsidRDefault="007711B7" w:rsidP="007711B7">
            <w:pPr>
              <w:numPr>
                <w:ilvl w:val="0"/>
                <w:numId w:val="41"/>
              </w:numPr>
              <w:tabs>
                <w:tab w:val="left" w:pos="81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A9B9E0" w14:textId="77777777" w:rsidR="007711B7" w:rsidRPr="005B16DF" w:rsidRDefault="007711B7" w:rsidP="007711B7">
            <w:pPr>
              <w:jc w:val="both"/>
              <w:rPr>
                <w:rFonts w:ascii="Arial" w:hAnsi="Arial" w:cs="Arial"/>
                <w:bCs/>
                <w:snapToGrid w:val="0"/>
                <w:color w:val="000000" w:themeColor="text1"/>
                <w:sz w:val="16"/>
                <w:szCs w:val="16"/>
              </w:rPr>
            </w:pPr>
            <w:r w:rsidRPr="005B16DF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>Czujki dymu DIO-36 (wraz z gniazdem)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4CB87D" w14:textId="77777777" w:rsidR="007711B7" w:rsidRPr="005B16DF" w:rsidRDefault="007711B7" w:rsidP="007711B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B16DF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>33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4E85C1" w14:textId="77777777" w:rsidR="007711B7" w:rsidRPr="00FF597A" w:rsidRDefault="007711B7" w:rsidP="007711B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……</w:t>
            </w:r>
            <w:r w:rsidRPr="001C7DA2">
              <w:rPr>
                <w:rFonts w:ascii="Arial" w:eastAsia="Calibri" w:hAnsi="Arial" w:cs="Arial"/>
                <w:sz w:val="18"/>
                <w:szCs w:val="18"/>
                <w:lang w:eastAsia="en-US"/>
              </w:rPr>
              <w:t>…. zł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56DF7A2" w14:textId="77777777" w:rsidR="007711B7" w:rsidRPr="00FF597A" w:rsidRDefault="007711B7" w:rsidP="007711B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……</w:t>
            </w:r>
            <w:r w:rsidRPr="001C7DA2">
              <w:rPr>
                <w:rFonts w:ascii="Arial" w:eastAsia="Calibri" w:hAnsi="Arial" w:cs="Arial"/>
                <w:sz w:val="18"/>
                <w:szCs w:val="18"/>
                <w:lang w:eastAsia="en-US"/>
              </w:rPr>
              <w:t>…. zł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6C1D65F" w14:textId="77777777" w:rsidR="007711B7" w:rsidRPr="00FF597A" w:rsidRDefault="007711B7" w:rsidP="007711B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……</w:t>
            </w:r>
            <w:r w:rsidRPr="001C7DA2">
              <w:rPr>
                <w:rFonts w:ascii="Arial" w:eastAsia="Calibri" w:hAnsi="Arial" w:cs="Arial"/>
                <w:sz w:val="18"/>
                <w:szCs w:val="18"/>
                <w:lang w:eastAsia="en-US"/>
              </w:rPr>
              <w:t>…. zł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549D027" w14:textId="77777777" w:rsidR="007711B7" w:rsidRPr="00FF597A" w:rsidRDefault="007711B7" w:rsidP="007711B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……</w:t>
            </w:r>
            <w:r w:rsidRPr="001C7DA2">
              <w:rPr>
                <w:rFonts w:ascii="Arial" w:eastAsia="Calibri" w:hAnsi="Arial" w:cs="Arial"/>
                <w:sz w:val="18"/>
                <w:szCs w:val="18"/>
                <w:lang w:eastAsia="en-US"/>
              </w:rPr>
              <w:t>…. zł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BC3599C" w14:textId="77777777" w:rsidR="007711B7" w:rsidRDefault="007711B7" w:rsidP="007711B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……</w:t>
            </w:r>
            <w:r w:rsidRPr="001C7DA2">
              <w:rPr>
                <w:rFonts w:ascii="Arial" w:eastAsia="Calibri" w:hAnsi="Arial" w:cs="Arial"/>
                <w:sz w:val="18"/>
                <w:szCs w:val="18"/>
                <w:lang w:eastAsia="en-US"/>
              </w:rPr>
              <w:t>…. zł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0518FD1" w14:textId="77777777" w:rsidR="007711B7" w:rsidRDefault="007711B7" w:rsidP="007711B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……</w:t>
            </w:r>
            <w:r w:rsidRPr="001C7DA2">
              <w:rPr>
                <w:rFonts w:ascii="Arial" w:eastAsia="Calibri" w:hAnsi="Arial" w:cs="Arial"/>
                <w:sz w:val="18"/>
                <w:szCs w:val="18"/>
                <w:lang w:eastAsia="en-US"/>
              </w:rPr>
              <w:t>…. zł</w:t>
            </w:r>
          </w:p>
        </w:tc>
      </w:tr>
      <w:tr w:rsidR="007711B7" w:rsidRPr="00FF597A" w14:paraId="227222A1" w14:textId="77777777" w:rsidTr="00493E99">
        <w:trPr>
          <w:trHeight w:val="3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8994C" w14:textId="77777777" w:rsidR="007711B7" w:rsidRPr="00FF597A" w:rsidRDefault="007711B7" w:rsidP="007711B7">
            <w:pPr>
              <w:numPr>
                <w:ilvl w:val="0"/>
                <w:numId w:val="41"/>
              </w:numPr>
              <w:tabs>
                <w:tab w:val="left" w:pos="81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0DB05C" w14:textId="77777777" w:rsidR="007711B7" w:rsidRPr="005B16DF" w:rsidRDefault="007711B7" w:rsidP="007711B7">
            <w:pPr>
              <w:jc w:val="both"/>
              <w:rPr>
                <w:rFonts w:ascii="Arial" w:hAnsi="Arial" w:cs="Arial"/>
                <w:bCs/>
                <w:snapToGrid w:val="0"/>
                <w:color w:val="000000" w:themeColor="text1"/>
                <w:sz w:val="16"/>
                <w:szCs w:val="16"/>
              </w:rPr>
            </w:pPr>
            <w:r w:rsidRPr="005B16DF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>Ręczny ostrzegacz pożarowy ROP-30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33724B" w14:textId="77777777" w:rsidR="007711B7" w:rsidRPr="005B16DF" w:rsidRDefault="007711B7" w:rsidP="007711B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B16DF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B47BEB" w14:textId="77777777" w:rsidR="007711B7" w:rsidRPr="00FF597A" w:rsidRDefault="007711B7" w:rsidP="007711B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……</w:t>
            </w:r>
            <w:r w:rsidRPr="001C7DA2">
              <w:rPr>
                <w:rFonts w:ascii="Arial" w:eastAsia="Calibri" w:hAnsi="Arial" w:cs="Arial"/>
                <w:sz w:val="18"/>
                <w:szCs w:val="18"/>
                <w:lang w:eastAsia="en-US"/>
              </w:rPr>
              <w:t>…. zł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102A396" w14:textId="77777777" w:rsidR="007711B7" w:rsidRPr="00FF597A" w:rsidRDefault="007711B7" w:rsidP="007711B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……</w:t>
            </w:r>
            <w:r w:rsidRPr="001C7DA2">
              <w:rPr>
                <w:rFonts w:ascii="Arial" w:eastAsia="Calibri" w:hAnsi="Arial" w:cs="Arial"/>
                <w:sz w:val="18"/>
                <w:szCs w:val="18"/>
                <w:lang w:eastAsia="en-US"/>
              </w:rPr>
              <w:t>…. zł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D4A9AB0" w14:textId="77777777" w:rsidR="007711B7" w:rsidRPr="00FF597A" w:rsidRDefault="007711B7" w:rsidP="007711B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……</w:t>
            </w:r>
            <w:r w:rsidRPr="001C7DA2">
              <w:rPr>
                <w:rFonts w:ascii="Arial" w:eastAsia="Calibri" w:hAnsi="Arial" w:cs="Arial"/>
                <w:sz w:val="18"/>
                <w:szCs w:val="18"/>
                <w:lang w:eastAsia="en-US"/>
              </w:rPr>
              <w:t>…. zł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21D530A" w14:textId="77777777" w:rsidR="007711B7" w:rsidRPr="00FF597A" w:rsidRDefault="007711B7" w:rsidP="007711B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……</w:t>
            </w:r>
            <w:r w:rsidRPr="001C7DA2">
              <w:rPr>
                <w:rFonts w:ascii="Arial" w:eastAsia="Calibri" w:hAnsi="Arial" w:cs="Arial"/>
                <w:sz w:val="18"/>
                <w:szCs w:val="18"/>
                <w:lang w:eastAsia="en-US"/>
              </w:rPr>
              <w:t>…. zł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A077F47" w14:textId="77777777" w:rsidR="007711B7" w:rsidRDefault="007711B7" w:rsidP="007711B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……</w:t>
            </w:r>
            <w:r w:rsidRPr="001C7DA2">
              <w:rPr>
                <w:rFonts w:ascii="Arial" w:eastAsia="Calibri" w:hAnsi="Arial" w:cs="Arial"/>
                <w:sz w:val="18"/>
                <w:szCs w:val="18"/>
                <w:lang w:eastAsia="en-US"/>
              </w:rPr>
              <w:t>…. zł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CAA75B3" w14:textId="77777777" w:rsidR="007711B7" w:rsidRDefault="007711B7" w:rsidP="007711B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……</w:t>
            </w:r>
            <w:r w:rsidRPr="001C7DA2">
              <w:rPr>
                <w:rFonts w:ascii="Arial" w:eastAsia="Calibri" w:hAnsi="Arial" w:cs="Arial"/>
                <w:sz w:val="18"/>
                <w:szCs w:val="18"/>
                <w:lang w:eastAsia="en-US"/>
              </w:rPr>
              <w:t>…. zł</w:t>
            </w:r>
          </w:p>
        </w:tc>
      </w:tr>
      <w:tr w:rsidR="007711B7" w:rsidRPr="00FF597A" w14:paraId="0B685AEC" w14:textId="77777777" w:rsidTr="00493E99">
        <w:trPr>
          <w:trHeight w:val="3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742B9" w14:textId="77777777" w:rsidR="007711B7" w:rsidRPr="00FF597A" w:rsidRDefault="007711B7" w:rsidP="007711B7">
            <w:pPr>
              <w:numPr>
                <w:ilvl w:val="0"/>
                <w:numId w:val="41"/>
              </w:numPr>
              <w:tabs>
                <w:tab w:val="left" w:pos="81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B76A95" w14:textId="77777777" w:rsidR="007711B7" w:rsidRPr="005B16DF" w:rsidRDefault="007711B7" w:rsidP="007711B7">
            <w:pPr>
              <w:jc w:val="both"/>
              <w:rPr>
                <w:rFonts w:ascii="Arial" w:hAnsi="Arial" w:cs="Arial"/>
                <w:bCs/>
                <w:snapToGrid w:val="0"/>
                <w:color w:val="000000" w:themeColor="text1"/>
                <w:sz w:val="16"/>
                <w:szCs w:val="16"/>
              </w:rPr>
            </w:pPr>
            <w:r w:rsidRPr="005B16DF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>Wskaźnik zadziałania WZ 31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809285" w14:textId="77777777" w:rsidR="007711B7" w:rsidRPr="005B16DF" w:rsidRDefault="007711B7" w:rsidP="007711B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B16DF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>27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81E197" w14:textId="77777777" w:rsidR="007711B7" w:rsidRPr="00FF597A" w:rsidRDefault="007711B7" w:rsidP="007711B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……</w:t>
            </w:r>
            <w:r w:rsidRPr="001C7DA2">
              <w:rPr>
                <w:rFonts w:ascii="Arial" w:eastAsia="Calibri" w:hAnsi="Arial" w:cs="Arial"/>
                <w:sz w:val="18"/>
                <w:szCs w:val="18"/>
                <w:lang w:eastAsia="en-US"/>
              </w:rPr>
              <w:t>…. zł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9B83FA3" w14:textId="77777777" w:rsidR="007711B7" w:rsidRPr="00FF597A" w:rsidRDefault="007711B7" w:rsidP="007711B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……</w:t>
            </w:r>
            <w:r w:rsidRPr="001C7DA2">
              <w:rPr>
                <w:rFonts w:ascii="Arial" w:eastAsia="Calibri" w:hAnsi="Arial" w:cs="Arial"/>
                <w:sz w:val="18"/>
                <w:szCs w:val="18"/>
                <w:lang w:eastAsia="en-US"/>
              </w:rPr>
              <w:t>…. zł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C6E2BA0" w14:textId="77777777" w:rsidR="007711B7" w:rsidRPr="00FF597A" w:rsidRDefault="007711B7" w:rsidP="007711B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……</w:t>
            </w:r>
            <w:r w:rsidRPr="001C7DA2">
              <w:rPr>
                <w:rFonts w:ascii="Arial" w:eastAsia="Calibri" w:hAnsi="Arial" w:cs="Arial"/>
                <w:sz w:val="18"/>
                <w:szCs w:val="18"/>
                <w:lang w:eastAsia="en-US"/>
              </w:rPr>
              <w:t>…. zł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98C8A0A" w14:textId="77777777" w:rsidR="007711B7" w:rsidRPr="00FF597A" w:rsidRDefault="007711B7" w:rsidP="007711B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……</w:t>
            </w:r>
            <w:r w:rsidRPr="001C7DA2">
              <w:rPr>
                <w:rFonts w:ascii="Arial" w:eastAsia="Calibri" w:hAnsi="Arial" w:cs="Arial"/>
                <w:sz w:val="18"/>
                <w:szCs w:val="18"/>
                <w:lang w:eastAsia="en-US"/>
              </w:rPr>
              <w:t>…. zł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F9897A4" w14:textId="77777777" w:rsidR="007711B7" w:rsidRDefault="007711B7" w:rsidP="007711B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……</w:t>
            </w:r>
            <w:r w:rsidRPr="001C7DA2">
              <w:rPr>
                <w:rFonts w:ascii="Arial" w:eastAsia="Calibri" w:hAnsi="Arial" w:cs="Arial"/>
                <w:sz w:val="18"/>
                <w:szCs w:val="18"/>
                <w:lang w:eastAsia="en-US"/>
              </w:rPr>
              <w:t>…. zł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BFE7201" w14:textId="77777777" w:rsidR="007711B7" w:rsidRDefault="007711B7" w:rsidP="007711B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……</w:t>
            </w:r>
            <w:r w:rsidRPr="001C7DA2">
              <w:rPr>
                <w:rFonts w:ascii="Arial" w:eastAsia="Calibri" w:hAnsi="Arial" w:cs="Arial"/>
                <w:sz w:val="18"/>
                <w:szCs w:val="18"/>
                <w:lang w:eastAsia="en-US"/>
              </w:rPr>
              <w:t>…. zł</w:t>
            </w:r>
          </w:p>
        </w:tc>
      </w:tr>
      <w:tr w:rsidR="00493E99" w:rsidRPr="00FF597A" w14:paraId="7442632F" w14:textId="77777777" w:rsidTr="00493E99">
        <w:trPr>
          <w:trHeight w:val="3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4B8F2" w14:textId="77777777" w:rsidR="00493E99" w:rsidRPr="00FF597A" w:rsidRDefault="00493E99" w:rsidP="00493E99">
            <w:pPr>
              <w:numPr>
                <w:ilvl w:val="0"/>
                <w:numId w:val="41"/>
              </w:numPr>
              <w:tabs>
                <w:tab w:val="left" w:pos="81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E7F202" w14:textId="77777777" w:rsidR="00493E99" w:rsidRPr="005B16DF" w:rsidRDefault="00493E99" w:rsidP="00493E99">
            <w:pPr>
              <w:jc w:val="both"/>
              <w:rPr>
                <w:rFonts w:ascii="Arial" w:hAnsi="Arial" w:cs="Arial"/>
                <w:bCs/>
                <w:snapToGrid w:val="0"/>
                <w:color w:val="000000" w:themeColor="text1"/>
                <w:sz w:val="16"/>
                <w:szCs w:val="16"/>
              </w:rPr>
            </w:pPr>
            <w:r w:rsidRPr="005B16DF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>Sygnalizator akustyczny SAK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3C0540" w14:textId="77777777" w:rsidR="00493E99" w:rsidRPr="005B16DF" w:rsidRDefault="00493E99" w:rsidP="00493E9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B16DF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A24FE0" w14:textId="64679FA8" w:rsidR="00493E99" w:rsidRPr="00FF597A" w:rsidRDefault="00493E99" w:rsidP="00493E9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……</w:t>
            </w:r>
            <w:r w:rsidRPr="001C7DA2">
              <w:rPr>
                <w:rFonts w:ascii="Arial" w:eastAsia="Calibri" w:hAnsi="Arial" w:cs="Arial"/>
                <w:sz w:val="18"/>
                <w:szCs w:val="18"/>
                <w:lang w:eastAsia="en-US"/>
              </w:rPr>
              <w:t>…. zł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CDF264E" w14:textId="7664CCB7" w:rsidR="00493E99" w:rsidRPr="00FF597A" w:rsidRDefault="00493E99" w:rsidP="00493E9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……</w:t>
            </w:r>
            <w:r w:rsidRPr="001C7DA2">
              <w:rPr>
                <w:rFonts w:ascii="Arial" w:eastAsia="Calibri" w:hAnsi="Arial" w:cs="Arial"/>
                <w:sz w:val="18"/>
                <w:szCs w:val="18"/>
                <w:lang w:eastAsia="en-US"/>
              </w:rPr>
              <w:t>…. zł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7CD67C3" w14:textId="140E7CC6" w:rsidR="00493E99" w:rsidRPr="00FF597A" w:rsidRDefault="00493E99" w:rsidP="00493E9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……</w:t>
            </w:r>
            <w:r w:rsidRPr="001C7DA2">
              <w:rPr>
                <w:rFonts w:ascii="Arial" w:eastAsia="Calibri" w:hAnsi="Arial" w:cs="Arial"/>
                <w:sz w:val="18"/>
                <w:szCs w:val="18"/>
                <w:lang w:eastAsia="en-US"/>
              </w:rPr>
              <w:t>…. zł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E126D20" w14:textId="0AD567D0" w:rsidR="00493E99" w:rsidRPr="00FF597A" w:rsidRDefault="00493E99" w:rsidP="00493E9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……</w:t>
            </w:r>
            <w:r w:rsidRPr="001C7DA2">
              <w:rPr>
                <w:rFonts w:ascii="Arial" w:eastAsia="Calibri" w:hAnsi="Arial" w:cs="Arial"/>
                <w:sz w:val="18"/>
                <w:szCs w:val="18"/>
                <w:lang w:eastAsia="en-US"/>
              </w:rPr>
              <w:t>…. zł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3F10A76" w14:textId="77777777" w:rsidR="00493E99" w:rsidRPr="00FF597A" w:rsidRDefault="00493E99" w:rsidP="00493E9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……</w:t>
            </w:r>
            <w:r w:rsidRPr="001C7DA2">
              <w:rPr>
                <w:rFonts w:ascii="Arial" w:eastAsia="Calibri" w:hAnsi="Arial" w:cs="Arial"/>
                <w:sz w:val="18"/>
                <w:szCs w:val="18"/>
                <w:lang w:eastAsia="en-US"/>
              </w:rPr>
              <w:t>…. zł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12B46A9" w14:textId="77777777" w:rsidR="00493E99" w:rsidRPr="00FF597A" w:rsidRDefault="00493E99" w:rsidP="00493E9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……</w:t>
            </w:r>
            <w:r w:rsidRPr="001C7DA2">
              <w:rPr>
                <w:rFonts w:ascii="Arial" w:eastAsia="Calibri" w:hAnsi="Arial" w:cs="Arial"/>
                <w:sz w:val="18"/>
                <w:szCs w:val="18"/>
                <w:lang w:eastAsia="en-US"/>
              </w:rPr>
              <w:t>…. zł</w:t>
            </w:r>
          </w:p>
        </w:tc>
      </w:tr>
      <w:tr w:rsidR="007711B7" w:rsidRPr="00FF597A" w14:paraId="4F55EA80" w14:textId="77777777" w:rsidTr="00493E99">
        <w:trPr>
          <w:trHeight w:val="3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3FF35" w14:textId="77777777" w:rsidR="007711B7" w:rsidRPr="00FF597A" w:rsidRDefault="007711B7" w:rsidP="007711B7">
            <w:pPr>
              <w:numPr>
                <w:ilvl w:val="0"/>
                <w:numId w:val="41"/>
              </w:numPr>
              <w:tabs>
                <w:tab w:val="left" w:pos="81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C2604F" w14:textId="77777777" w:rsidR="007711B7" w:rsidRPr="00FF597A" w:rsidRDefault="007711B7" w:rsidP="007711B7">
            <w:pPr>
              <w:jc w:val="both"/>
              <w:rPr>
                <w:rFonts w:ascii="Arial" w:hAnsi="Arial" w:cs="Arial"/>
                <w:bCs/>
                <w:snapToGrid w:val="0"/>
                <w:color w:val="000000" w:themeColor="text1"/>
                <w:sz w:val="18"/>
                <w:szCs w:val="18"/>
              </w:rPr>
            </w:pPr>
            <w:r w:rsidRPr="000A5F3B">
              <w:rPr>
                <w:rFonts w:ascii="Arial" w:eastAsia="Calibri" w:hAnsi="Arial"/>
                <w:color w:val="000000" w:themeColor="text1"/>
                <w:sz w:val="16"/>
                <w:szCs w:val="16"/>
              </w:rPr>
              <w:t>Inne - Okablowanie systemu, utylizacja urządzeń, drobne naprawy, itp.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F57830" w14:textId="77777777" w:rsidR="007711B7" w:rsidRPr="0059345C" w:rsidRDefault="007711B7" w:rsidP="007711B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kpl.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1099D5" w14:textId="77777777" w:rsidR="007711B7" w:rsidRPr="00FF597A" w:rsidRDefault="007711B7" w:rsidP="007711B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C7DA2">
              <w:rPr>
                <w:rFonts w:ascii="Arial" w:eastAsia="Calibri" w:hAnsi="Arial" w:cs="Arial"/>
                <w:sz w:val="18"/>
                <w:szCs w:val="18"/>
                <w:lang w:eastAsia="en-US"/>
              </w:rPr>
              <w:t>……………. zł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8EA7CC3" w14:textId="77777777" w:rsidR="007711B7" w:rsidRPr="00FF597A" w:rsidRDefault="007711B7" w:rsidP="007711B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……</w:t>
            </w:r>
            <w:r w:rsidRPr="001C7DA2">
              <w:rPr>
                <w:rFonts w:ascii="Arial" w:eastAsia="Calibri" w:hAnsi="Arial" w:cs="Arial"/>
                <w:sz w:val="18"/>
                <w:szCs w:val="18"/>
                <w:lang w:eastAsia="en-US"/>
              </w:rPr>
              <w:t>…. zł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6C10C65" w14:textId="77777777" w:rsidR="007711B7" w:rsidRPr="00FF597A" w:rsidRDefault="007711B7" w:rsidP="007711B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……</w:t>
            </w:r>
            <w:r w:rsidRPr="001C7DA2">
              <w:rPr>
                <w:rFonts w:ascii="Arial" w:eastAsia="Calibri" w:hAnsi="Arial" w:cs="Arial"/>
                <w:sz w:val="18"/>
                <w:szCs w:val="18"/>
                <w:lang w:eastAsia="en-US"/>
              </w:rPr>
              <w:t>…. zł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7056A70" w14:textId="77777777" w:rsidR="007711B7" w:rsidRPr="00FF597A" w:rsidRDefault="007711B7" w:rsidP="007711B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……</w:t>
            </w:r>
            <w:r w:rsidRPr="001C7DA2">
              <w:rPr>
                <w:rFonts w:ascii="Arial" w:eastAsia="Calibri" w:hAnsi="Arial" w:cs="Arial"/>
                <w:sz w:val="18"/>
                <w:szCs w:val="18"/>
                <w:lang w:eastAsia="en-US"/>
              </w:rPr>
              <w:t>…. zł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5D12C51" w14:textId="77777777" w:rsidR="007711B7" w:rsidRDefault="007711B7" w:rsidP="007711B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……</w:t>
            </w:r>
            <w:r w:rsidRPr="001C7DA2">
              <w:rPr>
                <w:rFonts w:ascii="Arial" w:eastAsia="Calibri" w:hAnsi="Arial" w:cs="Arial"/>
                <w:sz w:val="18"/>
                <w:szCs w:val="18"/>
                <w:lang w:eastAsia="en-US"/>
              </w:rPr>
              <w:t>…. zł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49E1344" w14:textId="77777777" w:rsidR="007711B7" w:rsidRDefault="007711B7" w:rsidP="007711B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……</w:t>
            </w:r>
            <w:r w:rsidRPr="001C7DA2">
              <w:rPr>
                <w:rFonts w:ascii="Arial" w:eastAsia="Calibri" w:hAnsi="Arial" w:cs="Arial"/>
                <w:sz w:val="18"/>
                <w:szCs w:val="18"/>
                <w:lang w:eastAsia="en-US"/>
              </w:rPr>
              <w:t>…. zł</w:t>
            </w:r>
          </w:p>
        </w:tc>
      </w:tr>
      <w:tr w:rsidR="007711B7" w:rsidRPr="00FF597A" w14:paraId="263DE22E" w14:textId="77777777" w:rsidTr="00493E99">
        <w:trPr>
          <w:trHeight w:val="3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1FF53" w14:textId="77777777" w:rsidR="007711B7" w:rsidRPr="00FF597A" w:rsidRDefault="007711B7" w:rsidP="007711B7">
            <w:pPr>
              <w:numPr>
                <w:ilvl w:val="0"/>
                <w:numId w:val="41"/>
              </w:numPr>
              <w:tabs>
                <w:tab w:val="left" w:pos="81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7CF04B" w14:textId="77777777" w:rsidR="007711B7" w:rsidRPr="00FF597A" w:rsidRDefault="007711B7" w:rsidP="007711B7">
            <w:pPr>
              <w:jc w:val="both"/>
              <w:rPr>
                <w:rFonts w:ascii="Arial" w:hAnsi="Arial" w:cs="Arial"/>
                <w:bCs/>
                <w:snapToGrid w:val="0"/>
                <w:color w:val="000000" w:themeColor="text1"/>
                <w:sz w:val="18"/>
                <w:szCs w:val="18"/>
              </w:rPr>
            </w:pPr>
            <w:r w:rsidRPr="00AA7886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 xml:space="preserve">SUMA  </w:t>
            </w:r>
            <w:r w:rsidRPr="00AA7886">
              <w:rPr>
                <w:rFonts w:ascii="Arial" w:eastAsia="Calibri" w:hAnsi="Arial" w:cs="Arial"/>
                <w:b/>
                <w:i/>
                <w:sz w:val="16"/>
                <w:szCs w:val="16"/>
                <w:u w:val="single"/>
                <w:lang w:eastAsia="en-US"/>
              </w:rPr>
              <w:t>(wiers</w:t>
            </w:r>
            <w:r>
              <w:rPr>
                <w:rFonts w:ascii="Arial" w:eastAsia="Calibri" w:hAnsi="Arial" w:cs="Arial"/>
                <w:b/>
                <w:i/>
                <w:sz w:val="16"/>
                <w:szCs w:val="16"/>
                <w:u w:val="single"/>
                <w:lang w:eastAsia="en-US"/>
              </w:rPr>
              <w:t>ze 1-7</w:t>
            </w:r>
            <w:r w:rsidRPr="00AA7886">
              <w:rPr>
                <w:rFonts w:ascii="Arial" w:eastAsia="Calibri" w:hAnsi="Arial" w:cs="Arial"/>
                <w:b/>
                <w:i/>
                <w:sz w:val="16"/>
                <w:szCs w:val="16"/>
                <w:u w:val="single"/>
                <w:lang w:eastAsia="en-US"/>
              </w:rPr>
              <w:t>)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1B1841" w14:textId="77777777" w:rsidR="007711B7" w:rsidRPr="0059345C" w:rsidRDefault="007711B7" w:rsidP="007711B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7E597F" w14:textId="77777777" w:rsidR="007711B7" w:rsidRPr="00FF597A" w:rsidRDefault="007711B7" w:rsidP="007711B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C7DA2">
              <w:rPr>
                <w:rFonts w:ascii="Arial" w:eastAsia="Calibri" w:hAnsi="Arial" w:cs="Arial"/>
                <w:sz w:val="18"/>
                <w:szCs w:val="18"/>
                <w:lang w:eastAsia="en-US"/>
              </w:rPr>
              <w:t>…….……… zł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F3C158F" w14:textId="77777777" w:rsidR="007711B7" w:rsidRPr="00FF597A" w:rsidRDefault="007711B7" w:rsidP="007711B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C7DA2">
              <w:rPr>
                <w:rFonts w:ascii="Arial" w:eastAsia="Calibri" w:hAnsi="Arial" w:cs="Arial"/>
                <w:sz w:val="18"/>
                <w:szCs w:val="18"/>
                <w:lang w:eastAsia="en-US"/>
              </w:rPr>
              <w:t>…….… zł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F13E02C" w14:textId="77777777" w:rsidR="007711B7" w:rsidRPr="00FF597A" w:rsidRDefault="007711B7" w:rsidP="007711B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….…</w:t>
            </w:r>
            <w:r w:rsidRPr="001C7DA2">
              <w:rPr>
                <w:rFonts w:ascii="Arial" w:eastAsia="Calibri" w:hAnsi="Arial" w:cs="Arial"/>
                <w:sz w:val="18"/>
                <w:szCs w:val="18"/>
                <w:lang w:eastAsia="en-US"/>
              </w:rPr>
              <w:t>… zł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88BCDED" w14:textId="77777777" w:rsidR="007711B7" w:rsidRPr="00FF597A" w:rsidRDefault="007711B7" w:rsidP="007711B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…….</w:t>
            </w:r>
            <w:r w:rsidRPr="001C7DA2">
              <w:rPr>
                <w:rFonts w:ascii="Arial" w:eastAsia="Calibri" w:hAnsi="Arial" w:cs="Arial"/>
                <w:sz w:val="18"/>
                <w:szCs w:val="18"/>
                <w:lang w:eastAsia="en-US"/>
              </w:rPr>
              <w:t>… zł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667E40D" w14:textId="77777777" w:rsidR="007711B7" w:rsidRDefault="007711B7" w:rsidP="007711B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……</w:t>
            </w:r>
            <w:r w:rsidRPr="001C7DA2">
              <w:rPr>
                <w:rFonts w:ascii="Arial" w:eastAsia="Calibri" w:hAnsi="Arial" w:cs="Arial"/>
                <w:sz w:val="18"/>
                <w:szCs w:val="18"/>
                <w:lang w:eastAsia="en-US"/>
              </w:rPr>
              <w:t>…. zł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AA4903A" w14:textId="77777777" w:rsidR="007711B7" w:rsidRDefault="007711B7" w:rsidP="007711B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……</w:t>
            </w:r>
            <w:r w:rsidRPr="001C7DA2">
              <w:rPr>
                <w:rFonts w:ascii="Arial" w:eastAsia="Calibri" w:hAnsi="Arial" w:cs="Arial"/>
                <w:sz w:val="18"/>
                <w:szCs w:val="18"/>
                <w:lang w:eastAsia="en-US"/>
              </w:rPr>
              <w:t>…. zł</w:t>
            </w:r>
          </w:p>
        </w:tc>
      </w:tr>
    </w:tbl>
    <w:p w14:paraId="287CC44F" w14:textId="77777777" w:rsidR="00015296" w:rsidRPr="00FF597A" w:rsidRDefault="00015296" w:rsidP="002F6472">
      <w:pPr>
        <w:pStyle w:val="Akapitzlist"/>
        <w:spacing w:before="120" w:after="120"/>
        <w:ind w:left="0"/>
        <w:contextualSpacing w:val="0"/>
        <w:jc w:val="both"/>
        <w:rPr>
          <w:rFonts w:ascii="Arial" w:eastAsiaTheme="minorEastAsia" w:hAnsi="Arial" w:cs="Arial"/>
          <w:b/>
          <w:color w:val="000000" w:themeColor="text1"/>
          <w:sz w:val="18"/>
          <w:szCs w:val="18"/>
        </w:rPr>
      </w:pPr>
      <w:r w:rsidRPr="00FF597A">
        <w:rPr>
          <w:rFonts w:ascii="Arial" w:eastAsiaTheme="minorEastAsia" w:hAnsi="Arial" w:cs="Arial"/>
          <w:b/>
          <w:color w:val="000000" w:themeColor="text1"/>
          <w:sz w:val="18"/>
          <w:szCs w:val="18"/>
        </w:rPr>
        <w:t>Usługi dodatkowe:</w:t>
      </w:r>
    </w:p>
    <w:tbl>
      <w:tblPr>
        <w:tblW w:w="11495" w:type="dxa"/>
        <w:tblInd w:w="-1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6"/>
        <w:gridCol w:w="1168"/>
        <w:gridCol w:w="1722"/>
        <w:gridCol w:w="1578"/>
        <w:gridCol w:w="1725"/>
        <w:gridCol w:w="2373"/>
        <w:gridCol w:w="2373"/>
      </w:tblGrid>
      <w:tr w:rsidR="004B1009" w:rsidRPr="00FF597A" w14:paraId="474D4F07" w14:textId="71922515" w:rsidTr="007711B7">
        <w:trPr>
          <w:trHeight w:val="531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5583D4A7" w14:textId="77777777" w:rsidR="004B1009" w:rsidRPr="00FF597A" w:rsidRDefault="004B1009" w:rsidP="00F92C3D">
            <w:pPr>
              <w:pStyle w:val="Tekstpodstawowy2"/>
              <w:spacing w:line="254" w:lineRule="auto"/>
              <w:jc w:val="center"/>
              <w:rPr>
                <w:rFonts w:ascii="Arial" w:hAnsi="Arial" w:cs="Arial"/>
                <w:color w:val="000000" w:themeColor="text1"/>
                <w:spacing w:val="4"/>
                <w:sz w:val="16"/>
                <w:szCs w:val="16"/>
                <w:lang w:eastAsia="en-US"/>
              </w:rPr>
            </w:pPr>
            <w:r w:rsidRPr="00FF597A">
              <w:rPr>
                <w:rFonts w:ascii="Arial" w:hAnsi="Arial" w:cs="Arial"/>
                <w:color w:val="000000" w:themeColor="text1"/>
                <w:spacing w:val="4"/>
                <w:sz w:val="16"/>
                <w:szCs w:val="16"/>
                <w:lang w:eastAsia="en-US"/>
              </w:rPr>
              <w:t>L.p.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3D81EF39" w14:textId="77777777" w:rsidR="004B1009" w:rsidRPr="00FF597A" w:rsidRDefault="004B1009" w:rsidP="00F92C3D">
            <w:pPr>
              <w:pStyle w:val="Tekstpodstawowy2"/>
              <w:spacing w:line="254" w:lineRule="auto"/>
              <w:jc w:val="center"/>
              <w:rPr>
                <w:rFonts w:ascii="Arial" w:hAnsi="Arial" w:cs="Arial"/>
                <w:color w:val="000000" w:themeColor="text1"/>
                <w:spacing w:val="4"/>
                <w:sz w:val="16"/>
                <w:szCs w:val="16"/>
                <w:lang w:eastAsia="en-US"/>
              </w:rPr>
            </w:pPr>
            <w:r w:rsidRPr="00FF597A">
              <w:rPr>
                <w:rFonts w:ascii="Arial" w:hAnsi="Arial" w:cs="Arial"/>
                <w:color w:val="000000" w:themeColor="text1"/>
                <w:spacing w:val="4"/>
                <w:sz w:val="16"/>
                <w:szCs w:val="16"/>
                <w:lang w:eastAsia="en-US"/>
              </w:rPr>
              <w:t>Czynność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3CC32E68" w14:textId="77777777" w:rsidR="004B1009" w:rsidRPr="00FF597A" w:rsidRDefault="004B1009" w:rsidP="00F92C3D">
            <w:pPr>
              <w:pStyle w:val="Tekstpodstawowy2"/>
              <w:spacing w:line="254" w:lineRule="auto"/>
              <w:jc w:val="center"/>
              <w:rPr>
                <w:rFonts w:ascii="Arial" w:hAnsi="Arial" w:cs="Arial"/>
                <w:color w:val="000000" w:themeColor="text1"/>
                <w:spacing w:val="4"/>
                <w:sz w:val="16"/>
                <w:szCs w:val="16"/>
                <w:lang w:eastAsia="en-US"/>
              </w:rPr>
            </w:pPr>
            <w:r w:rsidRPr="00FF597A">
              <w:rPr>
                <w:rFonts w:ascii="Arial" w:hAnsi="Arial" w:cs="Arial"/>
                <w:color w:val="000000" w:themeColor="text1"/>
                <w:spacing w:val="4"/>
                <w:sz w:val="16"/>
                <w:szCs w:val="16"/>
                <w:lang w:eastAsia="en-US"/>
              </w:rPr>
              <w:t>cena netto (zł) za 1 roboczogodzinę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26D81750" w14:textId="77777777" w:rsidR="004B1009" w:rsidRPr="00FF597A" w:rsidRDefault="004B1009" w:rsidP="00F92C3D">
            <w:pPr>
              <w:pStyle w:val="Tekstpodstawowy2"/>
              <w:spacing w:line="254" w:lineRule="auto"/>
              <w:jc w:val="center"/>
              <w:rPr>
                <w:rFonts w:ascii="Arial" w:hAnsi="Arial" w:cs="Arial"/>
                <w:color w:val="000000" w:themeColor="text1"/>
                <w:spacing w:val="4"/>
                <w:sz w:val="16"/>
                <w:szCs w:val="16"/>
                <w:lang w:val="x-none" w:eastAsia="en-US"/>
              </w:rPr>
            </w:pPr>
            <w:r w:rsidRPr="00FF597A">
              <w:rPr>
                <w:rFonts w:ascii="Arial" w:hAnsi="Arial" w:cs="Arial"/>
                <w:color w:val="000000" w:themeColor="text1"/>
                <w:spacing w:val="4"/>
                <w:sz w:val="16"/>
                <w:szCs w:val="16"/>
                <w:lang w:eastAsia="en-US"/>
              </w:rPr>
              <w:t>Kwota podatku VAT (zł) za 1 roboczogodzinę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4B030F22" w14:textId="77777777" w:rsidR="004B1009" w:rsidRPr="00FF597A" w:rsidRDefault="004B1009" w:rsidP="00F92C3D">
            <w:pPr>
              <w:pStyle w:val="Tekstpodstawowy2"/>
              <w:spacing w:line="254" w:lineRule="auto"/>
              <w:jc w:val="center"/>
              <w:rPr>
                <w:rFonts w:ascii="Arial" w:hAnsi="Arial" w:cs="Arial"/>
                <w:color w:val="000000" w:themeColor="text1"/>
                <w:spacing w:val="4"/>
                <w:sz w:val="16"/>
                <w:szCs w:val="16"/>
                <w:lang w:eastAsia="en-US"/>
              </w:rPr>
            </w:pPr>
            <w:r w:rsidRPr="00FF597A">
              <w:rPr>
                <w:rFonts w:ascii="Arial" w:hAnsi="Arial" w:cs="Arial"/>
                <w:color w:val="000000" w:themeColor="text1"/>
                <w:spacing w:val="4"/>
                <w:sz w:val="16"/>
                <w:szCs w:val="16"/>
                <w:lang w:eastAsia="en-US"/>
              </w:rPr>
              <w:t>Cena brutto (zł)</w:t>
            </w:r>
          </w:p>
          <w:p w14:paraId="4F687899" w14:textId="77777777" w:rsidR="004B1009" w:rsidRPr="00FF597A" w:rsidRDefault="004B1009" w:rsidP="00F92C3D">
            <w:pPr>
              <w:pStyle w:val="Tekstpodstawowy2"/>
              <w:spacing w:line="254" w:lineRule="auto"/>
              <w:jc w:val="center"/>
              <w:rPr>
                <w:rFonts w:ascii="Arial" w:hAnsi="Arial" w:cs="Arial"/>
                <w:color w:val="000000" w:themeColor="text1"/>
                <w:spacing w:val="4"/>
                <w:sz w:val="16"/>
                <w:szCs w:val="16"/>
                <w:lang w:eastAsia="en-US"/>
              </w:rPr>
            </w:pPr>
            <w:r w:rsidRPr="00FF597A">
              <w:rPr>
                <w:rFonts w:ascii="Arial" w:hAnsi="Arial" w:cs="Arial"/>
                <w:color w:val="000000" w:themeColor="text1"/>
                <w:spacing w:val="4"/>
                <w:sz w:val="16"/>
                <w:szCs w:val="16"/>
                <w:lang w:eastAsia="en-US"/>
              </w:rPr>
              <w:t xml:space="preserve">Za 1 roboczogodzinę </w:t>
            </w:r>
            <w:r w:rsidRPr="00FF597A">
              <w:rPr>
                <w:rFonts w:ascii="Arial" w:hAnsi="Arial" w:cs="Arial"/>
                <w:color w:val="000000" w:themeColor="text1"/>
                <w:spacing w:val="4"/>
                <w:sz w:val="16"/>
                <w:szCs w:val="16"/>
                <w:lang w:eastAsia="en-US"/>
              </w:rPr>
              <w:br/>
              <w:t>[C + D]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75E758F9" w14:textId="77777777" w:rsidR="004B1009" w:rsidRPr="00FF597A" w:rsidRDefault="004B1009" w:rsidP="00F92C3D">
            <w:pPr>
              <w:pStyle w:val="Tekstpodstawowy2"/>
              <w:spacing w:line="254" w:lineRule="auto"/>
              <w:jc w:val="center"/>
              <w:rPr>
                <w:rFonts w:ascii="Arial" w:hAnsi="Arial" w:cs="Arial"/>
                <w:color w:val="000000" w:themeColor="text1"/>
                <w:spacing w:val="4"/>
                <w:sz w:val="16"/>
                <w:szCs w:val="16"/>
                <w:lang w:eastAsia="en-US"/>
              </w:rPr>
            </w:pPr>
            <w:r w:rsidRPr="00FF597A">
              <w:rPr>
                <w:rFonts w:ascii="Arial" w:hAnsi="Arial" w:cs="Arial"/>
                <w:color w:val="000000" w:themeColor="text1"/>
                <w:spacing w:val="4"/>
                <w:sz w:val="16"/>
                <w:szCs w:val="16"/>
                <w:lang w:eastAsia="en-US"/>
              </w:rPr>
              <w:t>Maksymalna kwota netto przewidziana przez Zamawiającego na usługi dodatkowe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554C8D91" w14:textId="74BD7AA4" w:rsidR="004B1009" w:rsidRPr="00FF597A" w:rsidRDefault="004B1009" w:rsidP="00F92C3D">
            <w:pPr>
              <w:pStyle w:val="Tekstpodstawowy2"/>
              <w:spacing w:line="254" w:lineRule="auto"/>
              <w:jc w:val="center"/>
              <w:rPr>
                <w:rFonts w:ascii="Arial" w:hAnsi="Arial" w:cs="Arial"/>
                <w:color w:val="000000" w:themeColor="text1"/>
                <w:spacing w:val="4"/>
                <w:sz w:val="16"/>
                <w:szCs w:val="16"/>
                <w:lang w:eastAsia="en-US"/>
              </w:rPr>
            </w:pPr>
            <w:r w:rsidRPr="00FF597A">
              <w:rPr>
                <w:rFonts w:ascii="Arial" w:hAnsi="Arial" w:cs="Arial"/>
                <w:color w:val="000000" w:themeColor="text1"/>
                <w:spacing w:val="4"/>
                <w:sz w:val="16"/>
                <w:szCs w:val="16"/>
                <w:lang w:eastAsia="en-US"/>
              </w:rPr>
              <w:t>Maksymalna kwota netto przewidziana przez Zamawiającego na usługi dodatkowe</w:t>
            </w:r>
            <w:r>
              <w:rPr>
                <w:rFonts w:ascii="Arial" w:hAnsi="Arial" w:cs="Arial"/>
                <w:color w:val="000000" w:themeColor="text1"/>
                <w:spacing w:val="4"/>
                <w:sz w:val="16"/>
                <w:szCs w:val="16"/>
                <w:lang w:eastAsia="en-US"/>
              </w:rPr>
              <w:t xml:space="preserve"> brutto</w:t>
            </w:r>
          </w:p>
        </w:tc>
      </w:tr>
      <w:tr w:rsidR="004B1009" w:rsidRPr="00FF597A" w14:paraId="0770D954" w14:textId="022514B8" w:rsidTr="007711B7">
        <w:trPr>
          <w:trHeight w:val="143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7BDDA212" w14:textId="77777777" w:rsidR="004B1009" w:rsidRPr="00FF597A" w:rsidRDefault="004B1009" w:rsidP="00F92C3D">
            <w:pPr>
              <w:pStyle w:val="Tekstpodstawowy2"/>
              <w:spacing w:line="240" w:lineRule="auto"/>
              <w:jc w:val="center"/>
              <w:rPr>
                <w:rFonts w:ascii="Arial" w:hAnsi="Arial" w:cs="Arial"/>
                <w:color w:val="000000" w:themeColor="text1"/>
                <w:spacing w:val="4"/>
                <w:sz w:val="16"/>
                <w:szCs w:val="16"/>
                <w:lang w:val="x-none" w:eastAsia="en-US"/>
              </w:rPr>
            </w:pPr>
            <w:r w:rsidRPr="00FF597A">
              <w:rPr>
                <w:rFonts w:ascii="Arial" w:hAnsi="Arial" w:cs="Arial"/>
                <w:b/>
                <w:color w:val="000000" w:themeColor="text1"/>
                <w:spacing w:val="4"/>
                <w:sz w:val="16"/>
                <w:szCs w:val="16"/>
                <w:lang w:eastAsia="en-US"/>
              </w:rPr>
              <w:t>A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009F8747" w14:textId="77777777" w:rsidR="004B1009" w:rsidRPr="00FF597A" w:rsidRDefault="004B1009" w:rsidP="00F92C3D">
            <w:pPr>
              <w:pStyle w:val="Tekstpodstawowy2"/>
              <w:spacing w:line="240" w:lineRule="auto"/>
              <w:jc w:val="center"/>
              <w:rPr>
                <w:rFonts w:ascii="Arial" w:hAnsi="Arial" w:cs="Arial"/>
                <w:color w:val="000000" w:themeColor="text1"/>
                <w:spacing w:val="4"/>
                <w:sz w:val="16"/>
                <w:szCs w:val="16"/>
                <w:lang w:eastAsia="en-US"/>
              </w:rPr>
            </w:pPr>
            <w:r w:rsidRPr="00FF597A">
              <w:rPr>
                <w:rFonts w:ascii="Arial" w:hAnsi="Arial" w:cs="Arial"/>
                <w:b/>
                <w:color w:val="000000" w:themeColor="text1"/>
                <w:spacing w:val="4"/>
                <w:sz w:val="16"/>
                <w:szCs w:val="16"/>
                <w:lang w:eastAsia="en-US"/>
              </w:rPr>
              <w:t>B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0315504A" w14:textId="77777777" w:rsidR="004B1009" w:rsidRPr="00FF597A" w:rsidRDefault="004B1009" w:rsidP="00F92C3D">
            <w:pPr>
              <w:pStyle w:val="Tekstpodstawowy2"/>
              <w:spacing w:line="240" w:lineRule="auto"/>
              <w:jc w:val="center"/>
              <w:rPr>
                <w:rFonts w:ascii="Arial" w:hAnsi="Arial" w:cs="Arial"/>
                <w:color w:val="000000" w:themeColor="text1"/>
                <w:spacing w:val="4"/>
                <w:sz w:val="16"/>
                <w:szCs w:val="16"/>
                <w:lang w:eastAsia="en-US"/>
              </w:rPr>
            </w:pPr>
            <w:r w:rsidRPr="00FF597A">
              <w:rPr>
                <w:rFonts w:ascii="Arial" w:hAnsi="Arial" w:cs="Arial"/>
                <w:b/>
                <w:color w:val="000000" w:themeColor="text1"/>
                <w:spacing w:val="4"/>
                <w:sz w:val="16"/>
                <w:szCs w:val="16"/>
                <w:lang w:eastAsia="en-US"/>
              </w:rPr>
              <w:t>C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63B5E1C7" w14:textId="77777777" w:rsidR="004B1009" w:rsidRPr="00FF597A" w:rsidRDefault="004B1009" w:rsidP="00F92C3D">
            <w:pPr>
              <w:pStyle w:val="Tekstpodstawowy2"/>
              <w:spacing w:line="240" w:lineRule="auto"/>
              <w:jc w:val="center"/>
              <w:rPr>
                <w:rFonts w:ascii="Arial" w:hAnsi="Arial" w:cs="Arial"/>
                <w:color w:val="000000" w:themeColor="text1"/>
                <w:spacing w:val="4"/>
                <w:sz w:val="16"/>
                <w:szCs w:val="16"/>
                <w:lang w:eastAsia="en-US"/>
              </w:rPr>
            </w:pPr>
            <w:r w:rsidRPr="00FF597A">
              <w:rPr>
                <w:rFonts w:ascii="Arial" w:hAnsi="Arial" w:cs="Arial"/>
                <w:b/>
                <w:color w:val="000000" w:themeColor="text1"/>
                <w:spacing w:val="4"/>
                <w:sz w:val="16"/>
                <w:szCs w:val="16"/>
                <w:lang w:eastAsia="en-US"/>
              </w:rPr>
              <w:t>D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53A36BCA" w14:textId="77777777" w:rsidR="004B1009" w:rsidRPr="00FF597A" w:rsidRDefault="004B1009" w:rsidP="00F92C3D">
            <w:pPr>
              <w:pStyle w:val="Tekstpodstawowy2"/>
              <w:spacing w:line="240" w:lineRule="auto"/>
              <w:jc w:val="center"/>
              <w:rPr>
                <w:rFonts w:ascii="Arial" w:hAnsi="Arial" w:cs="Arial"/>
                <w:color w:val="000000" w:themeColor="text1"/>
                <w:spacing w:val="4"/>
                <w:sz w:val="16"/>
                <w:szCs w:val="16"/>
                <w:lang w:eastAsia="en-US"/>
              </w:rPr>
            </w:pPr>
            <w:r w:rsidRPr="00FF597A">
              <w:rPr>
                <w:rFonts w:ascii="Arial" w:hAnsi="Arial" w:cs="Arial"/>
                <w:b/>
                <w:color w:val="000000" w:themeColor="text1"/>
                <w:spacing w:val="4"/>
                <w:sz w:val="16"/>
                <w:szCs w:val="16"/>
                <w:lang w:eastAsia="en-US"/>
              </w:rPr>
              <w:t>E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3F6B0378" w14:textId="77777777" w:rsidR="004B1009" w:rsidRPr="00FF597A" w:rsidRDefault="004B1009" w:rsidP="00F92C3D">
            <w:pPr>
              <w:pStyle w:val="Tekstpodstawowy2"/>
              <w:spacing w:line="240" w:lineRule="auto"/>
              <w:jc w:val="center"/>
              <w:rPr>
                <w:rFonts w:ascii="Arial" w:hAnsi="Arial" w:cs="Arial"/>
                <w:color w:val="000000" w:themeColor="text1"/>
                <w:spacing w:val="4"/>
                <w:sz w:val="16"/>
                <w:szCs w:val="16"/>
                <w:lang w:eastAsia="en-US"/>
              </w:rPr>
            </w:pPr>
            <w:r w:rsidRPr="00FF597A">
              <w:rPr>
                <w:rFonts w:ascii="Arial" w:hAnsi="Arial" w:cs="Arial"/>
                <w:b/>
                <w:color w:val="000000" w:themeColor="text1"/>
                <w:spacing w:val="4"/>
                <w:sz w:val="16"/>
                <w:szCs w:val="16"/>
                <w:lang w:eastAsia="en-US"/>
              </w:rPr>
              <w:t>F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4B31F7BA" w14:textId="2416D4B3" w:rsidR="004B1009" w:rsidRPr="00FF597A" w:rsidRDefault="004B1009" w:rsidP="00F92C3D">
            <w:pPr>
              <w:pStyle w:val="Tekstpodstawowy2"/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pacing w:val="4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color w:val="000000" w:themeColor="text1"/>
                <w:spacing w:val="4"/>
                <w:sz w:val="16"/>
                <w:szCs w:val="16"/>
                <w:lang w:eastAsia="en-US"/>
              </w:rPr>
              <w:t>G</w:t>
            </w:r>
          </w:p>
        </w:tc>
      </w:tr>
      <w:tr w:rsidR="004B1009" w:rsidRPr="00FF597A" w14:paraId="090C9446" w14:textId="6C69EFB2" w:rsidTr="007711B7">
        <w:trPr>
          <w:trHeight w:val="472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E30FA" w14:textId="77777777" w:rsidR="004B1009" w:rsidRPr="00FF597A" w:rsidRDefault="004B1009" w:rsidP="00F92C3D">
            <w:pPr>
              <w:pStyle w:val="Tekstpodstawowy2"/>
              <w:spacing w:line="254" w:lineRule="auto"/>
              <w:jc w:val="center"/>
              <w:rPr>
                <w:rFonts w:ascii="Arial" w:hAnsi="Arial" w:cs="Arial"/>
                <w:color w:val="000000" w:themeColor="text1"/>
                <w:spacing w:val="4"/>
                <w:sz w:val="16"/>
                <w:szCs w:val="16"/>
                <w:lang w:val="x-none" w:eastAsia="en-US"/>
              </w:rPr>
            </w:pPr>
            <w:r w:rsidRPr="00FF597A">
              <w:rPr>
                <w:rFonts w:ascii="Arial" w:hAnsi="Arial" w:cs="Arial"/>
                <w:b/>
                <w:color w:val="000000" w:themeColor="text1"/>
                <w:spacing w:val="4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9A8E8" w14:textId="77777777" w:rsidR="004B1009" w:rsidRPr="00FF597A" w:rsidRDefault="004B1009" w:rsidP="00F92C3D">
            <w:pPr>
              <w:spacing w:before="120" w:after="120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eastAsia="en-US"/>
              </w:rPr>
            </w:pPr>
            <w:r w:rsidRPr="00FF597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Usługi dodatkowe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91AE0F" w14:textId="77777777" w:rsidR="004B1009" w:rsidRPr="00FF597A" w:rsidRDefault="004B1009" w:rsidP="00F92C3D">
            <w:pPr>
              <w:pStyle w:val="Tekstpodstawowy2"/>
              <w:spacing w:line="254" w:lineRule="auto"/>
              <w:jc w:val="center"/>
              <w:rPr>
                <w:rFonts w:ascii="Arial" w:hAnsi="Arial" w:cs="Arial"/>
                <w:b/>
                <w:color w:val="000000" w:themeColor="text1"/>
                <w:spacing w:val="4"/>
                <w:sz w:val="16"/>
                <w:szCs w:val="16"/>
                <w:lang w:eastAsia="en-US"/>
              </w:rPr>
            </w:pPr>
            <w:r w:rsidRPr="00FF597A">
              <w:rPr>
                <w:rFonts w:ascii="Arial" w:hAnsi="Arial" w:cs="Arial"/>
                <w:color w:val="000000" w:themeColor="text1"/>
                <w:sz w:val="18"/>
                <w:szCs w:val="18"/>
              </w:rPr>
              <w:t>…………. zł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CF773A" w14:textId="77777777" w:rsidR="004B1009" w:rsidRPr="00FF597A" w:rsidRDefault="004B1009" w:rsidP="00F92C3D">
            <w:pPr>
              <w:jc w:val="center"/>
              <w:rPr>
                <w:rFonts w:ascii="Arial" w:hAnsi="Arial" w:cs="Arial"/>
                <w:color w:val="000000" w:themeColor="text1"/>
                <w:spacing w:val="4"/>
                <w:sz w:val="16"/>
                <w:szCs w:val="16"/>
                <w:lang w:eastAsia="en-US"/>
              </w:rPr>
            </w:pPr>
            <w:r w:rsidRPr="00FF597A">
              <w:rPr>
                <w:rFonts w:ascii="Arial" w:hAnsi="Arial" w:cs="Arial"/>
                <w:color w:val="000000" w:themeColor="text1"/>
                <w:sz w:val="18"/>
                <w:szCs w:val="18"/>
              </w:rPr>
              <w:t>…………. zł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1DB69F" w14:textId="77777777" w:rsidR="004B1009" w:rsidRPr="00FF597A" w:rsidRDefault="004B1009" w:rsidP="00F92C3D">
            <w:pPr>
              <w:pStyle w:val="Tekstpodstawowy2"/>
              <w:spacing w:line="254" w:lineRule="auto"/>
              <w:jc w:val="center"/>
              <w:rPr>
                <w:rFonts w:ascii="Arial" w:hAnsi="Arial" w:cs="Arial"/>
                <w:color w:val="000000" w:themeColor="text1"/>
                <w:spacing w:val="4"/>
                <w:sz w:val="16"/>
                <w:szCs w:val="16"/>
                <w:lang w:eastAsia="en-US"/>
              </w:rPr>
            </w:pPr>
            <w:r w:rsidRPr="00FF597A">
              <w:rPr>
                <w:rFonts w:ascii="Arial" w:hAnsi="Arial" w:cs="Arial"/>
                <w:color w:val="000000" w:themeColor="text1"/>
                <w:sz w:val="18"/>
                <w:szCs w:val="18"/>
              </w:rPr>
              <w:t>…………. zł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3E7B3" w14:textId="77777777" w:rsidR="004B1009" w:rsidRPr="00FF597A" w:rsidRDefault="004B1009" w:rsidP="00F92C3D">
            <w:pPr>
              <w:pStyle w:val="Tekstpodstawowy2"/>
              <w:spacing w:line="254" w:lineRule="auto"/>
              <w:jc w:val="center"/>
              <w:rPr>
                <w:rFonts w:ascii="Arial" w:hAnsi="Arial" w:cs="Arial"/>
                <w:color w:val="000000" w:themeColor="text1"/>
                <w:spacing w:val="4"/>
                <w:sz w:val="16"/>
                <w:szCs w:val="16"/>
                <w:lang w:eastAsia="en-US"/>
              </w:rPr>
            </w:pPr>
            <w:r w:rsidRPr="00FF597A">
              <w:rPr>
                <w:rFonts w:ascii="Arial" w:hAnsi="Arial" w:cs="Arial"/>
                <w:color w:val="000000" w:themeColor="text1"/>
                <w:spacing w:val="4"/>
                <w:sz w:val="16"/>
                <w:szCs w:val="16"/>
                <w:lang w:eastAsia="en-US"/>
              </w:rPr>
              <w:t>3 000,00 zł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A98E4" w14:textId="77777777" w:rsidR="004B1009" w:rsidRDefault="004B1009" w:rsidP="007711B7">
            <w:pPr>
              <w:pStyle w:val="Tekstpodstawowy2"/>
              <w:spacing w:line="254" w:lineRule="auto"/>
              <w:jc w:val="center"/>
              <w:rPr>
                <w:rFonts w:ascii="Arial" w:hAnsi="Arial" w:cs="Arial"/>
                <w:color w:val="000000" w:themeColor="text1"/>
                <w:spacing w:val="4"/>
                <w:sz w:val="16"/>
                <w:szCs w:val="16"/>
                <w:lang w:eastAsia="en-US"/>
              </w:rPr>
            </w:pPr>
          </w:p>
          <w:p w14:paraId="38EE4919" w14:textId="34F82FB5" w:rsidR="004B1009" w:rsidRPr="00FF597A" w:rsidRDefault="004B1009" w:rsidP="00F92C3D">
            <w:pPr>
              <w:pStyle w:val="Tekstpodstawowy2"/>
              <w:spacing w:line="254" w:lineRule="auto"/>
              <w:jc w:val="center"/>
              <w:rPr>
                <w:rFonts w:ascii="Arial" w:hAnsi="Arial" w:cs="Arial"/>
                <w:color w:val="000000" w:themeColor="text1"/>
                <w:spacing w:val="4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pacing w:val="4"/>
                <w:sz w:val="16"/>
                <w:szCs w:val="16"/>
                <w:lang w:eastAsia="en-US"/>
              </w:rPr>
              <w:t>3 690,00 zł</w:t>
            </w:r>
          </w:p>
        </w:tc>
      </w:tr>
    </w:tbl>
    <w:p w14:paraId="42A0F787" w14:textId="77777777" w:rsidR="00015296" w:rsidRPr="00FF597A" w:rsidRDefault="00015296" w:rsidP="002F6472">
      <w:pPr>
        <w:pStyle w:val="Akapitzlist"/>
        <w:spacing w:before="80" w:after="0"/>
        <w:ind w:left="0"/>
        <w:contextualSpacing w:val="0"/>
        <w:jc w:val="both"/>
        <w:rPr>
          <w:rFonts w:ascii="Arial" w:eastAsiaTheme="minorEastAsia" w:hAnsi="Arial" w:cs="Arial"/>
          <w:b/>
          <w:color w:val="000000" w:themeColor="text1"/>
          <w:sz w:val="18"/>
          <w:szCs w:val="18"/>
        </w:rPr>
      </w:pPr>
      <w:r w:rsidRPr="00FF597A">
        <w:rPr>
          <w:rFonts w:ascii="Arial" w:eastAsiaTheme="minorEastAsia" w:hAnsi="Arial" w:cs="Arial"/>
          <w:b/>
          <w:color w:val="000000" w:themeColor="text1"/>
          <w:sz w:val="18"/>
          <w:szCs w:val="18"/>
        </w:rPr>
        <w:t>Razem*:</w:t>
      </w:r>
    </w:p>
    <w:p w14:paraId="3444D56D" w14:textId="77777777" w:rsidR="00015296" w:rsidRPr="00FF597A" w:rsidRDefault="00015296" w:rsidP="002F6472">
      <w:pPr>
        <w:pStyle w:val="Akapitzlist"/>
        <w:spacing w:before="80" w:after="0"/>
        <w:ind w:left="0"/>
        <w:contextualSpacing w:val="0"/>
        <w:jc w:val="both"/>
        <w:rPr>
          <w:rFonts w:ascii="Arial" w:eastAsiaTheme="minorEastAsia" w:hAnsi="Arial" w:cs="Arial"/>
          <w:b/>
          <w:color w:val="000000" w:themeColor="text1"/>
          <w:sz w:val="18"/>
          <w:szCs w:val="18"/>
        </w:rPr>
      </w:pPr>
      <w:r w:rsidRPr="00FF597A">
        <w:rPr>
          <w:rFonts w:ascii="Arial" w:eastAsiaTheme="minorEastAsia" w:hAnsi="Arial" w:cs="Arial"/>
          <w:b/>
          <w:color w:val="000000" w:themeColor="text1"/>
          <w:sz w:val="18"/>
          <w:szCs w:val="18"/>
        </w:rPr>
        <w:t>Wartość netto: ………….</w:t>
      </w:r>
    </w:p>
    <w:p w14:paraId="4FBC9934" w14:textId="77777777" w:rsidR="00015296" w:rsidRPr="00FF597A" w:rsidRDefault="00015296" w:rsidP="002F6472">
      <w:pPr>
        <w:pStyle w:val="Akapitzlist"/>
        <w:spacing w:before="80" w:after="0"/>
        <w:ind w:left="0"/>
        <w:contextualSpacing w:val="0"/>
        <w:jc w:val="both"/>
        <w:rPr>
          <w:rFonts w:ascii="Arial" w:eastAsiaTheme="minorEastAsia" w:hAnsi="Arial" w:cs="Arial"/>
          <w:b/>
          <w:color w:val="000000" w:themeColor="text1"/>
          <w:sz w:val="18"/>
          <w:szCs w:val="18"/>
        </w:rPr>
      </w:pPr>
      <w:r w:rsidRPr="00FF597A">
        <w:rPr>
          <w:rFonts w:ascii="Arial" w:eastAsiaTheme="minorEastAsia" w:hAnsi="Arial" w:cs="Arial"/>
          <w:b/>
          <w:color w:val="000000" w:themeColor="text1"/>
          <w:sz w:val="18"/>
          <w:szCs w:val="18"/>
        </w:rPr>
        <w:t>Wartość brutto: ………….</w:t>
      </w:r>
    </w:p>
    <w:p w14:paraId="114E3B3B" w14:textId="77777777" w:rsidR="00015296" w:rsidRPr="00FF597A" w:rsidRDefault="00015296" w:rsidP="002F6472">
      <w:pPr>
        <w:pStyle w:val="Akapitzlist"/>
        <w:spacing w:before="80" w:after="0"/>
        <w:ind w:left="0"/>
        <w:contextualSpacing w:val="0"/>
        <w:jc w:val="both"/>
        <w:rPr>
          <w:rFonts w:ascii="Arial" w:eastAsiaTheme="minorEastAsia" w:hAnsi="Arial" w:cs="Arial"/>
          <w:i/>
          <w:color w:val="000000" w:themeColor="text1"/>
          <w:sz w:val="18"/>
          <w:szCs w:val="18"/>
        </w:rPr>
      </w:pPr>
      <w:r w:rsidRPr="00FF597A">
        <w:rPr>
          <w:rFonts w:ascii="Arial" w:eastAsiaTheme="minorEastAsia" w:hAnsi="Arial" w:cs="Arial"/>
          <w:i/>
          <w:color w:val="000000" w:themeColor="text1"/>
          <w:sz w:val="18"/>
          <w:szCs w:val="18"/>
        </w:rPr>
        <w:t>*Wykonawca podaje łączną wartość z tabeli pierwszej i tabeli drugiej dla danej części.</w:t>
      </w:r>
    </w:p>
    <w:p w14:paraId="42217670" w14:textId="366F3D6E" w:rsidR="000902ED" w:rsidRPr="00FF597A" w:rsidRDefault="000902ED" w:rsidP="00587BF7">
      <w:pPr>
        <w:pStyle w:val="Akapitzlist"/>
        <w:numPr>
          <w:ilvl w:val="3"/>
          <w:numId w:val="5"/>
        </w:numPr>
        <w:spacing w:before="120" w:after="120" w:line="252" w:lineRule="auto"/>
        <w:ind w:left="284" w:hanging="284"/>
        <w:contextualSpacing w:val="0"/>
        <w:jc w:val="both"/>
        <w:rPr>
          <w:rFonts w:ascii="Arial" w:hAnsi="Arial" w:cs="Arial"/>
          <w:bCs/>
          <w:color w:val="000000" w:themeColor="text1"/>
          <w:sz w:val="18"/>
          <w:szCs w:val="18"/>
          <w:u w:val="single"/>
        </w:rPr>
      </w:pPr>
      <w:r w:rsidRPr="00FF597A">
        <w:rPr>
          <w:rFonts w:ascii="Arial" w:hAnsi="Arial" w:cs="Arial"/>
          <w:bCs/>
          <w:color w:val="000000" w:themeColor="text1"/>
          <w:sz w:val="18"/>
          <w:szCs w:val="18"/>
          <w:u w:val="single"/>
        </w:rPr>
        <w:t xml:space="preserve">Oświadczamy, że </w:t>
      </w:r>
      <w:r w:rsidRPr="00486F3B">
        <w:rPr>
          <w:rFonts w:ascii="Arial" w:hAnsi="Arial" w:cs="Arial"/>
          <w:b/>
          <w:bCs/>
          <w:color w:val="FF0000"/>
          <w:sz w:val="18"/>
          <w:szCs w:val="18"/>
          <w:u w:val="single"/>
        </w:rPr>
        <w:t>podlegamy/nie podlegamy</w:t>
      </w:r>
      <w:r w:rsidRPr="00FF597A">
        <w:rPr>
          <w:rFonts w:ascii="Arial" w:hAnsi="Arial" w:cs="Arial"/>
          <w:bCs/>
          <w:color w:val="000000" w:themeColor="text1"/>
          <w:sz w:val="18"/>
          <w:szCs w:val="18"/>
          <w:u w:val="single"/>
        </w:rPr>
        <w:t xml:space="preserve">* wykluczeniu z postępowania na podstawie art. 7 ust. 1 ustawy </w:t>
      </w:r>
      <w:r w:rsidR="00683022" w:rsidRPr="00FF597A">
        <w:rPr>
          <w:rFonts w:ascii="Arial" w:hAnsi="Arial" w:cs="Arial"/>
          <w:bCs/>
          <w:color w:val="000000" w:themeColor="text1"/>
          <w:sz w:val="18"/>
          <w:szCs w:val="18"/>
          <w:u w:val="single"/>
        </w:rPr>
        <w:br/>
      </w:r>
      <w:r w:rsidRPr="00FF597A">
        <w:rPr>
          <w:rFonts w:ascii="Arial" w:hAnsi="Arial" w:cs="Arial"/>
          <w:bCs/>
          <w:color w:val="000000" w:themeColor="text1"/>
          <w:sz w:val="18"/>
          <w:szCs w:val="18"/>
          <w:u w:val="single"/>
        </w:rPr>
        <w:t>z dnia 13 kwietnia 2022 r. o szczególnych rozwiązaniach w zakresie przeciwdziałania wspieraniu agresji na Ukrainę oraz służących ochronie bezpieczeństwa narodowego (Dz. U. 2022 poz. 835) Oświadczenie jest aktualne na dzień złożenia oferty.</w:t>
      </w:r>
    </w:p>
    <w:p w14:paraId="18C9719E" w14:textId="77777777" w:rsidR="00B31E7B" w:rsidRPr="00FF597A" w:rsidRDefault="00B31E7B" w:rsidP="000902ED">
      <w:pPr>
        <w:pStyle w:val="Akapitzlist"/>
        <w:numPr>
          <w:ilvl w:val="3"/>
          <w:numId w:val="5"/>
        </w:numPr>
        <w:spacing w:after="120" w:line="252" w:lineRule="auto"/>
        <w:ind w:left="284" w:hanging="284"/>
        <w:contextualSpacing w:val="0"/>
        <w:jc w:val="both"/>
        <w:rPr>
          <w:rFonts w:ascii="Arial" w:hAnsi="Arial" w:cs="Arial"/>
          <w:bCs/>
          <w:color w:val="000000" w:themeColor="text1"/>
          <w:sz w:val="18"/>
          <w:szCs w:val="18"/>
        </w:rPr>
      </w:pPr>
      <w:r w:rsidRPr="00FF597A">
        <w:rPr>
          <w:rFonts w:ascii="Arial" w:hAnsi="Arial" w:cs="Arial"/>
          <w:bCs/>
          <w:color w:val="000000" w:themeColor="text1"/>
          <w:sz w:val="18"/>
          <w:szCs w:val="18"/>
        </w:rPr>
        <w:t xml:space="preserve">Uważamy się za związanych niniejszą ofertą </w:t>
      </w:r>
      <w:r w:rsidR="000902ED" w:rsidRPr="00FF597A">
        <w:rPr>
          <w:rFonts w:ascii="Arial" w:hAnsi="Arial" w:cs="Arial"/>
          <w:bCs/>
          <w:color w:val="000000" w:themeColor="text1"/>
          <w:sz w:val="18"/>
          <w:szCs w:val="18"/>
        </w:rPr>
        <w:t>30</w:t>
      </w:r>
      <w:r w:rsidRPr="00FF597A">
        <w:rPr>
          <w:rFonts w:ascii="Arial" w:hAnsi="Arial" w:cs="Arial"/>
          <w:bCs/>
          <w:color w:val="000000" w:themeColor="text1"/>
          <w:sz w:val="18"/>
          <w:szCs w:val="18"/>
        </w:rPr>
        <w:t xml:space="preserve"> dni od upływu terminu składania ofert.</w:t>
      </w:r>
    </w:p>
    <w:p w14:paraId="03188674" w14:textId="77777777" w:rsidR="00B31E7B" w:rsidRPr="00FF597A" w:rsidRDefault="00B31E7B" w:rsidP="000902ED">
      <w:pPr>
        <w:pStyle w:val="Akapitzlist"/>
        <w:numPr>
          <w:ilvl w:val="3"/>
          <w:numId w:val="5"/>
        </w:numPr>
        <w:spacing w:after="120" w:line="252" w:lineRule="auto"/>
        <w:ind w:left="284" w:hanging="284"/>
        <w:contextualSpacing w:val="0"/>
        <w:jc w:val="both"/>
        <w:rPr>
          <w:rFonts w:ascii="Arial" w:hAnsi="Arial" w:cs="Arial"/>
          <w:bCs/>
          <w:color w:val="000000" w:themeColor="text1"/>
          <w:sz w:val="18"/>
          <w:szCs w:val="18"/>
        </w:rPr>
      </w:pPr>
      <w:r w:rsidRPr="00FF597A">
        <w:rPr>
          <w:rFonts w:ascii="Arial" w:hAnsi="Arial" w:cs="Arial"/>
          <w:bCs/>
          <w:color w:val="000000" w:themeColor="text1"/>
          <w:sz w:val="18"/>
          <w:szCs w:val="18"/>
        </w:rPr>
        <w:t>W razie wybrania naszej oferty zobowiązujemy się do podpisania umowy na warunkach określonych przez strony oraz w miejscu i terminie określonym przez Zamawiającego przy uwzględnieniu zapisów projektu umowy załączonego do Zapytania ofertowego.</w:t>
      </w:r>
    </w:p>
    <w:p w14:paraId="5EEAD1A0" w14:textId="77777777" w:rsidR="00B31E7B" w:rsidRPr="00FF597A" w:rsidRDefault="00B31E7B" w:rsidP="000902ED">
      <w:pPr>
        <w:pStyle w:val="Akapitzlist"/>
        <w:numPr>
          <w:ilvl w:val="3"/>
          <w:numId w:val="5"/>
        </w:numPr>
        <w:spacing w:after="120" w:line="252" w:lineRule="auto"/>
        <w:ind w:left="284" w:hanging="284"/>
        <w:contextualSpacing w:val="0"/>
        <w:jc w:val="both"/>
        <w:rPr>
          <w:rFonts w:ascii="Arial" w:hAnsi="Arial" w:cs="Arial"/>
          <w:bCs/>
          <w:color w:val="000000" w:themeColor="text1"/>
          <w:sz w:val="18"/>
          <w:szCs w:val="18"/>
        </w:rPr>
      </w:pPr>
      <w:r w:rsidRPr="00FF597A">
        <w:rPr>
          <w:rFonts w:ascii="Arial" w:hAnsi="Arial" w:cs="Arial"/>
          <w:bCs/>
          <w:color w:val="000000" w:themeColor="text1"/>
          <w:sz w:val="18"/>
          <w:szCs w:val="18"/>
        </w:rPr>
        <w:t xml:space="preserve">Oświadczamy, że wypełniliśmy obowiązki informacyjne przewidziane w art. 13 lub art. 14 rozporządzenia </w:t>
      </w:r>
      <w:r w:rsidRPr="00FF597A">
        <w:rPr>
          <w:rFonts w:ascii="Arial" w:hAnsi="Arial" w:cs="Arial"/>
          <w:bCs/>
          <w:color w:val="000000" w:themeColor="text1"/>
          <w:sz w:val="18"/>
          <w:szCs w:val="18"/>
        </w:rPr>
        <w:br/>
        <w:t xml:space="preserve">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2016r.,) wobec </w:t>
      </w:r>
      <w:r w:rsidRPr="00FF597A">
        <w:rPr>
          <w:rFonts w:ascii="Arial" w:hAnsi="Arial" w:cs="Arial"/>
          <w:bCs/>
          <w:color w:val="000000" w:themeColor="text1"/>
          <w:sz w:val="18"/>
          <w:szCs w:val="18"/>
        </w:rPr>
        <w:lastRenderedPageBreak/>
        <w:t xml:space="preserve">osób fizycznych, od których dane osobowe bezpośrednio lub pośrednio pozyskałem w celu ubiegania </w:t>
      </w:r>
      <w:r w:rsidRPr="00FF597A">
        <w:rPr>
          <w:rFonts w:ascii="Arial" w:hAnsi="Arial" w:cs="Arial"/>
          <w:bCs/>
          <w:color w:val="000000" w:themeColor="text1"/>
          <w:sz w:val="18"/>
          <w:szCs w:val="18"/>
        </w:rPr>
        <w:br/>
        <w:t>się o udzielenie zamówienia publicznego w niniejszym postępowaniu.</w:t>
      </w:r>
    </w:p>
    <w:p w14:paraId="7178DDE3" w14:textId="77777777" w:rsidR="00B31E7B" w:rsidRPr="00FF597A" w:rsidRDefault="00B31E7B" w:rsidP="000902ED">
      <w:pPr>
        <w:pStyle w:val="Akapitzlist"/>
        <w:numPr>
          <w:ilvl w:val="3"/>
          <w:numId w:val="5"/>
        </w:numPr>
        <w:spacing w:after="120" w:line="252" w:lineRule="auto"/>
        <w:ind w:left="284" w:hanging="284"/>
        <w:contextualSpacing w:val="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FF597A">
        <w:rPr>
          <w:rFonts w:ascii="Arial" w:hAnsi="Arial" w:cs="Arial"/>
          <w:color w:val="000000" w:themeColor="text1"/>
          <w:sz w:val="18"/>
          <w:szCs w:val="18"/>
        </w:rPr>
        <w:t xml:space="preserve">Osoba uprawniona do kontaktów z Zamawiającym: ……………………………………………………….…,  </w:t>
      </w:r>
    </w:p>
    <w:p w14:paraId="44E53A7C" w14:textId="77777777" w:rsidR="00B31E7B" w:rsidRPr="00FF597A" w:rsidRDefault="00B31E7B" w:rsidP="00B31E7B">
      <w:pPr>
        <w:pStyle w:val="Tekstblokowy"/>
        <w:spacing w:before="80" w:after="0" w:line="252" w:lineRule="auto"/>
        <w:ind w:left="0"/>
        <w:rPr>
          <w:rFonts w:ascii="Arial" w:hAnsi="Arial" w:cs="Arial"/>
          <w:i/>
          <w:color w:val="000000" w:themeColor="text1"/>
          <w:sz w:val="18"/>
          <w:szCs w:val="18"/>
        </w:rPr>
      </w:pPr>
      <w:r w:rsidRPr="00FF597A">
        <w:rPr>
          <w:rFonts w:ascii="Arial" w:hAnsi="Arial" w:cs="Arial"/>
          <w:i/>
          <w:color w:val="000000" w:themeColor="text1"/>
          <w:sz w:val="18"/>
          <w:szCs w:val="18"/>
        </w:rPr>
        <w:t xml:space="preserve">                                                                                                                  (imię i nazwisko)</w:t>
      </w:r>
    </w:p>
    <w:p w14:paraId="29018BFA" w14:textId="77777777" w:rsidR="00B31E7B" w:rsidRPr="00FF597A" w:rsidRDefault="00B31E7B" w:rsidP="00B31E7B">
      <w:pPr>
        <w:spacing w:before="80" w:line="252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FF597A">
        <w:rPr>
          <w:rFonts w:ascii="Arial" w:hAnsi="Arial" w:cs="Arial"/>
          <w:color w:val="000000" w:themeColor="text1"/>
          <w:sz w:val="18"/>
          <w:szCs w:val="18"/>
        </w:rPr>
        <w:t>tel. ……………………………..……, e-mail ……………………………………….….…………………</w:t>
      </w:r>
    </w:p>
    <w:p w14:paraId="3B63C2FF" w14:textId="77777777" w:rsidR="00B31E7B" w:rsidRPr="00FF597A" w:rsidRDefault="00B31E7B" w:rsidP="00B31E7B">
      <w:pPr>
        <w:spacing w:before="80" w:line="252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14:paraId="7D3C8DEB" w14:textId="77777777" w:rsidR="00B31E7B" w:rsidRPr="00FF597A" w:rsidRDefault="00B31E7B" w:rsidP="00B31E7B">
      <w:pPr>
        <w:spacing w:before="80" w:line="252" w:lineRule="auto"/>
        <w:ind w:right="382"/>
        <w:rPr>
          <w:rFonts w:ascii="Arial" w:hAnsi="Arial" w:cs="Arial"/>
          <w:color w:val="000000" w:themeColor="text1"/>
          <w:sz w:val="18"/>
          <w:szCs w:val="18"/>
        </w:rPr>
      </w:pPr>
      <w:r w:rsidRPr="00FF597A">
        <w:rPr>
          <w:rFonts w:ascii="Arial" w:hAnsi="Arial" w:cs="Arial"/>
          <w:color w:val="000000" w:themeColor="text1"/>
          <w:sz w:val="18"/>
          <w:szCs w:val="18"/>
        </w:rPr>
        <w:t>................................,</w:t>
      </w:r>
      <w:r w:rsidRPr="00FF597A">
        <w:rPr>
          <w:rFonts w:ascii="Arial" w:hAnsi="Arial" w:cs="Arial"/>
          <w:i/>
          <w:color w:val="000000" w:themeColor="text1"/>
          <w:sz w:val="18"/>
          <w:szCs w:val="18"/>
        </w:rPr>
        <w:t xml:space="preserve"> dnia </w:t>
      </w:r>
      <w:r w:rsidRPr="00FF597A">
        <w:rPr>
          <w:rFonts w:ascii="Arial" w:hAnsi="Arial" w:cs="Arial"/>
          <w:color w:val="000000" w:themeColor="text1"/>
          <w:sz w:val="18"/>
          <w:szCs w:val="18"/>
        </w:rPr>
        <w:t xml:space="preserve">.............................               </w:t>
      </w:r>
      <w:r w:rsidRPr="00FF597A">
        <w:rPr>
          <w:rFonts w:ascii="Arial" w:hAnsi="Arial" w:cs="Arial"/>
          <w:color w:val="000000" w:themeColor="text1"/>
          <w:sz w:val="18"/>
          <w:szCs w:val="18"/>
        </w:rPr>
        <w:tab/>
      </w:r>
      <w:r w:rsidRPr="00FF597A">
        <w:rPr>
          <w:rFonts w:ascii="Arial" w:hAnsi="Arial" w:cs="Arial"/>
          <w:color w:val="000000" w:themeColor="text1"/>
          <w:sz w:val="18"/>
          <w:szCs w:val="18"/>
        </w:rPr>
        <w:tab/>
        <w:t>..........................................................</w:t>
      </w:r>
    </w:p>
    <w:p w14:paraId="171D760C" w14:textId="77777777" w:rsidR="00FA7152" w:rsidRPr="00FF597A" w:rsidRDefault="00B31E7B" w:rsidP="00B31E7B">
      <w:pPr>
        <w:spacing w:before="80" w:line="252" w:lineRule="auto"/>
        <w:ind w:left="5670" w:right="382"/>
        <w:jc w:val="center"/>
        <w:rPr>
          <w:rFonts w:ascii="Arial" w:hAnsi="Arial" w:cs="Arial"/>
          <w:i/>
          <w:color w:val="000000" w:themeColor="text1"/>
          <w:sz w:val="18"/>
          <w:szCs w:val="18"/>
        </w:rPr>
      </w:pPr>
      <w:r w:rsidRPr="00FF597A">
        <w:rPr>
          <w:rFonts w:ascii="Arial" w:hAnsi="Arial" w:cs="Arial"/>
          <w:i/>
          <w:color w:val="000000" w:themeColor="text1"/>
          <w:sz w:val="18"/>
          <w:szCs w:val="18"/>
        </w:rPr>
        <w:t xml:space="preserve">podpis Wykonawcy </w:t>
      </w:r>
      <w:r w:rsidRPr="00FF597A">
        <w:rPr>
          <w:rFonts w:ascii="Arial" w:hAnsi="Arial" w:cs="Arial"/>
          <w:i/>
          <w:color w:val="000000" w:themeColor="text1"/>
          <w:sz w:val="18"/>
          <w:szCs w:val="18"/>
        </w:rPr>
        <w:br/>
        <w:t>lub upoważnionego przedstawiciela Wykonawcy</w:t>
      </w:r>
    </w:p>
    <w:p w14:paraId="60465FA2" w14:textId="77777777" w:rsidR="002E5FCC" w:rsidRPr="00FF597A" w:rsidRDefault="002E5FCC" w:rsidP="0090398F">
      <w:pPr>
        <w:spacing w:before="80" w:line="252" w:lineRule="auto"/>
        <w:ind w:right="382"/>
        <w:rPr>
          <w:rFonts w:ascii="Arial" w:hAnsi="Arial" w:cs="Arial"/>
          <w:color w:val="000000" w:themeColor="text1"/>
          <w:sz w:val="18"/>
          <w:szCs w:val="18"/>
        </w:rPr>
      </w:pPr>
    </w:p>
    <w:p w14:paraId="66F708AA" w14:textId="66881140" w:rsidR="000116C1" w:rsidRPr="00FF597A" w:rsidRDefault="000116C1" w:rsidP="007711B7">
      <w:pPr>
        <w:spacing w:line="276" w:lineRule="auto"/>
        <w:contextualSpacing/>
        <w:rPr>
          <w:rFonts w:ascii="Arial" w:hAnsi="Arial" w:cs="Arial"/>
          <w:b/>
          <w:color w:val="000000" w:themeColor="text1"/>
          <w:sz w:val="18"/>
          <w:szCs w:val="18"/>
        </w:rPr>
      </w:pPr>
    </w:p>
    <w:sectPr w:rsidR="000116C1" w:rsidRPr="00FF597A" w:rsidSect="00CB0607">
      <w:footerReference w:type="default" r:id="rId8"/>
      <w:footerReference w:type="first" r:id="rId9"/>
      <w:pgSz w:w="11906" w:h="16838"/>
      <w:pgMar w:top="973" w:right="1274" w:bottom="1417" w:left="1417" w:header="568" w:footer="1166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E317FF" w14:textId="77777777" w:rsidR="007711B7" w:rsidRDefault="007711B7">
      <w:r>
        <w:separator/>
      </w:r>
    </w:p>
  </w:endnote>
  <w:endnote w:type="continuationSeparator" w:id="0">
    <w:p w14:paraId="76D015F5" w14:textId="77777777" w:rsidR="007711B7" w:rsidRDefault="007711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eXGyreAdventor">
    <w:altName w:val="Times New Roman"/>
    <w:charset w:val="00"/>
    <w:family w:val="auto"/>
    <w:pitch w:val="variable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13264585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0A39D7FD" w14:textId="77777777" w:rsidR="007711B7" w:rsidRPr="002C600B" w:rsidRDefault="007711B7">
        <w:pPr>
          <w:pStyle w:val="Stopka"/>
          <w:jc w:val="right"/>
          <w:rPr>
            <w:rFonts w:ascii="Arial" w:hAnsi="Arial" w:cs="Arial"/>
            <w:sz w:val="18"/>
            <w:szCs w:val="18"/>
          </w:rPr>
        </w:pPr>
        <w:r w:rsidRPr="002C600B">
          <w:rPr>
            <w:rFonts w:ascii="Arial" w:hAnsi="Arial" w:cs="Arial"/>
            <w:sz w:val="18"/>
            <w:szCs w:val="18"/>
          </w:rPr>
          <w:fldChar w:fldCharType="begin"/>
        </w:r>
        <w:r w:rsidRPr="002C600B">
          <w:rPr>
            <w:rFonts w:ascii="Arial" w:hAnsi="Arial" w:cs="Arial"/>
            <w:sz w:val="18"/>
            <w:szCs w:val="18"/>
          </w:rPr>
          <w:instrText>PAGE   \* MERGEFORMAT</w:instrText>
        </w:r>
        <w:r w:rsidRPr="002C600B">
          <w:rPr>
            <w:rFonts w:ascii="Arial" w:hAnsi="Arial" w:cs="Arial"/>
            <w:sz w:val="18"/>
            <w:szCs w:val="18"/>
          </w:rPr>
          <w:fldChar w:fldCharType="separate"/>
        </w:r>
        <w:r w:rsidR="002C031B">
          <w:rPr>
            <w:rFonts w:ascii="Arial" w:hAnsi="Arial" w:cs="Arial"/>
            <w:noProof/>
            <w:sz w:val="18"/>
            <w:szCs w:val="18"/>
          </w:rPr>
          <w:t>5</w:t>
        </w:r>
        <w:r w:rsidRPr="002C600B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681FBCE1" w14:textId="77777777" w:rsidR="007711B7" w:rsidRDefault="007711B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38333953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14:paraId="5B3B3B0B" w14:textId="77777777" w:rsidR="007711B7" w:rsidRPr="0010297E" w:rsidRDefault="007711B7">
        <w:pPr>
          <w:pStyle w:val="Stopka"/>
          <w:jc w:val="right"/>
          <w:rPr>
            <w:rFonts w:ascii="Arial" w:hAnsi="Arial" w:cs="Arial"/>
            <w:sz w:val="16"/>
            <w:szCs w:val="16"/>
          </w:rPr>
        </w:pPr>
        <w:r>
          <w:rPr>
            <w:noProof/>
          </w:rPr>
          <w:drawing>
            <wp:anchor distT="0" distB="0" distL="114300" distR="114300" simplePos="0" relativeHeight="251658752" behindDoc="1" locked="0" layoutInCell="1" allowOverlap="1" wp14:anchorId="46AB6122" wp14:editId="37BA2C7E">
              <wp:simplePos x="0" y="0"/>
              <wp:positionH relativeFrom="page">
                <wp:posOffset>445770</wp:posOffset>
              </wp:positionH>
              <wp:positionV relativeFrom="page">
                <wp:posOffset>9386570</wp:posOffset>
              </wp:positionV>
              <wp:extent cx="7560000" cy="1803600"/>
              <wp:effectExtent l="0" t="0" r="3175" b="6350"/>
              <wp:wrapNone/>
              <wp:docPr id="13" name="Obraz 14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42" name="Obraz 142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  <a:ext uri="{96DAC541-7B7A-43D3-8B79-37D633B846F1}">
  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svg="http://schemas.microsoft.com/office/drawing/2016/SVG/main" r:embed="rId2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560000" cy="1803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10297E">
          <w:rPr>
            <w:rFonts w:ascii="Arial" w:hAnsi="Arial" w:cs="Arial"/>
            <w:sz w:val="16"/>
            <w:szCs w:val="16"/>
          </w:rPr>
          <w:fldChar w:fldCharType="begin"/>
        </w:r>
        <w:r w:rsidRPr="0010297E">
          <w:rPr>
            <w:rFonts w:ascii="Arial" w:hAnsi="Arial" w:cs="Arial"/>
            <w:sz w:val="16"/>
            <w:szCs w:val="16"/>
          </w:rPr>
          <w:instrText>PAGE   \* MERGEFORMAT</w:instrText>
        </w:r>
        <w:r w:rsidRPr="0010297E">
          <w:rPr>
            <w:rFonts w:ascii="Arial" w:hAnsi="Arial" w:cs="Arial"/>
            <w:sz w:val="16"/>
            <w:szCs w:val="16"/>
          </w:rPr>
          <w:fldChar w:fldCharType="separate"/>
        </w:r>
        <w:r w:rsidR="002C031B">
          <w:rPr>
            <w:rFonts w:ascii="Arial" w:hAnsi="Arial" w:cs="Arial"/>
            <w:noProof/>
            <w:sz w:val="16"/>
            <w:szCs w:val="16"/>
          </w:rPr>
          <w:t>1</w:t>
        </w:r>
        <w:r w:rsidRPr="0010297E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14:paraId="0A54F9B4" w14:textId="77777777" w:rsidR="007711B7" w:rsidRDefault="007711B7" w:rsidP="00426DE1">
    <w:pPr>
      <w:pStyle w:val="Stopka"/>
      <w:ind w:left="-426" w:hanging="14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D55135" w14:textId="77777777" w:rsidR="007711B7" w:rsidRDefault="007711B7">
      <w:r>
        <w:separator/>
      </w:r>
    </w:p>
  </w:footnote>
  <w:footnote w:type="continuationSeparator" w:id="0">
    <w:p w14:paraId="260DA753" w14:textId="77777777" w:rsidR="007711B7" w:rsidRDefault="007711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-76"/>
        </w:tabs>
        <w:ind w:left="716" w:hanging="432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tabs>
          <w:tab w:val="num" w:pos="-720"/>
        </w:tabs>
        <w:ind w:left="50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/>
      </w:rPr>
    </w:lvl>
  </w:abstractNum>
  <w:abstractNum w:abstractNumId="1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496" w:hanging="360"/>
      </w:pPr>
      <w:rPr>
        <w:rFonts w:ascii="Symbol" w:hAnsi="Symbol"/>
      </w:rPr>
    </w:lvl>
  </w:abstractNum>
  <w:abstractNum w:abstractNumId="2">
    <w:nsid w:val="00000004"/>
    <w:multiLevelType w:val="multilevel"/>
    <w:tmpl w:val="00000004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2149" w:hanging="360"/>
      </w:pPr>
      <w:rPr>
        <w:rFonts w:ascii="Symbol" w:hAnsi="Symbol"/>
      </w:rPr>
    </w:lvl>
    <w:lvl w:ilvl="2">
      <w:start w:val="1"/>
      <w:numFmt w:val="bullet"/>
      <w:lvlText w:val="o"/>
      <w:lvlJc w:val="left"/>
      <w:pPr>
        <w:tabs>
          <w:tab w:val="num" w:pos="0"/>
        </w:tabs>
        <w:ind w:left="2869" w:hanging="180"/>
      </w:pPr>
      <w:rPr>
        <w:rFonts w:ascii="Courier New" w:hAnsi="Courier New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7189" w:hanging="180"/>
      </w:pPr>
      <w:rPr>
        <w:rFonts w:cs="Times New Roman"/>
      </w:rPr>
    </w:lvl>
  </w:abstractNum>
  <w:abstractNum w:abstractNumId="3">
    <w:nsid w:val="0000000B"/>
    <w:multiLevelType w:val="multilevel"/>
    <w:tmpl w:val="1D3AA5A2"/>
    <w:name w:val="WW8Num11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4">
    <w:nsid w:val="02337B60"/>
    <w:multiLevelType w:val="multilevel"/>
    <w:tmpl w:val="2E32AD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>
    <w:nsid w:val="051A67DD"/>
    <w:multiLevelType w:val="hybridMultilevel"/>
    <w:tmpl w:val="7B62F2D4"/>
    <w:name w:val="WW8Num11222222223"/>
    <w:lvl w:ilvl="0" w:tplc="5C04639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66914C9"/>
    <w:multiLevelType w:val="hybridMultilevel"/>
    <w:tmpl w:val="30C4470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07305F19"/>
    <w:multiLevelType w:val="hybridMultilevel"/>
    <w:tmpl w:val="F8BCE178"/>
    <w:lvl w:ilvl="0" w:tplc="80F4A1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7E920B1"/>
    <w:multiLevelType w:val="multilevel"/>
    <w:tmpl w:val="392A5F8C"/>
    <w:lvl w:ilvl="0">
      <w:start w:val="1"/>
      <w:numFmt w:val="lowerLetter"/>
      <w:lvlText w:val="%1)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9">
    <w:nsid w:val="08085BBB"/>
    <w:multiLevelType w:val="multilevel"/>
    <w:tmpl w:val="B7E42EB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0CAC4CA0"/>
    <w:multiLevelType w:val="hybridMultilevel"/>
    <w:tmpl w:val="99303364"/>
    <w:lvl w:ilvl="0" w:tplc="E7568EBE">
      <w:start w:val="24"/>
      <w:numFmt w:val="decimal"/>
      <w:lvlText w:val="%1"/>
      <w:lvlJc w:val="left"/>
      <w:pPr>
        <w:ind w:left="1080" w:hanging="360"/>
      </w:pPr>
      <w:rPr>
        <w:rFonts w:cs="Arial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03862E8"/>
    <w:multiLevelType w:val="hybridMultilevel"/>
    <w:tmpl w:val="2DAEDA8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EA4AA50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1CC70E6"/>
    <w:multiLevelType w:val="hybridMultilevel"/>
    <w:tmpl w:val="CF3E17A4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1">
      <w:start w:val="1"/>
      <w:numFmt w:val="decimal"/>
      <w:lvlText w:val="%2)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>
    <w:nsid w:val="12701400"/>
    <w:multiLevelType w:val="multilevel"/>
    <w:tmpl w:val="67A6B67A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14">
    <w:nsid w:val="154E7C7F"/>
    <w:multiLevelType w:val="hybridMultilevel"/>
    <w:tmpl w:val="CEDAF6CE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5">
    <w:nsid w:val="16DD5C32"/>
    <w:multiLevelType w:val="hybridMultilevel"/>
    <w:tmpl w:val="6262BA94"/>
    <w:name w:val="WW8Num1122222"/>
    <w:lvl w:ilvl="0" w:tplc="88B898A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8F3616B"/>
    <w:multiLevelType w:val="hybridMultilevel"/>
    <w:tmpl w:val="04E04174"/>
    <w:lvl w:ilvl="0" w:tplc="A7E44F28">
      <w:start w:val="1"/>
      <w:numFmt w:val="decimal"/>
      <w:lvlText w:val="%1)"/>
      <w:lvlJc w:val="left"/>
      <w:pPr>
        <w:ind w:left="526" w:hanging="3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1C52198D"/>
    <w:multiLevelType w:val="hybridMultilevel"/>
    <w:tmpl w:val="E79042A0"/>
    <w:lvl w:ilvl="0" w:tplc="BB76277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CDB2EBA"/>
    <w:multiLevelType w:val="hybridMultilevel"/>
    <w:tmpl w:val="3488CE0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1463A95"/>
    <w:multiLevelType w:val="hybridMultilevel"/>
    <w:tmpl w:val="2CD66116"/>
    <w:lvl w:ilvl="0" w:tplc="0415000F">
      <w:start w:val="1"/>
      <w:numFmt w:val="decimal"/>
      <w:lvlText w:val="%1."/>
      <w:lvlJc w:val="left"/>
      <w:pPr>
        <w:ind w:left="374" w:hanging="360"/>
      </w:pPr>
    </w:lvl>
    <w:lvl w:ilvl="1" w:tplc="04150019" w:tentative="1">
      <w:start w:val="1"/>
      <w:numFmt w:val="lowerLetter"/>
      <w:lvlText w:val="%2."/>
      <w:lvlJc w:val="left"/>
      <w:pPr>
        <w:ind w:left="1175" w:hanging="360"/>
      </w:pPr>
    </w:lvl>
    <w:lvl w:ilvl="2" w:tplc="0415001B" w:tentative="1">
      <w:start w:val="1"/>
      <w:numFmt w:val="lowerRoman"/>
      <w:lvlText w:val="%3."/>
      <w:lvlJc w:val="right"/>
      <w:pPr>
        <w:ind w:left="1895" w:hanging="180"/>
      </w:pPr>
    </w:lvl>
    <w:lvl w:ilvl="3" w:tplc="0415000F" w:tentative="1">
      <w:start w:val="1"/>
      <w:numFmt w:val="decimal"/>
      <w:lvlText w:val="%4."/>
      <w:lvlJc w:val="left"/>
      <w:pPr>
        <w:ind w:left="2615" w:hanging="360"/>
      </w:pPr>
    </w:lvl>
    <w:lvl w:ilvl="4" w:tplc="04150019" w:tentative="1">
      <w:start w:val="1"/>
      <w:numFmt w:val="lowerLetter"/>
      <w:lvlText w:val="%5."/>
      <w:lvlJc w:val="left"/>
      <w:pPr>
        <w:ind w:left="3335" w:hanging="360"/>
      </w:pPr>
    </w:lvl>
    <w:lvl w:ilvl="5" w:tplc="0415001B" w:tentative="1">
      <w:start w:val="1"/>
      <w:numFmt w:val="lowerRoman"/>
      <w:lvlText w:val="%6."/>
      <w:lvlJc w:val="right"/>
      <w:pPr>
        <w:ind w:left="4055" w:hanging="180"/>
      </w:pPr>
    </w:lvl>
    <w:lvl w:ilvl="6" w:tplc="0415000F" w:tentative="1">
      <w:start w:val="1"/>
      <w:numFmt w:val="decimal"/>
      <w:lvlText w:val="%7."/>
      <w:lvlJc w:val="left"/>
      <w:pPr>
        <w:ind w:left="4775" w:hanging="360"/>
      </w:pPr>
    </w:lvl>
    <w:lvl w:ilvl="7" w:tplc="04150019" w:tentative="1">
      <w:start w:val="1"/>
      <w:numFmt w:val="lowerLetter"/>
      <w:lvlText w:val="%8."/>
      <w:lvlJc w:val="left"/>
      <w:pPr>
        <w:ind w:left="5495" w:hanging="360"/>
      </w:pPr>
    </w:lvl>
    <w:lvl w:ilvl="8" w:tplc="0415001B" w:tentative="1">
      <w:start w:val="1"/>
      <w:numFmt w:val="lowerRoman"/>
      <w:lvlText w:val="%9."/>
      <w:lvlJc w:val="right"/>
      <w:pPr>
        <w:ind w:left="6215" w:hanging="180"/>
      </w:pPr>
    </w:lvl>
  </w:abstractNum>
  <w:abstractNum w:abstractNumId="20">
    <w:nsid w:val="22FD7380"/>
    <w:multiLevelType w:val="hybridMultilevel"/>
    <w:tmpl w:val="96DCF366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1">
      <w:start w:val="1"/>
      <w:numFmt w:val="decimal"/>
      <w:lvlText w:val="%2)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1">
    <w:nsid w:val="25240F7D"/>
    <w:multiLevelType w:val="hybridMultilevel"/>
    <w:tmpl w:val="5B180E7E"/>
    <w:lvl w:ilvl="0" w:tplc="67A463AC">
      <w:start w:val="1"/>
      <w:numFmt w:val="decimal"/>
      <w:lvlText w:val="%1."/>
      <w:lvlJc w:val="left"/>
      <w:pPr>
        <w:ind w:left="720" w:hanging="360"/>
      </w:pPr>
      <w:rPr>
        <w:rFonts w:ascii="Arial" w:eastAsia="TeXGyreAdventor" w:hAnsi="Arial" w:cs="Arial" w:hint="default"/>
        <w:spacing w:val="0"/>
        <w:w w:val="100"/>
        <w:sz w:val="18"/>
        <w:szCs w:val="20"/>
        <w:lang w:val="pl-PL" w:eastAsia="en-US" w:bidi="ar-SA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8D06534"/>
    <w:multiLevelType w:val="hybridMultilevel"/>
    <w:tmpl w:val="CEDAF6CE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3">
    <w:nsid w:val="29AC534D"/>
    <w:multiLevelType w:val="hybridMultilevel"/>
    <w:tmpl w:val="113CA0E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7B2626E"/>
    <w:multiLevelType w:val="hybridMultilevel"/>
    <w:tmpl w:val="8CECA27E"/>
    <w:name w:val="WW8Num1122"/>
    <w:lvl w:ilvl="0" w:tplc="88B898A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9FA6541"/>
    <w:multiLevelType w:val="singleLevel"/>
    <w:tmpl w:val="5EBAA338"/>
    <w:lvl w:ilvl="0">
      <w:start w:val="1"/>
      <w:numFmt w:val="decimal"/>
      <w:lvlText w:val="%1)"/>
      <w:legacy w:legacy="1" w:legacySpace="0" w:legacyIndent="288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26">
    <w:nsid w:val="3C3752F7"/>
    <w:multiLevelType w:val="hybridMultilevel"/>
    <w:tmpl w:val="0CF0BC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C8B54E3"/>
    <w:multiLevelType w:val="hybridMultilevel"/>
    <w:tmpl w:val="C1CEA39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3CDE4334"/>
    <w:multiLevelType w:val="hybridMultilevel"/>
    <w:tmpl w:val="E2D24052"/>
    <w:name w:val="WW8Num11222222"/>
    <w:lvl w:ilvl="0" w:tplc="88B898A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10E6916"/>
    <w:multiLevelType w:val="hybridMultilevel"/>
    <w:tmpl w:val="85F0B59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>
    <w:nsid w:val="420F6CAB"/>
    <w:multiLevelType w:val="hybridMultilevel"/>
    <w:tmpl w:val="C0FC02F4"/>
    <w:lvl w:ilvl="0" w:tplc="7B668AA6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  <w:u w:val="none"/>
        <w:effect w:val="none"/>
        <w:lang w:val="en-US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2772448"/>
    <w:multiLevelType w:val="hybridMultilevel"/>
    <w:tmpl w:val="4C9C7FE6"/>
    <w:lvl w:ilvl="0" w:tplc="AB2C2D9E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6EA5373"/>
    <w:multiLevelType w:val="hybridMultilevel"/>
    <w:tmpl w:val="659C8D4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7">
      <w:start w:val="1"/>
      <w:numFmt w:val="lowerLetter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>
    <w:nsid w:val="47960261"/>
    <w:multiLevelType w:val="hybridMultilevel"/>
    <w:tmpl w:val="CEBA2F6C"/>
    <w:lvl w:ilvl="0" w:tplc="1CC4FDA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4B55475B"/>
    <w:multiLevelType w:val="hybridMultilevel"/>
    <w:tmpl w:val="85F0B59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>
    <w:nsid w:val="4CBF031F"/>
    <w:multiLevelType w:val="hybridMultilevel"/>
    <w:tmpl w:val="B55C1ABC"/>
    <w:lvl w:ilvl="0" w:tplc="04150017">
      <w:start w:val="1"/>
      <w:numFmt w:val="lowerLetter"/>
      <w:lvlText w:val="%1)"/>
      <w:lvlJc w:val="left"/>
      <w:pPr>
        <w:ind w:left="526" w:hanging="3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>
    <w:nsid w:val="509C2E1A"/>
    <w:multiLevelType w:val="multilevel"/>
    <w:tmpl w:val="755CB62C"/>
    <w:lvl w:ilvl="0">
      <w:start w:val="1"/>
      <w:numFmt w:val="upperRoman"/>
      <w:pStyle w:val="Kreska"/>
      <w:lvlText w:val="%1."/>
      <w:lvlJc w:val="right"/>
      <w:pPr>
        <w:tabs>
          <w:tab w:val="num" w:pos="360"/>
        </w:tabs>
        <w:ind w:left="360" w:hanging="360"/>
      </w:pPr>
      <w:rPr>
        <w:rFonts w:cs="Times New Roman" w:hint="default"/>
        <w:b/>
        <w:u w:val="none"/>
      </w:r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  <w:rPr>
        <w:rFonts w:cs="Times New Roman" w:hint="default"/>
        <w:b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980"/>
        </w:tabs>
        <w:ind w:left="1764" w:hanging="504"/>
      </w:pPr>
      <w:rPr>
        <w:rFonts w:cs="Times New Roman"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  <w:b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  <w:b w:val="0"/>
        <w:u w:val="none"/>
      </w:rPr>
    </w:lvl>
  </w:abstractNum>
  <w:abstractNum w:abstractNumId="37">
    <w:nsid w:val="51266B75"/>
    <w:multiLevelType w:val="hybridMultilevel"/>
    <w:tmpl w:val="AA7E55B0"/>
    <w:lvl w:ilvl="0" w:tplc="ABEC23F2">
      <w:start w:val="1"/>
      <w:numFmt w:val="decimal"/>
      <w:lvlText w:val="%1)"/>
      <w:lvlJc w:val="left"/>
      <w:pPr>
        <w:ind w:left="928" w:hanging="360"/>
      </w:pPr>
      <w:rPr>
        <w:b w:val="0"/>
        <w:sz w:val="18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51C23A13"/>
    <w:multiLevelType w:val="hybridMultilevel"/>
    <w:tmpl w:val="53EAA916"/>
    <w:lvl w:ilvl="0" w:tplc="A8B262B6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534D0402"/>
    <w:multiLevelType w:val="hybridMultilevel"/>
    <w:tmpl w:val="0978B3D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53B91B04"/>
    <w:multiLevelType w:val="hybridMultilevel"/>
    <w:tmpl w:val="751AC634"/>
    <w:lvl w:ilvl="0" w:tplc="B1A47534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55B71C5F"/>
    <w:multiLevelType w:val="multilevel"/>
    <w:tmpl w:val="2E32AD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2">
    <w:nsid w:val="560661D0"/>
    <w:multiLevelType w:val="multilevel"/>
    <w:tmpl w:val="696CD35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59ED233F"/>
    <w:multiLevelType w:val="hybridMultilevel"/>
    <w:tmpl w:val="E1145E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AE83372"/>
    <w:multiLevelType w:val="hybridMultilevel"/>
    <w:tmpl w:val="EA6E22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5B4A7033"/>
    <w:multiLevelType w:val="hybridMultilevel"/>
    <w:tmpl w:val="CEDAF6CE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6">
    <w:nsid w:val="5D543B34"/>
    <w:multiLevelType w:val="hybridMultilevel"/>
    <w:tmpl w:val="30C4470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7">
    <w:nsid w:val="609F712D"/>
    <w:multiLevelType w:val="hybridMultilevel"/>
    <w:tmpl w:val="30C4470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8">
    <w:nsid w:val="644D19FC"/>
    <w:multiLevelType w:val="hybridMultilevel"/>
    <w:tmpl w:val="FC62D666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1">
      <w:start w:val="1"/>
      <w:numFmt w:val="decimal"/>
      <w:lvlText w:val="%2)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9">
    <w:nsid w:val="64E8545E"/>
    <w:multiLevelType w:val="hybridMultilevel"/>
    <w:tmpl w:val="ABD8EEE2"/>
    <w:name w:val="WW8Num112222"/>
    <w:lvl w:ilvl="0" w:tplc="88B898A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667020AF"/>
    <w:multiLevelType w:val="hybridMultilevel"/>
    <w:tmpl w:val="2CD66116"/>
    <w:lvl w:ilvl="0" w:tplc="0415000F">
      <w:start w:val="1"/>
      <w:numFmt w:val="decimal"/>
      <w:lvlText w:val="%1."/>
      <w:lvlJc w:val="left"/>
      <w:pPr>
        <w:ind w:left="374" w:hanging="360"/>
      </w:pPr>
    </w:lvl>
    <w:lvl w:ilvl="1" w:tplc="04150019" w:tentative="1">
      <w:start w:val="1"/>
      <w:numFmt w:val="lowerLetter"/>
      <w:lvlText w:val="%2."/>
      <w:lvlJc w:val="left"/>
      <w:pPr>
        <w:ind w:left="1175" w:hanging="360"/>
      </w:pPr>
    </w:lvl>
    <w:lvl w:ilvl="2" w:tplc="0415001B" w:tentative="1">
      <w:start w:val="1"/>
      <w:numFmt w:val="lowerRoman"/>
      <w:lvlText w:val="%3."/>
      <w:lvlJc w:val="right"/>
      <w:pPr>
        <w:ind w:left="1895" w:hanging="180"/>
      </w:pPr>
    </w:lvl>
    <w:lvl w:ilvl="3" w:tplc="0415000F" w:tentative="1">
      <w:start w:val="1"/>
      <w:numFmt w:val="decimal"/>
      <w:lvlText w:val="%4."/>
      <w:lvlJc w:val="left"/>
      <w:pPr>
        <w:ind w:left="2615" w:hanging="360"/>
      </w:pPr>
    </w:lvl>
    <w:lvl w:ilvl="4" w:tplc="04150019" w:tentative="1">
      <w:start w:val="1"/>
      <w:numFmt w:val="lowerLetter"/>
      <w:lvlText w:val="%5."/>
      <w:lvlJc w:val="left"/>
      <w:pPr>
        <w:ind w:left="3335" w:hanging="360"/>
      </w:pPr>
    </w:lvl>
    <w:lvl w:ilvl="5" w:tplc="0415001B" w:tentative="1">
      <w:start w:val="1"/>
      <w:numFmt w:val="lowerRoman"/>
      <w:lvlText w:val="%6."/>
      <w:lvlJc w:val="right"/>
      <w:pPr>
        <w:ind w:left="4055" w:hanging="180"/>
      </w:pPr>
    </w:lvl>
    <w:lvl w:ilvl="6" w:tplc="0415000F" w:tentative="1">
      <w:start w:val="1"/>
      <w:numFmt w:val="decimal"/>
      <w:lvlText w:val="%7."/>
      <w:lvlJc w:val="left"/>
      <w:pPr>
        <w:ind w:left="4775" w:hanging="360"/>
      </w:pPr>
    </w:lvl>
    <w:lvl w:ilvl="7" w:tplc="04150019" w:tentative="1">
      <w:start w:val="1"/>
      <w:numFmt w:val="lowerLetter"/>
      <w:lvlText w:val="%8."/>
      <w:lvlJc w:val="left"/>
      <w:pPr>
        <w:ind w:left="5495" w:hanging="360"/>
      </w:pPr>
    </w:lvl>
    <w:lvl w:ilvl="8" w:tplc="0415001B" w:tentative="1">
      <w:start w:val="1"/>
      <w:numFmt w:val="lowerRoman"/>
      <w:lvlText w:val="%9."/>
      <w:lvlJc w:val="right"/>
      <w:pPr>
        <w:ind w:left="6215" w:hanging="180"/>
      </w:pPr>
    </w:lvl>
  </w:abstractNum>
  <w:abstractNum w:abstractNumId="51">
    <w:nsid w:val="678B00B6"/>
    <w:multiLevelType w:val="multilevel"/>
    <w:tmpl w:val="67A6B67A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52">
    <w:nsid w:val="67E74D93"/>
    <w:multiLevelType w:val="hybridMultilevel"/>
    <w:tmpl w:val="AF18C814"/>
    <w:name w:val="WW8Num11222"/>
    <w:lvl w:ilvl="0" w:tplc="88B898A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681D7B41"/>
    <w:multiLevelType w:val="hybridMultilevel"/>
    <w:tmpl w:val="95508978"/>
    <w:lvl w:ilvl="0" w:tplc="6B3441DE">
      <w:start w:val="1"/>
      <w:numFmt w:val="decimal"/>
      <w:lvlText w:val="%1."/>
      <w:lvlJc w:val="left"/>
      <w:pPr>
        <w:ind w:left="927" w:hanging="360"/>
      </w:pPr>
      <w:rPr>
        <w:rFonts w:ascii="Arial" w:hAnsi="Arial" w:cs="Arial" w:hint="default"/>
        <w:b w:val="0"/>
        <w:bCs w:val="0"/>
        <w:i w:val="0"/>
        <w:iCs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C122DBA"/>
    <w:multiLevelType w:val="multilevel"/>
    <w:tmpl w:val="4C829068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 w:hint="default"/>
      </w:rPr>
    </w:lvl>
  </w:abstractNum>
  <w:abstractNum w:abstractNumId="55">
    <w:nsid w:val="6CCE6BF5"/>
    <w:multiLevelType w:val="multilevel"/>
    <w:tmpl w:val="2E32AD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6">
    <w:nsid w:val="6D4D7799"/>
    <w:multiLevelType w:val="hybridMultilevel"/>
    <w:tmpl w:val="1102E610"/>
    <w:lvl w:ilvl="0" w:tplc="6F9884E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E1141EE"/>
    <w:multiLevelType w:val="multilevel"/>
    <w:tmpl w:val="6F94EA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8">
    <w:nsid w:val="6EE81BC8"/>
    <w:multiLevelType w:val="hybridMultilevel"/>
    <w:tmpl w:val="F5C2CB42"/>
    <w:lvl w:ilvl="0" w:tplc="80F4A19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9">
    <w:nsid w:val="6F70780E"/>
    <w:multiLevelType w:val="hybridMultilevel"/>
    <w:tmpl w:val="6C4E5C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>
    <w:nsid w:val="70C20B16"/>
    <w:multiLevelType w:val="multilevel"/>
    <w:tmpl w:val="F2902E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74FD6C00"/>
    <w:multiLevelType w:val="hybridMultilevel"/>
    <w:tmpl w:val="B038FEB2"/>
    <w:lvl w:ilvl="0" w:tplc="EE04C674">
      <w:start w:val="8"/>
      <w:numFmt w:val="decimal"/>
      <w:lvlText w:val="%1."/>
      <w:lvlJc w:val="left"/>
      <w:pPr>
        <w:ind w:left="720" w:hanging="360"/>
      </w:pPr>
      <w:rPr>
        <w:rFonts w:ascii="Century Gothic" w:hAnsi="Century Gothic" w:cs="Times New Roman" w:hint="default"/>
        <w:sz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9D4620C4">
      <w:start w:val="1"/>
      <w:numFmt w:val="decimal"/>
      <w:lvlText w:val="%4."/>
      <w:lvlJc w:val="left"/>
      <w:pPr>
        <w:ind w:left="2629" w:hanging="360"/>
      </w:pPr>
      <w:rPr>
        <w:rFonts w:cs="Times New Roman"/>
        <w:i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2">
    <w:nsid w:val="765979C8"/>
    <w:multiLevelType w:val="hybridMultilevel"/>
    <w:tmpl w:val="E79042A0"/>
    <w:lvl w:ilvl="0" w:tplc="BB76277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7443DE3"/>
    <w:multiLevelType w:val="hybridMultilevel"/>
    <w:tmpl w:val="0E0AD1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CB33C9B"/>
    <w:multiLevelType w:val="hybridMultilevel"/>
    <w:tmpl w:val="2FAC5C3E"/>
    <w:lvl w:ilvl="0" w:tplc="65A873F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trike w:val="0"/>
        <w:dstrike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7DB606D8"/>
    <w:multiLevelType w:val="hybridMultilevel"/>
    <w:tmpl w:val="8C2028D4"/>
    <w:lvl w:ilvl="0" w:tplc="1CC4FDA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6">
    <w:nsid w:val="7E072040"/>
    <w:multiLevelType w:val="hybridMultilevel"/>
    <w:tmpl w:val="2CD66116"/>
    <w:lvl w:ilvl="0" w:tplc="0415000F">
      <w:start w:val="1"/>
      <w:numFmt w:val="decimal"/>
      <w:lvlText w:val="%1."/>
      <w:lvlJc w:val="left"/>
      <w:pPr>
        <w:ind w:left="374" w:hanging="360"/>
      </w:pPr>
    </w:lvl>
    <w:lvl w:ilvl="1" w:tplc="04150019" w:tentative="1">
      <w:start w:val="1"/>
      <w:numFmt w:val="lowerLetter"/>
      <w:lvlText w:val="%2."/>
      <w:lvlJc w:val="left"/>
      <w:pPr>
        <w:ind w:left="1175" w:hanging="360"/>
      </w:pPr>
    </w:lvl>
    <w:lvl w:ilvl="2" w:tplc="0415001B" w:tentative="1">
      <w:start w:val="1"/>
      <w:numFmt w:val="lowerRoman"/>
      <w:lvlText w:val="%3."/>
      <w:lvlJc w:val="right"/>
      <w:pPr>
        <w:ind w:left="1895" w:hanging="180"/>
      </w:pPr>
    </w:lvl>
    <w:lvl w:ilvl="3" w:tplc="0415000F" w:tentative="1">
      <w:start w:val="1"/>
      <w:numFmt w:val="decimal"/>
      <w:lvlText w:val="%4."/>
      <w:lvlJc w:val="left"/>
      <w:pPr>
        <w:ind w:left="2615" w:hanging="360"/>
      </w:pPr>
    </w:lvl>
    <w:lvl w:ilvl="4" w:tplc="04150019" w:tentative="1">
      <w:start w:val="1"/>
      <w:numFmt w:val="lowerLetter"/>
      <w:lvlText w:val="%5."/>
      <w:lvlJc w:val="left"/>
      <w:pPr>
        <w:ind w:left="3335" w:hanging="360"/>
      </w:pPr>
    </w:lvl>
    <w:lvl w:ilvl="5" w:tplc="0415001B" w:tentative="1">
      <w:start w:val="1"/>
      <w:numFmt w:val="lowerRoman"/>
      <w:lvlText w:val="%6."/>
      <w:lvlJc w:val="right"/>
      <w:pPr>
        <w:ind w:left="4055" w:hanging="180"/>
      </w:pPr>
    </w:lvl>
    <w:lvl w:ilvl="6" w:tplc="0415000F" w:tentative="1">
      <w:start w:val="1"/>
      <w:numFmt w:val="decimal"/>
      <w:lvlText w:val="%7."/>
      <w:lvlJc w:val="left"/>
      <w:pPr>
        <w:ind w:left="4775" w:hanging="360"/>
      </w:pPr>
    </w:lvl>
    <w:lvl w:ilvl="7" w:tplc="04150019" w:tentative="1">
      <w:start w:val="1"/>
      <w:numFmt w:val="lowerLetter"/>
      <w:lvlText w:val="%8."/>
      <w:lvlJc w:val="left"/>
      <w:pPr>
        <w:ind w:left="5495" w:hanging="360"/>
      </w:pPr>
    </w:lvl>
    <w:lvl w:ilvl="8" w:tplc="0415001B" w:tentative="1">
      <w:start w:val="1"/>
      <w:numFmt w:val="lowerRoman"/>
      <w:lvlText w:val="%9."/>
      <w:lvlJc w:val="right"/>
      <w:pPr>
        <w:ind w:left="6215" w:hanging="180"/>
      </w:pPr>
    </w:lvl>
  </w:abstractNum>
  <w:abstractNum w:abstractNumId="67">
    <w:nsid w:val="7F164969"/>
    <w:multiLevelType w:val="hybridMultilevel"/>
    <w:tmpl w:val="6E0E677A"/>
    <w:lvl w:ilvl="0" w:tplc="2ACE93CC">
      <w:start w:val="1"/>
      <w:numFmt w:val="decimal"/>
      <w:lvlText w:val="%1."/>
      <w:lvlJc w:val="left"/>
      <w:pPr>
        <w:ind w:left="720" w:hanging="360"/>
      </w:pPr>
      <w:rPr>
        <w:rFonts w:ascii="Arial" w:eastAsia="TeXGyreAdventor" w:hAnsi="Arial" w:cs="Arial" w:hint="default"/>
        <w:spacing w:val="0"/>
        <w:w w:val="100"/>
        <w:sz w:val="18"/>
        <w:szCs w:val="18"/>
        <w:lang w:val="pl-PL" w:eastAsia="en-US" w:bidi="ar-SA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4"/>
  </w:num>
  <w:num w:numId="2">
    <w:abstractNumId w:val="8"/>
  </w:num>
  <w:num w:numId="3">
    <w:abstractNumId w:val="11"/>
  </w:num>
  <w:num w:numId="4">
    <w:abstractNumId w:val="36"/>
  </w:num>
  <w:num w:numId="5">
    <w:abstractNumId w:val="61"/>
  </w:num>
  <w:num w:numId="6">
    <w:abstractNumId w:val="42"/>
  </w:num>
  <w:num w:numId="7">
    <w:abstractNumId w:val="60"/>
  </w:num>
  <w:num w:numId="8">
    <w:abstractNumId w:val="7"/>
  </w:num>
  <w:num w:numId="9">
    <w:abstractNumId w:val="58"/>
  </w:num>
  <w:num w:numId="10">
    <w:abstractNumId w:val="14"/>
  </w:num>
  <w:num w:numId="11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</w:num>
  <w:num w:numId="13">
    <w:abstractNumId w:val="63"/>
  </w:num>
  <w:num w:numId="14">
    <w:abstractNumId w:val="50"/>
  </w:num>
  <w:num w:numId="15">
    <w:abstractNumId w:val="19"/>
  </w:num>
  <w:num w:numId="16">
    <w:abstractNumId w:val="27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3"/>
  </w:num>
  <w:num w:numId="1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7"/>
  </w:num>
  <w:num w:numId="21">
    <w:abstractNumId w:val="23"/>
  </w:num>
  <w:num w:numId="22">
    <w:abstractNumId w:val="30"/>
  </w:num>
  <w:num w:numId="23">
    <w:abstractNumId w:val="64"/>
  </w:num>
  <w:num w:numId="2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  <w:lvlOverride w:ilvl="0">
      <w:startOverride w:val="1"/>
    </w:lvlOverride>
  </w:num>
  <w:num w:numId="26">
    <w:abstractNumId w:val="22"/>
  </w:num>
  <w:num w:numId="27">
    <w:abstractNumId w:val="55"/>
  </w:num>
  <w:num w:numId="28">
    <w:abstractNumId w:val="56"/>
  </w:num>
  <w:num w:numId="29">
    <w:abstractNumId w:val="38"/>
  </w:num>
  <w:num w:numId="30">
    <w:abstractNumId w:val="9"/>
  </w:num>
  <w:num w:numId="31">
    <w:abstractNumId w:val="10"/>
  </w:num>
  <w:num w:numId="32">
    <w:abstractNumId w:val="57"/>
  </w:num>
  <w:num w:numId="33">
    <w:abstractNumId w:val="16"/>
  </w:num>
  <w:num w:numId="34">
    <w:abstractNumId w:val="65"/>
  </w:num>
  <w:num w:numId="35">
    <w:abstractNumId w:val="33"/>
  </w:num>
  <w:num w:numId="36">
    <w:abstractNumId w:val="20"/>
  </w:num>
  <w:num w:numId="37">
    <w:abstractNumId w:val="12"/>
  </w:num>
  <w:num w:numId="38">
    <w:abstractNumId w:val="41"/>
  </w:num>
  <w:num w:numId="39">
    <w:abstractNumId w:val="48"/>
  </w:num>
  <w:num w:numId="40">
    <w:abstractNumId w:val="4"/>
  </w:num>
  <w:num w:numId="41">
    <w:abstractNumId w:val="66"/>
  </w:num>
  <w:num w:numId="42">
    <w:abstractNumId w:val="39"/>
  </w:num>
  <w:num w:numId="43">
    <w:abstractNumId w:val="44"/>
  </w:num>
  <w:num w:numId="44">
    <w:abstractNumId w:val="34"/>
  </w:num>
  <w:num w:numId="45">
    <w:abstractNumId w:val="6"/>
  </w:num>
  <w:num w:numId="46">
    <w:abstractNumId w:val="18"/>
  </w:num>
  <w:num w:numId="47">
    <w:abstractNumId w:val="32"/>
  </w:num>
  <w:num w:numId="48">
    <w:abstractNumId w:val="40"/>
  </w:num>
  <w:num w:numId="49">
    <w:abstractNumId w:val="59"/>
  </w:num>
  <w:num w:numId="50">
    <w:abstractNumId w:val="31"/>
  </w:num>
  <w:num w:numId="51">
    <w:abstractNumId w:val="17"/>
  </w:num>
  <w:num w:numId="52">
    <w:abstractNumId w:val="35"/>
  </w:num>
  <w:num w:numId="53">
    <w:abstractNumId w:val="47"/>
  </w:num>
  <w:num w:numId="54">
    <w:abstractNumId w:val="62"/>
  </w:num>
  <w:num w:numId="55">
    <w:abstractNumId w:val="51"/>
  </w:num>
  <w:num w:numId="56">
    <w:abstractNumId w:val="29"/>
  </w:num>
  <w:num w:numId="57">
    <w:abstractNumId w:val="46"/>
  </w:num>
  <w:num w:numId="58">
    <w:abstractNumId w:val="5"/>
  </w:num>
  <w:num w:numId="59">
    <w:abstractNumId w:val="45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FAF"/>
    <w:rsid w:val="00000133"/>
    <w:rsid w:val="000002DF"/>
    <w:rsid w:val="00000321"/>
    <w:rsid w:val="00000E92"/>
    <w:rsid w:val="00001059"/>
    <w:rsid w:val="000012B8"/>
    <w:rsid w:val="000015A5"/>
    <w:rsid w:val="00001D32"/>
    <w:rsid w:val="00002AA3"/>
    <w:rsid w:val="00002F45"/>
    <w:rsid w:val="00003471"/>
    <w:rsid w:val="000035AC"/>
    <w:rsid w:val="0000458B"/>
    <w:rsid w:val="00004863"/>
    <w:rsid w:val="000051E3"/>
    <w:rsid w:val="000052F8"/>
    <w:rsid w:val="00005A31"/>
    <w:rsid w:val="00005C2E"/>
    <w:rsid w:val="000065A9"/>
    <w:rsid w:val="0000672D"/>
    <w:rsid w:val="00006EB6"/>
    <w:rsid w:val="00007839"/>
    <w:rsid w:val="000079F3"/>
    <w:rsid w:val="00007FF9"/>
    <w:rsid w:val="000101B5"/>
    <w:rsid w:val="0001068E"/>
    <w:rsid w:val="000116C1"/>
    <w:rsid w:val="000118E0"/>
    <w:rsid w:val="00011E69"/>
    <w:rsid w:val="000133A6"/>
    <w:rsid w:val="000143B3"/>
    <w:rsid w:val="00015296"/>
    <w:rsid w:val="0001577A"/>
    <w:rsid w:val="00015DB7"/>
    <w:rsid w:val="00015E9A"/>
    <w:rsid w:val="000163B4"/>
    <w:rsid w:val="0001656A"/>
    <w:rsid w:val="00016DF4"/>
    <w:rsid w:val="000175F1"/>
    <w:rsid w:val="00017856"/>
    <w:rsid w:val="0002052E"/>
    <w:rsid w:val="00020E95"/>
    <w:rsid w:val="00021549"/>
    <w:rsid w:val="0002172E"/>
    <w:rsid w:val="000228FF"/>
    <w:rsid w:val="00022E8A"/>
    <w:rsid w:val="00023BC4"/>
    <w:rsid w:val="0002440E"/>
    <w:rsid w:val="000250B1"/>
    <w:rsid w:val="000252BB"/>
    <w:rsid w:val="00025366"/>
    <w:rsid w:val="000265D1"/>
    <w:rsid w:val="000268CB"/>
    <w:rsid w:val="0002753E"/>
    <w:rsid w:val="000300B2"/>
    <w:rsid w:val="0003035B"/>
    <w:rsid w:val="000317A8"/>
    <w:rsid w:val="00031914"/>
    <w:rsid w:val="00031E85"/>
    <w:rsid w:val="000320A5"/>
    <w:rsid w:val="000324A5"/>
    <w:rsid w:val="000328CB"/>
    <w:rsid w:val="00032C60"/>
    <w:rsid w:val="00032D74"/>
    <w:rsid w:val="00032DC3"/>
    <w:rsid w:val="00033BEF"/>
    <w:rsid w:val="000357A7"/>
    <w:rsid w:val="000357DA"/>
    <w:rsid w:val="00035D44"/>
    <w:rsid w:val="00035EE4"/>
    <w:rsid w:val="00037341"/>
    <w:rsid w:val="00040228"/>
    <w:rsid w:val="0004075F"/>
    <w:rsid w:val="000408F5"/>
    <w:rsid w:val="0004302C"/>
    <w:rsid w:val="000430EF"/>
    <w:rsid w:val="0004310A"/>
    <w:rsid w:val="00043821"/>
    <w:rsid w:val="00043B36"/>
    <w:rsid w:val="00043C39"/>
    <w:rsid w:val="00043E71"/>
    <w:rsid w:val="000443B5"/>
    <w:rsid w:val="000453A6"/>
    <w:rsid w:val="000464FC"/>
    <w:rsid w:val="000469B4"/>
    <w:rsid w:val="00046A9E"/>
    <w:rsid w:val="00047513"/>
    <w:rsid w:val="000477A2"/>
    <w:rsid w:val="00050404"/>
    <w:rsid w:val="000506F0"/>
    <w:rsid w:val="000506F3"/>
    <w:rsid w:val="000508F6"/>
    <w:rsid w:val="00051043"/>
    <w:rsid w:val="000510E0"/>
    <w:rsid w:val="00052978"/>
    <w:rsid w:val="000536D1"/>
    <w:rsid w:val="000539F3"/>
    <w:rsid w:val="00053AEE"/>
    <w:rsid w:val="00053EB3"/>
    <w:rsid w:val="0005468E"/>
    <w:rsid w:val="000546C2"/>
    <w:rsid w:val="000547AC"/>
    <w:rsid w:val="000564A9"/>
    <w:rsid w:val="00060BF5"/>
    <w:rsid w:val="00060DAA"/>
    <w:rsid w:val="00061299"/>
    <w:rsid w:val="000614A7"/>
    <w:rsid w:val="00061844"/>
    <w:rsid w:val="00061F7E"/>
    <w:rsid w:val="000621F8"/>
    <w:rsid w:val="00062A9C"/>
    <w:rsid w:val="0006442F"/>
    <w:rsid w:val="00065353"/>
    <w:rsid w:val="00066E0D"/>
    <w:rsid w:val="0006726B"/>
    <w:rsid w:val="00071637"/>
    <w:rsid w:val="0007204B"/>
    <w:rsid w:val="000721C0"/>
    <w:rsid w:val="0007299F"/>
    <w:rsid w:val="00073380"/>
    <w:rsid w:val="00076CA1"/>
    <w:rsid w:val="00077860"/>
    <w:rsid w:val="00077EE3"/>
    <w:rsid w:val="00080F4B"/>
    <w:rsid w:val="0008144C"/>
    <w:rsid w:val="0008146E"/>
    <w:rsid w:val="00081FCE"/>
    <w:rsid w:val="00082441"/>
    <w:rsid w:val="00083851"/>
    <w:rsid w:val="00084DAF"/>
    <w:rsid w:val="00085046"/>
    <w:rsid w:val="00085886"/>
    <w:rsid w:val="00085C3C"/>
    <w:rsid w:val="00085D78"/>
    <w:rsid w:val="00086916"/>
    <w:rsid w:val="00086AC2"/>
    <w:rsid w:val="0008710C"/>
    <w:rsid w:val="00087C8B"/>
    <w:rsid w:val="00087F58"/>
    <w:rsid w:val="000902ED"/>
    <w:rsid w:val="000912BD"/>
    <w:rsid w:val="00091B01"/>
    <w:rsid w:val="00091F90"/>
    <w:rsid w:val="00093A3E"/>
    <w:rsid w:val="000946CC"/>
    <w:rsid w:val="00095631"/>
    <w:rsid w:val="00095E22"/>
    <w:rsid w:val="00096130"/>
    <w:rsid w:val="00096159"/>
    <w:rsid w:val="0009645F"/>
    <w:rsid w:val="00096B27"/>
    <w:rsid w:val="00097296"/>
    <w:rsid w:val="000A0022"/>
    <w:rsid w:val="000A0BA6"/>
    <w:rsid w:val="000A109E"/>
    <w:rsid w:val="000A1651"/>
    <w:rsid w:val="000A1C34"/>
    <w:rsid w:val="000A22C1"/>
    <w:rsid w:val="000A2719"/>
    <w:rsid w:val="000A2AF7"/>
    <w:rsid w:val="000A372D"/>
    <w:rsid w:val="000A53F1"/>
    <w:rsid w:val="000A545A"/>
    <w:rsid w:val="000A5F3B"/>
    <w:rsid w:val="000A6480"/>
    <w:rsid w:val="000A7904"/>
    <w:rsid w:val="000B0AA7"/>
    <w:rsid w:val="000B0B68"/>
    <w:rsid w:val="000B19C1"/>
    <w:rsid w:val="000B1FE0"/>
    <w:rsid w:val="000B23C0"/>
    <w:rsid w:val="000B2544"/>
    <w:rsid w:val="000B256E"/>
    <w:rsid w:val="000B2E54"/>
    <w:rsid w:val="000B2FA7"/>
    <w:rsid w:val="000B4549"/>
    <w:rsid w:val="000B4ADF"/>
    <w:rsid w:val="000B4CE2"/>
    <w:rsid w:val="000B6386"/>
    <w:rsid w:val="000B752A"/>
    <w:rsid w:val="000B7FD2"/>
    <w:rsid w:val="000C0120"/>
    <w:rsid w:val="000C0E01"/>
    <w:rsid w:val="000C1D1B"/>
    <w:rsid w:val="000C275A"/>
    <w:rsid w:val="000C2E15"/>
    <w:rsid w:val="000C3178"/>
    <w:rsid w:val="000C4208"/>
    <w:rsid w:val="000C4D97"/>
    <w:rsid w:val="000C51BB"/>
    <w:rsid w:val="000C5473"/>
    <w:rsid w:val="000C547D"/>
    <w:rsid w:val="000C7342"/>
    <w:rsid w:val="000C7E6B"/>
    <w:rsid w:val="000D0368"/>
    <w:rsid w:val="000D03BE"/>
    <w:rsid w:val="000D0695"/>
    <w:rsid w:val="000D1163"/>
    <w:rsid w:val="000D1311"/>
    <w:rsid w:val="000D21A9"/>
    <w:rsid w:val="000D3DBF"/>
    <w:rsid w:val="000D3F7C"/>
    <w:rsid w:val="000D513B"/>
    <w:rsid w:val="000D54A5"/>
    <w:rsid w:val="000D5A70"/>
    <w:rsid w:val="000D5D36"/>
    <w:rsid w:val="000D6049"/>
    <w:rsid w:val="000D6242"/>
    <w:rsid w:val="000D6538"/>
    <w:rsid w:val="000D66C0"/>
    <w:rsid w:val="000D6CB7"/>
    <w:rsid w:val="000D7D98"/>
    <w:rsid w:val="000E0908"/>
    <w:rsid w:val="000E10A6"/>
    <w:rsid w:val="000E1558"/>
    <w:rsid w:val="000E36B4"/>
    <w:rsid w:val="000E3F3B"/>
    <w:rsid w:val="000E4DF1"/>
    <w:rsid w:val="000E745C"/>
    <w:rsid w:val="000E7B8E"/>
    <w:rsid w:val="000E7EBA"/>
    <w:rsid w:val="000F033A"/>
    <w:rsid w:val="000F10E4"/>
    <w:rsid w:val="000F1A83"/>
    <w:rsid w:val="000F1E9F"/>
    <w:rsid w:val="000F215D"/>
    <w:rsid w:val="000F2169"/>
    <w:rsid w:val="000F21A5"/>
    <w:rsid w:val="000F2548"/>
    <w:rsid w:val="000F25A3"/>
    <w:rsid w:val="000F2D78"/>
    <w:rsid w:val="000F2D8D"/>
    <w:rsid w:val="000F5181"/>
    <w:rsid w:val="000F614C"/>
    <w:rsid w:val="000F6A8F"/>
    <w:rsid w:val="000F797C"/>
    <w:rsid w:val="000F79EC"/>
    <w:rsid w:val="00100644"/>
    <w:rsid w:val="00100FD5"/>
    <w:rsid w:val="0010134F"/>
    <w:rsid w:val="00101A80"/>
    <w:rsid w:val="0010297E"/>
    <w:rsid w:val="00102B3D"/>
    <w:rsid w:val="00102E6A"/>
    <w:rsid w:val="00102F10"/>
    <w:rsid w:val="00102FCF"/>
    <w:rsid w:val="0010379D"/>
    <w:rsid w:val="00104FBC"/>
    <w:rsid w:val="00105E47"/>
    <w:rsid w:val="0011025F"/>
    <w:rsid w:val="00110926"/>
    <w:rsid w:val="00110D89"/>
    <w:rsid w:val="00113447"/>
    <w:rsid w:val="0011347E"/>
    <w:rsid w:val="0011370F"/>
    <w:rsid w:val="00113F77"/>
    <w:rsid w:val="00114EFF"/>
    <w:rsid w:val="00117A85"/>
    <w:rsid w:val="001201D4"/>
    <w:rsid w:val="001206C9"/>
    <w:rsid w:val="00121EC2"/>
    <w:rsid w:val="00122B47"/>
    <w:rsid w:val="00123C9F"/>
    <w:rsid w:val="00123FBE"/>
    <w:rsid w:val="00124CF9"/>
    <w:rsid w:val="001251B7"/>
    <w:rsid w:val="00127655"/>
    <w:rsid w:val="00127A30"/>
    <w:rsid w:val="00130930"/>
    <w:rsid w:val="00131C8B"/>
    <w:rsid w:val="00131E29"/>
    <w:rsid w:val="00132A91"/>
    <w:rsid w:val="001335D2"/>
    <w:rsid w:val="00134B1A"/>
    <w:rsid w:val="00134CF8"/>
    <w:rsid w:val="00134FEF"/>
    <w:rsid w:val="00135B5E"/>
    <w:rsid w:val="00135BFD"/>
    <w:rsid w:val="00135DA8"/>
    <w:rsid w:val="00136463"/>
    <w:rsid w:val="001365EA"/>
    <w:rsid w:val="0013672B"/>
    <w:rsid w:val="00136BD7"/>
    <w:rsid w:val="00137EA5"/>
    <w:rsid w:val="001401C5"/>
    <w:rsid w:val="001401F6"/>
    <w:rsid w:val="0014023C"/>
    <w:rsid w:val="0014088E"/>
    <w:rsid w:val="00141430"/>
    <w:rsid w:val="00141FAF"/>
    <w:rsid w:val="00142354"/>
    <w:rsid w:val="00142DFA"/>
    <w:rsid w:val="00143370"/>
    <w:rsid w:val="001436B7"/>
    <w:rsid w:val="0014474B"/>
    <w:rsid w:val="0014585A"/>
    <w:rsid w:val="001462EF"/>
    <w:rsid w:val="00146EAB"/>
    <w:rsid w:val="0014760A"/>
    <w:rsid w:val="001531BA"/>
    <w:rsid w:val="00154DE1"/>
    <w:rsid w:val="00154F2E"/>
    <w:rsid w:val="00155890"/>
    <w:rsid w:val="00155CB0"/>
    <w:rsid w:val="00156024"/>
    <w:rsid w:val="001562E2"/>
    <w:rsid w:val="00157303"/>
    <w:rsid w:val="001601B6"/>
    <w:rsid w:val="001602F5"/>
    <w:rsid w:val="00160AB7"/>
    <w:rsid w:val="00162C8E"/>
    <w:rsid w:val="00162D74"/>
    <w:rsid w:val="001632A3"/>
    <w:rsid w:val="00164DD4"/>
    <w:rsid w:val="00165A96"/>
    <w:rsid w:val="00166BEF"/>
    <w:rsid w:val="001676E5"/>
    <w:rsid w:val="0016772D"/>
    <w:rsid w:val="00167993"/>
    <w:rsid w:val="00167E85"/>
    <w:rsid w:val="00170ACE"/>
    <w:rsid w:val="00170DB0"/>
    <w:rsid w:val="00171070"/>
    <w:rsid w:val="0017112B"/>
    <w:rsid w:val="001716D1"/>
    <w:rsid w:val="00171996"/>
    <w:rsid w:val="00172134"/>
    <w:rsid w:val="00172A35"/>
    <w:rsid w:val="00172F37"/>
    <w:rsid w:val="00173788"/>
    <w:rsid w:val="00174271"/>
    <w:rsid w:val="00174664"/>
    <w:rsid w:val="00174FFF"/>
    <w:rsid w:val="00175B94"/>
    <w:rsid w:val="00175D30"/>
    <w:rsid w:val="00175E5B"/>
    <w:rsid w:val="0017601F"/>
    <w:rsid w:val="00177C6B"/>
    <w:rsid w:val="00177D7F"/>
    <w:rsid w:val="00177EA9"/>
    <w:rsid w:val="00180023"/>
    <w:rsid w:val="00180FFF"/>
    <w:rsid w:val="001810EE"/>
    <w:rsid w:val="001819B7"/>
    <w:rsid w:val="001828F0"/>
    <w:rsid w:val="001838A2"/>
    <w:rsid w:val="00183B79"/>
    <w:rsid w:val="00183C8C"/>
    <w:rsid w:val="00184121"/>
    <w:rsid w:val="00184359"/>
    <w:rsid w:val="00185026"/>
    <w:rsid w:val="001850F9"/>
    <w:rsid w:val="001856E5"/>
    <w:rsid w:val="00185BF8"/>
    <w:rsid w:val="00185C00"/>
    <w:rsid w:val="001872DF"/>
    <w:rsid w:val="001916E4"/>
    <w:rsid w:val="00191CF4"/>
    <w:rsid w:val="001922C7"/>
    <w:rsid w:val="00192436"/>
    <w:rsid w:val="00192625"/>
    <w:rsid w:val="00192B16"/>
    <w:rsid w:val="00192DAB"/>
    <w:rsid w:val="00192E20"/>
    <w:rsid w:val="00193692"/>
    <w:rsid w:val="00194A63"/>
    <w:rsid w:val="00194A88"/>
    <w:rsid w:val="00194F55"/>
    <w:rsid w:val="00196B69"/>
    <w:rsid w:val="00196EE2"/>
    <w:rsid w:val="00197187"/>
    <w:rsid w:val="0019796D"/>
    <w:rsid w:val="001A0450"/>
    <w:rsid w:val="001A0EAB"/>
    <w:rsid w:val="001A12F5"/>
    <w:rsid w:val="001A1556"/>
    <w:rsid w:val="001A1569"/>
    <w:rsid w:val="001A1B34"/>
    <w:rsid w:val="001A1CAE"/>
    <w:rsid w:val="001A2746"/>
    <w:rsid w:val="001A32DF"/>
    <w:rsid w:val="001A4288"/>
    <w:rsid w:val="001A4552"/>
    <w:rsid w:val="001A4B0B"/>
    <w:rsid w:val="001A4F9B"/>
    <w:rsid w:val="001A569F"/>
    <w:rsid w:val="001A58E0"/>
    <w:rsid w:val="001A592F"/>
    <w:rsid w:val="001A5A84"/>
    <w:rsid w:val="001A5F80"/>
    <w:rsid w:val="001A649B"/>
    <w:rsid w:val="001A64AF"/>
    <w:rsid w:val="001A6501"/>
    <w:rsid w:val="001A6A76"/>
    <w:rsid w:val="001A7230"/>
    <w:rsid w:val="001A76A9"/>
    <w:rsid w:val="001B0280"/>
    <w:rsid w:val="001B0BD9"/>
    <w:rsid w:val="001B1731"/>
    <w:rsid w:val="001B1CF1"/>
    <w:rsid w:val="001B1E43"/>
    <w:rsid w:val="001B3497"/>
    <w:rsid w:val="001B364E"/>
    <w:rsid w:val="001B6006"/>
    <w:rsid w:val="001B607D"/>
    <w:rsid w:val="001B6633"/>
    <w:rsid w:val="001B6A98"/>
    <w:rsid w:val="001B7132"/>
    <w:rsid w:val="001B76EC"/>
    <w:rsid w:val="001B7B38"/>
    <w:rsid w:val="001B7E73"/>
    <w:rsid w:val="001B7EEA"/>
    <w:rsid w:val="001C0175"/>
    <w:rsid w:val="001C157F"/>
    <w:rsid w:val="001C28AA"/>
    <w:rsid w:val="001C29A8"/>
    <w:rsid w:val="001C2BE2"/>
    <w:rsid w:val="001C467A"/>
    <w:rsid w:val="001C53CC"/>
    <w:rsid w:val="001C55C6"/>
    <w:rsid w:val="001C5B8F"/>
    <w:rsid w:val="001C664B"/>
    <w:rsid w:val="001C672E"/>
    <w:rsid w:val="001C6F3A"/>
    <w:rsid w:val="001C752D"/>
    <w:rsid w:val="001C7DA2"/>
    <w:rsid w:val="001D01A7"/>
    <w:rsid w:val="001D143F"/>
    <w:rsid w:val="001D22FC"/>
    <w:rsid w:val="001D236E"/>
    <w:rsid w:val="001D2940"/>
    <w:rsid w:val="001D35D2"/>
    <w:rsid w:val="001D382B"/>
    <w:rsid w:val="001D3B71"/>
    <w:rsid w:val="001D419F"/>
    <w:rsid w:val="001D4DA4"/>
    <w:rsid w:val="001D546F"/>
    <w:rsid w:val="001D5EB2"/>
    <w:rsid w:val="001D788D"/>
    <w:rsid w:val="001D7A43"/>
    <w:rsid w:val="001D7A91"/>
    <w:rsid w:val="001D7BBD"/>
    <w:rsid w:val="001D7D94"/>
    <w:rsid w:val="001D7F93"/>
    <w:rsid w:val="001E04CD"/>
    <w:rsid w:val="001E089A"/>
    <w:rsid w:val="001E26CF"/>
    <w:rsid w:val="001E2E46"/>
    <w:rsid w:val="001E2FB5"/>
    <w:rsid w:val="001E3024"/>
    <w:rsid w:val="001E354F"/>
    <w:rsid w:val="001E361D"/>
    <w:rsid w:val="001E38DA"/>
    <w:rsid w:val="001E3C0F"/>
    <w:rsid w:val="001E3F08"/>
    <w:rsid w:val="001E406A"/>
    <w:rsid w:val="001E4217"/>
    <w:rsid w:val="001E4522"/>
    <w:rsid w:val="001E5687"/>
    <w:rsid w:val="001E5E46"/>
    <w:rsid w:val="001E658C"/>
    <w:rsid w:val="001E67D7"/>
    <w:rsid w:val="001E6B8D"/>
    <w:rsid w:val="001E743B"/>
    <w:rsid w:val="001E76AC"/>
    <w:rsid w:val="001E77DD"/>
    <w:rsid w:val="001F17E0"/>
    <w:rsid w:val="001F1C9A"/>
    <w:rsid w:val="001F2D97"/>
    <w:rsid w:val="001F2EE6"/>
    <w:rsid w:val="001F3219"/>
    <w:rsid w:val="001F34A2"/>
    <w:rsid w:val="001F479D"/>
    <w:rsid w:val="001F4902"/>
    <w:rsid w:val="001F5154"/>
    <w:rsid w:val="001F538D"/>
    <w:rsid w:val="001F5736"/>
    <w:rsid w:val="001F5A79"/>
    <w:rsid w:val="001F683D"/>
    <w:rsid w:val="001F69E9"/>
    <w:rsid w:val="001F6F6D"/>
    <w:rsid w:val="001F704E"/>
    <w:rsid w:val="001F746C"/>
    <w:rsid w:val="001F7AC9"/>
    <w:rsid w:val="001F7CE9"/>
    <w:rsid w:val="0020066F"/>
    <w:rsid w:val="002009A9"/>
    <w:rsid w:val="00200B2C"/>
    <w:rsid w:val="00200EF0"/>
    <w:rsid w:val="00201196"/>
    <w:rsid w:val="002012AB"/>
    <w:rsid w:val="00201876"/>
    <w:rsid w:val="00201EB6"/>
    <w:rsid w:val="002023FD"/>
    <w:rsid w:val="002025A0"/>
    <w:rsid w:val="002039CD"/>
    <w:rsid w:val="0020467C"/>
    <w:rsid w:val="00206274"/>
    <w:rsid w:val="0020779B"/>
    <w:rsid w:val="002079E0"/>
    <w:rsid w:val="00207A0D"/>
    <w:rsid w:val="0021001A"/>
    <w:rsid w:val="00210481"/>
    <w:rsid w:val="00210708"/>
    <w:rsid w:val="00210A84"/>
    <w:rsid w:val="00210F4B"/>
    <w:rsid w:val="00211169"/>
    <w:rsid w:val="00212C93"/>
    <w:rsid w:val="00213272"/>
    <w:rsid w:val="00213D32"/>
    <w:rsid w:val="00215B29"/>
    <w:rsid w:val="00220A3D"/>
    <w:rsid w:val="00222356"/>
    <w:rsid w:val="0022247A"/>
    <w:rsid w:val="00224D8D"/>
    <w:rsid w:val="002277B0"/>
    <w:rsid w:val="00227D6A"/>
    <w:rsid w:val="00227E1A"/>
    <w:rsid w:val="002307B9"/>
    <w:rsid w:val="00231AA4"/>
    <w:rsid w:val="00233949"/>
    <w:rsid w:val="00233BC1"/>
    <w:rsid w:val="00234EF2"/>
    <w:rsid w:val="002352C2"/>
    <w:rsid w:val="0023532B"/>
    <w:rsid w:val="00235B1F"/>
    <w:rsid w:val="002366A9"/>
    <w:rsid w:val="00236927"/>
    <w:rsid w:val="00236C43"/>
    <w:rsid w:val="00236DC4"/>
    <w:rsid w:val="0023726B"/>
    <w:rsid w:val="00237300"/>
    <w:rsid w:val="0023752E"/>
    <w:rsid w:val="00240D63"/>
    <w:rsid w:val="00241755"/>
    <w:rsid w:val="0024205C"/>
    <w:rsid w:val="0024228B"/>
    <w:rsid w:val="00242A31"/>
    <w:rsid w:val="00242AD8"/>
    <w:rsid w:val="00242F99"/>
    <w:rsid w:val="00243011"/>
    <w:rsid w:val="0024322C"/>
    <w:rsid w:val="00243F15"/>
    <w:rsid w:val="00245161"/>
    <w:rsid w:val="00246C51"/>
    <w:rsid w:val="0024737E"/>
    <w:rsid w:val="0024783E"/>
    <w:rsid w:val="002479AD"/>
    <w:rsid w:val="00247CF4"/>
    <w:rsid w:val="00247D7C"/>
    <w:rsid w:val="00251322"/>
    <w:rsid w:val="002513F1"/>
    <w:rsid w:val="00251703"/>
    <w:rsid w:val="00251736"/>
    <w:rsid w:val="00251838"/>
    <w:rsid w:val="0025234F"/>
    <w:rsid w:val="00252E3C"/>
    <w:rsid w:val="00256170"/>
    <w:rsid w:val="002561F8"/>
    <w:rsid w:val="0025752A"/>
    <w:rsid w:val="002577C6"/>
    <w:rsid w:val="002578D3"/>
    <w:rsid w:val="002606F7"/>
    <w:rsid w:val="00260B58"/>
    <w:rsid w:val="00260C82"/>
    <w:rsid w:val="00260E77"/>
    <w:rsid w:val="00262D21"/>
    <w:rsid w:val="00262F57"/>
    <w:rsid w:val="00263E2A"/>
    <w:rsid w:val="0026407A"/>
    <w:rsid w:val="0026472A"/>
    <w:rsid w:val="00264939"/>
    <w:rsid w:val="00264F76"/>
    <w:rsid w:val="00265F79"/>
    <w:rsid w:val="00266013"/>
    <w:rsid w:val="00271DF7"/>
    <w:rsid w:val="00271F37"/>
    <w:rsid w:val="0027278B"/>
    <w:rsid w:val="0027381A"/>
    <w:rsid w:val="00273E72"/>
    <w:rsid w:val="0027737F"/>
    <w:rsid w:val="00277AA5"/>
    <w:rsid w:val="00277D74"/>
    <w:rsid w:val="00280A57"/>
    <w:rsid w:val="00281013"/>
    <w:rsid w:val="00281383"/>
    <w:rsid w:val="002826FF"/>
    <w:rsid w:val="00282E9D"/>
    <w:rsid w:val="00282EBD"/>
    <w:rsid w:val="00283C30"/>
    <w:rsid w:val="00283CF9"/>
    <w:rsid w:val="00284349"/>
    <w:rsid w:val="00284C64"/>
    <w:rsid w:val="00284D99"/>
    <w:rsid w:val="00284E22"/>
    <w:rsid w:val="00286B00"/>
    <w:rsid w:val="00286B2A"/>
    <w:rsid w:val="00286D1C"/>
    <w:rsid w:val="00286F6B"/>
    <w:rsid w:val="00287022"/>
    <w:rsid w:val="0028740C"/>
    <w:rsid w:val="002876B0"/>
    <w:rsid w:val="0028795E"/>
    <w:rsid w:val="00287A07"/>
    <w:rsid w:val="00287C2F"/>
    <w:rsid w:val="00290003"/>
    <w:rsid w:val="00290AEF"/>
    <w:rsid w:val="00291504"/>
    <w:rsid w:val="00291965"/>
    <w:rsid w:val="00294DD5"/>
    <w:rsid w:val="00295B08"/>
    <w:rsid w:val="002967B6"/>
    <w:rsid w:val="00297BE2"/>
    <w:rsid w:val="002A08C2"/>
    <w:rsid w:val="002A153B"/>
    <w:rsid w:val="002A33F7"/>
    <w:rsid w:val="002A403D"/>
    <w:rsid w:val="002A41EE"/>
    <w:rsid w:val="002A4BC8"/>
    <w:rsid w:val="002A5157"/>
    <w:rsid w:val="002A60FE"/>
    <w:rsid w:val="002A664D"/>
    <w:rsid w:val="002A689E"/>
    <w:rsid w:val="002A7357"/>
    <w:rsid w:val="002B0218"/>
    <w:rsid w:val="002B0B59"/>
    <w:rsid w:val="002B0F4A"/>
    <w:rsid w:val="002B2967"/>
    <w:rsid w:val="002B316C"/>
    <w:rsid w:val="002B3309"/>
    <w:rsid w:val="002B3617"/>
    <w:rsid w:val="002B38CC"/>
    <w:rsid w:val="002B39FA"/>
    <w:rsid w:val="002B4391"/>
    <w:rsid w:val="002B4C89"/>
    <w:rsid w:val="002B4F9F"/>
    <w:rsid w:val="002B517A"/>
    <w:rsid w:val="002B53AC"/>
    <w:rsid w:val="002B5BBD"/>
    <w:rsid w:val="002B6772"/>
    <w:rsid w:val="002B76D7"/>
    <w:rsid w:val="002B78CD"/>
    <w:rsid w:val="002C0245"/>
    <w:rsid w:val="002C031B"/>
    <w:rsid w:val="002C0BB7"/>
    <w:rsid w:val="002C14B2"/>
    <w:rsid w:val="002C1946"/>
    <w:rsid w:val="002C25F6"/>
    <w:rsid w:val="002C30B2"/>
    <w:rsid w:val="002C4032"/>
    <w:rsid w:val="002C42E2"/>
    <w:rsid w:val="002C463C"/>
    <w:rsid w:val="002C4C1A"/>
    <w:rsid w:val="002C4C43"/>
    <w:rsid w:val="002C5461"/>
    <w:rsid w:val="002C5AD5"/>
    <w:rsid w:val="002C600B"/>
    <w:rsid w:val="002C6033"/>
    <w:rsid w:val="002C7CB5"/>
    <w:rsid w:val="002C7CE3"/>
    <w:rsid w:val="002C7FEE"/>
    <w:rsid w:val="002D0278"/>
    <w:rsid w:val="002D0631"/>
    <w:rsid w:val="002D0DD8"/>
    <w:rsid w:val="002D2175"/>
    <w:rsid w:val="002D416E"/>
    <w:rsid w:val="002D4A66"/>
    <w:rsid w:val="002D4BA7"/>
    <w:rsid w:val="002D588E"/>
    <w:rsid w:val="002D5E11"/>
    <w:rsid w:val="002D6578"/>
    <w:rsid w:val="002D6731"/>
    <w:rsid w:val="002D74DC"/>
    <w:rsid w:val="002E1D41"/>
    <w:rsid w:val="002E37D2"/>
    <w:rsid w:val="002E4ECD"/>
    <w:rsid w:val="002E5FCC"/>
    <w:rsid w:val="002E6403"/>
    <w:rsid w:val="002E7461"/>
    <w:rsid w:val="002E7B3B"/>
    <w:rsid w:val="002E7BB7"/>
    <w:rsid w:val="002E7D77"/>
    <w:rsid w:val="002F03F9"/>
    <w:rsid w:val="002F1042"/>
    <w:rsid w:val="002F1237"/>
    <w:rsid w:val="002F1C8F"/>
    <w:rsid w:val="002F28A6"/>
    <w:rsid w:val="002F45BD"/>
    <w:rsid w:val="002F46FB"/>
    <w:rsid w:val="002F576A"/>
    <w:rsid w:val="002F6472"/>
    <w:rsid w:val="002F64D5"/>
    <w:rsid w:val="002F67B0"/>
    <w:rsid w:val="002F7017"/>
    <w:rsid w:val="00301BF5"/>
    <w:rsid w:val="0030250D"/>
    <w:rsid w:val="00302DBC"/>
    <w:rsid w:val="00303A46"/>
    <w:rsid w:val="00304C6A"/>
    <w:rsid w:val="00304D70"/>
    <w:rsid w:val="00304FA6"/>
    <w:rsid w:val="00306282"/>
    <w:rsid w:val="00307354"/>
    <w:rsid w:val="00307D14"/>
    <w:rsid w:val="0031024F"/>
    <w:rsid w:val="00311763"/>
    <w:rsid w:val="00311B47"/>
    <w:rsid w:val="00312EF7"/>
    <w:rsid w:val="00313FA2"/>
    <w:rsid w:val="00314CD1"/>
    <w:rsid w:val="0031506D"/>
    <w:rsid w:val="00315637"/>
    <w:rsid w:val="003156B9"/>
    <w:rsid w:val="00315CC8"/>
    <w:rsid w:val="00315F9C"/>
    <w:rsid w:val="003162EC"/>
    <w:rsid w:val="0031645C"/>
    <w:rsid w:val="0031650E"/>
    <w:rsid w:val="00316A82"/>
    <w:rsid w:val="00316BB7"/>
    <w:rsid w:val="00316E61"/>
    <w:rsid w:val="0032005A"/>
    <w:rsid w:val="00320B48"/>
    <w:rsid w:val="00320D9B"/>
    <w:rsid w:val="00321504"/>
    <w:rsid w:val="00321955"/>
    <w:rsid w:val="00321AFE"/>
    <w:rsid w:val="003225E7"/>
    <w:rsid w:val="00323277"/>
    <w:rsid w:val="00323327"/>
    <w:rsid w:val="00323502"/>
    <w:rsid w:val="00323537"/>
    <w:rsid w:val="00323B2D"/>
    <w:rsid w:val="00323D18"/>
    <w:rsid w:val="003242C5"/>
    <w:rsid w:val="00325481"/>
    <w:rsid w:val="0032577C"/>
    <w:rsid w:val="00325F89"/>
    <w:rsid w:val="003274F4"/>
    <w:rsid w:val="0032784C"/>
    <w:rsid w:val="00331187"/>
    <w:rsid w:val="003323DC"/>
    <w:rsid w:val="0033249D"/>
    <w:rsid w:val="003334FB"/>
    <w:rsid w:val="00334159"/>
    <w:rsid w:val="00334B3B"/>
    <w:rsid w:val="00334DBC"/>
    <w:rsid w:val="003360C6"/>
    <w:rsid w:val="003369F3"/>
    <w:rsid w:val="003402FC"/>
    <w:rsid w:val="00340BC0"/>
    <w:rsid w:val="00340DF7"/>
    <w:rsid w:val="00341326"/>
    <w:rsid w:val="00341AAB"/>
    <w:rsid w:val="00342B8B"/>
    <w:rsid w:val="0034331E"/>
    <w:rsid w:val="00343D40"/>
    <w:rsid w:val="003442C5"/>
    <w:rsid w:val="00345624"/>
    <w:rsid w:val="0034609B"/>
    <w:rsid w:val="003503FE"/>
    <w:rsid w:val="00350CBE"/>
    <w:rsid w:val="003513DF"/>
    <w:rsid w:val="00352456"/>
    <w:rsid w:val="003535E2"/>
    <w:rsid w:val="00353A71"/>
    <w:rsid w:val="00354C74"/>
    <w:rsid w:val="00354D72"/>
    <w:rsid w:val="00354FB5"/>
    <w:rsid w:val="003551B1"/>
    <w:rsid w:val="003555BD"/>
    <w:rsid w:val="003560AB"/>
    <w:rsid w:val="00356C66"/>
    <w:rsid w:val="00356E3D"/>
    <w:rsid w:val="00357BD8"/>
    <w:rsid w:val="003606AE"/>
    <w:rsid w:val="003606DB"/>
    <w:rsid w:val="003609AC"/>
    <w:rsid w:val="00360E8D"/>
    <w:rsid w:val="00361594"/>
    <w:rsid w:val="003616B0"/>
    <w:rsid w:val="00361D5E"/>
    <w:rsid w:val="00362019"/>
    <w:rsid w:val="0036237D"/>
    <w:rsid w:val="00362CBD"/>
    <w:rsid w:val="0036345F"/>
    <w:rsid w:val="00363DAB"/>
    <w:rsid w:val="00363F99"/>
    <w:rsid w:val="003651DD"/>
    <w:rsid w:val="00366BD9"/>
    <w:rsid w:val="00366F1D"/>
    <w:rsid w:val="00367632"/>
    <w:rsid w:val="00370794"/>
    <w:rsid w:val="003719D5"/>
    <w:rsid w:val="00372A89"/>
    <w:rsid w:val="00372FB8"/>
    <w:rsid w:val="0037322E"/>
    <w:rsid w:val="00374988"/>
    <w:rsid w:val="00374A7B"/>
    <w:rsid w:val="00375317"/>
    <w:rsid w:val="00375DBA"/>
    <w:rsid w:val="00376B5E"/>
    <w:rsid w:val="00376C18"/>
    <w:rsid w:val="0037788E"/>
    <w:rsid w:val="00380032"/>
    <w:rsid w:val="003805CC"/>
    <w:rsid w:val="003816F2"/>
    <w:rsid w:val="00381A88"/>
    <w:rsid w:val="00381B48"/>
    <w:rsid w:val="00381CD5"/>
    <w:rsid w:val="00382853"/>
    <w:rsid w:val="00382A0E"/>
    <w:rsid w:val="00383418"/>
    <w:rsid w:val="00383D90"/>
    <w:rsid w:val="00384504"/>
    <w:rsid w:val="00384733"/>
    <w:rsid w:val="0038490C"/>
    <w:rsid w:val="00384A7C"/>
    <w:rsid w:val="00384EAE"/>
    <w:rsid w:val="00385623"/>
    <w:rsid w:val="003857DC"/>
    <w:rsid w:val="00385BC4"/>
    <w:rsid w:val="00385FB4"/>
    <w:rsid w:val="003868F4"/>
    <w:rsid w:val="00387385"/>
    <w:rsid w:val="00391BF5"/>
    <w:rsid w:val="00392140"/>
    <w:rsid w:val="003923DC"/>
    <w:rsid w:val="00393463"/>
    <w:rsid w:val="00393632"/>
    <w:rsid w:val="0039365D"/>
    <w:rsid w:val="00393AF6"/>
    <w:rsid w:val="00393E29"/>
    <w:rsid w:val="00393FC3"/>
    <w:rsid w:val="00394340"/>
    <w:rsid w:val="0039652D"/>
    <w:rsid w:val="003966EF"/>
    <w:rsid w:val="00397144"/>
    <w:rsid w:val="0039782B"/>
    <w:rsid w:val="003979EF"/>
    <w:rsid w:val="00397E5A"/>
    <w:rsid w:val="003A026F"/>
    <w:rsid w:val="003A0524"/>
    <w:rsid w:val="003A1337"/>
    <w:rsid w:val="003A1F54"/>
    <w:rsid w:val="003A364A"/>
    <w:rsid w:val="003A3D2B"/>
    <w:rsid w:val="003A3F32"/>
    <w:rsid w:val="003A4166"/>
    <w:rsid w:val="003A46AC"/>
    <w:rsid w:val="003A4A3F"/>
    <w:rsid w:val="003A5892"/>
    <w:rsid w:val="003A5ED7"/>
    <w:rsid w:val="003A70CB"/>
    <w:rsid w:val="003A727F"/>
    <w:rsid w:val="003A75AF"/>
    <w:rsid w:val="003A7E99"/>
    <w:rsid w:val="003B02D3"/>
    <w:rsid w:val="003B0420"/>
    <w:rsid w:val="003B32DE"/>
    <w:rsid w:val="003B3CE5"/>
    <w:rsid w:val="003B45CE"/>
    <w:rsid w:val="003B4888"/>
    <w:rsid w:val="003B4AF0"/>
    <w:rsid w:val="003B5306"/>
    <w:rsid w:val="003B5C15"/>
    <w:rsid w:val="003B5F98"/>
    <w:rsid w:val="003B6206"/>
    <w:rsid w:val="003B6B2E"/>
    <w:rsid w:val="003B6F4B"/>
    <w:rsid w:val="003C021A"/>
    <w:rsid w:val="003C0B28"/>
    <w:rsid w:val="003C13EF"/>
    <w:rsid w:val="003C16D2"/>
    <w:rsid w:val="003C2722"/>
    <w:rsid w:val="003C2825"/>
    <w:rsid w:val="003C3BFA"/>
    <w:rsid w:val="003C41A9"/>
    <w:rsid w:val="003C445D"/>
    <w:rsid w:val="003C458E"/>
    <w:rsid w:val="003C63B4"/>
    <w:rsid w:val="003C6D23"/>
    <w:rsid w:val="003C73FD"/>
    <w:rsid w:val="003C7411"/>
    <w:rsid w:val="003C78D5"/>
    <w:rsid w:val="003D05BC"/>
    <w:rsid w:val="003D1A86"/>
    <w:rsid w:val="003D25EA"/>
    <w:rsid w:val="003D3405"/>
    <w:rsid w:val="003D3BF4"/>
    <w:rsid w:val="003D5F1C"/>
    <w:rsid w:val="003D64D2"/>
    <w:rsid w:val="003D6CE9"/>
    <w:rsid w:val="003D78F0"/>
    <w:rsid w:val="003D799F"/>
    <w:rsid w:val="003E0342"/>
    <w:rsid w:val="003E04D1"/>
    <w:rsid w:val="003E18DB"/>
    <w:rsid w:val="003E1BB8"/>
    <w:rsid w:val="003E25A2"/>
    <w:rsid w:val="003E28AA"/>
    <w:rsid w:val="003E30F1"/>
    <w:rsid w:val="003E3631"/>
    <w:rsid w:val="003E378C"/>
    <w:rsid w:val="003E437D"/>
    <w:rsid w:val="003E4481"/>
    <w:rsid w:val="003E4AFB"/>
    <w:rsid w:val="003E4D0C"/>
    <w:rsid w:val="003E6751"/>
    <w:rsid w:val="003E769A"/>
    <w:rsid w:val="003E77EB"/>
    <w:rsid w:val="003E7ABD"/>
    <w:rsid w:val="003E7B64"/>
    <w:rsid w:val="003E7C70"/>
    <w:rsid w:val="003E7D2F"/>
    <w:rsid w:val="003F1336"/>
    <w:rsid w:val="003F1A7E"/>
    <w:rsid w:val="003F1E7A"/>
    <w:rsid w:val="003F1FD6"/>
    <w:rsid w:val="003F2D78"/>
    <w:rsid w:val="003F2DFC"/>
    <w:rsid w:val="003F39EC"/>
    <w:rsid w:val="003F5720"/>
    <w:rsid w:val="003F6179"/>
    <w:rsid w:val="003F77FC"/>
    <w:rsid w:val="003F78F2"/>
    <w:rsid w:val="00400C8D"/>
    <w:rsid w:val="004019A1"/>
    <w:rsid w:val="004032C3"/>
    <w:rsid w:val="004032D2"/>
    <w:rsid w:val="00403AAE"/>
    <w:rsid w:val="00403C84"/>
    <w:rsid w:val="00403D80"/>
    <w:rsid w:val="00404655"/>
    <w:rsid w:val="004049A9"/>
    <w:rsid w:val="00404A6B"/>
    <w:rsid w:val="004060D3"/>
    <w:rsid w:val="004063CE"/>
    <w:rsid w:val="00407395"/>
    <w:rsid w:val="004104B6"/>
    <w:rsid w:val="004111F3"/>
    <w:rsid w:val="004120B4"/>
    <w:rsid w:val="0041250F"/>
    <w:rsid w:val="00413D80"/>
    <w:rsid w:val="00414189"/>
    <w:rsid w:val="004144B0"/>
    <w:rsid w:val="00414634"/>
    <w:rsid w:val="00414BBC"/>
    <w:rsid w:val="004167FF"/>
    <w:rsid w:val="0041681D"/>
    <w:rsid w:val="00416CDD"/>
    <w:rsid w:val="0041709E"/>
    <w:rsid w:val="00417260"/>
    <w:rsid w:val="00420351"/>
    <w:rsid w:val="004217F4"/>
    <w:rsid w:val="00421C6C"/>
    <w:rsid w:val="00422A09"/>
    <w:rsid w:val="0042315B"/>
    <w:rsid w:val="004238F0"/>
    <w:rsid w:val="00424F12"/>
    <w:rsid w:val="0042508B"/>
    <w:rsid w:val="0042598C"/>
    <w:rsid w:val="00425DE7"/>
    <w:rsid w:val="00426401"/>
    <w:rsid w:val="00426DE1"/>
    <w:rsid w:val="004271AD"/>
    <w:rsid w:val="0042736F"/>
    <w:rsid w:val="004302F2"/>
    <w:rsid w:val="00430ABF"/>
    <w:rsid w:val="00430B6B"/>
    <w:rsid w:val="00430EA1"/>
    <w:rsid w:val="00431070"/>
    <w:rsid w:val="004313B0"/>
    <w:rsid w:val="0043150E"/>
    <w:rsid w:val="00431B03"/>
    <w:rsid w:val="0043225F"/>
    <w:rsid w:val="0043355B"/>
    <w:rsid w:val="00433813"/>
    <w:rsid w:val="00434297"/>
    <w:rsid w:val="00434361"/>
    <w:rsid w:val="0043515A"/>
    <w:rsid w:val="00435462"/>
    <w:rsid w:val="00435815"/>
    <w:rsid w:val="004362E2"/>
    <w:rsid w:val="00437199"/>
    <w:rsid w:val="00437987"/>
    <w:rsid w:val="004404A0"/>
    <w:rsid w:val="00440AA0"/>
    <w:rsid w:val="00441DD0"/>
    <w:rsid w:val="0044235A"/>
    <w:rsid w:val="00442ECE"/>
    <w:rsid w:val="004438B3"/>
    <w:rsid w:val="00444163"/>
    <w:rsid w:val="00444918"/>
    <w:rsid w:val="004449DF"/>
    <w:rsid w:val="004454C5"/>
    <w:rsid w:val="00446336"/>
    <w:rsid w:val="00446584"/>
    <w:rsid w:val="00450A42"/>
    <w:rsid w:val="00450D28"/>
    <w:rsid w:val="004513F3"/>
    <w:rsid w:val="00451793"/>
    <w:rsid w:val="00451DFE"/>
    <w:rsid w:val="00452C35"/>
    <w:rsid w:val="004531B5"/>
    <w:rsid w:val="004534F6"/>
    <w:rsid w:val="00454186"/>
    <w:rsid w:val="00454A4E"/>
    <w:rsid w:val="00455947"/>
    <w:rsid w:val="00456EB7"/>
    <w:rsid w:val="00457ADA"/>
    <w:rsid w:val="00457C52"/>
    <w:rsid w:val="00457E06"/>
    <w:rsid w:val="00460298"/>
    <w:rsid w:val="0046055B"/>
    <w:rsid w:val="004607FE"/>
    <w:rsid w:val="0046158C"/>
    <w:rsid w:val="004619E5"/>
    <w:rsid w:val="00461AB6"/>
    <w:rsid w:val="00461C77"/>
    <w:rsid w:val="00461FCB"/>
    <w:rsid w:val="00462642"/>
    <w:rsid w:val="00462B25"/>
    <w:rsid w:val="00462D3D"/>
    <w:rsid w:val="00462F10"/>
    <w:rsid w:val="004634C4"/>
    <w:rsid w:val="00463768"/>
    <w:rsid w:val="00463C42"/>
    <w:rsid w:val="00463F15"/>
    <w:rsid w:val="0046458A"/>
    <w:rsid w:val="00465400"/>
    <w:rsid w:val="00465657"/>
    <w:rsid w:val="00465766"/>
    <w:rsid w:val="00465F46"/>
    <w:rsid w:val="004669E5"/>
    <w:rsid w:val="00466C0E"/>
    <w:rsid w:val="0046761F"/>
    <w:rsid w:val="004707FC"/>
    <w:rsid w:val="00471DAE"/>
    <w:rsid w:val="00471E47"/>
    <w:rsid w:val="00472043"/>
    <w:rsid w:val="00472387"/>
    <w:rsid w:val="00473D29"/>
    <w:rsid w:val="00473F08"/>
    <w:rsid w:val="00474289"/>
    <w:rsid w:val="00475429"/>
    <w:rsid w:val="00475B8C"/>
    <w:rsid w:val="00476158"/>
    <w:rsid w:val="00476AD6"/>
    <w:rsid w:val="0047742B"/>
    <w:rsid w:val="00477FC8"/>
    <w:rsid w:val="0048137B"/>
    <w:rsid w:val="00481C00"/>
    <w:rsid w:val="00482CE2"/>
    <w:rsid w:val="0048307B"/>
    <w:rsid w:val="00483736"/>
    <w:rsid w:val="0048402A"/>
    <w:rsid w:val="00484E5A"/>
    <w:rsid w:val="00485658"/>
    <w:rsid w:val="0048598B"/>
    <w:rsid w:val="00485E53"/>
    <w:rsid w:val="00486632"/>
    <w:rsid w:val="00486F3B"/>
    <w:rsid w:val="00487934"/>
    <w:rsid w:val="00487A0D"/>
    <w:rsid w:val="00490CA2"/>
    <w:rsid w:val="00490E3B"/>
    <w:rsid w:val="00490F3C"/>
    <w:rsid w:val="0049141C"/>
    <w:rsid w:val="00492943"/>
    <w:rsid w:val="00493E99"/>
    <w:rsid w:val="00494427"/>
    <w:rsid w:val="00494E34"/>
    <w:rsid w:val="00495491"/>
    <w:rsid w:val="00495AF6"/>
    <w:rsid w:val="0049632A"/>
    <w:rsid w:val="0049634A"/>
    <w:rsid w:val="004974F1"/>
    <w:rsid w:val="00497978"/>
    <w:rsid w:val="00497DE9"/>
    <w:rsid w:val="00497F36"/>
    <w:rsid w:val="004A064C"/>
    <w:rsid w:val="004A0EDE"/>
    <w:rsid w:val="004A0F41"/>
    <w:rsid w:val="004A12E9"/>
    <w:rsid w:val="004A2063"/>
    <w:rsid w:val="004A2488"/>
    <w:rsid w:val="004A24B4"/>
    <w:rsid w:val="004A2B10"/>
    <w:rsid w:val="004A38B6"/>
    <w:rsid w:val="004A3C47"/>
    <w:rsid w:val="004A48AE"/>
    <w:rsid w:val="004A522F"/>
    <w:rsid w:val="004A5388"/>
    <w:rsid w:val="004A599C"/>
    <w:rsid w:val="004A5CED"/>
    <w:rsid w:val="004A5D57"/>
    <w:rsid w:val="004A6719"/>
    <w:rsid w:val="004A6FF7"/>
    <w:rsid w:val="004B0BD0"/>
    <w:rsid w:val="004B0C65"/>
    <w:rsid w:val="004B0D6E"/>
    <w:rsid w:val="004B1009"/>
    <w:rsid w:val="004B2037"/>
    <w:rsid w:val="004B3510"/>
    <w:rsid w:val="004B39D4"/>
    <w:rsid w:val="004B492E"/>
    <w:rsid w:val="004B4B2C"/>
    <w:rsid w:val="004B629B"/>
    <w:rsid w:val="004B770D"/>
    <w:rsid w:val="004B779D"/>
    <w:rsid w:val="004C0357"/>
    <w:rsid w:val="004C10C4"/>
    <w:rsid w:val="004C125D"/>
    <w:rsid w:val="004C15BC"/>
    <w:rsid w:val="004C1CFD"/>
    <w:rsid w:val="004C21BA"/>
    <w:rsid w:val="004C2B97"/>
    <w:rsid w:val="004C2CB0"/>
    <w:rsid w:val="004C350A"/>
    <w:rsid w:val="004C3513"/>
    <w:rsid w:val="004C37BC"/>
    <w:rsid w:val="004C60EB"/>
    <w:rsid w:val="004C7358"/>
    <w:rsid w:val="004C7B78"/>
    <w:rsid w:val="004D2B47"/>
    <w:rsid w:val="004D3D34"/>
    <w:rsid w:val="004D5661"/>
    <w:rsid w:val="004D620E"/>
    <w:rsid w:val="004D76C5"/>
    <w:rsid w:val="004D7953"/>
    <w:rsid w:val="004D7AB4"/>
    <w:rsid w:val="004E0DA2"/>
    <w:rsid w:val="004E1A05"/>
    <w:rsid w:val="004E24BB"/>
    <w:rsid w:val="004E24C1"/>
    <w:rsid w:val="004E2956"/>
    <w:rsid w:val="004E2C0F"/>
    <w:rsid w:val="004E2E59"/>
    <w:rsid w:val="004E3C8B"/>
    <w:rsid w:val="004E5BE2"/>
    <w:rsid w:val="004E7FB3"/>
    <w:rsid w:val="004F110D"/>
    <w:rsid w:val="004F1FC1"/>
    <w:rsid w:val="004F2193"/>
    <w:rsid w:val="004F24D2"/>
    <w:rsid w:val="004F2BAA"/>
    <w:rsid w:val="004F2BC4"/>
    <w:rsid w:val="004F4AE2"/>
    <w:rsid w:val="004F4B95"/>
    <w:rsid w:val="004F5547"/>
    <w:rsid w:val="004F576D"/>
    <w:rsid w:val="004F5A14"/>
    <w:rsid w:val="004F615F"/>
    <w:rsid w:val="004F619F"/>
    <w:rsid w:val="004F6BC4"/>
    <w:rsid w:val="004F6DDD"/>
    <w:rsid w:val="005012DB"/>
    <w:rsid w:val="0050137D"/>
    <w:rsid w:val="005013EC"/>
    <w:rsid w:val="00501E0C"/>
    <w:rsid w:val="0050208E"/>
    <w:rsid w:val="005020C1"/>
    <w:rsid w:val="005034FB"/>
    <w:rsid w:val="00503BA4"/>
    <w:rsid w:val="00504677"/>
    <w:rsid w:val="00504E1B"/>
    <w:rsid w:val="005050D5"/>
    <w:rsid w:val="00505468"/>
    <w:rsid w:val="0050604B"/>
    <w:rsid w:val="00507073"/>
    <w:rsid w:val="005077E2"/>
    <w:rsid w:val="00507CC6"/>
    <w:rsid w:val="0051000F"/>
    <w:rsid w:val="00511560"/>
    <w:rsid w:val="00511C92"/>
    <w:rsid w:val="0051380F"/>
    <w:rsid w:val="00514C5E"/>
    <w:rsid w:val="00515F47"/>
    <w:rsid w:val="00516633"/>
    <w:rsid w:val="00517056"/>
    <w:rsid w:val="005170D3"/>
    <w:rsid w:val="00520989"/>
    <w:rsid w:val="00520A25"/>
    <w:rsid w:val="00520BF7"/>
    <w:rsid w:val="00520D62"/>
    <w:rsid w:val="00521582"/>
    <w:rsid w:val="00522163"/>
    <w:rsid w:val="0052238B"/>
    <w:rsid w:val="005225E2"/>
    <w:rsid w:val="005234E7"/>
    <w:rsid w:val="0052526A"/>
    <w:rsid w:val="005265DD"/>
    <w:rsid w:val="005266BC"/>
    <w:rsid w:val="00526AFA"/>
    <w:rsid w:val="00530A0A"/>
    <w:rsid w:val="00531202"/>
    <w:rsid w:val="005325DF"/>
    <w:rsid w:val="00533405"/>
    <w:rsid w:val="00533B2B"/>
    <w:rsid w:val="00534B48"/>
    <w:rsid w:val="00535002"/>
    <w:rsid w:val="005350A4"/>
    <w:rsid w:val="005359A1"/>
    <w:rsid w:val="00535B35"/>
    <w:rsid w:val="00536EC8"/>
    <w:rsid w:val="00536F65"/>
    <w:rsid w:val="0053783C"/>
    <w:rsid w:val="00537CA3"/>
    <w:rsid w:val="0054055D"/>
    <w:rsid w:val="005412D3"/>
    <w:rsid w:val="00541BF5"/>
    <w:rsid w:val="00541D5B"/>
    <w:rsid w:val="00543036"/>
    <w:rsid w:val="00543297"/>
    <w:rsid w:val="005437E4"/>
    <w:rsid w:val="00544412"/>
    <w:rsid w:val="00544854"/>
    <w:rsid w:val="00544970"/>
    <w:rsid w:val="00544D41"/>
    <w:rsid w:val="005452C4"/>
    <w:rsid w:val="005454F5"/>
    <w:rsid w:val="00545556"/>
    <w:rsid w:val="00545E90"/>
    <w:rsid w:val="0054628B"/>
    <w:rsid w:val="005462A8"/>
    <w:rsid w:val="00546379"/>
    <w:rsid w:val="0054697F"/>
    <w:rsid w:val="00547D15"/>
    <w:rsid w:val="0055066C"/>
    <w:rsid w:val="00551BC4"/>
    <w:rsid w:val="00551F92"/>
    <w:rsid w:val="00552507"/>
    <w:rsid w:val="00552BA0"/>
    <w:rsid w:val="00552CF1"/>
    <w:rsid w:val="00552D2C"/>
    <w:rsid w:val="005535AD"/>
    <w:rsid w:val="00553837"/>
    <w:rsid w:val="0055404C"/>
    <w:rsid w:val="00554063"/>
    <w:rsid w:val="00554659"/>
    <w:rsid w:val="0055511C"/>
    <w:rsid w:val="00555732"/>
    <w:rsid w:val="005558AA"/>
    <w:rsid w:val="0055590B"/>
    <w:rsid w:val="00555D11"/>
    <w:rsid w:val="00556299"/>
    <w:rsid w:val="00557092"/>
    <w:rsid w:val="005571E4"/>
    <w:rsid w:val="00557549"/>
    <w:rsid w:val="00557730"/>
    <w:rsid w:val="005600DC"/>
    <w:rsid w:val="00561936"/>
    <w:rsid w:val="005624BF"/>
    <w:rsid w:val="00562571"/>
    <w:rsid w:val="005639E8"/>
    <w:rsid w:val="00563D76"/>
    <w:rsid w:val="0056409F"/>
    <w:rsid w:val="0056412C"/>
    <w:rsid w:val="00564985"/>
    <w:rsid w:val="005650F8"/>
    <w:rsid w:val="00565BEE"/>
    <w:rsid w:val="0056621A"/>
    <w:rsid w:val="00570620"/>
    <w:rsid w:val="00570B9B"/>
    <w:rsid w:val="00571554"/>
    <w:rsid w:val="00572748"/>
    <w:rsid w:val="00572FDD"/>
    <w:rsid w:val="005734CF"/>
    <w:rsid w:val="00573FEA"/>
    <w:rsid w:val="00574EAA"/>
    <w:rsid w:val="00575827"/>
    <w:rsid w:val="00576F46"/>
    <w:rsid w:val="00577000"/>
    <w:rsid w:val="0057726B"/>
    <w:rsid w:val="005806CE"/>
    <w:rsid w:val="00580B91"/>
    <w:rsid w:val="00580CBD"/>
    <w:rsid w:val="00580FA9"/>
    <w:rsid w:val="00581047"/>
    <w:rsid w:val="005817D6"/>
    <w:rsid w:val="005821DD"/>
    <w:rsid w:val="0058477F"/>
    <w:rsid w:val="00584B47"/>
    <w:rsid w:val="005853C4"/>
    <w:rsid w:val="0058636E"/>
    <w:rsid w:val="0058639A"/>
    <w:rsid w:val="005863BB"/>
    <w:rsid w:val="00586852"/>
    <w:rsid w:val="005870E3"/>
    <w:rsid w:val="0058729F"/>
    <w:rsid w:val="00587681"/>
    <w:rsid w:val="00587BF7"/>
    <w:rsid w:val="0059143A"/>
    <w:rsid w:val="00591E0F"/>
    <w:rsid w:val="00591E3E"/>
    <w:rsid w:val="0059345C"/>
    <w:rsid w:val="00593B7D"/>
    <w:rsid w:val="00593C5F"/>
    <w:rsid w:val="00594114"/>
    <w:rsid w:val="00594FE5"/>
    <w:rsid w:val="005953C9"/>
    <w:rsid w:val="00596D9F"/>
    <w:rsid w:val="00596F09"/>
    <w:rsid w:val="00597DCC"/>
    <w:rsid w:val="005A01CD"/>
    <w:rsid w:val="005A10DB"/>
    <w:rsid w:val="005A1925"/>
    <w:rsid w:val="005A1A71"/>
    <w:rsid w:val="005A31BC"/>
    <w:rsid w:val="005A335E"/>
    <w:rsid w:val="005A3ADF"/>
    <w:rsid w:val="005A3F1F"/>
    <w:rsid w:val="005A45D1"/>
    <w:rsid w:val="005A492E"/>
    <w:rsid w:val="005A4D46"/>
    <w:rsid w:val="005A5103"/>
    <w:rsid w:val="005A56AB"/>
    <w:rsid w:val="005A5E18"/>
    <w:rsid w:val="005A6319"/>
    <w:rsid w:val="005A6E6C"/>
    <w:rsid w:val="005A764D"/>
    <w:rsid w:val="005A7656"/>
    <w:rsid w:val="005A79FD"/>
    <w:rsid w:val="005B029A"/>
    <w:rsid w:val="005B16DF"/>
    <w:rsid w:val="005B1C15"/>
    <w:rsid w:val="005B22BC"/>
    <w:rsid w:val="005B252B"/>
    <w:rsid w:val="005B290C"/>
    <w:rsid w:val="005B452E"/>
    <w:rsid w:val="005B4B02"/>
    <w:rsid w:val="005B4BDE"/>
    <w:rsid w:val="005B51EF"/>
    <w:rsid w:val="005B5235"/>
    <w:rsid w:val="005B5629"/>
    <w:rsid w:val="005B5AC4"/>
    <w:rsid w:val="005B6224"/>
    <w:rsid w:val="005B64A8"/>
    <w:rsid w:val="005B65F5"/>
    <w:rsid w:val="005B6B97"/>
    <w:rsid w:val="005B7312"/>
    <w:rsid w:val="005B7525"/>
    <w:rsid w:val="005B7857"/>
    <w:rsid w:val="005C0158"/>
    <w:rsid w:val="005C0CC7"/>
    <w:rsid w:val="005C1459"/>
    <w:rsid w:val="005C1F45"/>
    <w:rsid w:val="005C2169"/>
    <w:rsid w:val="005C2E7E"/>
    <w:rsid w:val="005C3576"/>
    <w:rsid w:val="005C39CE"/>
    <w:rsid w:val="005C3B02"/>
    <w:rsid w:val="005C416D"/>
    <w:rsid w:val="005C4528"/>
    <w:rsid w:val="005C5A12"/>
    <w:rsid w:val="005C6634"/>
    <w:rsid w:val="005C7714"/>
    <w:rsid w:val="005C7CB6"/>
    <w:rsid w:val="005D05EF"/>
    <w:rsid w:val="005D0CAB"/>
    <w:rsid w:val="005D0F08"/>
    <w:rsid w:val="005D17AB"/>
    <w:rsid w:val="005D21AA"/>
    <w:rsid w:val="005D2814"/>
    <w:rsid w:val="005D357B"/>
    <w:rsid w:val="005D4C8D"/>
    <w:rsid w:val="005D5732"/>
    <w:rsid w:val="005D625D"/>
    <w:rsid w:val="005D6D62"/>
    <w:rsid w:val="005D6DF8"/>
    <w:rsid w:val="005D71DA"/>
    <w:rsid w:val="005D7C83"/>
    <w:rsid w:val="005E0194"/>
    <w:rsid w:val="005E0599"/>
    <w:rsid w:val="005E05C1"/>
    <w:rsid w:val="005E07D0"/>
    <w:rsid w:val="005E0813"/>
    <w:rsid w:val="005E12BA"/>
    <w:rsid w:val="005E168A"/>
    <w:rsid w:val="005E3F17"/>
    <w:rsid w:val="005E483C"/>
    <w:rsid w:val="005E4A84"/>
    <w:rsid w:val="005E4C34"/>
    <w:rsid w:val="005E6C98"/>
    <w:rsid w:val="005E7F97"/>
    <w:rsid w:val="005E7FCB"/>
    <w:rsid w:val="005F0323"/>
    <w:rsid w:val="005F03EC"/>
    <w:rsid w:val="005F17C8"/>
    <w:rsid w:val="005F1C4E"/>
    <w:rsid w:val="005F1E70"/>
    <w:rsid w:val="005F21FC"/>
    <w:rsid w:val="005F2887"/>
    <w:rsid w:val="005F368E"/>
    <w:rsid w:val="005F37A6"/>
    <w:rsid w:val="005F3859"/>
    <w:rsid w:val="005F39EE"/>
    <w:rsid w:val="005F443D"/>
    <w:rsid w:val="005F455F"/>
    <w:rsid w:val="005F45C8"/>
    <w:rsid w:val="005F49CA"/>
    <w:rsid w:val="005F4C14"/>
    <w:rsid w:val="005F4E1C"/>
    <w:rsid w:val="005F4E35"/>
    <w:rsid w:val="005F5C21"/>
    <w:rsid w:val="005F6146"/>
    <w:rsid w:val="005F6862"/>
    <w:rsid w:val="005F6956"/>
    <w:rsid w:val="005F6AD4"/>
    <w:rsid w:val="005F7FAF"/>
    <w:rsid w:val="00600385"/>
    <w:rsid w:val="00600DEF"/>
    <w:rsid w:val="006011F3"/>
    <w:rsid w:val="006018D4"/>
    <w:rsid w:val="00601CBC"/>
    <w:rsid w:val="00601DF6"/>
    <w:rsid w:val="00602961"/>
    <w:rsid w:val="00602EBE"/>
    <w:rsid w:val="0060341A"/>
    <w:rsid w:val="006034A5"/>
    <w:rsid w:val="0060378F"/>
    <w:rsid w:val="006055B7"/>
    <w:rsid w:val="0060622B"/>
    <w:rsid w:val="00607114"/>
    <w:rsid w:val="0061068C"/>
    <w:rsid w:val="00610920"/>
    <w:rsid w:val="0061218C"/>
    <w:rsid w:val="0061270D"/>
    <w:rsid w:val="00612DFD"/>
    <w:rsid w:val="00612F7F"/>
    <w:rsid w:val="0061476B"/>
    <w:rsid w:val="00614E8D"/>
    <w:rsid w:val="00614F8A"/>
    <w:rsid w:val="00616113"/>
    <w:rsid w:val="00620927"/>
    <w:rsid w:val="00620DF0"/>
    <w:rsid w:val="00621CD4"/>
    <w:rsid w:val="00621CE0"/>
    <w:rsid w:val="00622E6C"/>
    <w:rsid w:val="00623389"/>
    <w:rsid w:val="00623F0C"/>
    <w:rsid w:val="00624D9A"/>
    <w:rsid w:val="006253D4"/>
    <w:rsid w:val="00627FC7"/>
    <w:rsid w:val="00630142"/>
    <w:rsid w:val="006306A0"/>
    <w:rsid w:val="00631944"/>
    <w:rsid w:val="00631D19"/>
    <w:rsid w:val="00632EF5"/>
    <w:rsid w:val="0063332F"/>
    <w:rsid w:val="006335E0"/>
    <w:rsid w:val="006343A6"/>
    <w:rsid w:val="006352CF"/>
    <w:rsid w:val="00637024"/>
    <w:rsid w:val="006371D9"/>
    <w:rsid w:val="006372D2"/>
    <w:rsid w:val="00640B1A"/>
    <w:rsid w:val="006419DA"/>
    <w:rsid w:val="00641D07"/>
    <w:rsid w:val="00641F48"/>
    <w:rsid w:val="00642D8F"/>
    <w:rsid w:val="00642EC3"/>
    <w:rsid w:val="00644247"/>
    <w:rsid w:val="00644B05"/>
    <w:rsid w:val="0064543F"/>
    <w:rsid w:val="006458D4"/>
    <w:rsid w:val="006463E8"/>
    <w:rsid w:val="00647222"/>
    <w:rsid w:val="00647502"/>
    <w:rsid w:val="00647758"/>
    <w:rsid w:val="0064790E"/>
    <w:rsid w:val="00647AB8"/>
    <w:rsid w:val="00647B06"/>
    <w:rsid w:val="00647EE9"/>
    <w:rsid w:val="00650210"/>
    <w:rsid w:val="006502A4"/>
    <w:rsid w:val="0065116D"/>
    <w:rsid w:val="0065181F"/>
    <w:rsid w:val="00651971"/>
    <w:rsid w:val="006519F4"/>
    <w:rsid w:val="00651FB3"/>
    <w:rsid w:val="006537AE"/>
    <w:rsid w:val="00653C00"/>
    <w:rsid w:val="00653F7F"/>
    <w:rsid w:val="0065406C"/>
    <w:rsid w:val="006552BF"/>
    <w:rsid w:val="0065581D"/>
    <w:rsid w:val="00655AF3"/>
    <w:rsid w:val="00656737"/>
    <w:rsid w:val="0065777D"/>
    <w:rsid w:val="00657B61"/>
    <w:rsid w:val="00661084"/>
    <w:rsid w:val="00662D92"/>
    <w:rsid w:val="00663B01"/>
    <w:rsid w:val="006641CC"/>
    <w:rsid w:val="00664CFD"/>
    <w:rsid w:val="00665444"/>
    <w:rsid w:val="00666928"/>
    <w:rsid w:val="00666DD8"/>
    <w:rsid w:val="00666F13"/>
    <w:rsid w:val="00667364"/>
    <w:rsid w:val="0066754B"/>
    <w:rsid w:val="00667A0B"/>
    <w:rsid w:val="006706B1"/>
    <w:rsid w:val="00671488"/>
    <w:rsid w:val="006716EB"/>
    <w:rsid w:val="00672099"/>
    <w:rsid w:val="00672AF5"/>
    <w:rsid w:val="00672CA4"/>
    <w:rsid w:val="0067344A"/>
    <w:rsid w:val="0067350F"/>
    <w:rsid w:val="0067371F"/>
    <w:rsid w:val="0067418D"/>
    <w:rsid w:val="00674240"/>
    <w:rsid w:val="0067475C"/>
    <w:rsid w:val="00674C59"/>
    <w:rsid w:val="006763F6"/>
    <w:rsid w:val="00676E48"/>
    <w:rsid w:val="00680080"/>
    <w:rsid w:val="00680B1A"/>
    <w:rsid w:val="00681721"/>
    <w:rsid w:val="00681A82"/>
    <w:rsid w:val="00682344"/>
    <w:rsid w:val="00683022"/>
    <w:rsid w:val="00683631"/>
    <w:rsid w:val="00683C0F"/>
    <w:rsid w:val="0068434A"/>
    <w:rsid w:val="00686128"/>
    <w:rsid w:val="006876B5"/>
    <w:rsid w:val="00687C45"/>
    <w:rsid w:val="00690899"/>
    <w:rsid w:val="00690ACC"/>
    <w:rsid w:val="00691806"/>
    <w:rsid w:val="00691B4B"/>
    <w:rsid w:val="00691BE5"/>
    <w:rsid w:val="006925CE"/>
    <w:rsid w:val="00692A30"/>
    <w:rsid w:val="00692F55"/>
    <w:rsid w:val="00693383"/>
    <w:rsid w:val="0069348E"/>
    <w:rsid w:val="0069370D"/>
    <w:rsid w:val="00693E29"/>
    <w:rsid w:val="00694230"/>
    <w:rsid w:val="00694456"/>
    <w:rsid w:val="00694479"/>
    <w:rsid w:val="006945BA"/>
    <w:rsid w:val="00694B72"/>
    <w:rsid w:val="00694FBA"/>
    <w:rsid w:val="006950F9"/>
    <w:rsid w:val="00695F87"/>
    <w:rsid w:val="0069673F"/>
    <w:rsid w:val="00696F01"/>
    <w:rsid w:val="006977D2"/>
    <w:rsid w:val="00697BAE"/>
    <w:rsid w:val="006A0A04"/>
    <w:rsid w:val="006A0B9C"/>
    <w:rsid w:val="006A0CA0"/>
    <w:rsid w:val="006A1924"/>
    <w:rsid w:val="006A1F67"/>
    <w:rsid w:val="006A1FE2"/>
    <w:rsid w:val="006A3156"/>
    <w:rsid w:val="006A3B22"/>
    <w:rsid w:val="006A42AB"/>
    <w:rsid w:val="006A46F6"/>
    <w:rsid w:val="006A472D"/>
    <w:rsid w:val="006A49E0"/>
    <w:rsid w:val="006A524E"/>
    <w:rsid w:val="006A53A6"/>
    <w:rsid w:val="006A56BC"/>
    <w:rsid w:val="006A5EA9"/>
    <w:rsid w:val="006A69BA"/>
    <w:rsid w:val="006A69E5"/>
    <w:rsid w:val="006B00FE"/>
    <w:rsid w:val="006B0594"/>
    <w:rsid w:val="006B1969"/>
    <w:rsid w:val="006B24B1"/>
    <w:rsid w:val="006B3257"/>
    <w:rsid w:val="006B4D86"/>
    <w:rsid w:val="006B61EA"/>
    <w:rsid w:val="006B7159"/>
    <w:rsid w:val="006C11A5"/>
    <w:rsid w:val="006C13BB"/>
    <w:rsid w:val="006C17C2"/>
    <w:rsid w:val="006C28F5"/>
    <w:rsid w:val="006C2985"/>
    <w:rsid w:val="006C2DD8"/>
    <w:rsid w:val="006C30E9"/>
    <w:rsid w:val="006C4521"/>
    <w:rsid w:val="006C4654"/>
    <w:rsid w:val="006C54D2"/>
    <w:rsid w:val="006C5712"/>
    <w:rsid w:val="006C63DB"/>
    <w:rsid w:val="006C67E7"/>
    <w:rsid w:val="006D0345"/>
    <w:rsid w:val="006D03E8"/>
    <w:rsid w:val="006D0CAA"/>
    <w:rsid w:val="006D14D5"/>
    <w:rsid w:val="006D16F6"/>
    <w:rsid w:val="006D1EED"/>
    <w:rsid w:val="006D23F0"/>
    <w:rsid w:val="006D298C"/>
    <w:rsid w:val="006D2B4E"/>
    <w:rsid w:val="006D2CF8"/>
    <w:rsid w:val="006D2D55"/>
    <w:rsid w:val="006D2D84"/>
    <w:rsid w:val="006D2F91"/>
    <w:rsid w:val="006D3136"/>
    <w:rsid w:val="006D36B1"/>
    <w:rsid w:val="006D3C0E"/>
    <w:rsid w:val="006D5044"/>
    <w:rsid w:val="006D58BC"/>
    <w:rsid w:val="006D6C19"/>
    <w:rsid w:val="006D719F"/>
    <w:rsid w:val="006D747E"/>
    <w:rsid w:val="006E0211"/>
    <w:rsid w:val="006E0913"/>
    <w:rsid w:val="006E1C49"/>
    <w:rsid w:val="006E2B99"/>
    <w:rsid w:val="006E2D20"/>
    <w:rsid w:val="006E2EBA"/>
    <w:rsid w:val="006E2F6B"/>
    <w:rsid w:val="006E33F6"/>
    <w:rsid w:val="006E3568"/>
    <w:rsid w:val="006E4034"/>
    <w:rsid w:val="006E4CD7"/>
    <w:rsid w:val="006E51B2"/>
    <w:rsid w:val="006E5249"/>
    <w:rsid w:val="006E6060"/>
    <w:rsid w:val="006E6178"/>
    <w:rsid w:val="006E73DE"/>
    <w:rsid w:val="006E7906"/>
    <w:rsid w:val="006E7C36"/>
    <w:rsid w:val="006F1AAA"/>
    <w:rsid w:val="006F1E95"/>
    <w:rsid w:val="006F209D"/>
    <w:rsid w:val="006F2316"/>
    <w:rsid w:val="006F3AAD"/>
    <w:rsid w:val="006F461F"/>
    <w:rsid w:val="006F5D5C"/>
    <w:rsid w:val="00700C67"/>
    <w:rsid w:val="00700DAA"/>
    <w:rsid w:val="00700FF5"/>
    <w:rsid w:val="00701FD8"/>
    <w:rsid w:val="007020F9"/>
    <w:rsid w:val="00702646"/>
    <w:rsid w:val="00702A40"/>
    <w:rsid w:val="0070304F"/>
    <w:rsid w:val="00704CAC"/>
    <w:rsid w:val="007054C3"/>
    <w:rsid w:val="007056F8"/>
    <w:rsid w:val="007061A5"/>
    <w:rsid w:val="00706599"/>
    <w:rsid w:val="00706DD8"/>
    <w:rsid w:val="0070731F"/>
    <w:rsid w:val="00707D92"/>
    <w:rsid w:val="0071008F"/>
    <w:rsid w:val="00710CB1"/>
    <w:rsid w:val="00710F05"/>
    <w:rsid w:val="0071144F"/>
    <w:rsid w:val="00711986"/>
    <w:rsid w:val="00711A01"/>
    <w:rsid w:val="007139B0"/>
    <w:rsid w:val="007145C3"/>
    <w:rsid w:val="00715B7F"/>
    <w:rsid w:val="00715B99"/>
    <w:rsid w:val="007164AF"/>
    <w:rsid w:val="00716D95"/>
    <w:rsid w:val="00716F15"/>
    <w:rsid w:val="00717A5A"/>
    <w:rsid w:val="00720563"/>
    <w:rsid w:val="00720BC2"/>
    <w:rsid w:val="00722204"/>
    <w:rsid w:val="00722407"/>
    <w:rsid w:val="0072283F"/>
    <w:rsid w:val="0072384F"/>
    <w:rsid w:val="00723E93"/>
    <w:rsid w:val="00724125"/>
    <w:rsid w:val="007241AE"/>
    <w:rsid w:val="007246F7"/>
    <w:rsid w:val="007247A5"/>
    <w:rsid w:val="00724CF5"/>
    <w:rsid w:val="00724E76"/>
    <w:rsid w:val="00725483"/>
    <w:rsid w:val="00726682"/>
    <w:rsid w:val="00726D4F"/>
    <w:rsid w:val="00726D89"/>
    <w:rsid w:val="007277B9"/>
    <w:rsid w:val="00727AA2"/>
    <w:rsid w:val="00727AA3"/>
    <w:rsid w:val="007303D8"/>
    <w:rsid w:val="00731DCD"/>
    <w:rsid w:val="007330B0"/>
    <w:rsid w:val="007330F6"/>
    <w:rsid w:val="007331FA"/>
    <w:rsid w:val="007338E3"/>
    <w:rsid w:val="00734769"/>
    <w:rsid w:val="00735240"/>
    <w:rsid w:val="00735DCB"/>
    <w:rsid w:val="00736FD9"/>
    <w:rsid w:val="00737572"/>
    <w:rsid w:val="0073790C"/>
    <w:rsid w:val="0073794D"/>
    <w:rsid w:val="00737C5E"/>
    <w:rsid w:val="00740C82"/>
    <w:rsid w:val="0074175F"/>
    <w:rsid w:val="0074244A"/>
    <w:rsid w:val="00742701"/>
    <w:rsid w:val="0074319F"/>
    <w:rsid w:val="007442F6"/>
    <w:rsid w:val="00744E38"/>
    <w:rsid w:val="00745340"/>
    <w:rsid w:val="007476FE"/>
    <w:rsid w:val="00747F13"/>
    <w:rsid w:val="0075075F"/>
    <w:rsid w:val="00750E27"/>
    <w:rsid w:val="007512AB"/>
    <w:rsid w:val="00751B5F"/>
    <w:rsid w:val="00751C00"/>
    <w:rsid w:val="00751F49"/>
    <w:rsid w:val="007528C0"/>
    <w:rsid w:val="0075354E"/>
    <w:rsid w:val="0075367A"/>
    <w:rsid w:val="00753DFE"/>
    <w:rsid w:val="00754274"/>
    <w:rsid w:val="0075445E"/>
    <w:rsid w:val="00754AC9"/>
    <w:rsid w:val="00755D8E"/>
    <w:rsid w:val="007574C5"/>
    <w:rsid w:val="00757F63"/>
    <w:rsid w:val="00760F51"/>
    <w:rsid w:val="00761837"/>
    <w:rsid w:val="00762494"/>
    <w:rsid w:val="007632B5"/>
    <w:rsid w:val="007635DC"/>
    <w:rsid w:val="007640BC"/>
    <w:rsid w:val="007641D4"/>
    <w:rsid w:val="0076526F"/>
    <w:rsid w:val="00765693"/>
    <w:rsid w:val="007661B2"/>
    <w:rsid w:val="0076630E"/>
    <w:rsid w:val="007663E3"/>
    <w:rsid w:val="007664E0"/>
    <w:rsid w:val="00766931"/>
    <w:rsid w:val="00766A3E"/>
    <w:rsid w:val="00770C0D"/>
    <w:rsid w:val="00770E06"/>
    <w:rsid w:val="007711B7"/>
    <w:rsid w:val="0077270E"/>
    <w:rsid w:val="00773065"/>
    <w:rsid w:val="007742D3"/>
    <w:rsid w:val="00774862"/>
    <w:rsid w:val="00776C15"/>
    <w:rsid w:val="007770FC"/>
    <w:rsid w:val="00777509"/>
    <w:rsid w:val="00777D47"/>
    <w:rsid w:val="00777FCA"/>
    <w:rsid w:val="00780351"/>
    <w:rsid w:val="007809AB"/>
    <w:rsid w:val="00780F59"/>
    <w:rsid w:val="007813F5"/>
    <w:rsid w:val="00781802"/>
    <w:rsid w:val="00781D10"/>
    <w:rsid w:val="00781ECA"/>
    <w:rsid w:val="00781FC4"/>
    <w:rsid w:val="007821EF"/>
    <w:rsid w:val="00783218"/>
    <w:rsid w:val="0078344B"/>
    <w:rsid w:val="00783BA4"/>
    <w:rsid w:val="00784B09"/>
    <w:rsid w:val="00784BB2"/>
    <w:rsid w:val="00784C33"/>
    <w:rsid w:val="00785290"/>
    <w:rsid w:val="00786405"/>
    <w:rsid w:val="0078669B"/>
    <w:rsid w:val="00786B06"/>
    <w:rsid w:val="00787268"/>
    <w:rsid w:val="007876C2"/>
    <w:rsid w:val="007900A2"/>
    <w:rsid w:val="00790C9A"/>
    <w:rsid w:val="007912B3"/>
    <w:rsid w:val="00791852"/>
    <w:rsid w:val="00792C47"/>
    <w:rsid w:val="007935FA"/>
    <w:rsid w:val="00793964"/>
    <w:rsid w:val="00793B30"/>
    <w:rsid w:val="00793F69"/>
    <w:rsid w:val="0079618B"/>
    <w:rsid w:val="00796524"/>
    <w:rsid w:val="00797BE1"/>
    <w:rsid w:val="007A01A3"/>
    <w:rsid w:val="007A05FA"/>
    <w:rsid w:val="007A1357"/>
    <w:rsid w:val="007A165B"/>
    <w:rsid w:val="007A174E"/>
    <w:rsid w:val="007A1A7A"/>
    <w:rsid w:val="007A1E9C"/>
    <w:rsid w:val="007A2450"/>
    <w:rsid w:val="007A2E89"/>
    <w:rsid w:val="007A3451"/>
    <w:rsid w:val="007A351D"/>
    <w:rsid w:val="007A3525"/>
    <w:rsid w:val="007A460C"/>
    <w:rsid w:val="007A4AF8"/>
    <w:rsid w:val="007A4CF6"/>
    <w:rsid w:val="007A5450"/>
    <w:rsid w:val="007A6040"/>
    <w:rsid w:val="007A61EA"/>
    <w:rsid w:val="007A6CA7"/>
    <w:rsid w:val="007A7AED"/>
    <w:rsid w:val="007B00EA"/>
    <w:rsid w:val="007B09B5"/>
    <w:rsid w:val="007B2022"/>
    <w:rsid w:val="007B2077"/>
    <w:rsid w:val="007B2761"/>
    <w:rsid w:val="007B2DDF"/>
    <w:rsid w:val="007B34E4"/>
    <w:rsid w:val="007B3759"/>
    <w:rsid w:val="007B4725"/>
    <w:rsid w:val="007B654D"/>
    <w:rsid w:val="007B684D"/>
    <w:rsid w:val="007C02F0"/>
    <w:rsid w:val="007C03E3"/>
    <w:rsid w:val="007C1004"/>
    <w:rsid w:val="007C1C74"/>
    <w:rsid w:val="007C29A7"/>
    <w:rsid w:val="007C3B84"/>
    <w:rsid w:val="007C5609"/>
    <w:rsid w:val="007C6572"/>
    <w:rsid w:val="007C79A5"/>
    <w:rsid w:val="007C7B8A"/>
    <w:rsid w:val="007C7CB0"/>
    <w:rsid w:val="007D06BF"/>
    <w:rsid w:val="007D210B"/>
    <w:rsid w:val="007D26CD"/>
    <w:rsid w:val="007D3493"/>
    <w:rsid w:val="007D38EE"/>
    <w:rsid w:val="007D3914"/>
    <w:rsid w:val="007D4058"/>
    <w:rsid w:val="007D46A8"/>
    <w:rsid w:val="007D5312"/>
    <w:rsid w:val="007D5B19"/>
    <w:rsid w:val="007D6009"/>
    <w:rsid w:val="007D65C6"/>
    <w:rsid w:val="007D7189"/>
    <w:rsid w:val="007D79B5"/>
    <w:rsid w:val="007D7A50"/>
    <w:rsid w:val="007E001D"/>
    <w:rsid w:val="007E05DF"/>
    <w:rsid w:val="007E0746"/>
    <w:rsid w:val="007E08D3"/>
    <w:rsid w:val="007E1D7A"/>
    <w:rsid w:val="007E24B3"/>
    <w:rsid w:val="007E3E08"/>
    <w:rsid w:val="007E4160"/>
    <w:rsid w:val="007E49AD"/>
    <w:rsid w:val="007E4EB7"/>
    <w:rsid w:val="007E50B3"/>
    <w:rsid w:val="007E55C1"/>
    <w:rsid w:val="007E58DC"/>
    <w:rsid w:val="007E5C32"/>
    <w:rsid w:val="007E65B3"/>
    <w:rsid w:val="007E7466"/>
    <w:rsid w:val="007E799A"/>
    <w:rsid w:val="007F09E5"/>
    <w:rsid w:val="007F0EED"/>
    <w:rsid w:val="007F0FF0"/>
    <w:rsid w:val="007F1C01"/>
    <w:rsid w:val="007F2475"/>
    <w:rsid w:val="007F29F8"/>
    <w:rsid w:val="007F2ACE"/>
    <w:rsid w:val="007F2BC7"/>
    <w:rsid w:val="007F2E10"/>
    <w:rsid w:val="007F4A56"/>
    <w:rsid w:val="007F5B91"/>
    <w:rsid w:val="007F69A1"/>
    <w:rsid w:val="007F760C"/>
    <w:rsid w:val="0080157C"/>
    <w:rsid w:val="008021D3"/>
    <w:rsid w:val="00803EC3"/>
    <w:rsid w:val="00803F42"/>
    <w:rsid w:val="00804260"/>
    <w:rsid w:val="00804E3E"/>
    <w:rsid w:val="00804E74"/>
    <w:rsid w:val="008057DF"/>
    <w:rsid w:val="00805D20"/>
    <w:rsid w:val="00805FC5"/>
    <w:rsid w:val="008064B9"/>
    <w:rsid w:val="00806663"/>
    <w:rsid w:val="008068CC"/>
    <w:rsid w:val="00806EC5"/>
    <w:rsid w:val="008071E6"/>
    <w:rsid w:val="00807399"/>
    <w:rsid w:val="008076EB"/>
    <w:rsid w:val="0081000A"/>
    <w:rsid w:val="008104B2"/>
    <w:rsid w:val="00811608"/>
    <w:rsid w:val="00811892"/>
    <w:rsid w:val="008119D8"/>
    <w:rsid w:val="0081283B"/>
    <w:rsid w:val="00812A18"/>
    <w:rsid w:val="00812CBC"/>
    <w:rsid w:val="0081362E"/>
    <w:rsid w:val="008147A0"/>
    <w:rsid w:val="008148F2"/>
    <w:rsid w:val="00814986"/>
    <w:rsid w:val="00814E95"/>
    <w:rsid w:val="008152AC"/>
    <w:rsid w:val="00815D4B"/>
    <w:rsid w:val="00815E49"/>
    <w:rsid w:val="0082013A"/>
    <w:rsid w:val="00820187"/>
    <w:rsid w:val="00820CB6"/>
    <w:rsid w:val="00821684"/>
    <w:rsid w:val="00821996"/>
    <w:rsid w:val="00822141"/>
    <w:rsid w:val="0082245D"/>
    <w:rsid w:val="00822F4B"/>
    <w:rsid w:val="008238D0"/>
    <w:rsid w:val="00825B84"/>
    <w:rsid w:val="00826EB6"/>
    <w:rsid w:val="00826F89"/>
    <w:rsid w:val="00827622"/>
    <w:rsid w:val="0082787B"/>
    <w:rsid w:val="0082787C"/>
    <w:rsid w:val="00830C0A"/>
    <w:rsid w:val="00830CE2"/>
    <w:rsid w:val="00830FAC"/>
    <w:rsid w:val="00831156"/>
    <w:rsid w:val="00831762"/>
    <w:rsid w:val="008323A2"/>
    <w:rsid w:val="00833285"/>
    <w:rsid w:val="00833C09"/>
    <w:rsid w:val="00836731"/>
    <w:rsid w:val="0083694D"/>
    <w:rsid w:val="00836B9B"/>
    <w:rsid w:val="00836D21"/>
    <w:rsid w:val="008409B7"/>
    <w:rsid w:val="0084150D"/>
    <w:rsid w:val="00841A83"/>
    <w:rsid w:val="00841BA4"/>
    <w:rsid w:val="0084358E"/>
    <w:rsid w:val="00843C58"/>
    <w:rsid w:val="00843FD5"/>
    <w:rsid w:val="00844589"/>
    <w:rsid w:val="00844B87"/>
    <w:rsid w:val="00845174"/>
    <w:rsid w:val="00847D78"/>
    <w:rsid w:val="00850B5A"/>
    <w:rsid w:val="00850C61"/>
    <w:rsid w:val="00850E82"/>
    <w:rsid w:val="00851478"/>
    <w:rsid w:val="00851B4E"/>
    <w:rsid w:val="008522D9"/>
    <w:rsid w:val="008523DB"/>
    <w:rsid w:val="00852B70"/>
    <w:rsid w:val="00853BF2"/>
    <w:rsid w:val="00853FA5"/>
    <w:rsid w:val="00854007"/>
    <w:rsid w:val="0085411D"/>
    <w:rsid w:val="008546C2"/>
    <w:rsid w:val="008547C0"/>
    <w:rsid w:val="0085504E"/>
    <w:rsid w:val="008551F9"/>
    <w:rsid w:val="008569C3"/>
    <w:rsid w:val="00856CA8"/>
    <w:rsid w:val="00856F69"/>
    <w:rsid w:val="00857199"/>
    <w:rsid w:val="008575D4"/>
    <w:rsid w:val="00860512"/>
    <w:rsid w:val="00861820"/>
    <w:rsid w:val="00861D38"/>
    <w:rsid w:val="0086215B"/>
    <w:rsid w:val="008627B2"/>
    <w:rsid w:val="00862B87"/>
    <w:rsid w:val="00863031"/>
    <w:rsid w:val="008630B3"/>
    <w:rsid w:val="00863B02"/>
    <w:rsid w:val="008642BA"/>
    <w:rsid w:val="008649A1"/>
    <w:rsid w:val="00864CA3"/>
    <w:rsid w:val="00864CBA"/>
    <w:rsid w:val="0086661B"/>
    <w:rsid w:val="00867707"/>
    <w:rsid w:val="00867B7D"/>
    <w:rsid w:val="008741EE"/>
    <w:rsid w:val="00874435"/>
    <w:rsid w:val="0087479E"/>
    <w:rsid w:val="00877064"/>
    <w:rsid w:val="008770C2"/>
    <w:rsid w:val="008770D9"/>
    <w:rsid w:val="008770EF"/>
    <w:rsid w:val="00877810"/>
    <w:rsid w:val="008833F7"/>
    <w:rsid w:val="00883CF4"/>
    <w:rsid w:val="00883E28"/>
    <w:rsid w:val="0088415C"/>
    <w:rsid w:val="00884446"/>
    <w:rsid w:val="00884FB3"/>
    <w:rsid w:val="00885AA3"/>
    <w:rsid w:val="00885B2C"/>
    <w:rsid w:val="008861F1"/>
    <w:rsid w:val="0088630D"/>
    <w:rsid w:val="00886A5B"/>
    <w:rsid w:val="00886AEE"/>
    <w:rsid w:val="00890140"/>
    <w:rsid w:val="008903E3"/>
    <w:rsid w:val="00890887"/>
    <w:rsid w:val="00890A92"/>
    <w:rsid w:val="00892B33"/>
    <w:rsid w:val="00892D09"/>
    <w:rsid w:val="00893137"/>
    <w:rsid w:val="008942B9"/>
    <w:rsid w:val="00894468"/>
    <w:rsid w:val="00894786"/>
    <w:rsid w:val="0089502D"/>
    <w:rsid w:val="00895529"/>
    <w:rsid w:val="008955BC"/>
    <w:rsid w:val="00895619"/>
    <w:rsid w:val="008A0C48"/>
    <w:rsid w:val="008A15FF"/>
    <w:rsid w:val="008A29C6"/>
    <w:rsid w:val="008A32C2"/>
    <w:rsid w:val="008A44BB"/>
    <w:rsid w:val="008A4DF3"/>
    <w:rsid w:val="008A5003"/>
    <w:rsid w:val="008A61E5"/>
    <w:rsid w:val="008B03D5"/>
    <w:rsid w:val="008B0854"/>
    <w:rsid w:val="008B0AC9"/>
    <w:rsid w:val="008B0B91"/>
    <w:rsid w:val="008B1046"/>
    <w:rsid w:val="008B1103"/>
    <w:rsid w:val="008B18C3"/>
    <w:rsid w:val="008B1FDC"/>
    <w:rsid w:val="008B263D"/>
    <w:rsid w:val="008B2775"/>
    <w:rsid w:val="008B2A2D"/>
    <w:rsid w:val="008B2DDE"/>
    <w:rsid w:val="008B38FA"/>
    <w:rsid w:val="008B55F9"/>
    <w:rsid w:val="008B6A7C"/>
    <w:rsid w:val="008B722D"/>
    <w:rsid w:val="008B778E"/>
    <w:rsid w:val="008B7BEB"/>
    <w:rsid w:val="008C0D71"/>
    <w:rsid w:val="008C10ED"/>
    <w:rsid w:val="008C1E4B"/>
    <w:rsid w:val="008C2957"/>
    <w:rsid w:val="008C5B07"/>
    <w:rsid w:val="008C5CB2"/>
    <w:rsid w:val="008C7132"/>
    <w:rsid w:val="008C7275"/>
    <w:rsid w:val="008C77C8"/>
    <w:rsid w:val="008C7985"/>
    <w:rsid w:val="008C7EF6"/>
    <w:rsid w:val="008D0E46"/>
    <w:rsid w:val="008D16B1"/>
    <w:rsid w:val="008D279B"/>
    <w:rsid w:val="008D2B19"/>
    <w:rsid w:val="008D2B53"/>
    <w:rsid w:val="008D2DBA"/>
    <w:rsid w:val="008D32B1"/>
    <w:rsid w:val="008D3FE9"/>
    <w:rsid w:val="008D4041"/>
    <w:rsid w:val="008D4A01"/>
    <w:rsid w:val="008D53A3"/>
    <w:rsid w:val="008D5AC7"/>
    <w:rsid w:val="008D68D8"/>
    <w:rsid w:val="008D6B09"/>
    <w:rsid w:val="008D702E"/>
    <w:rsid w:val="008D75CD"/>
    <w:rsid w:val="008D7E50"/>
    <w:rsid w:val="008E0414"/>
    <w:rsid w:val="008E08DA"/>
    <w:rsid w:val="008E0DE1"/>
    <w:rsid w:val="008E14F5"/>
    <w:rsid w:val="008E2471"/>
    <w:rsid w:val="008E2521"/>
    <w:rsid w:val="008E29FA"/>
    <w:rsid w:val="008E40AA"/>
    <w:rsid w:val="008E44C4"/>
    <w:rsid w:val="008E519B"/>
    <w:rsid w:val="008E6468"/>
    <w:rsid w:val="008E6478"/>
    <w:rsid w:val="008E6D33"/>
    <w:rsid w:val="008E6FE0"/>
    <w:rsid w:val="008E7186"/>
    <w:rsid w:val="008E7213"/>
    <w:rsid w:val="008F01C1"/>
    <w:rsid w:val="008F04EE"/>
    <w:rsid w:val="008F0CD4"/>
    <w:rsid w:val="008F0DB4"/>
    <w:rsid w:val="008F13C9"/>
    <w:rsid w:val="008F2A71"/>
    <w:rsid w:val="008F2CC4"/>
    <w:rsid w:val="008F2EEB"/>
    <w:rsid w:val="008F372C"/>
    <w:rsid w:val="008F4273"/>
    <w:rsid w:val="008F467B"/>
    <w:rsid w:val="008F4A6E"/>
    <w:rsid w:val="008F5397"/>
    <w:rsid w:val="008F5A8A"/>
    <w:rsid w:val="008F65ED"/>
    <w:rsid w:val="008F6771"/>
    <w:rsid w:val="008F6DD0"/>
    <w:rsid w:val="008F753E"/>
    <w:rsid w:val="008F7D2B"/>
    <w:rsid w:val="008F7FC2"/>
    <w:rsid w:val="00900902"/>
    <w:rsid w:val="00903931"/>
    <w:rsid w:val="0090398F"/>
    <w:rsid w:val="00903D24"/>
    <w:rsid w:val="0090439B"/>
    <w:rsid w:val="00904E13"/>
    <w:rsid w:val="00904EEF"/>
    <w:rsid w:val="00905C82"/>
    <w:rsid w:val="00906DD2"/>
    <w:rsid w:val="0091049B"/>
    <w:rsid w:val="009110D1"/>
    <w:rsid w:val="00913188"/>
    <w:rsid w:val="009138E2"/>
    <w:rsid w:val="00914F01"/>
    <w:rsid w:val="00915531"/>
    <w:rsid w:val="00915643"/>
    <w:rsid w:val="00915F57"/>
    <w:rsid w:val="00916207"/>
    <w:rsid w:val="00916648"/>
    <w:rsid w:val="009175CF"/>
    <w:rsid w:val="00917C75"/>
    <w:rsid w:val="0092061F"/>
    <w:rsid w:val="00920AF3"/>
    <w:rsid w:val="009224A0"/>
    <w:rsid w:val="00923F56"/>
    <w:rsid w:val="0092456C"/>
    <w:rsid w:val="0092477C"/>
    <w:rsid w:val="00924CC2"/>
    <w:rsid w:val="00925785"/>
    <w:rsid w:val="009259B4"/>
    <w:rsid w:val="00925E04"/>
    <w:rsid w:val="00926393"/>
    <w:rsid w:val="00926C02"/>
    <w:rsid w:val="009279EE"/>
    <w:rsid w:val="00927CDF"/>
    <w:rsid w:val="00930224"/>
    <w:rsid w:val="00930AA3"/>
    <w:rsid w:val="0093149C"/>
    <w:rsid w:val="0093157E"/>
    <w:rsid w:val="0093193F"/>
    <w:rsid w:val="0093344C"/>
    <w:rsid w:val="009335C6"/>
    <w:rsid w:val="0093407B"/>
    <w:rsid w:val="0093424D"/>
    <w:rsid w:val="00935582"/>
    <w:rsid w:val="009356CB"/>
    <w:rsid w:val="00936C03"/>
    <w:rsid w:val="009405A3"/>
    <w:rsid w:val="00940A87"/>
    <w:rsid w:val="0094162F"/>
    <w:rsid w:val="00941C6B"/>
    <w:rsid w:val="00943060"/>
    <w:rsid w:val="009438AB"/>
    <w:rsid w:val="0094541F"/>
    <w:rsid w:val="00945566"/>
    <w:rsid w:val="00945E14"/>
    <w:rsid w:val="009464F5"/>
    <w:rsid w:val="00946706"/>
    <w:rsid w:val="00947117"/>
    <w:rsid w:val="0095128C"/>
    <w:rsid w:val="00951C1E"/>
    <w:rsid w:val="00952927"/>
    <w:rsid w:val="00953A61"/>
    <w:rsid w:val="00953D2A"/>
    <w:rsid w:val="00954CCA"/>
    <w:rsid w:val="00954EDA"/>
    <w:rsid w:val="00954F9E"/>
    <w:rsid w:val="00955266"/>
    <w:rsid w:val="00955592"/>
    <w:rsid w:val="0095572B"/>
    <w:rsid w:val="00955902"/>
    <w:rsid w:val="00956572"/>
    <w:rsid w:val="00956C8B"/>
    <w:rsid w:val="00956F0D"/>
    <w:rsid w:val="00957039"/>
    <w:rsid w:val="009573D4"/>
    <w:rsid w:val="00960222"/>
    <w:rsid w:val="00960498"/>
    <w:rsid w:val="00961199"/>
    <w:rsid w:val="00961400"/>
    <w:rsid w:val="00965DA6"/>
    <w:rsid w:val="0096651B"/>
    <w:rsid w:val="00967691"/>
    <w:rsid w:val="009678BA"/>
    <w:rsid w:val="00967DAA"/>
    <w:rsid w:val="0097006E"/>
    <w:rsid w:val="0097091B"/>
    <w:rsid w:val="0097153A"/>
    <w:rsid w:val="00971AC1"/>
    <w:rsid w:val="0097244D"/>
    <w:rsid w:val="00972CB8"/>
    <w:rsid w:val="00973460"/>
    <w:rsid w:val="00973DD7"/>
    <w:rsid w:val="0097433C"/>
    <w:rsid w:val="00975641"/>
    <w:rsid w:val="009764CD"/>
    <w:rsid w:val="00976554"/>
    <w:rsid w:val="00977DF4"/>
    <w:rsid w:val="00980468"/>
    <w:rsid w:val="009814C3"/>
    <w:rsid w:val="00981547"/>
    <w:rsid w:val="00982C28"/>
    <w:rsid w:val="00983125"/>
    <w:rsid w:val="009831D3"/>
    <w:rsid w:val="0098355B"/>
    <w:rsid w:val="00983CC2"/>
    <w:rsid w:val="00983CCF"/>
    <w:rsid w:val="0098401F"/>
    <w:rsid w:val="009842F7"/>
    <w:rsid w:val="0098441C"/>
    <w:rsid w:val="009847AF"/>
    <w:rsid w:val="00984B3F"/>
    <w:rsid w:val="00985D8D"/>
    <w:rsid w:val="00985DEF"/>
    <w:rsid w:val="00986D01"/>
    <w:rsid w:val="00986DCF"/>
    <w:rsid w:val="009876DA"/>
    <w:rsid w:val="0098774D"/>
    <w:rsid w:val="00990B3F"/>
    <w:rsid w:val="00991CAB"/>
    <w:rsid w:val="009920A6"/>
    <w:rsid w:val="00992AB3"/>
    <w:rsid w:val="00993507"/>
    <w:rsid w:val="00993CE0"/>
    <w:rsid w:val="00994743"/>
    <w:rsid w:val="009951AF"/>
    <w:rsid w:val="00995CC2"/>
    <w:rsid w:val="00995FA9"/>
    <w:rsid w:val="0099600B"/>
    <w:rsid w:val="0099616A"/>
    <w:rsid w:val="009962C7"/>
    <w:rsid w:val="00996341"/>
    <w:rsid w:val="009971E6"/>
    <w:rsid w:val="009A05E9"/>
    <w:rsid w:val="009A0B4C"/>
    <w:rsid w:val="009A0E1A"/>
    <w:rsid w:val="009A1865"/>
    <w:rsid w:val="009A23B3"/>
    <w:rsid w:val="009A2679"/>
    <w:rsid w:val="009A26A3"/>
    <w:rsid w:val="009A2AAF"/>
    <w:rsid w:val="009A326F"/>
    <w:rsid w:val="009A3610"/>
    <w:rsid w:val="009A37A3"/>
    <w:rsid w:val="009A42B2"/>
    <w:rsid w:val="009A51FC"/>
    <w:rsid w:val="009A65A5"/>
    <w:rsid w:val="009A66ED"/>
    <w:rsid w:val="009A6961"/>
    <w:rsid w:val="009B05CC"/>
    <w:rsid w:val="009B0707"/>
    <w:rsid w:val="009B0832"/>
    <w:rsid w:val="009B0915"/>
    <w:rsid w:val="009B0A4B"/>
    <w:rsid w:val="009B0E6E"/>
    <w:rsid w:val="009B0E8C"/>
    <w:rsid w:val="009B0F0B"/>
    <w:rsid w:val="009B14C9"/>
    <w:rsid w:val="009B1C32"/>
    <w:rsid w:val="009B24D9"/>
    <w:rsid w:val="009B2AF0"/>
    <w:rsid w:val="009B408E"/>
    <w:rsid w:val="009B4E4B"/>
    <w:rsid w:val="009B5067"/>
    <w:rsid w:val="009B5655"/>
    <w:rsid w:val="009B57FB"/>
    <w:rsid w:val="009B77EC"/>
    <w:rsid w:val="009B7C8C"/>
    <w:rsid w:val="009C106D"/>
    <w:rsid w:val="009C15A8"/>
    <w:rsid w:val="009C245D"/>
    <w:rsid w:val="009C3D6A"/>
    <w:rsid w:val="009C3E5C"/>
    <w:rsid w:val="009C5650"/>
    <w:rsid w:val="009C5851"/>
    <w:rsid w:val="009C5C83"/>
    <w:rsid w:val="009C6A62"/>
    <w:rsid w:val="009C6E27"/>
    <w:rsid w:val="009C79C2"/>
    <w:rsid w:val="009D0BA1"/>
    <w:rsid w:val="009D1316"/>
    <w:rsid w:val="009D2C52"/>
    <w:rsid w:val="009D2CEA"/>
    <w:rsid w:val="009D40F8"/>
    <w:rsid w:val="009D4235"/>
    <w:rsid w:val="009D4E0A"/>
    <w:rsid w:val="009D5DF9"/>
    <w:rsid w:val="009D684C"/>
    <w:rsid w:val="009D77CF"/>
    <w:rsid w:val="009D7BA9"/>
    <w:rsid w:val="009E04FC"/>
    <w:rsid w:val="009E2D75"/>
    <w:rsid w:val="009E3045"/>
    <w:rsid w:val="009E3DA7"/>
    <w:rsid w:val="009E49B9"/>
    <w:rsid w:val="009E5341"/>
    <w:rsid w:val="009E6AFD"/>
    <w:rsid w:val="009E70A0"/>
    <w:rsid w:val="009F03D5"/>
    <w:rsid w:val="009F11DC"/>
    <w:rsid w:val="009F130E"/>
    <w:rsid w:val="009F16C1"/>
    <w:rsid w:val="009F22B2"/>
    <w:rsid w:val="009F3B9C"/>
    <w:rsid w:val="009F51A4"/>
    <w:rsid w:val="009F5331"/>
    <w:rsid w:val="009F585A"/>
    <w:rsid w:val="009F5EA3"/>
    <w:rsid w:val="009F69EF"/>
    <w:rsid w:val="009F7081"/>
    <w:rsid w:val="009F76D6"/>
    <w:rsid w:val="009F7CE7"/>
    <w:rsid w:val="00A0033B"/>
    <w:rsid w:val="00A00882"/>
    <w:rsid w:val="00A01356"/>
    <w:rsid w:val="00A0254B"/>
    <w:rsid w:val="00A026F4"/>
    <w:rsid w:val="00A028AD"/>
    <w:rsid w:val="00A03B6E"/>
    <w:rsid w:val="00A049BF"/>
    <w:rsid w:val="00A058D5"/>
    <w:rsid w:val="00A071C1"/>
    <w:rsid w:val="00A104D3"/>
    <w:rsid w:val="00A10C1D"/>
    <w:rsid w:val="00A11967"/>
    <w:rsid w:val="00A11A07"/>
    <w:rsid w:val="00A120BD"/>
    <w:rsid w:val="00A12748"/>
    <w:rsid w:val="00A1276C"/>
    <w:rsid w:val="00A128F8"/>
    <w:rsid w:val="00A13708"/>
    <w:rsid w:val="00A1376E"/>
    <w:rsid w:val="00A14079"/>
    <w:rsid w:val="00A14242"/>
    <w:rsid w:val="00A144D4"/>
    <w:rsid w:val="00A14FC3"/>
    <w:rsid w:val="00A15C16"/>
    <w:rsid w:val="00A16BCF"/>
    <w:rsid w:val="00A17493"/>
    <w:rsid w:val="00A208D4"/>
    <w:rsid w:val="00A22625"/>
    <w:rsid w:val="00A23D87"/>
    <w:rsid w:val="00A240C7"/>
    <w:rsid w:val="00A245A5"/>
    <w:rsid w:val="00A245D5"/>
    <w:rsid w:val="00A25042"/>
    <w:rsid w:val="00A258D4"/>
    <w:rsid w:val="00A25D7E"/>
    <w:rsid w:val="00A263CF"/>
    <w:rsid w:val="00A269FD"/>
    <w:rsid w:val="00A26AE4"/>
    <w:rsid w:val="00A2771D"/>
    <w:rsid w:val="00A27A32"/>
    <w:rsid w:val="00A3016E"/>
    <w:rsid w:val="00A30F8D"/>
    <w:rsid w:val="00A310CE"/>
    <w:rsid w:val="00A31538"/>
    <w:rsid w:val="00A31BC7"/>
    <w:rsid w:val="00A321AF"/>
    <w:rsid w:val="00A32C6E"/>
    <w:rsid w:val="00A33195"/>
    <w:rsid w:val="00A33D8A"/>
    <w:rsid w:val="00A3408A"/>
    <w:rsid w:val="00A3468A"/>
    <w:rsid w:val="00A34925"/>
    <w:rsid w:val="00A34C07"/>
    <w:rsid w:val="00A34DBE"/>
    <w:rsid w:val="00A35136"/>
    <w:rsid w:val="00A35BA1"/>
    <w:rsid w:val="00A362AB"/>
    <w:rsid w:val="00A370EF"/>
    <w:rsid w:val="00A37639"/>
    <w:rsid w:val="00A37C21"/>
    <w:rsid w:val="00A37FBC"/>
    <w:rsid w:val="00A40107"/>
    <w:rsid w:val="00A407F1"/>
    <w:rsid w:val="00A42DFF"/>
    <w:rsid w:val="00A4303A"/>
    <w:rsid w:val="00A44091"/>
    <w:rsid w:val="00A440CE"/>
    <w:rsid w:val="00A44CE0"/>
    <w:rsid w:val="00A4587A"/>
    <w:rsid w:val="00A45E0B"/>
    <w:rsid w:val="00A4610F"/>
    <w:rsid w:val="00A465DC"/>
    <w:rsid w:val="00A46DD7"/>
    <w:rsid w:val="00A500B7"/>
    <w:rsid w:val="00A5051C"/>
    <w:rsid w:val="00A52733"/>
    <w:rsid w:val="00A53544"/>
    <w:rsid w:val="00A53656"/>
    <w:rsid w:val="00A53703"/>
    <w:rsid w:val="00A53952"/>
    <w:rsid w:val="00A53A0A"/>
    <w:rsid w:val="00A54CC9"/>
    <w:rsid w:val="00A54DB4"/>
    <w:rsid w:val="00A556A7"/>
    <w:rsid w:val="00A55D6B"/>
    <w:rsid w:val="00A56234"/>
    <w:rsid w:val="00A564D4"/>
    <w:rsid w:val="00A57464"/>
    <w:rsid w:val="00A5796F"/>
    <w:rsid w:val="00A57D91"/>
    <w:rsid w:val="00A60031"/>
    <w:rsid w:val="00A609DD"/>
    <w:rsid w:val="00A60FE2"/>
    <w:rsid w:val="00A61F0A"/>
    <w:rsid w:val="00A628E9"/>
    <w:rsid w:val="00A62987"/>
    <w:rsid w:val="00A62D5F"/>
    <w:rsid w:val="00A63A94"/>
    <w:rsid w:val="00A6427A"/>
    <w:rsid w:val="00A643DA"/>
    <w:rsid w:val="00A6526C"/>
    <w:rsid w:val="00A65E98"/>
    <w:rsid w:val="00A663BE"/>
    <w:rsid w:val="00A664BE"/>
    <w:rsid w:val="00A669B6"/>
    <w:rsid w:val="00A706AF"/>
    <w:rsid w:val="00A71130"/>
    <w:rsid w:val="00A71787"/>
    <w:rsid w:val="00A7210F"/>
    <w:rsid w:val="00A72BC8"/>
    <w:rsid w:val="00A72C6D"/>
    <w:rsid w:val="00A72DF9"/>
    <w:rsid w:val="00A72E3D"/>
    <w:rsid w:val="00A739BD"/>
    <w:rsid w:val="00A7403F"/>
    <w:rsid w:val="00A747B1"/>
    <w:rsid w:val="00A7537D"/>
    <w:rsid w:val="00A7606C"/>
    <w:rsid w:val="00A80280"/>
    <w:rsid w:val="00A8079B"/>
    <w:rsid w:val="00A80B9C"/>
    <w:rsid w:val="00A81BC1"/>
    <w:rsid w:val="00A81FFD"/>
    <w:rsid w:val="00A8351B"/>
    <w:rsid w:val="00A836F0"/>
    <w:rsid w:val="00A841A7"/>
    <w:rsid w:val="00A8448B"/>
    <w:rsid w:val="00A84876"/>
    <w:rsid w:val="00A85E91"/>
    <w:rsid w:val="00A86146"/>
    <w:rsid w:val="00A907EE"/>
    <w:rsid w:val="00A91853"/>
    <w:rsid w:val="00A92509"/>
    <w:rsid w:val="00A93B32"/>
    <w:rsid w:val="00A93F02"/>
    <w:rsid w:val="00A94134"/>
    <w:rsid w:val="00A942B9"/>
    <w:rsid w:val="00A94369"/>
    <w:rsid w:val="00A94885"/>
    <w:rsid w:val="00A94DFF"/>
    <w:rsid w:val="00A95618"/>
    <w:rsid w:val="00A96BFB"/>
    <w:rsid w:val="00A97239"/>
    <w:rsid w:val="00A97384"/>
    <w:rsid w:val="00A976C1"/>
    <w:rsid w:val="00AA0CEB"/>
    <w:rsid w:val="00AA111F"/>
    <w:rsid w:val="00AA1486"/>
    <w:rsid w:val="00AA15F1"/>
    <w:rsid w:val="00AA18F0"/>
    <w:rsid w:val="00AA249C"/>
    <w:rsid w:val="00AA3AF3"/>
    <w:rsid w:val="00AA3EF2"/>
    <w:rsid w:val="00AA41F0"/>
    <w:rsid w:val="00AA47B1"/>
    <w:rsid w:val="00AA4F11"/>
    <w:rsid w:val="00AA5457"/>
    <w:rsid w:val="00AA550D"/>
    <w:rsid w:val="00AA61B3"/>
    <w:rsid w:val="00AA7034"/>
    <w:rsid w:val="00AA7886"/>
    <w:rsid w:val="00AA7940"/>
    <w:rsid w:val="00AB1FF8"/>
    <w:rsid w:val="00AB2892"/>
    <w:rsid w:val="00AB2B8F"/>
    <w:rsid w:val="00AB33B4"/>
    <w:rsid w:val="00AB3AB5"/>
    <w:rsid w:val="00AB3E60"/>
    <w:rsid w:val="00AB3FC9"/>
    <w:rsid w:val="00AB4342"/>
    <w:rsid w:val="00AB48AB"/>
    <w:rsid w:val="00AB4E31"/>
    <w:rsid w:val="00AB5078"/>
    <w:rsid w:val="00AB513D"/>
    <w:rsid w:val="00AB71B0"/>
    <w:rsid w:val="00AC0635"/>
    <w:rsid w:val="00AC0C9A"/>
    <w:rsid w:val="00AC18EB"/>
    <w:rsid w:val="00AC1EA3"/>
    <w:rsid w:val="00AC21CC"/>
    <w:rsid w:val="00AC4285"/>
    <w:rsid w:val="00AC428B"/>
    <w:rsid w:val="00AC43B4"/>
    <w:rsid w:val="00AC4D2F"/>
    <w:rsid w:val="00AC528A"/>
    <w:rsid w:val="00AC6195"/>
    <w:rsid w:val="00AC61B0"/>
    <w:rsid w:val="00AC64EC"/>
    <w:rsid w:val="00AC7A45"/>
    <w:rsid w:val="00AD0012"/>
    <w:rsid w:val="00AD0987"/>
    <w:rsid w:val="00AD0A31"/>
    <w:rsid w:val="00AD142F"/>
    <w:rsid w:val="00AD18DA"/>
    <w:rsid w:val="00AD1C75"/>
    <w:rsid w:val="00AD21A8"/>
    <w:rsid w:val="00AD2617"/>
    <w:rsid w:val="00AD2F8C"/>
    <w:rsid w:val="00AD3D50"/>
    <w:rsid w:val="00AD4483"/>
    <w:rsid w:val="00AD4723"/>
    <w:rsid w:val="00AD5F90"/>
    <w:rsid w:val="00AD6EEE"/>
    <w:rsid w:val="00AD721D"/>
    <w:rsid w:val="00AD72B4"/>
    <w:rsid w:val="00AD7955"/>
    <w:rsid w:val="00AE04EB"/>
    <w:rsid w:val="00AE24F5"/>
    <w:rsid w:val="00AE3436"/>
    <w:rsid w:val="00AE3643"/>
    <w:rsid w:val="00AE51A1"/>
    <w:rsid w:val="00AE5498"/>
    <w:rsid w:val="00AE6F2A"/>
    <w:rsid w:val="00AF122E"/>
    <w:rsid w:val="00AF14BB"/>
    <w:rsid w:val="00AF1FE2"/>
    <w:rsid w:val="00AF223A"/>
    <w:rsid w:val="00AF256A"/>
    <w:rsid w:val="00AF26CA"/>
    <w:rsid w:val="00AF2899"/>
    <w:rsid w:val="00AF3367"/>
    <w:rsid w:val="00AF35EC"/>
    <w:rsid w:val="00AF35F0"/>
    <w:rsid w:val="00AF38BE"/>
    <w:rsid w:val="00AF3E52"/>
    <w:rsid w:val="00AF3FFF"/>
    <w:rsid w:val="00AF4362"/>
    <w:rsid w:val="00AF450F"/>
    <w:rsid w:val="00AF460A"/>
    <w:rsid w:val="00AF5B5D"/>
    <w:rsid w:val="00AF63D5"/>
    <w:rsid w:val="00AF67AD"/>
    <w:rsid w:val="00B00050"/>
    <w:rsid w:val="00B004EC"/>
    <w:rsid w:val="00B00526"/>
    <w:rsid w:val="00B015A0"/>
    <w:rsid w:val="00B0187D"/>
    <w:rsid w:val="00B02075"/>
    <w:rsid w:val="00B020EA"/>
    <w:rsid w:val="00B033C6"/>
    <w:rsid w:val="00B035F7"/>
    <w:rsid w:val="00B0376C"/>
    <w:rsid w:val="00B03A26"/>
    <w:rsid w:val="00B03B32"/>
    <w:rsid w:val="00B03E84"/>
    <w:rsid w:val="00B0459D"/>
    <w:rsid w:val="00B0486F"/>
    <w:rsid w:val="00B050EF"/>
    <w:rsid w:val="00B0525B"/>
    <w:rsid w:val="00B05282"/>
    <w:rsid w:val="00B060D4"/>
    <w:rsid w:val="00B06C60"/>
    <w:rsid w:val="00B06EE5"/>
    <w:rsid w:val="00B0763B"/>
    <w:rsid w:val="00B07A66"/>
    <w:rsid w:val="00B07EE3"/>
    <w:rsid w:val="00B10466"/>
    <w:rsid w:val="00B10A87"/>
    <w:rsid w:val="00B10E78"/>
    <w:rsid w:val="00B11321"/>
    <w:rsid w:val="00B11433"/>
    <w:rsid w:val="00B11EB8"/>
    <w:rsid w:val="00B11EF9"/>
    <w:rsid w:val="00B128E3"/>
    <w:rsid w:val="00B12ECA"/>
    <w:rsid w:val="00B1432C"/>
    <w:rsid w:val="00B14EAE"/>
    <w:rsid w:val="00B1550B"/>
    <w:rsid w:val="00B155E9"/>
    <w:rsid w:val="00B159AF"/>
    <w:rsid w:val="00B15DFD"/>
    <w:rsid w:val="00B1714D"/>
    <w:rsid w:val="00B174C5"/>
    <w:rsid w:val="00B211BE"/>
    <w:rsid w:val="00B21540"/>
    <w:rsid w:val="00B21E02"/>
    <w:rsid w:val="00B223B8"/>
    <w:rsid w:val="00B228DA"/>
    <w:rsid w:val="00B2314E"/>
    <w:rsid w:val="00B236A4"/>
    <w:rsid w:val="00B239CF"/>
    <w:rsid w:val="00B23E53"/>
    <w:rsid w:val="00B2496A"/>
    <w:rsid w:val="00B2500D"/>
    <w:rsid w:val="00B253F4"/>
    <w:rsid w:val="00B2562C"/>
    <w:rsid w:val="00B258C4"/>
    <w:rsid w:val="00B25DCF"/>
    <w:rsid w:val="00B266CD"/>
    <w:rsid w:val="00B270A5"/>
    <w:rsid w:val="00B277EF"/>
    <w:rsid w:val="00B27ADF"/>
    <w:rsid w:val="00B300FF"/>
    <w:rsid w:val="00B30DAC"/>
    <w:rsid w:val="00B30F5A"/>
    <w:rsid w:val="00B31201"/>
    <w:rsid w:val="00B31A6A"/>
    <w:rsid w:val="00B31E6A"/>
    <w:rsid w:val="00B31E7B"/>
    <w:rsid w:val="00B32247"/>
    <w:rsid w:val="00B323DE"/>
    <w:rsid w:val="00B33A0F"/>
    <w:rsid w:val="00B33B0F"/>
    <w:rsid w:val="00B34811"/>
    <w:rsid w:val="00B34C26"/>
    <w:rsid w:val="00B3574C"/>
    <w:rsid w:val="00B37695"/>
    <w:rsid w:val="00B37E57"/>
    <w:rsid w:val="00B37FD6"/>
    <w:rsid w:val="00B40663"/>
    <w:rsid w:val="00B408FC"/>
    <w:rsid w:val="00B41116"/>
    <w:rsid w:val="00B41A10"/>
    <w:rsid w:val="00B4211E"/>
    <w:rsid w:val="00B42342"/>
    <w:rsid w:val="00B4263B"/>
    <w:rsid w:val="00B433EA"/>
    <w:rsid w:val="00B43508"/>
    <w:rsid w:val="00B44185"/>
    <w:rsid w:val="00B4483A"/>
    <w:rsid w:val="00B44A10"/>
    <w:rsid w:val="00B466C1"/>
    <w:rsid w:val="00B469D0"/>
    <w:rsid w:val="00B469FE"/>
    <w:rsid w:val="00B46AF6"/>
    <w:rsid w:val="00B473E6"/>
    <w:rsid w:val="00B50831"/>
    <w:rsid w:val="00B50A9D"/>
    <w:rsid w:val="00B5118D"/>
    <w:rsid w:val="00B5246E"/>
    <w:rsid w:val="00B526F3"/>
    <w:rsid w:val="00B52D7D"/>
    <w:rsid w:val="00B52FD8"/>
    <w:rsid w:val="00B539A5"/>
    <w:rsid w:val="00B54881"/>
    <w:rsid w:val="00B55006"/>
    <w:rsid w:val="00B55396"/>
    <w:rsid w:val="00B556B4"/>
    <w:rsid w:val="00B561FF"/>
    <w:rsid w:val="00B56C3F"/>
    <w:rsid w:val="00B56DB1"/>
    <w:rsid w:val="00B60029"/>
    <w:rsid w:val="00B603DC"/>
    <w:rsid w:val="00B603ED"/>
    <w:rsid w:val="00B60D86"/>
    <w:rsid w:val="00B62576"/>
    <w:rsid w:val="00B6284E"/>
    <w:rsid w:val="00B629A3"/>
    <w:rsid w:val="00B62EA5"/>
    <w:rsid w:val="00B631B1"/>
    <w:rsid w:val="00B63B58"/>
    <w:rsid w:val="00B65083"/>
    <w:rsid w:val="00B65133"/>
    <w:rsid w:val="00B66269"/>
    <w:rsid w:val="00B66388"/>
    <w:rsid w:val="00B67264"/>
    <w:rsid w:val="00B67FE4"/>
    <w:rsid w:val="00B70D9A"/>
    <w:rsid w:val="00B70FBA"/>
    <w:rsid w:val="00B715CB"/>
    <w:rsid w:val="00B71A87"/>
    <w:rsid w:val="00B741DA"/>
    <w:rsid w:val="00B7470C"/>
    <w:rsid w:val="00B74829"/>
    <w:rsid w:val="00B75A73"/>
    <w:rsid w:val="00B75E5E"/>
    <w:rsid w:val="00B772D9"/>
    <w:rsid w:val="00B779F2"/>
    <w:rsid w:val="00B81124"/>
    <w:rsid w:val="00B8166A"/>
    <w:rsid w:val="00B816C9"/>
    <w:rsid w:val="00B81ECB"/>
    <w:rsid w:val="00B822A5"/>
    <w:rsid w:val="00B82508"/>
    <w:rsid w:val="00B82B28"/>
    <w:rsid w:val="00B83233"/>
    <w:rsid w:val="00B835C3"/>
    <w:rsid w:val="00B842C8"/>
    <w:rsid w:val="00B84B76"/>
    <w:rsid w:val="00B8521F"/>
    <w:rsid w:val="00B85775"/>
    <w:rsid w:val="00B85DF5"/>
    <w:rsid w:val="00B86248"/>
    <w:rsid w:val="00B863FA"/>
    <w:rsid w:val="00B86EAE"/>
    <w:rsid w:val="00B87576"/>
    <w:rsid w:val="00B877AE"/>
    <w:rsid w:val="00B90082"/>
    <w:rsid w:val="00B90472"/>
    <w:rsid w:val="00B91052"/>
    <w:rsid w:val="00B91BD5"/>
    <w:rsid w:val="00B91D4B"/>
    <w:rsid w:val="00B91E6D"/>
    <w:rsid w:val="00B926BA"/>
    <w:rsid w:val="00B92DE4"/>
    <w:rsid w:val="00B92E21"/>
    <w:rsid w:val="00B94060"/>
    <w:rsid w:val="00B94237"/>
    <w:rsid w:val="00B94777"/>
    <w:rsid w:val="00B948E0"/>
    <w:rsid w:val="00B94D50"/>
    <w:rsid w:val="00B95B93"/>
    <w:rsid w:val="00B9610E"/>
    <w:rsid w:val="00B963F5"/>
    <w:rsid w:val="00B96482"/>
    <w:rsid w:val="00B968BC"/>
    <w:rsid w:val="00B97528"/>
    <w:rsid w:val="00BA0AF4"/>
    <w:rsid w:val="00BA0BD6"/>
    <w:rsid w:val="00BA21F8"/>
    <w:rsid w:val="00BA30EE"/>
    <w:rsid w:val="00BA3485"/>
    <w:rsid w:val="00BA398E"/>
    <w:rsid w:val="00BA3A39"/>
    <w:rsid w:val="00BA495A"/>
    <w:rsid w:val="00BA4D6B"/>
    <w:rsid w:val="00BA55A6"/>
    <w:rsid w:val="00BA55CF"/>
    <w:rsid w:val="00BA601C"/>
    <w:rsid w:val="00BA7BF8"/>
    <w:rsid w:val="00BB06F7"/>
    <w:rsid w:val="00BB0E9F"/>
    <w:rsid w:val="00BB1CA8"/>
    <w:rsid w:val="00BB2880"/>
    <w:rsid w:val="00BB3427"/>
    <w:rsid w:val="00BB41FC"/>
    <w:rsid w:val="00BB42CF"/>
    <w:rsid w:val="00BB4D77"/>
    <w:rsid w:val="00BB5956"/>
    <w:rsid w:val="00BB5DA1"/>
    <w:rsid w:val="00BB6619"/>
    <w:rsid w:val="00BB7488"/>
    <w:rsid w:val="00BB7523"/>
    <w:rsid w:val="00BB77D9"/>
    <w:rsid w:val="00BB7F76"/>
    <w:rsid w:val="00BC013E"/>
    <w:rsid w:val="00BC0146"/>
    <w:rsid w:val="00BC0240"/>
    <w:rsid w:val="00BC0A31"/>
    <w:rsid w:val="00BC0C7E"/>
    <w:rsid w:val="00BC186E"/>
    <w:rsid w:val="00BC2436"/>
    <w:rsid w:val="00BC2583"/>
    <w:rsid w:val="00BC33E2"/>
    <w:rsid w:val="00BC358E"/>
    <w:rsid w:val="00BC3EBA"/>
    <w:rsid w:val="00BC3FE4"/>
    <w:rsid w:val="00BC4CAA"/>
    <w:rsid w:val="00BC5929"/>
    <w:rsid w:val="00BC718A"/>
    <w:rsid w:val="00BC79E6"/>
    <w:rsid w:val="00BC7EB5"/>
    <w:rsid w:val="00BD038F"/>
    <w:rsid w:val="00BD0652"/>
    <w:rsid w:val="00BD1AD5"/>
    <w:rsid w:val="00BD2E5C"/>
    <w:rsid w:val="00BD32D6"/>
    <w:rsid w:val="00BD3D65"/>
    <w:rsid w:val="00BD4E5A"/>
    <w:rsid w:val="00BD5753"/>
    <w:rsid w:val="00BD5B29"/>
    <w:rsid w:val="00BD62B1"/>
    <w:rsid w:val="00BD717B"/>
    <w:rsid w:val="00BD78B6"/>
    <w:rsid w:val="00BE0259"/>
    <w:rsid w:val="00BE0CCC"/>
    <w:rsid w:val="00BE10FA"/>
    <w:rsid w:val="00BE1757"/>
    <w:rsid w:val="00BE1BEB"/>
    <w:rsid w:val="00BE1D33"/>
    <w:rsid w:val="00BE23B5"/>
    <w:rsid w:val="00BE24E5"/>
    <w:rsid w:val="00BE2FEF"/>
    <w:rsid w:val="00BE3568"/>
    <w:rsid w:val="00BE4562"/>
    <w:rsid w:val="00BE456C"/>
    <w:rsid w:val="00BE4FE9"/>
    <w:rsid w:val="00BE556C"/>
    <w:rsid w:val="00BE57B3"/>
    <w:rsid w:val="00BE6595"/>
    <w:rsid w:val="00BE6F9A"/>
    <w:rsid w:val="00BF1984"/>
    <w:rsid w:val="00BF34FE"/>
    <w:rsid w:val="00BF3BD9"/>
    <w:rsid w:val="00BF3EFB"/>
    <w:rsid w:val="00BF48C0"/>
    <w:rsid w:val="00BF578E"/>
    <w:rsid w:val="00BF5945"/>
    <w:rsid w:val="00BF5D9B"/>
    <w:rsid w:val="00BF62C5"/>
    <w:rsid w:val="00BF66B2"/>
    <w:rsid w:val="00BF746E"/>
    <w:rsid w:val="00C003C9"/>
    <w:rsid w:val="00C0051E"/>
    <w:rsid w:val="00C0053E"/>
    <w:rsid w:val="00C00AA6"/>
    <w:rsid w:val="00C02F7A"/>
    <w:rsid w:val="00C0314F"/>
    <w:rsid w:val="00C03BCB"/>
    <w:rsid w:val="00C03C73"/>
    <w:rsid w:val="00C04025"/>
    <w:rsid w:val="00C057B6"/>
    <w:rsid w:val="00C05D90"/>
    <w:rsid w:val="00C06B86"/>
    <w:rsid w:val="00C07443"/>
    <w:rsid w:val="00C10417"/>
    <w:rsid w:val="00C12AC0"/>
    <w:rsid w:val="00C12C98"/>
    <w:rsid w:val="00C12D35"/>
    <w:rsid w:val="00C14399"/>
    <w:rsid w:val="00C1499B"/>
    <w:rsid w:val="00C14BD6"/>
    <w:rsid w:val="00C154BE"/>
    <w:rsid w:val="00C15A38"/>
    <w:rsid w:val="00C15E10"/>
    <w:rsid w:val="00C164DC"/>
    <w:rsid w:val="00C16B73"/>
    <w:rsid w:val="00C16DF3"/>
    <w:rsid w:val="00C17B87"/>
    <w:rsid w:val="00C17F51"/>
    <w:rsid w:val="00C20C1B"/>
    <w:rsid w:val="00C20F87"/>
    <w:rsid w:val="00C213A4"/>
    <w:rsid w:val="00C21AD8"/>
    <w:rsid w:val="00C22514"/>
    <w:rsid w:val="00C22D4F"/>
    <w:rsid w:val="00C2352F"/>
    <w:rsid w:val="00C24C61"/>
    <w:rsid w:val="00C25A13"/>
    <w:rsid w:val="00C2659D"/>
    <w:rsid w:val="00C26F3B"/>
    <w:rsid w:val="00C2744D"/>
    <w:rsid w:val="00C3050E"/>
    <w:rsid w:val="00C30830"/>
    <w:rsid w:val="00C315E0"/>
    <w:rsid w:val="00C322C2"/>
    <w:rsid w:val="00C327C5"/>
    <w:rsid w:val="00C35813"/>
    <w:rsid w:val="00C35887"/>
    <w:rsid w:val="00C35A7C"/>
    <w:rsid w:val="00C40266"/>
    <w:rsid w:val="00C40446"/>
    <w:rsid w:val="00C40E6C"/>
    <w:rsid w:val="00C40FCF"/>
    <w:rsid w:val="00C4147D"/>
    <w:rsid w:val="00C428BC"/>
    <w:rsid w:val="00C441BA"/>
    <w:rsid w:val="00C4470C"/>
    <w:rsid w:val="00C45EB0"/>
    <w:rsid w:val="00C468F2"/>
    <w:rsid w:val="00C47159"/>
    <w:rsid w:val="00C50B4B"/>
    <w:rsid w:val="00C514B8"/>
    <w:rsid w:val="00C5153D"/>
    <w:rsid w:val="00C519DB"/>
    <w:rsid w:val="00C51D25"/>
    <w:rsid w:val="00C529EC"/>
    <w:rsid w:val="00C52B22"/>
    <w:rsid w:val="00C52E3C"/>
    <w:rsid w:val="00C54413"/>
    <w:rsid w:val="00C56334"/>
    <w:rsid w:val="00C57A21"/>
    <w:rsid w:val="00C6021E"/>
    <w:rsid w:val="00C6245B"/>
    <w:rsid w:val="00C630C8"/>
    <w:rsid w:val="00C631CB"/>
    <w:rsid w:val="00C63692"/>
    <w:rsid w:val="00C654A9"/>
    <w:rsid w:val="00C654E8"/>
    <w:rsid w:val="00C6580F"/>
    <w:rsid w:val="00C662BB"/>
    <w:rsid w:val="00C66636"/>
    <w:rsid w:val="00C66C1F"/>
    <w:rsid w:val="00C66D7E"/>
    <w:rsid w:val="00C671DA"/>
    <w:rsid w:val="00C67BE9"/>
    <w:rsid w:val="00C7047D"/>
    <w:rsid w:val="00C70CA2"/>
    <w:rsid w:val="00C70D09"/>
    <w:rsid w:val="00C70DDF"/>
    <w:rsid w:val="00C7142C"/>
    <w:rsid w:val="00C720A5"/>
    <w:rsid w:val="00C7298A"/>
    <w:rsid w:val="00C72F11"/>
    <w:rsid w:val="00C73FAF"/>
    <w:rsid w:val="00C7484D"/>
    <w:rsid w:val="00C74CE7"/>
    <w:rsid w:val="00C74ED0"/>
    <w:rsid w:val="00C750BA"/>
    <w:rsid w:val="00C75287"/>
    <w:rsid w:val="00C753B7"/>
    <w:rsid w:val="00C75661"/>
    <w:rsid w:val="00C764EA"/>
    <w:rsid w:val="00C76D17"/>
    <w:rsid w:val="00C770F3"/>
    <w:rsid w:val="00C774EA"/>
    <w:rsid w:val="00C77796"/>
    <w:rsid w:val="00C77F65"/>
    <w:rsid w:val="00C822BD"/>
    <w:rsid w:val="00C83219"/>
    <w:rsid w:val="00C8461A"/>
    <w:rsid w:val="00C84B9B"/>
    <w:rsid w:val="00C853CB"/>
    <w:rsid w:val="00C85FF6"/>
    <w:rsid w:val="00C8668D"/>
    <w:rsid w:val="00C869E3"/>
    <w:rsid w:val="00C87451"/>
    <w:rsid w:val="00C90763"/>
    <w:rsid w:val="00C90DA8"/>
    <w:rsid w:val="00C92304"/>
    <w:rsid w:val="00C927C2"/>
    <w:rsid w:val="00C928E7"/>
    <w:rsid w:val="00C92A02"/>
    <w:rsid w:val="00C92C00"/>
    <w:rsid w:val="00C92FAC"/>
    <w:rsid w:val="00C932A6"/>
    <w:rsid w:val="00C93778"/>
    <w:rsid w:val="00C944AA"/>
    <w:rsid w:val="00C9498E"/>
    <w:rsid w:val="00C956ED"/>
    <w:rsid w:val="00C95856"/>
    <w:rsid w:val="00C95EB6"/>
    <w:rsid w:val="00C97411"/>
    <w:rsid w:val="00CA08AF"/>
    <w:rsid w:val="00CA136B"/>
    <w:rsid w:val="00CA1BC3"/>
    <w:rsid w:val="00CA1E13"/>
    <w:rsid w:val="00CA2DB7"/>
    <w:rsid w:val="00CA3127"/>
    <w:rsid w:val="00CA3BF2"/>
    <w:rsid w:val="00CA3F86"/>
    <w:rsid w:val="00CA4555"/>
    <w:rsid w:val="00CA5A75"/>
    <w:rsid w:val="00CA6F96"/>
    <w:rsid w:val="00CA7233"/>
    <w:rsid w:val="00CA7619"/>
    <w:rsid w:val="00CA7A6A"/>
    <w:rsid w:val="00CA7D5B"/>
    <w:rsid w:val="00CB01EC"/>
    <w:rsid w:val="00CB0607"/>
    <w:rsid w:val="00CB094E"/>
    <w:rsid w:val="00CB147F"/>
    <w:rsid w:val="00CB2519"/>
    <w:rsid w:val="00CB3564"/>
    <w:rsid w:val="00CB3DFA"/>
    <w:rsid w:val="00CB505E"/>
    <w:rsid w:val="00CB53C1"/>
    <w:rsid w:val="00CB5E1A"/>
    <w:rsid w:val="00CB60F5"/>
    <w:rsid w:val="00CB67D9"/>
    <w:rsid w:val="00CB68DA"/>
    <w:rsid w:val="00CB6E26"/>
    <w:rsid w:val="00CB73C7"/>
    <w:rsid w:val="00CC120D"/>
    <w:rsid w:val="00CC39FD"/>
    <w:rsid w:val="00CC4978"/>
    <w:rsid w:val="00CC510F"/>
    <w:rsid w:val="00CC5226"/>
    <w:rsid w:val="00CC5344"/>
    <w:rsid w:val="00CC5D77"/>
    <w:rsid w:val="00CC65AB"/>
    <w:rsid w:val="00CC6CBB"/>
    <w:rsid w:val="00CD06BF"/>
    <w:rsid w:val="00CD0A32"/>
    <w:rsid w:val="00CD1239"/>
    <w:rsid w:val="00CD25A2"/>
    <w:rsid w:val="00CD3F83"/>
    <w:rsid w:val="00CD4201"/>
    <w:rsid w:val="00CD4B09"/>
    <w:rsid w:val="00CD4B92"/>
    <w:rsid w:val="00CD54FA"/>
    <w:rsid w:val="00CD5BD5"/>
    <w:rsid w:val="00CD5D74"/>
    <w:rsid w:val="00CD64A1"/>
    <w:rsid w:val="00CD66C3"/>
    <w:rsid w:val="00CD6E99"/>
    <w:rsid w:val="00CD772B"/>
    <w:rsid w:val="00CE1983"/>
    <w:rsid w:val="00CE1E78"/>
    <w:rsid w:val="00CE2544"/>
    <w:rsid w:val="00CE2D18"/>
    <w:rsid w:val="00CE31A4"/>
    <w:rsid w:val="00CE34A8"/>
    <w:rsid w:val="00CE3879"/>
    <w:rsid w:val="00CE3DD4"/>
    <w:rsid w:val="00CE3EA3"/>
    <w:rsid w:val="00CE4F28"/>
    <w:rsid w:val="00CE521E"/>
    <w:rsid w:val="00CE68F9"/>
    <w:rsid w:val="00CF0059"/>
    <w:rsid w:val="00CF010A"/>
    <w:rsid w:val="00CF1BD2"/>
    <w:rsid w:val="00CF1C1A"/>
    <w:rsid w:val="00CF1CB7"/>
    <w:rsid w:val="00CF1ECC"/>
    <w:rsid w:val="00CF218C"/>
    <w:rsid w:val="00CF2195"/>
    <w:rsid w:val="00CF2974"/>
    <w:rsid w:val="00CF2B52"/>
    <w:rsid w:val="00CF3882"/>
    <w:rsid w:val="00CF5A8D"/>
    <w:rsid w:val="00CF5E6B"/>
    <w:rsid w:val="00CF6BF3"/>
    <w:rsid w:val="00CF6E34"/>
    <w:rsid w:val="00CF7344"/>
    <w:rsid w:val="00CF7B71"/>
    <w:rsid w:val="00CF7ED7"/>
    <w:rsid w:val="00D000A1"/>
    <w:rsid w:val="00D002C2"/>
    <w:rsid w:val="00D00431"/>
    <w:rsid w:val="00D00A56"/>
    <w:rsid w:val="00D00E17"/>
    <w:rsid w:val="00D011AF"/>
    <w:rsid w:val="00D0170C"/>
    <w:rsid w:val="00D01912"/>
    <w:rsid w:val="00D036E0"/>
    <w:rsid w:val="00D03C41"/>
    <w:rsid w:val="00D03DB5"/>
    <w:rsid w:val="00D04C1C"/>
    <w:rsid w:val="00D04C6C"/>
    <w:rsid w:val="00D0541E"/>
    <w:rsid w:val="00D0560E"/>
    <w:rsid w:val="00D06293"/>
    <w:rsid w:val="00D079E9"/>
    <w:rsid w:val="00D07D23"/>
    <w:rsid w:val="00D1016F"/>
    <w:rsid w:val="00D1079E"/>
    <w:rsid w:val="00D10C0B"/>
    <w:rsid w:val="00D117C5"/>
    <w:rsid w:val="00D11A79"/>
    <w:rsid w:val="00D11E02"/>
    <w:rsid w:val="00D1216A"/>
    <w:rsid w:val="00D121A8"/>
    <w:rsid w:val="00D1284B"/>
    <w:rsid w:val="00D1302D"/>
    <w:rsid w:val="00D1316A"/>
    <w:rsid w:val="00D13C01"/>
    <w:rsid w:val="00D13C4C"/>
    <w:rsid w:val="00D13FB6"/>
    <w:rsid w:val="00D1413F"/>
    <w:rsid w:val="00D146DA"/>
    <w:rsid w:val="00D1542A"/>
    <w:rsid w:val="00D15D1A"/>
    <w:rsid w:val="00D16152"/>
    <w:rsid w:val="00D16756"/>
    <w:rsid w:val="00D16B84"/>
    <w:rsid w:val="00D16ED1"/>
    <w:rsid w:val="00D17376"/>
    <w:rsid w:val="00D17758"/>
    <w:rsid w:val="00D20B88"/>
    <w:rsid w:val="00D20C37"/>
    <w:rsid w:val="00D22287"/>
    <w:rsid w:val="00D227B7"/>
    <w:rsid w:val="00D230FC"/>
    <w:rsid w:val="00D23100"/>
    <w:rsid w:val="00D23960"/>
    <w:rsid w:val="00D24097"/>
    <w:rsid w:val="00D24BC3"/>
    <w:rsid w:val="00D2545C"/>
    <w:rsid w:val="00D254BA"/>
    <w:rsid w:val="00D30089"/>
    <w:rsid w:val="00D309AD"/>
    <w:rsid w:val="00D30CE5"/>
    <w:rsid w:val="00D30FE9"/>
    <w:rsid w:val="00D3176D"/>
    <w:rsid w:val="00D332A7"/>
    <w:rsid w:val="00D34322"/>
    <w:rsid w:val="00D34A39"/>
    <w:rsid w:val="00D34E60"/>
    <w:rsid w:val="00D34FD4"/>
    <w:rsid w:val="00D366F7"/>
    <w:rsid w:val="00D36CA9"/>
    <w:rsid w:val="00D37EBE"/>
    <w:rsid w:val="00D401C4"/>
    <w:rsid w:val="00D41205"/>
    <w:rsid w:val="00D41256"/>
    <w:rsid w:val="00D41DC4"/>
    <w:rsid w:val="00D43D83"/>
    <w:rsid w:val="00D43DC7"/>
    <w:rsid w:val="00D43F5F"/>
    <w:rsid w:val="00D44898"/>
    <w:rsid w:val="00D44C0B"/>
    <w:rsid w:val="00D45396"/>
    <w:rsid w:val="00D455A0"/>
    <w:rsid w:val="00D458CE"/>
    <w:rsid w:val="00D45F8A"/>
    <w:rsid w:val="00D46138"/>
    <w:rsid w:val="00D46462"/>
    <w:rsid w:val="00D465C3"/>
    <w:rsid w:val="00D46A34"/>
    <w:rsid w:val="00D46D86"/>
    <w:rsid w:val="00D4734D"/>
    <w:rsid w:val="00D512C8"/>
    <w:rsid w:val="00D51E4E"/>
    <w:rsid w:val="00D52581"/>
    <w:rsid w:val="00D52C0E"/>
    <w:rsid w:val="00D52E55"/>
    <w:rsid w:val="00D538F6"/>
    <w:rsid w:val="00D53963"/>
    <w:rsid w:val="00D55282"/>
    <w:rsid w:val="00D55596"/>
    <w:rsid w:val="00D56876"/>
    <w:rsid w:val="00D577EA"/>
    <w:rsid w:val="00D57DC6"/>
    <w:rsid w:val="00D6030B"/>
    <w:rsid w:val="00D60B76"/>
    <w:rsid w:val="00D60EAF"/>
    <w:rsid w:val="00D61566"/>
    <w:rsid w:val="00D61AD8"/>
    <w:rsid w:val="00D62776"/>
    <w:rsid w:val="00D62C55"/>
    <w:rsid w:val="00D62CCB"/>
    <w:rsid w:val="00D638AD"/>
    <w:rsid w:val="00D64EB3"/>
    <w:rsid w:val="00D658E5"/>
    <w:rsid w:val="00D660BE"/>
    <w:rsid w:val="00D6750A"/>
    <w:rsid w:val="00D70816"/>
    <w:rsid w:val="00D70B1D"/>
    <w:rsid w:val="00D70E1E"/>
    <w:rsid w:val="00D71907"/>
    <w:rsid w:val="00D71994"/>
    <w:rsid w:val="00D71AAD"/>
    <w:rsid w:val="00D71C5F"/>
    <w:rsid w:val="00D72186"/>
    <w:rsid w:val="00D7263A"/>
    <w:rsid w:val="00D72C5A"/>
    <w:rsid w:val="00D73866"/>
    <w:rsid w:val="00D73F66"/>
    <w:rsid w:val="00D7486B"/>
    <w:rsid w:val="00D74A32"/>
    <w:rsid w:val="00D74EAD"/>
    <w:rsid w:val="00D75555"/>
    <w:rsid w:val="00D755FD"/>
    <w:rsid w:val="00D76AD3"/>
    <w:rsid w:val="00D7725B"/>
    <w:rsid w:val="00D77A3E"/>
    <w:rsid w:val="00D80047"/>
    <w:rsid w:val="00D804A0"/>
    <w:rsid w:val="00D813A9"/>
    <w:rsid w:val="00D81764"/>
    <w:rsid w:val="00D81E7E"/>
    <w:rsid w:val="00D81F32"/>
    <w:rsid w:val="00D81FB6"/>
    <w:rsid w:val="00D82286"/>
    <w:rsid w:val="00D8283B"/>
    <w:rsid w:val="00D82F84"/>
    <w:rsid w:val="00D83B88"/>
    <w:rsid w:val="00D846B1"/>
    <w:rsid w:val="00D84DD1"/>
    <w:rsid w:val="00D863DE"/>
    <w:rsid w:val="00D86608"/>
    <w:rsid w:val="00D87286"/>
    <w:rsid w:val="00D90B93"/>
    <w:rsid w:val="00D90BA0"/>
    <w:rsid w:val="00D90BDC"/>
    <w:rsid w:val="00D91786"/>
    <w:rsid w:val="00D91F7F"/>
    <w:rsid w:val="00D91FAB"/>
    <w:rsid w:val="00D92DF2"/>
    <w:rsid w:val="00D93D61"/>
    <w:rsid w:val="00D943E3"/>
    <w:rsid w:val="00D950F2"/>
    <w:rsid w:val="00D9655B"/>
    <w:rsid w:val="00D96F4F"/>
    <w:rsid w:val="00D96F9B"/>
    <w:rsid w:val="00D97CF0"/>
    <w:rsid w:val="00DA1280"/>
    <w:rsid w:val="00DA2198"/>
    <w:rsid w:val="00DA3066"/>
    <w:rsid w:val="00DA31C6"/>
    <w:rsid w:val="00DA3C5C"/>
    <w:rsid w:val="00DA5BE0"/>
    <w:rsid w:val="00DA63E5"/>
    <w:rsid w:val="00DA6FFC"/>
    <w:rsid w:val="00DB0422"/>
    <w:rsid w:val="00DB05FE"/>
    <w:rsid w:val="00DB0B60"/>
    <w:rsid w:val="00DB0B76"/>
    <w:rsid w:val="00DB1AFF"/>
    <w:rsid w:val="00DB1CD9"/>
    <w:rsid w:val="00DB1CFC"/>
    <w:rsid w:val="00DB22AA"/>
    <w:rsid w:val="00DB2540"/>
    <w:rsid w:val="00DB2B0F"/>
    <w:rsid w:val="00DB3029"/>
    <w:rsid w:val="00DB30A1"/>
    <w:rsid w:val="00DB38DC"/>
    <w:rsid w:val="00DB3FE9"/>
    <w:rsid w:val="00DB41B5"/>
    <w:rsid w:val="00DB4CD5"/>
    <w:rsid w:val="00DB583D"/>
    <w:rsid w:val="00DB696B"/>
    <w:rsid w:val="00DB70F4"/>
    <w:rsid w:val="00DB7AB4"/>
    <w:rsid w:val="00DB7CA5"/>
    <w:rsid w:val="00DC02A6"/>
    <w:rsid w:val="00DC0587"/>
    <w:rsid w:val="00DC05DA"/>
    <w:rsid w:val="00DC05EE"/>
    <w:rsid w:val="00DC1A0F"/>
    <w:rsid w:val="00DC1A83"/>
    <w:rsid w:val="00DC260D"/>
    <w:rsid w:val="00DC2A22"/>
    <w:rsid w:val="00DC2E50"/>
    <w:rsid w:val="00DC3473"/>
    <w:rsid w:val="00DC3AB4"/>
    <w:rsid w:val="00DC494F"/>
    <w:rsid w:val="00DC4C09"/>
    <w:rsid w:val="00DC4F4F"/>
    <w:rsid w:val="00DC50A6"/>
    <w:rsid w:val="00DC6753"/>
    <w:rsid w:val="00DC6C19"/>
    <w:rsid w:val="00DC7A31"/>
    <w:rsid w:val="00DD03B7"/>
    <w:rsid w:val="00DD0B2D"/>
    <w:rsid w:val="00DD0BCD"/>
    <w:rsid w:val="00DD0DAD"/>
    <w:rsid w:val="00DD15DA"/>
    <w:rsid w:val="00DD197B"/>
    <w:rsid w:val="00DD1C1A"/>
    <w:rsid w:val="00DD2D94"/>
    <w:rsid w:val="00DD3590"/>
    <w:rsid w:val="00DD54EB"/>
    <w:rsid w:val="00DD71EF"/>
    <w:rsid w:val="00DD78F3"/>
    <w:rsid w:val="00DE029F"/>
    <w:rsid w:val="00DE05B6"/>
    <w:rsid w:val="00DE064B"/>
    <w:rsid w:val="00DE08D7"/>
    <w:rsid w:val="00DE1A37"/>
    <w:rsid w:val="00DE28D1"/>
    <w:rsid w:val="00DE31E5"/>
    <w:rsid w:val="00DE3629"/>
    <w:rsid w:val="00DE3A9A"/>
    <w:rsid w:val="00DE3C74"/>
    <w:rsid w:val="00DE4681"/>
    <w:rsid w:val="00DE5000"/>
    <w:rsid w:val="00DE5A1F"/>
    <w:rsid w:val="00DE5A41"/>
    <w:rsid w:val="00DE5CBF"/>
    <w:rsid w:val="00DE69D8"/>
    <w:rsid w:val="00DE76C0"/>
    <w:rsid w:val="00DE7CEA"/>
    <w:rsid w:val="00DF1464"/>
    <w:rsid w:val="00DF1DB8"/>
    <w:rsid w:val="00DF1E99"/>
    <w:rsid w:val="00DF2056"/>
    <w:rsid w:val="00DF276F"/>
    <w:rsid w:val="00DF3DF6"/>
    <w:rsid w:val="00DF439C"/>
    <w:rsid w:val="00DF4B6F"/>
    <w:rsid w:val="00DF4BBE"/>
    <w:rsid w:val="00DF4C2E"/>
    <w:rsid w:val="00DF4DB0"/>
    <w:rsid w:val="00DF5B6B"/>
    <w:rsid w:val="00DF6BF7"/>
    <w:rsid w:val="00DF7070"/>
    <w:rsid w:val="00DF70F5"/>
    <w:rsid w:val="00DF773D"/>
    <w:rsid w:val="00E02831"/>
    <w:rsid w:val="00E02D81"/>
    <w:rsid w:val="00E02E8D"/>
    <w:rsid w:val="00E039CD"/>
    <w:rsid w:val="00E03BCE"/>
    <w:rsid w:val="00E043EF"/>
    <w:rsid w:val="00E04654"/>
    <w:rsid w:val="00E04CAA"/>
    <w:rsid w:val="00E057DC"/>
    <w:rsid w:val="00E05FB2"/>
    <w:rsid w:val="00E06BF8"/>
    <w:rsid w:val="00E1001F"/>
    <w:rsid w:val="00E10859"/>
    <w:rsid w:val="00E108C0"/>
    <w:rsid w:val="00E10C7B"/>
    <w:rsid w:val="00E12A98"/>
    <w:rsid w:val="00E12B2F"/>
    <w:rsid w:val="00E12D55"/>
    <w:rsid w:val="00E137B7"/>
    <w:rsid w:val="00E13953"/>
    <w:rsid w:val="00E13E23"/>
    <w:rsid w:val="00E1404C"/>
    <w:rsid w:val="00E14A5D"/>
    <w:rsid w:val="00E15393"/>
    <w:rsid w:val="00E15AC8"/>
    <w:rsid w:val="00E1648D"/>
    <w:rsid w:val="00E16D5A"/>
    <w:rsid w:val="00E17762"/>
    <w:rsid w:val="00E17D48"/>
    <w:rsid w:val="00E17F90"/>
    <w:rsid w:val="00E20180"/>
    <w:rsid w:val="00E249A7"/>
    <w:rsid w:val="00E24BF3"/>
    <w:rsid w:val="00E24D44"/>
    <w:rsid w:val="00E250FD"/>
    <w:rsid w:val="00E25312"/>
    <w:rsid w:val="00E26112"/>
    <w:rsid w:val="00E2680D"/>
    <w:rsid w:val="00E26F45"/>
    <w:rsid w:val="00E30AFC"/>
    <w:rsid w:val="00E33A2B"/>
    <w:rsid w:val="00E34188"/>
    <w:rsid w:val="00E343B2"/>
    <w:rsid w:val="00E3445B"/>
    <w:rsid w:val="00E34475"/>
    <w:rsid w:val="00E34515"/>
    <w:rsid w:val="00E34CB3"/>
    <w:rsid w:val="00E35709"/>
    <w:rsid w:val="00E35830"/>
    <w:rsid w:val="00E35B69"/>
    <w:rsid w:val="00E35C33"/>
    <w:rsid w:val="00E36E85"/>
    <w:rsid w:val="00E37C88"/>
    <w:rsid w:val="00E41100"/>
    <w:rsid w:val="00E4149F"/>
    <w:rsid w:val="00E4167D"/>
    <w:rsid w:val="00E41983"/>
    <w:rsid w:val="00E41D61"/>
    <w:rsid w:val="00E42208"/>
    <w:rsid w:val="00E43D33"/>
    <w:rsid w:val="00E44143"/>
    <w:rsid w:val="00E44E58"/>
    <w:rsid w:val="00E46697"/>
    <w:rsid w:val="00E46C90"/>
    <w:rsid w:val="00E46E91"/>
    <w:rsid w:val="00E47BBE"/>
    <w:rsid w:val="00E50E55"/>
    <w:rsid w:val="00E50ED8"/>
    <w:rsid w:val="00E51806"/>
    <w:rsid w:val="00E522D1"/>
    <w:rsid w:val="00E52B6E"/>
    <w:rsid w:val="00E52D82"/>
    <w:rsid w:val="00E536A2"/>
    <w:rsid w:val="00E5488A"/>
    <w:rsid w:val="00E54BDF"/>
    <w:rsid w:val="00E54E98"/>
    <w:rsid w:val="00E56366"/>
    <w:rsid w:val="00E56DD0"/>
    <w:rsid w:val="00E57BAE"/>
    <w:rsid w:val="00E60995"/>
    <w:rsid w:val="00E6196E"/>
    <w:rsid w:val="00E61BF7"/>
    <w:rsid w:val="00E62827"/>
    <w:rsid w:val="00E6485D"/>
    <w:rsid w:val="00E650D9"/>
    <w:rsid w:val="00E65454"/>
    <w:rsid w:val="00E70129"/>
    <w:rsid w:val="00E70F8C"/>
    <w:rsid w:val="00E711A4"/>
    <w:rsid w:val="00E712A3"/>
    <w:rsid w:val="00E71804"/>
    <w:rsid w:val="00E71B97"/>
    <w:rsid w:val="00E7204A"/>
    <w:rsid w:val="00E745F9"/>
    <w:rsid w:val="00E74D42"/>
    <w:rsid w:val="00E74EB0"/>
    <w:rsid w:val="00E75184"/>
    <w:rsid w:val="00E75EB0"/>
    <w:rsid w:val="00E76215"/>
    <w:rsid w:val="00E76782"/>
    <w:rsid w:val="00E76A24"/>
    <w:rsid w:val="00E77A99"/>
    <w:rsid w:val="00E81A49"/>
    <w:rsid w:val="00E82A38"/>
    <w:rsid w:val="00E82BBC"/>
    <w:rsid w:val="00E846DC"/>
    <w:rsid w:val="00E85308"/>
    <w:rsid w:val="00E854E2"/>
    <w:rsid w:val="00E85AF2"/>
    <w:rsid w:val="00E868D0"/>
    <w:rsid w:val="00E87419"/>
    <w:rsid w:val="00E905B8"/>
    <w:rsid w:val="00E90C36"/>
    <w:rsid w:val="00E90E0D"/>
    <w:rsid w:val="00E925AF"/>
    <w:rsid w:val="00E935F0"/>
    <w:rsid w:val="00E93CC8"/>
    <w:rsid w:val="00E94383"/>
    <w:rsid w:val="00E95217"/>
    <w:rsid w:val="00E9524D"/>
    <w:rsid w:val="00E95432"/>
    <w:rsid w:val="00E96050"/>
    <w:rsid w:val="00E9670D"/>
    <w:rsid w:val="00E97806"/>
    <w:rsid w:val="00E979BE"/>
    <w:rsid w:val="00EA1E61"/>
    <w:rsid w:val="00EA23E9"/>
    <w:rsid w:val="00EA23F7"/>
    <w:rsid w:val="00EA243C"/>
    <w:rsid w:val="00EA2800"/>
    <w:rsid w:val="00EA2CD0"/>
    <w:rsid w:val="00EA40F6"/>
    <w:rsid w:val="00EA4DDC"/>
    <w:rsid w:val="00EA4FFF"/>
    <w:rsid w:val="00EA6CAC"/>
    <w:rsid w:val="00EA6EBE"/>
    <w:rsid w:val="00EA723B"/>
    <w:rsid w:val="00EA748B"/>
    <w:rsid w:val="00EA76E8"/>
    <w:rsid w:val="00EB1D4B"/>
    <w:rsid w:val="00EB1E06"/>
    <w:rsid w:val="00EB44A6"/>
    <w:rsid w:val="00EB5B23"/>
    <w:rsid w:val="00EB5DC7"/>
    <w:rsid w:val="00EB7358"/>
    <w:rsid w:val="00EC1969"/>
    <w:rsid w:val="00EC1D25"/>
    <w:rsid w:val="00EC1EB0"/>
    <w:rsid w:val="00EC38FB"/>
    <w:rsid w:val="00EC3DAB"/>
    <w:rsid w:val="00EC41F8"/>
    <w:rsid w:val="00EC4FA2"/>
    <w:rsid w:val="00EC5520"/>
    <w:rsid w:val="00EC5C90"/>
    <w:rsid w:val="00EC6CC5"/>
    <w:rsid w:val="00EC6F3F"/>
    <w:rsid w:val="00EC7745"/>
    <w:rsid w:val="00EC7A98"/>
    <w:rsid w:val="00ED0318"/>
    <w:rsid w:val="00ED1241"/>
    <w:rsid w:val="00ED134C"/>
    <w:rsid w:val="00ED147B"/>
    <w:rsid w:val="00ED14DC"/>
    <w:rsid w:val="00ED220B"/>
    <w:rsid w:val="00ED22C0"/>
    <w:rsid w:val="00ED298F"/>
    <w:rsid w:val="00ED315B"/>
    <w:rsid w:val="00ED3F75"/>
    <w:rsid w:val="00ED407D"/>
    <w:rsid w:val="00ED4584"/>
    <w:rsid w:val="00ED5F67"/>
    <w:rsid w:val="00ED6497"/>
    <w:rsid w:val="00ED77D3"/>
    <w:rsid w:val="00EE0446"/>
    <w:rsid w:val="00EE06BB"/>
    <w:rsid w:val="00EE06C0"/>
    <w:rsid w:val="00EE1329"/>
    <w:rsid w:val="00EE144C"/>
    <w:rsid w:val="00EE2347"/>
    <w:rsid w:val="00EE3008"/>
    <w:rsid w:val="00EE30DD"/>
    <w:rsid w:val="00EE3AD9"/>
    <w:rsid w:val="00EE3E0F"/>
    <w:rsid w:val="00EE471C"/>
    <w:rsid w:val="00EE5012"/>
    <w:rsid w:val="00EE559D"/>
    <w:rsid w:val="00EE7A63"/>
    <w:rsid w:val="00EE7FE3"/>
    <w:rsid w:val="00EF21E9"/>
    <w:rsid w:val="00EF2217"/>
    <w:rsid w:val="00EF263F"/>
    <w:rsid w:val="00EF2C06"/>
    <w:rsid w:val="00EF3936"/>
    <w:rsid w:val="00EF3AB8"/>
    <w:rsid w:val="00EF3B75"/>
    <w:rsid w:val="00EF4156"/>
    <w:rsid w:val="00EF423C"/>
    <w:rsid w:val="00EF4C45"/>
    <w:rsid w:val="00EF513F"/>
    <w:rsid w:val="00EF6D89"/>
    <w:rsid w:val="00EF7ACD"/>
    <w:rsid w:val="00F00003"/>
    <w:rsid w:val="00F001B4"/>
    <w:rsid w:val="00F01364"/>
    <w:rsid w:val="00F013CE"/>
    <w:rsid w:val="00F01AFD"/>
    <w:rsid w:val="00F02475"/>
    <w:rsid w:val="00F0361B"/>
    <w:rsid w:val="00F03A24"/>
    <w:rsid w:val="00F04579"/>
    <w:rsid w:val="00F04AF0"/>
    <w:rsid w:val="00F051EC"/>
    <w:rsid w:val="00F053D0"/>
    <w:rsid w:val="00F06970"/>
    <w:rsid w:val="00F0772E"/>
    <w:rsid w:val="00F078FE"/>
    <w:rsid w:val="00F07A47"/>
    <w:rsid w:val="00F10D26"/>
    <w:rsid w:val="00F10FD2"/>
    <w:rsid w:val="00F11156"/>
    <w:rsid w:val="00F1177B"/>
    <w:rsid w:val="00F11B0E"/>
    <w:rsid w:val="00F120CA"/>
    <w:rsid w:val="00F120E3"/>
    <w:rsid w:val="00F125A9"/>
    <w:rsid w:val="00F12786"/>
    <w:rsid w:val="00F13149"/>
    <w:rsid w:val="00F13CF9"/>
    <w:rsid w:val="00F140F6"/>
    <w:rsid w:val="00F14F2A"/>
    <w:rsid w:val="00F16470"/>
    <w:rsid w:val="00F17113"/>
    <w:rsid w:val="00F17678"/>
    <w:rsid w:val="00F17B36"/>
    <w:rsid w:val="00F20076"/>
    <w:rsid w:val="00F2029B"/>
    <w:rsid w:val="00F20F34"/>
    <w:rsid w:val="00F21B4F"/>
    <w:rsid w:val="00F229C3"/>
    <w:rsid w:val="00F22C0A"/>
    <w:rsid w:val="00F233DF"/>
    <w:rsid w:val="00F2414E"/>
    <w:rsid w:val="00F2544F"/>
    <w:rsid w:val="00F2583E"/>
    <w:rsid w:val="00F25AB5"/>
    <w:rsid w:val="00F26F99"/>
    <w:rsid w:val="00F27AD4"/>
    <w:rsid w:val="00F3096B"/>
    <w:rsid w:val="00F30AC1"/>
    <w:rsid w:val="00F314F0"/>
    <w:rsid w:val="00F3163D"/>
    <w:rsid w:val="00F31812"/>
    <w:rsid w:val="00F319E3"/>
    <w:rsid w:val="00F31C51"/>
    <w:rsid w:val="00F324EC"/>
    <w:rsid w:val="00F327D5"/>
    <w:rsid w:val="00F32902"/>
    <w:rsid w:val="00F32AB0"/>
    <w:rsid w:val="00F33565"/>
    <w:rsid w:val="00F35011"/>
    <w:rsid w:val="00F35949"/>
    <w:rsid w:val="00F35A62"/>
    <w:rsid w:val="00F37684"/>
    <w:rsid w:val="00F40232"/>
    <w:rsid w:val="00F402A9"/>
    <w:rsid w:val="00F4036D"/>
    <w:rsid w:val="00F40CEC"/>
    <w:rsid w:val="00F41CBE"/>
    <w:rsid w:val="00F42828"/>
    <w:rsid w:val="00F4294B"/>
    <w:rsid w:val="00F42A17"/>
    <w:rsid w:val="00F42A48"/>
    <w:rsid w:val="00F42FCC"/>
    <w:rsid w:val="00F43997"/>
    <w:rsid w:val="00F43FF9"/>
    <w:rsid w:val="00F44FB0"/>
    <w:rsid w:val="00F45F49"/>
    <w:rsid w:val="00F45FC4"/>
    <w:rsid w:val="00F46095"/>
    <w:rsid w:val="00F4744A"/>
    <w:rsid w:val="00F476DB"/>
    <w:rsid w:val="00F50984"/>
    <w:rsid w:val="00F50DC0"/>
    <w:rsid w:val="00F51E82"/>
    <w:rsid w:val="00F5216E"/>
    <w:rsid w:val="00F533FE"/>
    <w:rsid w:val="00F53D71"/>
    <w:rsid w:val="00F54461"/>
    <w:rsid w:val="00F5596A"/>
    <w:rsid w:val="00F55E4D"/>
    <w:rsid w:val="00F56F3F"/>
    <w:rsid w:val="00F57A41"/>
    <w:rsid w:val="00F60143"/>
    <w:rsid w:val="00F60732"/>
    <w:rsid w:val="00F63364"/>
    <w:rsid w:val="00F63A1A"/>
    <w:rsid w:val="00F63CCB"/>
    <w:rsid w:val="00F649B2"/>
    <w:rsid w:val="00F6515E"/>
    <w:rsid w:val="00F65A53"/>
    <w:rsid w:val="00F667FB"/>
    <w:rsid w:val="00F67EB3"/>
    <w:rsid w:val="00F71C8B"/>
    <w:rsid w:val="00F723DA"/>
    <w:rsid w:val="00F734FA"/>
    <w:rsid w:val="00F73894"/>
    <w:rsid w:val="00F74242"/>
    <w:rsid w:val="00F74C54"/>
    <w:rsid w:val="00F74CEF"/>
    <w:rsid w:val="00F7548F"/>
    <w:rsid w:val="00F75927"/>
    <w:rsid w:val="00F762E7"/>
    <w:rsid w:val="00F767C0"/>
    <w:rsid w:val="00F76874"/>
    <w:rsid w:val="00F76EE4"/>
    <w:rsid w:val="00F76F43"/>
    <w:rsid w:val="00F7769E"/>
    <w:rsid w:val="00F7793F"/>
    <w:rsid w:val="00F80BF8"/>
    <w:rsid w:val="00F811FA"/>
    <w:rsid w:val="00F82355"/>
    <w:rsid w:val="00F8249E"/>
    <w:rsid w:val="00F82537"/>
    <w:rsid w:val="00F84855"/>
    <w:rsid w:val="00F84F19"/>
    <w:rsid w:val="00F84FC5"/>
    <w:rsid w:val="00F84FDA"/>
    <w:rsid w:val="00F8524E"/>
    <w:rsid w:val="00F85CC5"/>
    <w:rsid w:val="00F86FB0"/>
    <w:rsid w:val="00F8763C"/>
    <w:rsid w:val="00F87935"/>
    <w:rsid w:val="00F9070C"/>
    <w:rsid w:val="00F90CBD"/>
    <w:rsid w:val="00F922AA"/>
    <w:rsid w:val="00F922C4"/>
    <w:rsid w:val="00F922DD"/>
    <w:rsid w:val="00F9282A"/>
    <w:rsid w:val="00F92C3D"/>
    <w:rsid w:val="00F933BB"/>
    <w:rsid w:val="00F945F8"/>
    <w:rsid w:val="00F9554D"/>
    <w:rsid w:val="00F956F2"/>
    <w:rsid w:val="00F959B5"/>
    <w:rsid w:val="00F95A28"/>
    <w:rsid w:val="00F96BDD"/>
    <w:rsid w:val="00F96C73"/>
    <w:rsid w:val="00F97F9A"/>
    <w:rsid w:val="00F97FDC"/>
    <w:rsid w:val="00FA0BAE"/>
    <w:rsid w:val="00FA14A8"/>
    <w:rsid w:val="00FA15AF"/>
    <w:rsid w:val="00FA3EDD"/>
    <w:rsid w:val="00FA5DCA"/>
    <w:rsid w:val="00FA6796"/>
    <w:rsid w:val="00FA7119"/>
    <w:rsid w:val="00FA7152"/>
    <w:rsid w:val="00FA7812"/>
    <w:rsid w:val="00FA7CEA"/>
    <w:rsid w:val="00FB0656"/>
    <w:rsid w:val="00FB0781"/>
    <w:rsid w:val="00FB0B42"/>
    <w:rsid w:val="00FB12B4"/>
    <w:rsid w:val="00FB217F"/>
    <w:rsid w:val="00FB2727"/>
    <w:rsid w:val="00FB2939"/>
    <w:rsid w:val="00FB2A3E"/>
    <w:rsid w:val="00FB2D11"/>
    <w:rsid w:val="00FB2E5B"/>
    <w:rsid w:val="00FB3200"/>
    <w:rsid w:val="00FB36F6"/>
    <w:rsid w:val="00FB3E28"/>
    <w:rsid w:val="00FB435C"/>
    <w:rsid w:val="00FB4F4A"/>
    <w:rsid w:val="00FB54E4"/>
    <w:rsid w:val="00FB57F1"/>
    <w:rsid w:val="00FB5EAA"/>
    <w:rsid w:val="00FB610C"/>
    <w:rsid w:val="00FB643B"/>
    <w:rsid w:val="00FB64C1"/>
    <w:rsid w:val="00FB6B14"/>
    <w:rsid w:val="00FB70FC"/>
    <w:rsid w:val="00FB72B2"/>
    <w:rsid w:val="00FC0109"/>
    <w:rsid w:val="00FC0B1B"/>
    <w:rsid w:val="00FC0DA8"/>
    <w:rsid w:val="00FC176B"/>
    <w:rsid w:val="00FC17B1"/>
    <w:rsid w:val="00FC1C8C"/>
    <w:rsid w:val="00FC20B6"/>
    <w:rsid w:val="00FC2AC3"/>
    <w:rsid w:val="00FC2F79"/>
    <w:rsid w:val="00FC309C"/>
    <w:rsid w:val="00FC33D2"/>
    <w:rsid w:val="00FC3CD6"/>
    <w:rsid w:val="00FC3E93"/>
    <w:rsid w:val="00FC5481"/>
    <w:rsid w:val="00FC5D3F"/>
    <w:rsid w:val="00FC610D"/>
    <w:rsid w:val="00FC6275"/>
    <w:rsid w:val="00FC6987"/>
    <w:rsid w:val="00FC6C3B"/>
    <w:rsid w:val="00FD056B"/>
    <w:rsid w:val="00FD13ED"/>
    <w:rsid w:val="00FD14C9"/>
    <w:rsid w:val="00FD1A8A"/>
    <w:rsid w:val="00FD1B73"/>
    <w:rsid w:val="00FD1BC2"/>
    <w:rsid w:val="00FD1CF9"/>
    <w:rsid w:val="00FD2EBD"/>
    <w:rsid w:val="00FD311D"/>
    <w:rsid w:val="00FD3B0C"/>
    <w:rsid w:val="00FD3D10"/>
    <w:rsid w:val="00FD3E48"/>
    <w:rsid w:val="00FD6967"/>
    <w:rsid w:val="00FD6BBA"/>
    <w:rsid w:val="00FD7002"/>
    <w:rsid w:val="00FD7654"/>
    <w:rsid w:val="00FD7C0A"/>
    <w:rsid w:val="00FD7F46"/>
    <w:rsid w:val="00FE0182"/>
    <w:rsid w:val="00FE0186"/>
    <w:rsid w:val="00FE09D4"/>
    <w:rsid w:val="00FE1471"/>
    <w:rsid w:val="00FE24B3"/>
    <w:rsid w:val="00FE28B0"/>
    <w:rsid w:val="00FE2B9E"/>
    <w:rsid w:val="00FE2FB8"/>
    <w:rsid w:val="00FE4858"/>
    <w:rsid w:val="00FE5DF7"/>
    <w:rsid w:val="00FE5EF6"/>
    <w:rsid w:val="00FE6252"/>
    <w:rsid w:val="00FE6632"/>
    <w:rsid w:val="00FE67E9"/>
    <w:rsid w:val="00FE6E24"/>
    <w:rsid w:val="00FE73E7"/>
    <w:rsid w:val="00FF0C2B"/>
    <w:rsid w:val="00FF0D64"/>
    <w:rsid w:val="00FF1DCE"/>
    <w:rsid w:val="00FF202D"/>
    <w:rsid w:val="00FF21F0"/>
    <w:rsid w:val="00FF2885"/>
    <w:rsid w:val="00FF2D5F"/>
    <w:rsid w:val="00FF2E87"/>
    <w:rsid w:val="00FF310A"/>
    <w:rsid w:val="00FF3342"/>
    <w:rsid w:val="00FF3BF3"/>
    <w:rsid w:val="00FF3E69"/>
    <w:rsid w:val="00FF41E6"/>
    <w:rsid w:val="00FF597A"/>
    <w:rsid w:val="00FF5E77"/>
    <w:rsid w:val="00FF6348"/>
    <w:rsid w:val="00FF6B24"/>
    <w:rsid w:val="00FF7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;"/>
  <w14:docId w14:val="1C562856"/>
  <w15:docId w15:val="{6D8B9EF7-2269-45FF-9755-4B42DA83A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1"/>
    <w:lsdException w:name="annotation text" w:locked="1" w:uiPriority="0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locked="1" w:uiPriority="0"/>
    <w:lsdException w:name="Hyperlink" w:lock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1009"/>
    <w:pPr>
      <w:autoSpaceDE w:val="0"/>
      <w:autoSpaceDN w:val="0"/>
    </w:pPr>
    <w:rPr>
      <w:sz w:val="28"/>
      <w:szCs w:val="28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24CF5"/>
    <w:pPr>
      <w:keepNext/>
      <w:jc w:val="center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24CF5"/>
    <w:pPr>
      <w:keepNext/>
      <w:jc w:val="center"/>
      <w:outlineLvl w:val="1"/>
    </w:pPr>
    <w:rPr>
      <w:rFonts w:ascii="Garamond" w:hAnsi="Garamond" w:cs="Garamond"/>
      <w:b/>
      <w:bCs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24CF5"/>
    <w:pPr>
      <w:keepNext/>
      <w:shd w:val="clear" w:color="auto" w:fill="FFFFFF"/>
      <w:tabs>
        <w:tab w:val="left" w:leader="dot" w:pos="4596"/>
      </w:tabs>
      <w:ind w:right="285"/>
      <w:outlineLvl w:val="2"/>
    </w:pPr>
    <w:rPr>
      <w:rFonts w:ascii="Garamond" w:hAnsi="Garamond" w:cs="Garamond"/>
      <w:b/>
      <w:bCs/>
      <w:color w:val="000000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724CF5"/>
    <w:pPr>
      <w:keepNext/>
      <w:spacing w:before="240" w:after="60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724CF5"/>
    <w:pPr>
      <w:keepNext/>
      <w:spacing w:line="360" w:lineRule="auto"/>
      <w:ind w:firstLine="708"/>
      <w:jc w:val="both"/>
      <w:outlineLvl w:val="4"/>
    </w:pPr>
    <w:rPr>
      <w:rFonts w:ascii="Arial" w:hAnsi="Arial" w:cs="Arial"/>
      <w:b/>
      <w:bCs/>
      <w:color w:val="000000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724CF5"/>
    <w:pPr>
      <w:keepNext/>
      <w:outlineLvl w:val="5"/>
    </w:pPr>
    <w:rPr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724CF5"/>
    <w:pPr>
      <w:keepNext/>
      <w:spacing w:before="120" w:line="360" w:lineRule="auto"/>
      <w:jc w:val="center"/>
      <w:outlineLvl w:val="6"/>
    </w:pPr>
    <w:rPr>
      <w:rFonts w:ascii="Tahoma" w:hAnsi="Tahoma" w:cs="Tahoma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D05C2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D05C2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sid w:val="00D05C2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semiHidden/>
    <w:rsid w:val="00D05C26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"/>
    <w:semiHidden/>
    <w:rsid w:val="00D05C26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"/>
    <w:semiHidden/>
    <w:rsid w:val="00D05C26"/>
    <w:rPr>
      <w:rFonts w:ascii="Calibri" w:eastAsia="Times New Roman" w:hAnsi="Calibri" w:cs="Times New Roman"/>
      <w:b/>
      <w:bCs/>
    </w:rPr>
  </w:style>
  <w:style w:type="character" w:customStyle="1" w:styleId="Nagwek7Znak">
    <w:name w:val="Nagłówek 7 Znak"/>
    <w:link w:val="Nagwek7"/>
    <w:uiPriority w:val="9"/>
    <w:semiHidden/>
    <w:rsid w:val="00D05C26"/>
    <w:rPr>
      <w:rFonts w:ascii="Calibri" w:eastAsia="Times New Roman" w:hAnsi="Calibri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724CF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05C26"/>
    <w:rPr>
      <w:sz w:val="0"/>
      <w:szCs w:val="0"/>
    </w:rPr>
  </w:style>
  <w:style w:type="paragraph" w:styleId="Tytu">
    <w:name w:val="Title"/>
    <w:basedOn w:val="Normalny"/>
    <w:link w:val="TytuZnak"/>
    <w:uiPriority w:val="99"/>
    <w:qFormat/>
    <w:rsid w:val="00724CF5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link w:val="Tytu"/>
    <w:uiPriority w:val="99"/>
    <w:locked/>
    <w:rsid w:val="00952927"/>
    <w:rPr>
      <w:b/>
      <w:sz w:val="24"/>
    </w:rPr>
  </w:style>
  <w:style w:type="paragraph" w:styleId="Tekstpodstawowy">
    <w:name w:val="Body Text"/>
    <w:basedOn w:val="Normalny"/>
    <w:link w:val="TekstpodstawowyZnak"/>
    <w:rsid w:val="00724CF5"/>
    <w:pPr>
      <w:spacing w:before="60" w:line="288" w:lineRule="auto"/>
    </w:pPr>
    <w:rPr>
      <w:b/>
      <w:bCs/>
      <w:sz w:val="22"/>
      <w:szCs w:val="22"/>
    </w:rPr>
  </w:style>
  <w:style w:type="character" w:customStyle="1" w:styleId="TekstpodstawowyZnak">
    <w:name w:val="Tekst podstawowy Znak"/>
    <w:link w:val="Tekstpodstawowy"/>
    <w:locked/>
    <w:rsid w:val="00AE3643"/>
    <w:rPr>
      <w:rFonts w:cs="Times New Roman"/>
      <w:b/>
      <w:bCs/>
      <w:sz w:val="22"/>
      <w:szCs w:val="22"/>
    </w:rPr>
  </w:style>
  <w:style w:type="character" w:styleId="Odwoaniedokomentarza">
    <w:name w:val="annotation reference"/>
    <w:rsid w:val="00724CF5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rsid w:val="00724CF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locked/>
    <w:rsid w:val="00053AEE"/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724CF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05C26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rsid w:val="00724C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05C26"/>
    <w:rPr>
      <w:sz w:val="28"/>
      <w:szCs w:val="28"/>
    </w:rPr>
  </w:style>
  <w:style w:type="paragraph" w:styleId="Stopka">
    <w:name w:val="footer"/>
    <w:basedOn w:val="Normalny"/>
    <w:link w:val="StopkaZnak"/>
    <w:uiPriority w:val="99"/>
    <w:rsid w:val="00724CF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836731"/>
    <w:rPr>
      <w:rFonts w:cs="Times New Roman"/>
      <w:sz w:val="28"/>
      <w:szCs w:val="28"/>
    </w:rPr>
  </w:style>
  <w:style w:type="character" w:styleId="Numerstrony">
    <w:name w:val="page number"/>
    <w:uiPriority w:val="99"/>
    <w:rsid w:val="00724CF5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724CF5"/>
    <w:pPr>
      <w:spacing w:line="36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555732"/>
    <w:rPr>
      <w:rFonts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724CF5"/>
    <w:pPr>
      <w:shd w:val="clear" w:color="auto" w:fill="FFFFFF"/>
      <w:spacing w:before="238"/>
      <w:ind w:hanging="360"/>
      <w:jc w:val="both"/>
    </w:pPr>
    <w:rPr>
      <w:rFonts w:ascii="Arial" w:hAnsi="Arial" w:cs="Arial"/>
      <w:color w:val="000000"/>
      <w:sz w:val="22"/>
      <w:szCs w:val="22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D05C26"/>
    <w:rPr>
      <w:sz w:val="28"/>
      <w:szCs w:val="28"/>
    </w:rPr>
  </w:style>
  <w:style w:type="paragraph" w:styleId="Tekstpodstawowy3">
    <w:name w:val="Body Text 3"/>
    <w:basedOn w:val="Normalny"/>
    <w:link w:val="Tekstpodstawowy3Znak"/>
    <w:rsid w:val="00724CF5"/>
    <w:pPr>
      <w:spacing w:line="360" w:lineRule="auto"/>
      <w:jc w:val="both"/>
    </w:pPr>
    <w:rPr>
      <w:rFonts w:ascii="Arial" w:hAnsi="Arial" w:cs="Arial"/>
      <w:sz w:val="22"/>
      <w:szCs w:val="22"/>
    </w:rPr>
  </w:style>
  <w:style w:type="character" w:customStyle="1" w:styleId="Tekstpodstawowy3Znak">
    <w:name w:val="Tekst podstawowy 3 Znak"/>
    <w:link w:val="Tekstpodstawowy3"/>
    <w:locked/>
    <w:rsid w:val="00E5488A"/>
    <w:rPr>
      <w:rFonts w:ascii="Arial" w:hAnsi="Arial" w:cs="Arial"/>
      <w:sz w:val="22"/>
      <w:szCs w:val="22"/>
    </w:rPr>
  </w:style>
  <w:style w:type="paragraph" w:customStyle="1" w:styleId="BodyText21">
    <w:name w:val="Body Text 21"/>
    <w:basedOn w:val="Normalny"/>
    <w:rsid w:val="00724CF5"/>
    <w:pPr>
      <w:widowControl w:val="0"/>
      <w:tabs>
        <w:tab w:val="left" w:pos="7797"/>
      </w:tabs>
      <w:jc w:val="both"/>
    </w:pPr>
    <w:rPr>
      <w:sz w:val="24"/>
      <w:szCs w:val="24"/>
    </w:rPr>
  </w:style>
  <w:style w:type="character" w:styleId="Hipercze">
    <w:name w:val="Hyperlink"/>
    <w:uiPriority w:val="99"/>
    <w:rsid w:val="00724CF5"/>
    <w:rPr>
      <w:rFonts w:cs="Times New Roman"/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uiPriority w:val="99"/>
    <w:rsid w:val="00724CF5"/>
    <w:pPr>
      <w:ind w:left="709" w:hanging="283"/>
      <w:jc w:val="both"/>
    </w:pPr>
    <w:rPr>
      <w:rFonts w:ascii="Tahoma" w:hAnsi="Tahoma" w:cs="Tahoma"/>
      <w:sz w:val="22"/>
      <w:szCs w:val="22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D05C26"/>
    <w:rPr>
      <w:sz w:val="16"/>
      <w:szCs w:val="16"/>
    </w:rPr>
  </w:style>
  <w:style w:type="table" w:styleId="Tabela-Siatka">
    <w:name w:val="Table Grid"/>
    <w:basedOn w:val="Standardowy"/>
    <w:uiPriority w:val="59"/>
    <w:rsid w:val="001A1556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lokowy">
    <w:name w:val="Block Text"/>
    <w:basedOn w:val="Normalny"/>
    <w:rsid w:val="00B41A1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Mapadokumentu">
    <w:name w:val="Document Map"/>
    <w:basedOn w:val="Normalny"/>
    <w:link w:val="MapadokumentuZnak"/>
    <w:uiPriority w:val="99"/>
    <w:semiHidden/>
    <w:rsid w:val="003F39E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uiPriority w:val="99"/>
    <w:semiHidden/>
    <w:rsid w:val="00D05C26"/>
    <w:rPr>
      <w:sz w:val="0"/>
      <w:szCs w:val="0"/>
    </w:rPr>
  </w:style>
  <w:style w:type="paragraph" w:styleId="Tekstprzypisukocowego">
    <w:name w:val="endnote text"/>
    <w:basedOn w:val="Normalny"/>
    <w:link w:val="TekstprzypisukocowegoZnak"/>
    <w:uiPriority w:val="99"/>
    <w:rsid w:val="00952927"/>
    <w:pPr>
      <w:autoSpaceDE/>
      <w:autoSpaceDN/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952927"/>
    <w:rPr>
      <w:rFonts w:ascii="Calibri" w:hAnsi="Calibri"/>
      <w:lang w:eastAsia="en-US"/>
    </w:rPr>
  </w:style>
  <w:style w:type="character" w:styleId="Pogrubienie">
    <w:name w:val="Strong"/>
    <w:uiPriority w:val="22"/>
    <w:qFormat/>
    <w:rsid w:val="00952927"/>
    <w:rPr>
      <w:rFonts w:cs="Times New Roman"/>
      <w:b/>
    </w:rPr>
  </w:style>
  <w:style w:type="paragraph" w:styleId="Akapitzlist">
    <w:name w:val="List Paragraph"/>
    <w:aliases w:val="L1,Numerowanie,Akapit z listą siwz,Wypunktowanie,sw tekst,Akapit z listą2,Bullet List,FooterText,numbered,Paragraphe de liste1,lp1,Preambuła,List Paragraph,CP-UC,CP-Punkty,List - bullets,Equipment,Bullet 1,List Paragraph Char Char,b1,Ref"/>
    <w:basedOn w:val="Normalny"/>
    <w:link w:val="AkapitzlistZnak"/>
    <w:uiPriority w:val="34"/>
    <w:qFormat/>
    <w:rsid w:val="00544970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Akapit z listą siwz Znak,Wypunktowanie Znak,sw tekst Znak,Akapit z listą2 Znak,Bullet List Znak,FooterText Znak,numbered Znak,Paragraphe de liste1 Znak,lp1 Znak,Preambuła Znak,List Paragraph Znak,CP-UC Znak"/>
    <w:link w:val="Akapitzlist"/>
    <w:uiPriority w:val="34"/>
    <w:qFormat/>
    <w:locked/>
    <w:rsid w:val="00052978"/>
    <w:rPr>
      <w:rFonts w:ascii="Calibri" w:eastAsia="Times New Roman" w:hAnsi="Calibri"/>
      <w:sz w:val="22"/>
      <w:lang w:eastAsia="en-US"/>
    </w:rPr>
  </w:style>
  <w:style w:type="paragraph" w:customStyle="1" w:styleId="Akapitzlist1">
    <w:name w:val="Akapit z listą1"/>
    <w:basedOn w:val="Normalny"/>
    <w:link w:val="ListParagraphChar"/>
    <w:uiPriority w:val="99"/>
    <w:rsid w:val="001D4DA4"/>
    <w:pPr>
      <w:autoSpaceDE/>
      <w:autoSpaceDN/>
      <w:spacing w:after="200" w:line="252" w:lineRule="auto"/>
      <w:ind w:left="720"/>
      <w:contextualSpacing/>
    </w:pPr>
    <w:rPr>
      <w:rFonts w:ascii="Cambria" w:hAnsi="Cambria"/>
      <w:sz w:val="22"/>
      <w:szCs w:val="22"/>
    </w:rPr>
  </w:style>
  <w:style w:type="character" w:customStyle="1" w:styleId="ListParagraphChar">
    <w:name w:val="List Paragraph Char"/>
    <w:link w:val="Akapitzlist1"/>
    <w:uiPriority w:val="99"/>
    <w:locked/>
    <w:rsid w:val="001D4DA4"/>
    <w:rPr>
      <w:rFonts w:ascii="Cambria" w:hAnsi="Cambria"/>
      <w:sz w:val="22"/>
    </w:rPr>
  </w:style>
  <w:style w:type="paragraph" w:customStyle="1" w:styleId="Default">
    <w:name w:val="Default"/>
    <w:rsid w:val="00541D5B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customStyle="1" w:styleId="st">
    <w:name w:val="st"/>
    <w:uiPriority w:val="99"/>
    <w:rsid w:val="00541D5B"/>
  </w:style>
  <w:style w:type="character" w:styleId="Odwoanieprzypisukocowego">
    <w:name w:val="endnote reference"/>
    <w:uiPriority w:val="99"/>
    <w:rsid w:val="00060BF5"/>
    <w:rPr>
      <w:rFonts w:cs="Times New Roman"/>
      <w:vertAlign w:val="superscript"/>
    </w:rPr>
  </w:style>
  <w:style w:type="character" w:styleId="Uwydatnienie">
    <w:name w:val="Emphasis"/>
    <w:uiPriority w:val="99"/>
    <w:qFormat/>
    <w:rsid w:val="00B32247"/>
    <w:rPr>
      <w:rFonts w:cs="Times New Roman"/>
      <w:i/>
      <w:iCs/>
    </w:rPr>
  </w:style>
  <w:style w:type="character" w:customStyle="1" w:styleId="tgc">
    <w:name w:val="_tgc"/>
    <w:uiPriority w:val="99"/>
    <w:rsid w:val="00EF3AB8"/>
    <w:rPr>
      <w:rFonts w:cs="Times New Roman"/>
    </w:rPr>
  </w:style>
  <w:style w:type="paragraph" w:customStyle="1" w:styleId="poparagrafie">
    <w:name w:val="poparagrafie"/>
    <w:basedOn w:val="Normalny"/>
    <w:uiPriority w:val="99"/>
    <w:rsid w:val="001A6501"/>
    <w:pPr>
      <w:autoSpaceDE/>
      <w:autoSpaceDN/>
      <w:spacing w:line="360" w:lineRule="auto"/>
      <w:jc w:val="both"/>
    </w:pPr>
    <w:rPr>
      <w:sz w:val="24"/>
      <w:szCs w:val="20"/>
    </w:rPr>
  </w:style>
  <w:style w:type="paragraph" w:customStyle="1" w:styleId="msonormalcxspdrugie">
    <w:name w:val="msonormalcxspdrugie"/>
    <w:basedOn w:val="Normalny"/>
    <w:uiPriority w:val="99"/>
    <w:rsid w:val="001A6501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0B4ADF"/>
    <w:pPr>
      <w:autoSpaceDE/>
      <w:autoSpaceDN/>
    </w:pPr>
    <w:rPr>
      <w:rFonts w:ascii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aliases w:val="Podrozdział Znak"/>
    <w:link w:val="Tekstprzypisudolnego"/>
    <w:uiPriority w:val="99"/>
    <w:locked/>
    <w:rsid w:val="000B4ADF"/>
    <w:rPr>
      <w:rFonts w:ascii="Calibri" w:eastAsia="Times New Roman" w:hAnsi="Calibri" w:cs="Times New Roman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E57BAE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locked/>
    <w:rsid w:val="00E57BAE"/>
    <w:rPr>
      <w:rFonts w:cs="Times New Roman"/>
      <w:sz w:val="28"/>
      <w:szCs w:val="28"/>
    </w:rPr>
  </w:style>
  <w:style w:type="character" w:customStyle="1" w:styleId="FontStyle21">
    <w:name w:val="Font Style21"/>
    <w:uiPriority w:val="99"/>
    <w:rsid w:val="000D1311"/>
    <w:rPr>
      <w:rFonts w:ascii="Times New Roman" w:hAnsi="Times New Roman" w:cs="Times New Roman"/>
      <w:sz w:val="20"/>
      <w:szCs w:val="20"/>
    </w:rPr>
  </w:style>
  <w:style w:type="paragraph" w:customStyle="1" w:styleId="Kreska">
    <w:name w:val="Kreska"/>
    <w:basedOn w:val="Normalny"/>
    <w:uiPriority w:val="99"/>
    <w:rsid w:val="00316E61"/>
    <w:pPr>
      <w:numPr>
        <w:numId w:val="4"/>
      </w:numPr>
      <w:tabs>
        <w:tab w:val="left" w:pos="794"/>
      </w:tabs>
      <w:autoSpaceDE/>
      <w:autoSpaceDN/>
      <w:spacing w:line="360" w:lineRule="auto"/>
      <w:ind w:left="794" w:hanging="284"/>
      <w:jc w:val="both"/>
    </w:pPr>
    <w:rPr>
      <w:rFonts w:ascii="Arial" w:hAnsi="Arial" w:cs="Arial"/>
      <w:sz w:val="24"/>
      <w:szCs w:val="24"/>
    </w:rPr>
  </w:style>
  <w:style w:type="character" w:customStyle="1" w:styleId="postbody">
    <w:name w:val="postbody"/>
    <w:uiPriority w:val="99"/>
    <w:rsid w:val="004E24C1"/>
    <w:rPr>
      <w:rFonts w:cs="Times New Roman"/>
    </w:rPr>
  </w:style>
  <w:style w:type="paragraph" w:customStyle="1" w:styleId="Akapitzlist3">
    <w:name w:val="Akapit z listą3"/>
    <w:basedOn w:val="Normalny"/>
    <w:uiPriority w:val="99"/>
    <w:rsid w:val="00000E92"/>
    <w:pPr>
      <w:suppressAutoHyphens/>
      <w:autoSpaceDE/>
      <w:autoSpaceDN/>
      <w:spacing w:after="200" w:line="276" w:lineRule="auto"/>
      <w:ind w:left="708"/>
    </w:pPr>
    <w:rPr>
      <w:rFonts w:ascii="Calibri" w:eastAsia="MS Mincho" w:hAnsi="Calibri" w:cs="Calibri"/>
      <w:sz w:val="22"/>
      <w:szCs w:val="22"/>
      <w:lang w:eastAsia="zh-CN"/>
    </w:rPr>
  </w:style>
  <w:style w:type="paragraph" w:styleId="Poprawka">
    <w:name w:val="Revision"/>
    <w:hidden/>
    <w:uiPriority w:val="99"/>
    <w:semiHidden/>
    <w:rsid w:val="00001059"/>
    <w:rPr>
      <w:sz w:val="28"/>
      <w:szCs w:val="28"/>
    </w:rPr>
  </w:style>
  <w:style w:type="paragraph" w:styleId="Bezodstpw">
    <w:name w:val="No Spacing"/>
    <w:uiPriority w:val="1"/>
    <w:qFormat/>
    <w:rsid w:val="003606AE"/>
    <w:pPr>
      <w:autoSpaceDE w:val="0"/>
      <w:autoSpaceDN w:val="0"/>
    </w:pPr>
    <w:rPr>
      <w:sz w:val="28"/>
      <w:szCs w:val="28"/>
    </w:rPr>
  </w:style>
  <w:style w:type="paragraph" w:styleId="NormalnyWeb">
    <w:name w:val="Normal (Web)"/>
    <w:basedOn w:val="Normalny"/>
    <w:uiPriority w:val="99"/>
    <w:rsid w:val="00206274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Nagwek40">
    <w:name w:val="Nagłówek #4_"/>
    <w:basedOn w:val="Domylnaczcionkaakapitu"/>
    <w:link w:val="Nagwek41"/>
    <w:rsid w:val="00FB3E28"/>
    <w:rPr>
      <w:rFonts w:ascii="Arial" w:eastAsia="Arial" w:hAnsi="Arial" w:cs="Arial"/>
      <w:sz w:val="17"/>
      <w:szCs w:val="17"/>
      <w:shd w:val="clear" w:color="auto" w:fill="FFFFFF"/>
    </w:rPr>
  </w:style>
  <w:style w:type="paragraph" w:customStyle="1" w:styleId="Nagwek41">
    <w:name w:val="Nagłówek #4"/>
    <w:basedOn w:val="Normalny"/>
    <w:link w:val="Nagwek40"/>
    <w:rsid w:val="00FB3E28"/>
    <w:pPr>
      <w:widowControl w:val="0"/>
      <w:shd w:val="clear" w:color="auto" w:fill="FFFFFF"/>
      <w:autoSpaceDE/>
      <w:autoSpaceDN/>
      <w:spacing w:before="420" w:after="420" w:line="0" w:lineRule="atLeast"/>
      <w:ind w:hanging="280"/>
      <w:jc w:val="center"/>
      <w:outlineLvl w:val="3"/>
    </w:pPr>
    <w:rPr>
      <w:rFonts w:ascii="Arial" w:eastAsia="Arial" w:hAnsi="Arial" w:cs="Arial"/>
      <w:sz w:val="17"/>
      <w:szCs w:val="17"/>
    </w:rPr>
  </w:style>
  <w:style w:type="character" w:customStyle="1" w:styleId="Teksttreci">
    <w:name w:val="Tekst treści_"/>
    <w:basedOn w:val="Domylnaczcionkaakapitu"/>
    <w:link w:val="Teksttreci0"/>
    <w:rsid w:val="00FB3E28"/>
    <w:rPr>
      <w:rFonts w:ascii="Arial" w:eastAsia="Arial" w:hAnsi="Arial" w:cs="Arial"/>
      <w:sz w:val="17"/>
      <w:szCs w:val="17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B3E28"/>
    <w:pPr>
      <w:widowControl w:val="0"/>
      <w:shd w:val="clear" w:color="auto" w:fill="FFFFFF"/>
      <w:autoSpaceDE/>
      <w:autoSpaceDN/>
      <w:spacing w:before="60" w:line="216" w:lineRule="exact"/>
      <w:ind w:hanging="440"/>
      <w:jc w:val="both"/>
    </w:pPr>
    <w:rPr>
      <w:rFonts w:ascii="Arial" w:eastAsia="Arial" w:hAnsi="Arial" w:cs="Arial"/>
      <w:sz w:val="17"/>
      <w:szCs w:val="17"/>
    </w:rPr>
  </w:style>
  <w:style w:type="table" w:customStyle="1" w:styleId="Tabela-Siatka1">
    <w:name w:val="Tabela - Siatka1"/>
    <w:basedOn w:val="Standardowy"/>
    <w:next w:val="Tabela-Siatka"/>
    <w:uiPriority w:val="59"/>
    <w:rsid w:val="00FC309C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0020paragraphchar1">
    <w:name w:val="list_0020paragraph__char1"/>
    <w:basedOn w:val="Domylnaczcionkaakapitu"/>
    <w:rsid w:val="0068434A"/>
    <w:rPr>
      <w:rFonts w:ascii="Arial" w:hAnsi="Arial" w:cs="Arial" w:hint="default"/>
      <w:sz w:val="22"/>
      <w:szCs w:val="22"/>
    </w:rPr>
  </w:style>
  <w:style w:type="paragraph" w:customStyle="1" w:styleId="Subitemnumbered">
    <w:name w:val="Subitem numbered"/>
    <w:basedOn w:val="Normalny"/>
    <w:rsid w:val="00FE73E7"/>
    <w:pPr>
      <w:autoSpaceDE/>
      <w:autoSpaceDN/>
      <w:spacing w:line="360" w:lineRule="auto"/>
      <w:ind w:left="567" w:hanging="283"/>
    </w:pPr>
    <w:rPr>
      <w:rFonts w:ascii="Arial" w:hAnsi="Arial"/>
      <w:sz w:val="20"/>
      <w:szCs w:val="20"/>
    </w:rPr>
  </w:style>
  <w:style w:type="character" w:customStyle="1" w:styleId="value">
    <w:name w:val="value"/>
    <w:basedOn w:val="Domylnaczcionkaakapitu"/>
    <w:rsid w:val="000902ED"/>
  </w:style>
  <w:style w:type="character" w:customStyle="1" w:styleId="prism-tilekvpairvalue">
    <w:name w:val="prism-tile__kvpair__value"/>
    <w:basedOn w:val="Domylnaczcionkaakapitu"/>
    <w:rsid w:val="000902ED"/>
  </w:style>
  <w:style w:type="character" w:styleId="Odwoanieprzypisudolnego">
    <w:name w:val="footnote reference"/>
    <w:aliases w:val="Footnote Reference Number,Footnote symbol,Footnote"/>
    <w:uiPriority w:val="99"/>
    <w:rsid w:val="00C3083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565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2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8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184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8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184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8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184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pog.PGI\Moje%20dokumenty\zam.publ\regulaminy\Zasady_realizacji_zamowieno%20wart%20%20poni&#380;ej%2014%20000%20EUR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162B0C-9CE4-4CC9-9726-2C0A41FF7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Zasady_realizacji_zamowieno wart  poniżej 14 000 EURO</Template>
  <TotalTime>1</TotalTime>
  <Pages>5</Pages>
  <Words>1899</Words>
  <Characters>9647</Characters>
  <Application>Microsoft Office Word</Application>
  <DocSecurity>0</DocSecurity>
  <Lines>80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uchwały nr …………</vt:lpstr>
    </vt:vector>
  </TitlesOfParts>
  <Company>Hewlett-Packard Company</Company>
  <LinksUpToDate>false</LinksUpToDate>
  <CharactersWithSpaces>11523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uchwały nr …………</dc:title>
  <dc:creator>epog</dc:creator>
  <cp:lastModifiedBy>Filarowicz Adam</cp:lastModifiedBy>
  <cp:revision>3</cp:revision>
  <cp:lastPrinted>2021-01-11T11:59:00Z</cp:lastPrinted>
  <dcterms:created xsi:type="dcterms:W3CDTF">2024-06-28T05:42:00Z</dcterms:created>
  <dcterms:modified xsi:type="dcterms:W3CDTF">2024-06-28T05:42:00Z</dcterms:modified>
</cp:coreProperties>
</file>