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11A4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12</w:t>
      </w:r>
      <w:bookmarkStart w:id="0" w:name="_GoBack"/>
      <w:bookmarkEnd w:id="0"/>
      <w:r w:rsidR="00E14FA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530EC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37" w:rsidRDefault="000D2637" w:rsidP="00C63813">
      <w:r>
        <w:separator/>
      </w:r>
    </w:p>
  </w:endnote>
  <w:endnote w:type="continuationSeparator" w:id="0">
    <w:p w:rsidR="000D2637" w:rsidRDefault="000D263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37" w:rsidRDefault="000D2637" w:rsidP="00C63813">
      <w:r>
        <w:separator/>
      </w:r>
    </w:p>
  </w:footnote>
  <w:footnote w:type="continuationSeparator" w:id="0">
    <w:p w:rsidR="000D2637" w:rsidRDefault="000D263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D2637"/>
    <w:rsid w:val="000F6C43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1F56FD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5751A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D60B4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A7845"/>
    <w:rsid w:val="004C1230"/>
    <w:rsid w:val="004C5917"/>
    <w:rsid w:val="004D3437"/>
    <w:rsid w:val="004E52DB"/>
    <w:rsid w:val="00507818"/>
    <w:rsid w:val="00526143"/>
    <w:rsid w:val="00526726"/>
    <w:rsid w:val="00530EC4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0AD2"/>
    <w:rsid w:val="00591D5C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0682"/>
    <w:rsid w:val="007D1554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5E1E"/>
    <w:rsid w:val="00A67C2E"/>
    <w:rsid w:val="00A70C8C"/>
    <w:rsid w:val="00A714E9"/>
    <w:rsid w:val="00A725C6"/>
    <w:rsid w:val="00A73014"/>
    <w:rsid w:val="00A7484B"/>
    <w:rsid w:val="00A814F4"/>
    <w:rsid w:val="00A84639"/>
    <w:rsid w:val="00A90400"/>
    <w:rsid w:val="00A9119E"/>
    <w:rsid w:val="00A93E38"/>
    <w:rsid w:val="00AA399E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1A42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2E1E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14FAF"/>
    <w:rsid w:val="00E22D3D"/>
    <w:rsid w:val="00E3480F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269B5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7</cp:revision>
  <cp:lastPrinted>2023-07-05T08:43:00Z</cp:lastPrinted>
  <dcterms:created xsi:type="dcterms:W3CDTF">2023-07-06T10:14:00Z</dcterms:created>
  <dcterms:modified xsi:type="dcterms:W3CDTF">2024-03-20T13:08:00Z</dcterms:modified>
</cp:coreProperties>
</file>