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306928" w14:textId="77777777" w:rsidR="0006190D" w:rsidRPr="002D5127" w:rsidRDefault="0006190D" w:rsidP="0006190D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color w:val="auto"/>
          <w:sz w:val="20"/>
          <w:szCs w:val="20"/>
        </w:rPr>
        <w:t>2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– formularz oferty </w:t>
      </w:r>
    </w:p>
    <w:p w14:paraId="4E3ED61B" w14:textId="77777777" w:rsidR="0006190D" w:rsidRPr="002D5127" w:rsidRDefault="0006190D" w:rsidP="0006190D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5BA8BAF3" w14:textId="77777777" w:rsidR="0006190D" w:rsidRPr="002D5127" w:rsidRDefault="0006190D" w:rsidP="0006190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7318E0C1" w14:textId="77777777" w:rsidR="0006190D" w:rsidRPr="002D5127" w:rsidRDefault="0006190D" w:rsidP="000619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C733C35" w14:textId="77777777" w:rsidR="0006190D" w:rsidRPr="002D5127" w:rsidRDefault="0006190D" w:rsidP="000619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BD98CE8" w14:textId="77777777" w:rsidR="0006190D" w:rsidRPr="002D5127" w:rsidRDefault="0006190D" w:rsidP="000619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3FF56FB" w14:textId="77777777" w:rsidR="0006190D" w:rsidRPr="002D5127" w:rsidRDefault="0006190D" w:rsidP="000619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5B8A596" w14:textId="77777777" w:rsidR="0006190D" w:rsidRPr="002D5127" w:rsidRDefault="0006190D" w:rsidP="000619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7B5537D" w14:textId="77777777" w:rsidR="0006190D" w:rsidRPr="002D5127" w:rsidRDefault="0006190D" w:rsidP="000619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250E71D" w14:textId="77777777" w:rsidR="0006190D" w:rsidRPr="002D5127" w:rsidRDefault="0006190D" w:rsidP="000619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4BEEB05" w14:textId="77777777" w:rsidR="0006190D" w:rsidRPr="002D5127" w:rsidRDefault="0006190D" w:rsidP="000619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B4B1474" w14:textId="77777777" w:rsidR="0006190D" w:rsidRPr="002D5127" w:rsidRDefault="0006190D" w:rsidP="000619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A5C9DCD" w14:textId="77777777" w:rsidR="0006190D" w:rsidRPr="002D5127" w:rsidRDefault="0006190D" w:rsidP="000619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E1E9E61" w14:textId="77777777" w:rsidR="0006190D" w:rsidRPr="002D5127" w:rsidRDefault="0006190D" w:rsidP="000619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7AEF86E" w14:textId="77777777" w:rsidR="0006190D" w:rsidRPr="002D5127" w:rsidRDefault="0006190D" w:rsidP="000619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E7D8448" w14:textId="77777777" w:rsidR="0006190D" w:rsidRPr="002D5127" w:rsidRDefault="0006190D" w:rsidP="000619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0487C6D" w14:textId="77777777" w:rsidR="0006190D" w:rsidRPr="002D5127" w:rsidRDefault="0006190D" w:rsidP="0006190D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77DA12E6" w14:textId="77777777" w:rsidR="0006190D" w:rsidRPr="002D5127" w:rsidRDefault="0006190D" w:rsidP="0006190D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0413EF55" w14:textId="77777777" w:rsidR="0006190D" w:rsidRDefault="0006190D" w:rsidP="0006190D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Cs/>
          <w:color w:val="auto"/>
          <w:sz w:val="28"/>
          <w:szCs w:val="28"/>
        </w:rPr>
        <w:t>wersja edytowalna</w:t>
      </w:r>
    </w:p>
    <w:p w14:paraId="0BD12F6D" w14:textId="77777777" w:rsidR="0006190D" w:rsidRPr="002D5127" w:rsidRDefault="0006190D" w:rsidP="0006190D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Cs/>
          <w:color w:val="auto"/>
          <w:sz w:val="28"/>
          <w:szCs w:val="28"/>
        </w:rPr>
        <w:t xml:space="preserve">- plik: </w:t>
      </w:r>
      <w:r>
        <w:rPr>
          <w:rFonts w:ascii="Tahoma" w:hAnsi="Tahoma" w:cs="Tahoma"/>
          <w:bCs/>
          <w:color w:val="auto"/>
          <w:sz w:val="28"/>
          <w:szCs w:val="28"/>
        </w:rPr>
        <w:t>„4. F</w:t>
      </w:r>
      <w:r w:rsidRPr="002D5127">
        <w:rPr>
          <w:rFonts w:ascii="Tahoma" w:hAnsi="Tahoma" w:cs="Tahoma"/>
          <w:bCs/>
          <w:color w:val="auto"/>
          <w:sz w:val="28"/>
          <w:szCs w:val="28"/>
        </w:rPr>
        <w:t>ormularz oferty</w:t>
      </w:r>
      <w:r>
        <w:rPr>
          <w:rFonts w:ascii="Tahoma" w:hAnsi="Tahoma" w:cs="Tahoma"/>
          <w:bCs/>
          <w:color w:val="auto"/>
          <w:sz w:val="28"/>
          <w:szCs w:val="28"/>
        </w:rPr>
        <w:t xml:space="preserve"> z załącznikami (zał. 2-7 do SWZ)</w:t>
      </w:r>
      <w:r w:rsidRPr="002D5127">
        <w:rPr>
          <w:rFonts w:ascii="Tahoma" w:hAnsi="Tahoma" w:cs="Tahoma"/>
          <w:bCs/>
          <w:color w:val="auto"/>
          <w:sz w:val="28"/>
          <w:szCs w:val="28"/>
        </w:rPr>
        <w:t>.</w:t>
      </w:r>
      <w:proofErr w:type="spellStart"/>
      <w:r w:rsidRPr="002D5127">
        <w:rPr>
          <w:rFonts w:ascii="Tahoma" w:hAnsi="Tahoma" w:cs="Tahoma"/>
          <w:bCs/>
          <w:color w:val="auto"/>
          <w:sz w:val="28"/>
          <w:szCs w:val="28"/>
        </w:rPr>
        <w:t>doc</w:t>
      </w:r>
      <w:r>
        <w:rPr>
          <w:rFonts w:ascii="Tahoma" w:hAnsi="Tahoma" w:cs="Tahoma"/>
          <w:bCs/>
          <w:color w:val="auto"/>
          <w:sz w:val="28"/>
          <w:szCs w:val="28"/>
        </w:rPr>
        <w:t>x</w:t>
      </w:r>
      <w:proofErr w:type="spellEnd"/>
      <w:r>
        <w:rPr>
          <w:rFonts w:ascii="Tahoma" w:hAnsi="Tahoma" w:cs="Tahoma"/>
          <w:bCs/>
          <w:color w:val="auto"/>
          <w:sz w:val="28"/>
          <w:szCs w:val="28"/>
        </w:rPr>
        <w:t>”</w:t>
      </w:r>
    </w:p>
    <w:p w14:paraId="73152E21" w14:textId="77777777" w:rsidR="0006190D" w:rsidRDefault="0006190D" w:rsidP="0006190D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E979769" w14:textId="77777777" w:rsidR="0006190D" w:rsidRDefault="0006190D" w:rsidP="0006190D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68984E84" w14:textId="77777777" w:rsidR="0006190D" w:rsidRPr="002D5127" w:rsidRDefault="0006190D" w:rsidP="0006190D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color w:val="auto"/>
          <w:sz w:val="20"/>
          <w:szCs w:val="20"/>
        </w:rPr>
        <w:t>2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- Formularz oferty </w:t>
      </w:r>
    </w:p>
    <w:p w14:paraId="360900B6" w14:textId="77777777" w:rsidR="0006190D" w:rsidRPr="002D5127" w:rsidRDefault="0006190D" w:rsidP="0006190D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126D0908" w14:textId="77777777" w:rsidR="0006190D" w:rsidRDefault="0006190D" w:rsidP="0006190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14:paraId="7C00333F" w14:textId="77777777" w:rsidR="0006190D" w:rsidRPr="002D5127" w:rsidRDefault="0006190D" w:rsidP="0006190D">
      <w:pPr>
        <w:jc w:val="right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......................................................</w:t>
      </w:r>
    </w:p>
    <w:p w14:paraId="2EBAF2B2" w14:textId="77777777" w:rsidR="0006190D" w:rsidRPr="002D5127" w:rsidRDefault="0006190D" w:rsidP="0006190D">
      <w:pPr>
        <w:ind w:left="2160" w:firstLine="72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  <w:t xml:space="preserve">                         (miejscowość i data )</w:t>
      </w:r>
    </w:p>
    <w:p w14:paraId="54FD656A" w14:textId="77777777" w:rsidR="0006190D" w:rsidRPr="002D5127" w:rsidRDefault="0006190D" w:rsidP="0006190D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06190D" w:rsidRPr="002D5127" w14:paraId="3007960A" w14:textId="77777777" w:rsidTr="00104571">
        <w:trPr>
          <w:trHeight w:val="485"/>
        </w:trPr>
        <w:tc>
          <w:tcPr>
            <w:tcW w:w="4390" w:type="dxa"/>
            <w:gridSpan w:val="2"/>
          </w:tcPr>
          <w:p w14:paraId="182869AE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</w:p>
          <w:p w14:paraId="616AE757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</w:p>
          <w:p w14:paraId="5D39D81C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..........................................................</w:t>
            </w:r>
          </w:p>
          <w:p w14:paraId="0F248C68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         Nazwa Wykonawcy  </w:t>
            </w:r>
          </w:p>
          <w:p w14:paraId="082B2A48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7B01BDFB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</w:p>
          <w:p w14:paraId="0CE23E5F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Adres 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5E7F8379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</w:t>
            </w:r>
            <w:r w:rsidRPr="002D5127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5CE3A54D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  <w:b/>
              </w:rPr>
              <w:t>E-mail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24496DD7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</w:p>
        </w:tc>
      </w:tr>
      <w:tr w:rsidR="0006190D" w:rsidRPr="002D5127" w14:paraId="3A538452" w14:textId="77777777" w:rsidTr="00104571">
        <w:trPr>
          <w:trHeight w:val="333"/>
        </w:trPr>
        <w:tc>
          <w:tcPr>
            <w:tcW w:w="562" w:type="dxa"/>
          </w:tcPr>
          <w:p w14:paraId="2E13DBAB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ADF0763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692B39C1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</w:p>
        </w:tc>
      </w:tr>
      <w:tr w:rsidR="0006190D" w:rsidRPr="002D5127" w14:paraId="75D46946" w14:textId="77777777" w:rsidTr="00104571">
        <w:trPr>
          <w:trHeight w:val="485"/>
        </w:trPr>
        <w:tc>
          <w:tcPr>
            <w:tcW w:w="4390" w:type="dxa"/>
            <w:gridSpan w:val="2"/>
          </w:tcPr>
          <w:p w14:paraId="31080426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</w:p>
          <w:p w14:paraId="1B93EECA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</w:p>
          <w:p w14:paraId="153C6BB7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..........................................................</w:t>
            </w:r>
          </w:p>
          <w:p w14:paraId="49FD0506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         Nazwa Wykonawcy  </w:t>
            </w:r>
          </w:p>
          <w:p w14:paraId="0AB6A434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1BC61D62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</w:p>
          <w:p w14:paraId="1A61FED0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Adres 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C792C9B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</w:t>
            </w:r>
            <w:r w:rsidRPr="002D5127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0FB1153F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  <w:b/>
              </w:rPr>
              <w:t>E-mail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1788CAAF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</w:p>
        </w:tc>
      </w:tr>
      <w:tr w:rsidR="0006190D" w:rsidRPr="002D5127" w14:paraId="6E806654" w14:textId="77777777" w:rsidTr="00104571">
        <w:trPr>
          <w:trHeight w:val="333"/>
        </w:trPr>
        <w:tc>
          <w:tcPr>
            <w:tcW w:w="562" w:type="dxa"/>
          </w:tcPr>
          <w:p w14:paraId="70D78A21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17DAFCD1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72195E6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</w:p>
        </w:tc>
      </w:tr>
    </w:tbl>
    <w:p w14:paraId="4EE2932F" w14:textId="77777777" w:rsidR="0006190D" w:rsidRPr="002D5127" w:rsidRDefault="0006190D" w:rsidP="0006190D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06190D" w:rsidRPr="002D5127" w14:paraId="00D13CFB" w14:textId="77777777" w:rsidTr="00104571">
        <w:tc>
          <w:tcPr>
            <w:tcW w:w="4390" w:type="dxa"/>
          </w:tcPr>
          <w:p w14:paraId="653556DA" w14:textId="77777777" w:rsidR="0006190D" w:rsidRPr="002D5127" w:rsidRDefault="0006190D" w:rsidP="00104571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 xml:space="preserve">   Pełnomocnik</w:t>
            </w:r>
          </w:p>
          <w:p w14:paraId="4A51CECC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3F774DA3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</w:p>
          <w:p w14:paraId="5EEA44C6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</w:p>
          <w:p w14:paraId="5C5D429C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</w:p>
        </w:tc>
      </w:tr>
    </w:tbl>
    <w:p w14:paraId="761D28A5" w14:textId="77777777" w:rsidR="0006190D" w:rsidRPr="002D5127" w:rsidRDefault="0006190D" w:rsidP="0006190D">
      <w:pPr>
        <w:ind w:left="2160" w:firstLine="720"/>
        <w:rPr>
          <w:rFonts w:ascii="Tahoma" w:hAnsi="Tahoma" w:cs="Tahoma"/>
        </w:rPr>
      </w:pPr>
    </w:p>
    <w:p w14:paraId="57AD3C60" w14:textId="77777777" w:rsidR="0006190D" w:rsidRPr="002D5127" w:rsidRDefault="0006190D" w:rsidP="0006190D">
      <w:pPr>
        <w:rPr>
          <w:rFonts w:ascii="Tahoma" w:hAnsi="Tahoma" w:cs="Tahoma"/>
          <w:sz w:val="22"/>
          <w:szCs w:val="22"/>
        </w:rPr>
      </w:pPr>
    </w:p>
    <w:p w14:paraId="2BF20C9D" w14:textId="77777777" w:rsidR="0006190D" w:rsidRPr="002D5127" w:rsidRDefault="0006190D" w:rsidP="0006190D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2D5127">
        <w:rPr>
          <w:rFonts w:ascii="Tahoma" w:hAnsi="Tahoma" w:cs="Tahoma"/>
          <w:bCs w:val="0"/>
          <w:sz w:val="22"/>
          <w:szCs w:val="22"/>
        </w:rPr>
        <w:t>OFERTA</w:t>
      </w:r>
    </w:p>
    <w:p w14:paraId="7FDA9F6C" w14:textId="77777777" w:rsidR="0006190D" w:rsidRPr="002D5127" w:rsidRDefault="0006190D" w:rsidP="0006190D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2D5127">
        <w:rPr>
          <w:rFonts w:ascii="Tahoma" w:hAnsi="Tahoma" w:cs="Tahoma"/>
          <w:bCs w:val="0"/>
          <w:sz w:val="22"/>
          <w:szCs w:val="22"/>
        </w:rPr>
        <w:t xml:space="preserve">w </w:t>
      </w:r>
      <w:r w:rsidRPr="002D5127">
        <w:rPr>
          <w:rFonts w:ascii="Tahoma" w:hAnsi="Tahoma" w:cs="Tahoma"/>
          <w:sz w:val="22"/>
          <w:szCs w:val="22"/>
        </w:rPr>
        <w:t>trybie podstawowym bez negocjacji</w:t>
      </w:r>
    </w:p>
    <w:p w14:paraId="012301E0" w14:textId="77777777" w:rsidR="0006190D" w:rsidRDefault="0006190D" w:rsidP="0006190D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370BA9CB" w14:textId="77777777" w:rsidR="0006190D" w:rsidRPr="00467A52" w:rsidRDefault="0006190D" w:rsidP="0006190D"/>
    <w:p w14:paraId="557DAC29" w14:textId="77777777" w:rsidR="0006190D" w:rsidRPr="002D5127" w:rsidRDefault="0006190D" w:rsidP="0006190D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514276E9" w14:textId="77777777" w:rsidR="0006190D" w:rsidRPr="002D5127" w:rsidRDefault="0006190D" w:rsidP="0006190D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  <w:t>Zamawiający:</w:t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7DD8B690" w14:textId="77777777" w:rsidR="0006190D" w:rsidRPr="002D5127" w:rsidRDefault="0006190D" w:rsidP="0006190D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7DE09E0E" w14:textId="77777777" w:rsidR="0006190D" w:rsidRPr="002D5127" w:rsidRDefault="0006190D" w:rsidP="0006190D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2D5127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2D1C8715" w14:textId="77777777" w:rsidR="0006190D" w:rsidRDefault="0006190D" w:rsidP="0006190D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3A76FE2E" w14:textId="77777777" w:rsidR="0006190D" w:rsidRPr="00467A52" w:rsidRDefault="0006190D" w:rsidP="0006190D"/>
    <w:p w14:paraId="0202047B" w14:textId="77777777" w:rsidR="0006190D" w:rsidRPr="002D5127" w:rsidRDefault="0006190D" w:rsidP="0006190D">
      <w:pPr>
        <w:jc w:val="both"/>
        <w:rPr>
          <w:rFonts w:ascii="Tahoma" w:hAnsi="Tahoma" w:cs="Tahoma"/>
          <w:b/>
          <w:sz w:val="22"/>
          <w:szCs w:val="22"/>
        </w:rPr>
      </w:pPr>
      <w:r w:rsidRPr="002D5127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2D5127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2D5127">
        <w:rPr>
          <w:rFonts w:ascii="Tahoma" w:hAnsi="Tahoma" w:cs="Tahoma"/>
          <w:sz w:val="22"/>
          <w:szCs w:val="22"/>
        </w:rPr>
        <w:t>oferujemy  wykonanie zamówienia pn.:</w:t>
      </w:r>
      <w:r w:rsidRPr="002D5127">
        <w:rPr>
          <w:rFonts w:ascii="Tahoma" w:hAnsi="Tahoma" w:cs="Tahoma"/>
          <w:b/>
          <w:sz w:val="22"/>
          <w:szCs w:val="22"/>
        </w:rPr>
        <w:t xml:space="preserve"> </w:t>
      </w:r>
    </w:p>
    <w:p w14:paraId="22728707" w14:textId="77777777" w:rsidR="0006190D" w:rsidRPr="002D5127" w:rsidRDefault="0006190D" w:rsidP="0006190D">
      <w:pPr>
        <w:jc w:val="both"/>
        <w:rPr>
          <w:rFonts w:ascii="Tahoma" w:hAnsi="Tahoma" w:cs="Tahoma"/>
          <w:b/>
        </w:rPr>
      </w:pPr>
    </w:p>
    <w:p w14:paraId="1EB2CEB2" w14:textId="77777777" w:rsidR="0006190D" w:rsidRDefault="0006190D" w:rsidP="0006190D">
      <w:pPr>
        <w:pStyle w:val="podstawowy"/>
        <w:ind w:firstLine="0"/>
        <w:jc w:val="center"/>
        <w:rPr>
          <w:rFonts w:ascii="Tahoma" w:hAnsi="Tahoma" w:cs="Tahoma"/>
          <w:b/>
          <w:sz w:val="22"/>
          <w:szCs w:val="22"/>
        </w:rPr>
      </w:pPr>
      <w:r w:rsidRPr="004441AD">
        <w:rPr>
          <w:rFonts w:ascii="Tahoma" w:hAnsi="Tahoma" w:cs="Tahoma"/>
          <w:b/>
        </w:rPr>
        <w:t>Doraźne koszenie chwastów i traw na</w:t>
      </w:r>
      <w:r>
        <w:rPr>
          <w:rFonts w:ascii="Tahoma" w:hAnsi="Tahoma" w:cs="Tahoma"/>
          <w:b/>
        </w:rPr>
        <w:t xml:space="preserve"> różnych</w:t>
      </w:r>
      <w:r w:rsidRPr="004441AD">
        <w:rPr>
          <w:rFonts w:ascii="Tahoma" w:hAnsi="Tahoma" w:cs="Tahoma"/>
          <w:b/>
        </w:rPr>
        <w:t xml:space="preserve"> terenach gminnych</w:t>
      </w:r>
    </w:p>
    <w:p w14:paraId="4CB04127" w14:textId="77777777" w:rsidR="0006190D" w:rsidRPr="002D5127" w:rsidRDefault="0006190D" w:rsidP="0006190D">
      <w:pPr>
        <w:pStyle w:val="podstawowy"/>
        <w:ind w:firstLine="0"/>
        <w:jc w:val="center"/>
        <w:rPr>
          <w:rFonts w:ascii="Tahoma" w:hAnsi="Tahoma" w:cs="Tahoma"/>
          <w:b/>
          <w:sz w:val="28"/>
          <w:szCs w:val="28"/>
        </w:rPr>
      </w:pPr>
    </w:p>
    <w:p w14:paraId="20C061BE" w14:textId="77777777" w:rsidR="0006190D" w:rsidRDefault="0006190D" w:rsidP="0006190D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Za realizację przedmiotu zamówienia oferujemy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cenę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jednostkową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brutto: </w:t>
      </w:r>
    </w:p>
    <w:p w14:paraId="0F727112" w14:textId="77777777" w:rsidR="0006190D" w:rsidRDefault="0006190D" w:rsidP="0006190D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3468781C" w14:textId="77777777" w:rsidR="0006190D" w:rsidRPr="0076129F" w:rsidRDefault="0006190D" w:rsidP="0006190D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.....................................</w:t>
      </w:r>
      <w:r>
        <w:rPr>
          <w:rFonts w:ascii="Tahoma" w:hAnsi="Tahoma" w:cs="Tahoma"/>
          <w:color w:val="auto"/>
          <w:sz w:val="20"/>
          <w:szCs w:val="20"/>
        </w:rPr>
        <w:t>..........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...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zł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/ za </w:t>
      </w:r>
      <w:r w:rsidRPr="004441AD">
        <w:rPr>
          <w:rFonts w:ascii="Tahoma" w:hAnsi="Tahoma" w:cs="Tahoma"/>
          <w:b/>
          <w:bCs/>
          <w:sz w:val="20"/>
          <w:szCs w:val="20"/>
        </w:rPr>
        <w:t>100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441AD">
        <w:rPr>
          <w:rFonts w:ascii="Tahoma" w:hAnsi="Tahoma" w:cs="Tahoma"/>
          <w:b/>
          <w:bCs/>
          <w:sz w:val="20"/>
          <w:szCs w:val="20"/>
        </w:rPr>
        <w:t>m</w:t>
      </w:r>
      <w:r w:rsidRPr="004441AD">
        <w:rPr>
          <w:rFonts w:ascii="Tahoma" w:hAnsi="Tahoma" w:cs="Tahoma"/>
          <w:b/>
          <w:bCs/>
          <w:sz w:val="20"/>
          <w:szCs w:val="20"/>
          <w:vertAlign w:val="superscript"/>
        </w:rPr>
        <w:t>2</w:t>
      </w:r>
      <w:r w:rsidRPr="004441AD">
        <w:rPr>
          <w:rFonts w:ascii="Tahoma" w:hAnsi="Tahoma" w:cs="Tahoma"/>
          <w:b/>
          <w:bCs/>
          <w:sz w:val="20"/>
          <w:szCs w:val="20"/>
        </w:rPr>
        <w:t xml:space="preserve"> przedmiotu zamówienia.  </w:t>
      </w:r>
    </w:p>
    <w:p w14:paraId="26D4A955" w14:textId="77777777" w:rsidR="0006190D" w:rsidRPr="0076129F" w:rsidRDefault="0006190D" w:rsidP="0006190D">
      <w:pPr>
        <w:pStyle w:val="Nagwek"/>
        <w:rPr>
          <w:rFonts w:ascii="Tahoma" w:hAnsi="Tahoma" w:cs="Tahoma"/>
        </w:rPr>
      </w:pPr>
    </w:p>
    <w:p w14:paraId="4770EF94" w14:textId="77777777" w:rsidR="0006190D" w:rsidRPr="0076129F" w:rsidRDefault="0006190D" w:rsidP="0006190D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 zł</w:t>
      </w:r>
      <w:r>
        <w:rPr>
          <w:rFonts w:ascii="Tahoma" w:hAnsi="Tahoma" w:cs="Tahoma"/>
          <w:sz w:val="20"/>
          <w:szCs w:val="20"/>
        </w:rPr>
        <w:t>/</w:t>
      </w:r>
      <w:r w:rsidRPr="004441AD">
        <w:rPr>
          <w:rFonts w:ascii="Tahoma" w:hAnsi="Tahoma" w:cs="Tahoma"/>
          <w:b/>
          <w:sz w:val="20"/>
          <w:szCs w:val="20"/>
        </w:rPr>
        <w:t xml:space="preserve">za </w:t>
      </w:r>
      <w:r w:rsidRPr="004441AD">
        <w:rPr>
          <w:rFonts w:ascii="Tahoma" w:hAnsi="Tahoma" w:cs="Tahoma"/>
          <w:b/>
          <w:bCs/>
          <w:sz w:val="20"/>
          <w:szCs w:val="20"/>
        </w:rPr>
        <w:t>100 m</w:t>
      </w:r>
      <w:r w:rsidRPr="004441AD">
        <w:rPr>
          <w:rFonts w:ascii="Tahoma" w:hAnsi="Tahoma" w:cs="Tahoma"/>
          <w:b/>
          <w:bCs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 xml:space="preserve"> </w:t>
      </w:r>
      <w:r w:rsidRPr="0076129F">
        <w:rPr>
          <w:rFonts w:ascii="Tahoma" w:hAnsi="Tahoma" w:cs="Tahoma"/>
          <w:sz w:val="20"/>
          <w:szCs w:val="20"/>
        </w:rPr>
        <w:t xml:space="preserve"> </w:t>
      </w:r>
    </w:p>
    <w:p w14:paraId="52A3E877" w14:textId="77777777" w:rsidR="0006190D" w:rsidRDefault="0006190D" w:rsidP="0006190D">
      <w:pPr>
        <w:pStyle w:val="Tekstpodstawowy"/>
        <w:tabs>
          <w:tab w:val="left" w:pos="993"/>
        </w:tabs>
        <w:jc w:val="both"/>
        <w:rPr>
          <w:rFonts w:ascii="Tahoma" w:hAnsi="Tahoma" w:cs="Tahoma"/>
          <w:b/>
          <w:sz w:val="20"/>
          <w:szCs w:val="20"/>
        </w:rPr>
      </w:pPr>
    </w:p>
    <w:p w14:paraId="751A060D" w14:textId="77777777" w:rsidR="0006190D" w:rsidRDefault="0006190D" w:rsidP="0006190D">
      <w:pPr>
        <w:pStyle w:val="Tekstpodstawowy"/>
        <w:tabs>
          <w:tab w:val="left" w:pos="993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4441AD">
        <w:rPr>
          <w:rFonts w:ascii="Tahoma" w:hAnsi="Tahoma" w:cs="Tahoma"/>
          <w:b/>
          <w:sz w:val="20"/>
          <w:szCs w:val="20"/>
        </w:rPr>
        <w:t>Oświadczamy, iż podana cena ofertowa brutto</w:t>
      </w:r>
      <w:r w:rsidRPr="004441AD">
        <w:rPr>
          <w:rFonts w:ascii="Tahoma" w:hAnsi="Tahoma" w:cs="Tahoma"/>
          <w:sz w:val="20"/>
          <w:szCs w:val="20"/>
        </w:rPr>
        <w:t xml:space="preserve"> stanowi składową wszystkich kosztów związanych</w:t>
      </w:r>
      <w:r>
        <w:rPr>
          <w:rFonts w:ascii="Tahoma" w:hAnsi="Tahoma" w:cs="Tahoma"/>
          <w:sz w:val="20"/>
          <w:szCs w:val="20"/>
        </w:rPr>
        <w:br/>
      </w:r>
      <w:r w:rsidRPr="004441AD">
        <w:rPr>
          <w:rFonts w:ascii="Tahoma" w:hAnsi="Tahoma" w:cs="Tahoma"/>
          <w:sz w:val="20"/>
          <w:szCs w:val="20"/>
        </w:rPr>
        <w:t>z realizacją zamówienia</w:t>
      </w:r>
      <w:r>
        <w:rPr>
          <w:rFonts w:ascii="Tahoma" w:hAnsi="Tahoma" w:cs="Tahoma"/>
          <w:sz w:val="20"/>
          <w:szCs w:val="20"/>
        </w:rPr>
        <w:t xml:space="preserve"> (</w:t>
      </w:r>
      <w:r w:rsidRPr="00E3597C">
        <w:rPr>
          <w:rFonts w:ascii="Tahoma" w:hAnsi="Tahoma" w:cs="Tahoma"/>
          <w:sz w:val="20"/>
          <w:szCs w:val="20"/>
        </w:rPr>
        <w:t>dojazdy do miejsca koszenia, koszty koszenia traw i chwastów wraz z jej wygrabieniem, uporządkowaniem terenu, transportem odpadów i opłatą za składowanie oraz wycinką krzewów</w:t>
      </w:r>
      <w:r>
        <w:rPr>
          <w:rFonts w:ascii="Tahoma" w:hAnsi="Tahoma" w:cs="Tahoma"/>
          <w:sz w:val="20"/>
          <w:szCs w:val="20"/>
        </w:rPr>
        <w:br/>
      </w:r>
      <w:r w:rsidRPr="00E3597C">
        <w:rPr>
          <w:rFonts w:ascii="Tahoma" w:hAnsi="Tahoma" w:cs="Tahoma"/>
          <w:sz w:val="20"/>
          <w:szCs w:val="20"/>
        </w:rPr>
        <w:t>i samosiejek</w:t>
      </w:r>
      <w:r>
        <w:rPr>
          <w:rFonts w:ascii="Tahoma" w:hAnsi="Tahoma" w:cs="Tahoma"/>
          <w:sz w:val="20"/>
          <w:szCs w:val="20"/>
        </w:rPr>
        <w:t>)</w:t>
      </w:r>
      <w:r w:rsidRPr="004441AD">
        <w:rPr>
          <w:rFonts w:ascii="Tahoma" w:hAnsi="Tahoma" w:cs="Tahoma"/>
          <w:sz w:val="20"/>
          <w:szCs w:val="20"/>
        </w:rPr>
        <w:t xml:space="preserve"> i będzie obowiązywać przez cały okres jego realizacji. </w:t>
      </w:r>
    </w:p>
    <w:p w14:paraId="0267255A" w14:textId="77777777" w:rsidR="0006190D" w:rsidRDefault="0006190D" w:rsidP="0006190D">
      <w:pPr>
        <w:jc w:val="both"/>
        <w:rPr>
          <w:rFonts w:ascii="Tahoma" w:hAnsi="Tahoma" w:cs="Tahoma"/>
          <w:b/>
        </w:rPr>
      </w:pPr>
    </w:p>
    <w:p w14:paraId="4A108E4A" w14:textId="77777777" w:rsidR="0006190D" w:rsidRPr="004441AD" w:rsidRDefault="0006190D" w:rsidP="0006190D">
      <w:pPr>
        <w:jc w:val="both"/>
        <w:rPr>
          <w:rFonts w:ascii="Tahoma" w:hAnsi="Tahoma" w:cs="Tahoma"/>
        </w:rPr>
      </w:pPr>
      <w:r w:rsidRPr="004441AD">
        <w:rPr>
          <w:rFonts w:ascii="Tahoma" w:hAnsi="Tahoma" w:cs="Tahoma"/>
          <w:b/>
        </w:rPr>
        <w:t>Oświadczamy, że zabezpieczymy odpowiednią ilość ludzi i sprzętu do wykonania 30.000 m</w:t>
      </w:r>
      <w:r w:rsidRPr="004441AD">
        <w:rPr>
          <w:rFonts w:ascii="Tahoma" w:hAnsi="Tahoma" w:cs="Tahoma"/>
          <w:b/>
          <w:vertAlign w:val="superscript"/>
        </w:rPr>
        <w:t>2</w:t>
      </w:r>
      <w:r w:rsidRPr="004441AD">
        <w:rPr>
          <w:rFonts w:ascii="Tahoma" w:hAnsi="Tahoma" w:cs="Tahoma"/>
          <w:b/>
        </w:rPr>
        <w:t xml:space="preserve">  </w:t>
      </w:r>
      <w:proofErr w:type="spellStart"/>
      <w:r w:rsidRPr="004441AD">
        <w:rPr>
          <w:rFonts w:ascii="Tahoma" w:hAnsi="Tahoma" w:cs="Tahoma"/>
          <w:b/>
        </w:rPr>
        <w:t>koszeń</w:t>
      </w:r>
      <w:proofErr w:type="spellEnd"/>
      <w:r w:rsidRPr="004441AD">
        <w:rPr>
          <w:rFonts w:ascii="Tahoma" w:hAnsi="Tahoma" w:cs="Tahoma"/>
          <w:b/>
        </w:rPr>
        <w:t xml:space="preserve"> w ciągu dwóch dni łącznie z wygrabieniem trawy lub chwastów, uporządkowaniem  powierzchni i wywozem na </w:t>
      </w:r>
      <w:r>
        <w:rPr>
          <w:rFonts w:ascii="Tahoma" w:hAnsi="Tahoma" w:cs="Tahoma"/>
          <w:b/>
        </w:rPr>
        <w:t>instalację komunalną.</w:t>
      </w:r>
    </w:p>
    <w:p w14:paraId="782F873F" w14:textId="77777777" w:rsidR="0006190D" w:rsidRPr="00F81BB5" w:rsidRDefault="0006190D" w:rsidP="0006190D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52646EFA" w14:textId="77777777" w:rsidR="0006190D" w:rsidRDefault="0006190D" w:rsidP="0006190D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Składamy niniejszą ofertę:  w imieniu własnym</w:t>
      </w:r>
      <w:r w:rsidRPr="002D5127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2D5127">
        <w:rPr>
          <w:rFonts w:ascii="Tahoma" w:hAnsi="Tahoma" w:cs="Tahoma"/>
        </w:rPr>
        <w:t>/ jako Wykonawcy wspólnie ubiegający  się o udzielenie zamówienia</w:t>
      </w:r>
      <w:r w:rsidRPr="002D5127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2D5127">
        <w:rPr>
          <w:rFonts w:ascii="Tahoma" w:hAnsi="Tahoma" w:cs="Tahoma"/>
        </w:rPr>
        <w:t xml:space="preserve">. </w:t>
      </w:r>
    </w:p>
    <w:p w14:paraId="720246A8" w14:textId="77777777" w:rsidR="0006190D" w:rsidRPr="002D5127" w:rsidRDefault="0006190D" w:rsidP="0006190D">
      <w:pPr>
        <w:adjustRightInd w:val="0"/>
        <w:jc w:val="both"/>
        <w:rPr>
          <w:rFonts w:ascii="Tahoma" w:hAnsi="Tahoma" w:cs="Tahoma"/>
        </w:rPr>
      </w:pPr>
    </w:p>
    <w:p w14:paraId="5C5D9311" w14:textId="77777777" w:rsidR="0006190D" w:rsidRPr="002D5127" w:rsidRDefault="0006190D" w:rsidP="0006190D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Ponadto oświadczamy, że będziemy odpowiadać  solidarnie za wykonanie niniejszego zamówienia.</w:t>
      </w:r>
    </w:p>
    <w:p w14:paraId="0CDFCCB8" w14:textId="77777777" w:rsidR="0006190D" w:rsidRPr="002D5127" w:rsidRDefault="0006190D" w:rsidP="0006190D">
      <w:pPr>
        <w:tabs>
          <w:tab w:val="left" w:pos="0"/>
        </w:tabs>
        <w:jc w:val="both"/>
        <w:rPr>
          <w:rFonts w:ascii="Tahoma" w:hAnsi="Tahoma" w:cs="Tahoma"/>
        </w:rPr>
      </w:pPr>
    </w:p>
    <w:p w14:paraId="00BD64A5" w14:textId="77777777" w:rsidR="0006190D" w:rsidRPr="00E2029D" w:rsidRDefault="0006190D" w:rsidP="0006190D">
      <w:pPr>
        <w:tabs>
          <w:tab w:val="left" w:pos="0"/>
        </w:tabs>
        <w:jc w:val="both"/>
        <w:rPr>
          <w:rFonts w:ascii="Tahoma" w:hAnsi="Tahoma" w:cs="Tahoma"/>
          <w:bCs/>
        </w:rPr>
      </w:pPr>
      <w:r w:rsidRPr="00923810">
        <w:rPr>
          <w:rFonts w:ascii="Tahoma" w:hAnsi="Tahoma" w:cs="Tahoma"/>
        </w:rPr>
        <w:t xml:space="preserve">Przedmiot zamówienia wykonamy </w:t>
      </w:r>
      <w:r w:rsidRPr="00923810">
        <w:rPr>
          <w:rFonts w:ascii="Tahoma" w:hAnsi="Tahoma" w:cs="Tahoma"/>
          <w:bCs/>
        </w:rPr>
        <w:t>w terminie określonym w SWZ.</w:t>
      </w:r>
    </w:p>
    <w:p w14:paraId="7CCAD173" w14:textId="77777777" w:rsidR="0006190D" w:rsidRPr="002D5127" w:rsidRDefault="0006190D" w:rsidP="0006190D">
      <w:pPr>
        <w:tabs>
          <w:tab w:val="left" w:pos="0"/>
        </w:tabs>
        <w:jc w:val="both"/>
        <w:rPr>
          <w:rFonts w:ascii="Tahoma" w:hAnsi="Tahoma" w:cs="Tahoma"/>
        </w:rPr>
      </w:pPr>
      <w:r w:rsidRPr="002D5127">
        <w:rPr>
          <w:rFonts w:ascii="Tahoma" w:hAnsi="Tahoma" w:cs="Tahoma"/>
          <w:b/>
          <w:color w:val="000000" w:themeColor="text1"/>
        </w:rPr>
        <w:t xml:space="preserve"> </w:t>
      </w:r>
    </w:p>
    <w:p w14:paraId="0BD21BDF" w14:textId="77777777" w:rsidR="0006190D" w:rsidRPr="002D5127" w:rsidRDefault="0006190D" w:rsidP="0006190D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2D5127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2D5127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2D5127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2D5127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2D5127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1683F907" w14:textId="77777777" w:rsidR="0006190D" w:rsidRDefault="0006190D" w:rsidP="0006190D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5FF5522A" w14:textId="77777777" w:rsidR="0006190D" w:rsidRPr="002D5127" w:rsidRDefault="0006190D" w:rsidP="0006190D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615E002E" w14:textId="77777777" w:rsidR="0006190D" w:rsidRPr="002D5127" w:rsidRDefault="0006190D" w:rsidP="0006190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E39C644" w14:textId="77777777" w:rsidR="0006190D" w:rsidRPr="002D5127" w:rsidRDefault="0006190D" w:rsidP="0006190D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2D5127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39780B93" w14:textId="77777777" w:rsidR="0006190D" w:rsidRPr="002D5127" w:rsidRDefault="0006190D" w:rsidP="0006190D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4D60DD65" w14:textId="77777777" w:rsidR="0006190D" w:rsidRDefault="0006190D" w:rsidP="0006190D">
      <w:pPr>
        <w:autoSpaceDE/>
        <w:jc w:val="both"/>
        <w:textAlignment w:val="baseline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Oświadczenie na temat polegania na zdolnościach innych podmiotów w celu spełnienia warunków udziału</w:t>
      </w:r>
      <w:r>
        <w:rPr>
          <w:rFonts w:ascii="Tahoma" w:hAnsi="Tahoma" w:cs="Tahoma"/>
        </w:rPr>
        <w:br/>
      </w:r>
      <w:r w:rsidRPr="002D5127">
        <w:rPr>
          <w:rFonts w:ascii="Tahoma" w:hAnsi="Tahoma" w:cs="Tahoma"/>
        </w:rPr>
        <w:t>w postępowaniu:</w:t>
      </w:r>
    </w:p>
    <w:p w14:paraId="181A411D" w14:textId="77777777" w:rsidR="0006190D" w:rsidRPr="002D5127" w:rsidRDefault="0006190D" w:rsidP="0006190D">
      <w:pPr>
        <w:autoSpaceDE/>
        <w:jc w:val="both"/>
        <w:textAlignment w:val="baseline"/>
        <w:rPr>
          <w:rFonts w:ascii="Tahoma" w:hAnsi="Tahoma" w:cs="Tahoma"/>
        </w:rPr>
      </w:pPr>
    </w:p>
    <w:p w14:paraId="4240ABB5" w14:textId="77777777" w:rsidR="0006190D" w:rsidRPr="002D5127" w:rsidRDefault="0006190D" w:rsidP="0006190D">
      <w:pPr>
        <w:pStyle w:val="Standard"/>
        <w:widowControl/>
        <w:numPr>
          <w:ilvl w:val="0"/>
          <w:numId w:val="16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D5127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4608251B" w14:textId="77777777" w:rsidR="0006190D" w:rsidRPr="002D5127" w:rsidRDefault="0006190D" w:rsidP="0006190D">
      <w:pPr>
        <w:pStyle w:val="Standard"/>
        <w:widowControl/>
        <w:numPr>
          <w:ilvl w:val="0"/>
          <w:numId w:val="16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D5127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41845B4B" w14:textId="77777777" w:rsidR="0006190D" w:rsidRPr="002D5127" w:rsidRDefault="0006190D" w:rsidP="0006190D">
      <w:pPr>
        <w:pStyle w:val="Nagwek"/>
        <w:ind w:left="644"/>
        <w:rPr>
          <w:rFonts w:ascii="Tahoma" w:hAnsi="Tahoma" w:cs="Tahoma"/>
        </w:rPr>
      </w:pPr>
    </w:p>
    <w:p w14:paraId="0DAF27F6" w14:textId="77777777" w:rsidR="0006190D" w:rsidRPr="002D5127" w:rsidRDefault="0006190D" w:rsidP="0006190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39CC86F" w14:textId="77777777" w:rsidR="0006190D" w:rsidRPr="002D5127" w:rsidRDefault="0006190D" w:rsidP="0006190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>Informuję, iż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2D5127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2D5127">
        <w:rPr>
          <w:rFonts w:ascii="Tahoma" w:hAnsi="Tahoma" w:cs="Tahoma"/>
          <w:color w:val="auto"/>
          <w:sz w:val="20"/>
          <w:szCs w:val="20"/>
        </w:rPr>
        <w:t xml:space="preserve">do wykonania podwykonawcom żadnej części niniejszego zamówienia*. </w:t>
      </w:r>
    </w:p>
    <w:p w14:paraId="00C2096B" w14:textId="77777777" w:rsidR="0006190D" w:rsidRPr="002D5127" w:rsidRDefault="0006190D" w:rsidP="0006190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EEFFF1A" w14:textId="77777777" w:rsidR="0006190D" w:rsidRDefault="0006190D" w:rsidP="0006190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81A48E2" w14:textId="77777777" w:rsidR="0006190D" w:rsidRPr="002D5127" w:rsidRDefault="0006190D" w:rsidP="0006190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2D5127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2D5127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336AF389" w14:textId="77777777" w:rsidR="0006190D" w:rsidRPr="002D5127" w:rsidRDefault="0006190D" w:rsidP="0006190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>podwykonawcom</w:t>
      </w:r>
      <w:r w:rsidRPr="002D5127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*</w:t>
      </w:r>
      <w:r w:rsidRPr="002D5127">
        <w:rPr>
          <w:rFonts w:ascii="Tahoma" w:hAnsi="Tahoma" w:cs="Tahoma"/>
          <w:color w:val="auto"/>
          <w:sz w:val="20"/>
          <w:szCs w:val="20"/>
        </w:rPr>
        <w:t>:</w:t>
      </w:r>
    </w:p>
    <w:p w14:paraId="290DA071" w14:textId="77777777" w:rsidR="0006190D" w:rsidRPr="002D5127" w:rsidRDefault="0006190D" w:rsidP="0006190D">
      <w:pPr>
        <w:pStyle w:val="Tekstpodstawowy"/>
        <w:spacing w:after="0"/>
        <w:jc w:val="both"/>
        <w:rPr>
          <w:rFonts w:ascii="Tahoma" w:hAnsi="Tahoma" w:cs="Tahoma"/>
          <w:color w:val="auto"/>
          <w:sz w:val="16"/>
          <w:szCs w:val="16"/>
        </w:rPr>
      </w:pPr>
      <w:r w:rsidRPr="002D5127">
        <w:rPr>
          <w:rFonts w:ascii="Tahoma" w:hAnsi="Tahoma" w:cs="Tahoma"/>
          <w:color w:val="auto"/>
          <w:sz w:val="16"/>
          <w:szCs w:val="16"/>
        </w:rPr>
        <w:t>(* niepotrzebne skreślić)</w:t>
      </w:r>
    </w:p>
    <w:p w14:paraId="0AD0E872" w14:textId="77777777" w:rsidR="0006190D" w:rsidRPr="002D5127" w:rsidRDefault="0006190D" w:rsidP="0006190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06190D" w:rsidRPr="002D5127" w14:paraId="495120A0" w14:textId="77777777" w:rsidTr="00104571">
        <w:tc>
          <w:tcPr>
            <w:tcW w:w="413" w:type="dxa"/>
          </w:tcPr>
          <w:p w14:paraId="0B720548" w14:textId="77777777" w:rsidR="0006190D" w:rsidRPr="002D5127" w:rsidRDefault="0006190D" w:rsidP="00104571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3041408C" w14:textId="77777777" w:rsidR="0006190D" w:rsidRPr="002D5127" w:rsidRDefault="0006190D" w:rsidP="00104571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525606D6" w14:textId="77777777" w:rsidR="0006190D" w:rsidRPr="002D5127" w:rsidRDefault="0006190D" w:rsidP="00104571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2D5127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06190D" w:rsidRPr="002D5127" w14:paraId="01043908" w14:textId="77777777" w:rsidTr="00104571">
        <w:trPr>
          <w:trHeight w:val="465"/>
        </w:trPr>
        <w:tc>
          <w:tcPr>
            <w:tcW w:w="413" w:type="dxa"/>
          </w:tcPr>
          <w:p w14:paraId="485D6EA5" w14:textId="77777777" w:rsidR="0006190D" w:rsidRPr="002D5127" w:rsidRDefault="0006190D" w:rsidP="0010457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436A8596" w14:textId="77777777" w:rsidR="0006190D" w:rsidRPr="002D5127" w:rsidRDefault="0006190D" w:rsidP="0010457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68939691" w14:textId="77777777" w:rsidR="0006190D" w:rsidRPr="002D5127" w:rsidRDefault="0006190D" w:rsidP="0010457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06190D" w:rsidRPr="002D5127" w14:paraId="5B443050" w14:textId="77777777" w:rsidTr="00104571">
        <w:tc>
          <w:tcPr>
            <w:tcW w:w="413" w:type="dxa"/>
          </w:tcPr>
          <w:p w14:paraId="1A0CA127" w14:textId="77777777" w:rsidR="0006190D" w:rsidRPr="002D5127" w:rsidRDefault="0006190D" w:rsidP="0010457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718F2650" w14:textId="77777777" w:rsidR="0006190D" w:rsidRPr="002D5127" w:rsidRDefault="0006190D" w:rsidP="0010457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1BBDCBE7" w14:textId="77777777" w:rsidR="0006190D" w:rsidRPr="002D5127" w:rsidRDefault="0006190D" w:rsidP="0010457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61FE4D45" w14:textId="77777777" w:rsidR="0006190D" w:rsidRPr="002D5127" w:rsidRDefault="0006190D" w:rsidP="0006190D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2D5127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</w:t>
      </w:r>
      <w:r>
        <w:rPr>
          <w:rFonts w:ascii="Tahoma" w:eastAsia="Symbol" w:hAnsi="Tahoma" w:cs="Tahoma"/>
          <w:sz w:val="18"/>
          <w:szCs w:val="18"/>
        </w:rPr>
        <w:br/>
      </w:r>
      <w:r w:rsidRPr="002D5127">
        <w:rPr>
          <w:rFonts w:ascii="Tahoma" w:eastAsia="Symbol" w:hAnsi="Tahoma" w:cs="Tahoma"/>
          <w:sz w:val="18"/>
          <w:szCs w:val="18"/>
        </w:rPr>
        <w:t>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73E73298" w14:textId="77777777" w:rsidR="0006190D" w:rsidRPr="002D5127" w:rsidRDefault="0006190D" w:rsidP="0006190D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2D5127">
        <w:rPr>
          <w:rFonts w:ascii="Tahoma" w:eastAsia="Symbol" w:hAnsi="Tahoma" w:cs="Tahoma"/>
          <w:sz w:val="18"/>
          <w:szCs w:val="18"/>
        </w:rPr>
        <w:t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</w:t>
      </w:r>
      <w:r>
        <w:rPr>
          <w:rFonts w:ascii="Tahoma" w:eastAsia="Symbol" w:hAnsi="Tahoma" w:cs="Tahoma"/>
          <w:sz w:val="18"/>
          <w:szCs w:val="18"/>
        </w:rPr>
        <w:br/>
      </w:r>
      <w:r w:rsidRPr="002D5127">
        <w:rPr>
          <w:rFonts w:ascii="Tahoma" w:eastAsia="Symbol" w:hAnsi="Tahoma" w:cs="Tahoma"/>
          <w:sz w:val="18"/>
          <w:szCs w:val="18"/>
        </w:rPr>
        <w:t xml:space="preserve">o udzielenie zamówienia publicznego w przedmiotowym postępowaniu </w:t>
      </w:r>
      <w:r w:rsidRPr="002D5127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2D5127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2D5127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2D5127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2D5127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2D5127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2D5127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078CEBF4" w14:textId="77777777" w:rsidR="0006190D" w:rsidRPr="002D5127" w:rsidRDefault="0006190D" w:rsidP="0006190D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2D5127">
        <w:rPr>
          <w:rFonts w:ascii="Tahoma" w:hAnsi="Tahoma" w:cs="Tahoma"/>
          <w:i/>
          <w:sz w:val="18"/>
          <w:szCs w:val="18"/>
        </w:rPr>
        <w:t>(zaznaczyć właściwe X)</w:t>
      </w:r>
      <w:r w:rsidRPr="002D5127">
        <w:rPr>
          <w:rFonts w:ascii="Tahoma" w:hAnsi="Tahoma" w:cs="Tahoma"/>
          <w:sz w:val="18"/>
          <w:szCs w:val="18"/>
        </w:rPr>
        <w:t>:</w:t>
      </w:r>
    </w:p>
    <w:p w14:paraId="4444B77F" w14:textId="77777777" w:rsidR="0006190D" w:rsidRPr="002D5127" w:rsidRDefault="0006190D" w:rsidP="0006190D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2D5127">
        <w:rPr>
          <w:rFonts w:ascii="Tahoma" w:hAnsi="Tahoma" w:cs="Tahoma"/>
          <w:sz w:val="18"/>
          <w:szCs w:val="18"/>
        </w:rPr>
        <w:sym w:font="Wingdings" w:char="F06F"/>
      </w:r>
      <w:r w:rsidRPr="002D5127">
        <w:rPr>
          <w:rFonts w:ascii="Tahoma" w:hAnsi="Tahoma" w:cs="Tahoma"/>
          <w:sz w:val="18"/>
          <w:szCs w:val="18"/>
        </w:rPr>
        <w:t xml:space="preserve"> tak </w:t>
      </w:r>
    </w:p>
    <w:p w14:paraId="1B406465" w14:textId="77777777" w:rsidR="0006190D" w:rsidRPr="002D5127" w:rsidRDefault="0006190D" w:rsidP="0006190D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2D5127">
        <w:rPr>
          <w:rFonts w:ascii="Tahoma" w:hAnsi="Tahoma" w:cs="Tahoma"/>
          <w:sz w:val="18"/>
          <w:szCs w:val="18"/>
        </w:rPr>
        <w:sym w:font="Wingdings" w:char="F06F"/>
      </w:r>
      <w:r w:rsidRPr="002D5127">
        <w:rPr>
          <w:rFonts w:ascii="Tahoma" w:hAnsi="Tahoma" w:cs="Tahoma"/>
          <w:sz w:val="18"/>
          <w:szCs w:val="18"/>
        </w:rPr>
        <w:t xml:space="preserve"> nie dotyczy,</w:t>
      </w:r>
    </w:p>
    <w:p w14:paraId="105847B1" w14:textId="77777777" w:rsidR="0006190D" w:rsidRPr="002D5127" w:rsidRDefault="0006190D" w:rsidP="0006190D">
      <w:pPr>
        <w:autoSpaceDN w:val="0"/>
        <w:adjustRightInd w:val="0"/>
        <w:rPr>
          <w:rFonts w:ascii="Tahoma" w:hAnsi="Tahoma" w:cs="Tahoma"/>
        </w:rPr>
      </w:pPr>
    </w:p>
    <w:p w14:paraId="25C31257" w14:textId="77777777" w:rsidR="0006190D" w:rsidRPr="002D5127" w:rsidRDefault="0006190D" w:rsidP="0006190D">
      <w:pPr>
        <w:autoSpaceDN w:val="0"/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Jestem/jesteśmy </w:t>
      </w:r>
      <w:r w:rsidRPr="002D5127">
        <w:rPr>
          <w:rFonts w:ascii="Tahoma" w:hAnsi="Tahoma" w:cs="Tahoma"/>
          <w:i/>
        </w:rPr>
        <w:t>(zaznaczyć właściwe X)</w:t>
      </w:r>
      <w:r w:rsidRPr="002D5127">
        <w:rPr>
          <w:rFonts w:ascii="Tahoma" w:hAnsi="Tahoma" w:cs="Tahoma"/>
        </w:rPr>
        <w:t>:</w:t>
      </w:r>
    </w:p>
    <w:p w14:paraId="47A3608F" w14:textId="77777777" w:rsidR="0006190D" w:rsidRPr="002D5127" w:rsidRDefault="0006190D" w:rsidP="0006190D">
      <w:pPr>
        <w:autoSpaceDN w:val="0"/>
        <w:adjustRightInd w:val="0"/>
        <w:ind w:left="709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mikroprzedsiębiorstwem,</w:t>
      </w:r>
    </w:p>
    <w:p w14:paraId="61BC1654" w14:textId="77777777" w:rsidR="0006190D" w:rsidRPr="002D5127" w:rsidRDefault="0006190D" w:rsidP="0006190D">
      <w:pPr>
        <w:autoSpaceDN w:val="0"/>
        <w:adjustRightInd w:val="0"/>
        <w:ind w:left="709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małym przedsiębiorstwem,</w:t>
      </w:r>
    </w:p>
    <w:p w14:paraId="07B18031" w14:textId="77777777" w:rsidR="0006190D" w:rsidRPr="002D5127" w:rsidRDefault="0006190D" w:rsidP="0006190D">
      <w:pPr>
        <w:autoSpaceDN w:val="0"/>
        <w:adjustRightInd w:val="0"/>
        <w:ind w:left="709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średnim przedsiębiorstwem.</w:t>
      </w:r>
    </w:p>
    <w:p w14:paraId="3F8F8BF4" w14:textId="77777777" w:rsidR="0006190D" w:rsidRPr="002D5127" w:rsidRDefault="0006190D" w:rsidP="0006190D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UWAGA:</w:t>
      </w:r>
    </w:p>
    <w:p w14:paraId="00F8D34E" w14:textId="77777777" w:rsidR="0006190D" w:rsidRPr="002D5127" w:rsidRDefault="0006190D" w:rsidP="0006190D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64CF0BA2" w14:textId="77777777" w:rsidR="0006190D" w:rsidRPr="002D5127" w:rsidRDefault="0006190D" w:rsidP="0006190D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-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75FE3DCF" w14:textId="77777777" w:rsidR="0006190D" w:rsidRPr="002D5127" w:rsidRDefault="0006190D" w:rsidP="0006190D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-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35963273" w14:textId="77777777" w:rsidR="0006190D" w:rsidRDefault="0006190D" w:rsidP="0006190D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5E1A302E" w14:textId="77777777" w:rsidR="0006190D" w:rsidRPr="002D5127" w:rsidRDefault="0006190D" w:rsidP="0006190D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</w:t>
      </w:r>
      <w:r w:rsidRPr="002D5127">
        <w:rPr>
          <w:rFonts w:ascii="Tahoma" w:hAnsi="Tahoma" w:cs="Tahoma"/>
          <w:color w:val="auto"/>
          <w:sz w:val="20"/>
          <w:szCs w:val="20"/>
        </w:rPr>
        <w:t>ferta została złożona na ............ stronach.</w:t>
      </w:r>
    </w:p>
    <w:p w14:paraId="2DB73CB6" w14:textId="77777777" w:rsidR="0006190D" w:rsidRPr="002D5127" w:rsidRDefault="0006190D" w:rsidP="0006190D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69A0F073" w14:textId="77777777" w:rsidR="0006190D" w:rsidRPr="002D5127" w:rsidRDefault="0006190D" w:rsidP="0006190D">
      <w:pPr>
        <w:pStyle w:val="Akapitzlist"/>
        <w:numPr>
          <w:ilvl w:val="0"/>
          <w:numId w:val="15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oświadczenie o którym mowa w art.</w:t>
      </w:r>
      <w:r>
        <w:rPr>
          <w:rFonts w:ascii="Tahoma" w:hAnsi="Tahoma" w:cs="Tahoma"/>
        </w:rPr>
        <w:t xml:space="preserve"> </w:t>
      </w:r>
      <w:r w:rsidRPr="002D5127">
        <w:rPr>
          <w:rFonts w:ascii="Tahoma" w:hAnsi="Tahoma" w:cs="Tahoma"/>
        </w:rPr>
        <w:t>125 ust.</w:t>
      </w:r>
      <w:r>
        <w:rPr>
          <w:rFonts w:ascii="Tahoma" w:hAnsi="Tahoma" w:cs="Tahoma"/>
        </w:rPr>
        <w:t xml:space="preserve"> </w:t>
      </w:r>
      <w:r w:rsidRPr="002D5127">
        <w:rPr>
          <w:rFonts w:ascii="Tahoma" w:hAnsi="Tahoma" w:cs="Tahoma"/>
        </w:rPr>
        <w:t xml:space="preserve">1 </w:t>
      </w:r>
      <w:proofErr w:type="spellStart"/>
      <w:r w:rsidRPr="002D5127">
        <w:rPr>
          <w:rFonts w:ascii="Tahoma" w:hAnsi="Tahoma" w:cs="Tahoma"/>
        </w:rPr>
        <w:t>Pzp</w:t>
      </w:r>
      <w:proofErr w:type="spellEnd"/>
      <w:r w:rsidRPr="002D5127">
        <w:rPr>
          <w:rFonts w:ascii="Tahoma" w:hAnsi="Tahoma" w:cs="Tahoma"/>
        </w:rPr>
        <w:t>.</w:t>
      </w:r>
    </w:p>
    <w:p w14:paraId="5E355FEA" w14:textId="77777777" w:rsidR="0006190D" w:rsidRPr="002D5127" w:rsidRDefault="0006190D" w:rsidP="0006190D">
      <w:pPr>
        <w:pStyle w:val="Akapitzlist"/>
        <w:ind w:left="1065"/>
        <w:rPr>
          <w:rFonts w:ascii="Tahoma" w:hAnsi="Tahoma" w:cs="Tahoma"/>
        </w:rPr>
      </w:pPr>
    </w:p>
    <w:p w14:paraId="40AD82AD" w14:textId="77777777" w:rsidR="0006190D" w:rsidRPr="002D5127" w:rsidRDefault="0006190D" w:rsidP="0006190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06190D" w:rsidRPr="002D5127" w14:paraId="7C20AAE3" w14:textId="77777777" w:rsidTr="0010457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B7B0B8D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A76FEDC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621C0135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672C70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</w:rPr>
              <w:t>nych</w:t>
            </w:r>
            <w:proofErr w:type="spellEnd"/>
            <w:r w:rsidRPr="002D5127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06190D" w:rsidRPr="002D5127" w14:paraId="6FF14BBF" w14:textId="77777777" w:rsidTr="001045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8BD61" w14:textId="77777777" w:rsidR="0006190D" w:rsidRPr="002D5127" w:rsidRDefault="0006190D" w:rsidP="00104571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5D95EFE7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215D90" w14:textId="77777777" w:rsidR="0006190D" w:rsidRPr="002D5127" w:rsidRDefault="0006190D" w:rsidP="0010457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45B1" w14:textId="77777777" w:rsidR="0006190D" w:rsidRPr="002D5127" w:rsidRDefault="0006190D" w:rsidP="0010457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06190D" w:rsidRPr="002D5127" w14:paraId="3D680939" w14:textId="77777777" w:rsidTr="001045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3E449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</w:p>
          <w:p w14:paraId="25898EC7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371BFF" w14:textId="77777777" w:rsidR="0006190D" w:rsidRPr="002D5127" w:rsidRDefault="0006190D" w:rsidP="0010457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C5DA" w14:textId="77777777" w:rsidR="0006190D" w:rsidRPr="002D5127" w:rsidRDefault="0006190D" w:rsidP="0010457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5B369F0E" w14:textId="77777777" w:rsidR="0006190D" w:rsidRPr="002D5127" w:rsidRDefault="0006190D" w:rsidP="0006190D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5980C3A3" w14:textId="77777777" w:rsidR="0006190D" w:rsidRPr="002D5127" w:rsidRDefault="0006190D" w:rsidP="0006190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3BDE1F1A" w14:textId="77777777" w:rsidR="0006190D" w:rsidRDefault="0006190D" w:rsidP="0006190D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  <w:r w:rsidRPr="002D5127">
        <w:rPr>
          <w:rFonts w:ascii="Tahoma" w:hAnsi="Tahoma" w:cs="Tahoma"/>
          <w:b/>
          <w:bCs/>
          <w:sz w:val="20"/>
          <w:szCs w:val="20"/>
        </w:rPr>
        <w:t xml:space="preserve">  </w:t>
      </w:r>
    </w:p>
    <w:p w14:paraId="535C0EF2" w14:textId="77777777" w:rsidR="0006190D" w:rsidRDefault="0006190D" w:rsidP="0006190D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0DB64657" w14:textId="77777777" w:rsidR="0006190D" w:rsidRPr="002D5127" w:rsidRDefault="0006190D" w:rsidP="0006190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2D5127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2D5127">
        <w:rPr>
          <w:rFonts w:ascii="Tahoma" w:hAnsi="Tahoma" w:cs="Tahoma"/>
          <w:b/>
          <w:bCs/>
          <w:sz w:val="20"/>
          <w:szCs w:val="20"/>
        </w:rPr>
        <w:t xml:space="preserve"> do SWZ – </w:t>
      </w:r>
      <w:r w:rsidRPr="002D5127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6190D" w:rsidRPr="002D5127" w14:paraId="5567A7F6" w14:textId="77777777" w:rsidTr="00104571">
        <w:trPr>
          <w:trHeight w:val="400"/>
        </w:trPr>
        <w:tc>
          <w:tcPr>
            <w:tcW w:w="5098" w:type="dxa"/>
            <w:gridSpan w:val="2"/>
          </w:tcPr>
          <w:p w14:paraId="24B524B7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544E414B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</w:p>
          <w:p w14:paraId="592BB8A8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</w:p>
          <w:p w14:paraId="7D57D9C6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2E4A6B7B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780A0C8C" w14:textId="77777777" w:rsidR="0006190D" w:rsidRPr="002D5127" w:rsidRDefault="0006190D" w:rsidP="00104571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34903FE9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1CF09A99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  <w:tr w:rsidR="0006190D" w:rsidRPr="002D5127" w14:paraId="10B91EE6" w14:textId="77777777" w:rsidTr="00104571">
        <w:trPr>
          <w:trHeight w:val="400"/>
        </w:trPr>
        <w:tc>
          <w:tcPr>
            <w:tcW w:w="988" w:type="dxa"/>
          </w:tcPr>
          <w:p w14:paraId="04A3740B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0DA77E26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6D9F3B76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</w:p>
        </w:tc>
      </w:tr>
    </w:tbl>
    <w:p w14:paraId="28E308F1" w14:textId="77777777" w:rsidR="0006190D" w:rsidRPr="002D5127" w:rsidRDefault="0006190D" w:rsidP="0006190D">
      <w:pPr>
        <w:spacing w:line="360" w:lineRule="auto"/>
        <w:jc w:val="both"/>
        <w:rPr>
          <w:rFonts w:ascii="Tahoma" w:hAnsi="Tahoma" w:cs="Tahoma"/>
        </w:rPr>
      </w:pPr>
    </w:p>
    <w:p w14:paraId="28DABF8C" w14:textId="77777777" w:rsidR="0006190D" w:rsidRPr="002D5127" w:rsidRDefault="0006190D" w:rsidP="0006190D">
      <w:pPr>
        <w:jc w:val="center"/>
        <w:rPr>
          <w:rFonts w:ascii="Tahoma" w:hAnsi="Tahoma" w:cs="Tahoma"/>
          <w:b/>
          <w:u w:val="single"/>
        </w:rPr>
      </w:pPr>
      <w:r w:rsidRPr="002D5127">
        <w:rPr>
          <w:rFonts w:ascii="Tahoma" w:hAnsi="Tahoma" w:cs="Tahoma"/>
          <w:b/>
          <w:u w:val="single"/>
        </w:rPr>
        <w:t xml:space="preserve">Oświadczenie wykonawcy </w:t>
      </w:r>
    </w:p>
    <w:p w14:paraId="6AF327F6" w14:textId="77777777" w:rsidR="0006190D" w:rsidRPr="002D5127" w:rsidRDefault="0006190D" w:rsidP="0006190D">
      <w:pPr>
        <w:jc w:val="center"/>
        <w:rPr>
          <w:rFonts w:ascii="Tahoma" w:hAnsi="Tahoma" w:cs="Tahoma"/>
        </w:rPr>
      </w:pPr>
      <w:r w:rsidRPr="002D5127">
        <w:rPr>
          <w:rFonts w:ascii="Tahoma" w:hAnsi="Tahoma" w:cs="Tahoma"/>
        </w:rPr>
        <w:t>składane na podstawie art. 125 ust. 1 ustawy z dnia 11 września 2019 r. - Prawo zamówień publicznych</w:t>
      </w:r>
    </w:p>
    <w:p w14:paraId="0D50FADC" w14:textId="77777777" w:rsidR="0006190D" w:rsidRPr="002D5127" w:rsidRDefault="0006190D" w:rsidP="0006190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76B49260" w14:textId="77777777" w:rsidR="0006190D" w:rsidRPr="00D317BF" w:rsidRDefault="0006190D" w:rsidP="0006190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0"/>
          <w:szCs w:val="20"/>
          <w:lang w:eastAsia="ar-SA"/>
        </w:rPr>
      </w:pPr>
      <w:r w:rsidRPr="00D317BF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</w:t>
      </w:r>
      <w:r w:rsidRPr="00D317BF">
        <w:rPr>
          <w:rFonts w:ascii="Tahoma" w:hAnsi="Tahoma" w:cs="Tahoma"/>
          <w:b w:val="0"/>
          <w:bCs w:val="0"/>
          <w:sz w:val="20"/>
          <w:szCs w:val="20"/>
          <w:lang w:eastAsia="ar-SA"/>
        </w:rPr>
        <w:t>pn.:</w:t>
      </w:r>
    </w:p>
    <w:p w14:paraId="08605F85" w14:textId="77777777" w:rsidR="0006190D" w:rsidRPr="002A74F9" w:rsidRDefault="0006190D" w:rsidP="0006190D">
      <w:pPr>
        <w:rPr>
          <w:lang w:eastAsia="ar-SA"/>
        </w:rPr>
      </w:pPr>
    </w:p>
    <w:p w14:paraId="743D217E" w14:textId="77777777" w:rsidR="0006190D" w:rsidRPr="00EB7459" w:rsidRDefault="0006190D" w:rsidP="0006190D">
      <w:pPr>
        <w:autoSpaceDE/>
        <w:ind w:left="720" w:hanging="294"/>
        <w:jc w:val="center"/>
        <w:rPr>
          <w:rFonts w:ascii="Tahoma" w:hAnsi="Tahoma" w:cs="Tahoma"/>
          <w:b/>
          <w:bCs/>
          <w:sz w:val="24"/>
          <w:szCs w:val="24"/>
          <w:lang w:eastAsia="ar-SA"/>
        </w:rPr>
      </w:pPr>
      <w:r w:rsidRPr="00EB7459">
        <w:rPr>
          <w:rFonts w:ascii="Tahoma" w:hAnsi="Tahoma" w:cs="Tahoma"/>
          <w:b/>
          <w:bCs/>
          <w:sz w:val="24"/>
          <w:szCs w:val="24"/>
          <w:lang w:eastAsia="ar-SA"/>
        </w:rPr>
        <w:t>Doraźne koszenie chwastów i traw na</w:t>
      </w:r>
      <w:r>
        <w:rPr>
          <w:rFonts w:ascii="Tahoma" w:hAnsi="Tahoma" w:cs="Tahoma"/>
          <w:b/>
          <w:bCs/>
          <w:sz w:val="24"/>
          <w:szCs w:val="24"/>
          <w:lang w:eastAsia="ar-SA"/>
        </w:rPr>
        <w:t xml:space="preserve"> różnych</w:t>
      </w:r>
      <w:r w:rsidRPr="00EB7459">
        <w:rPr>
          <w:rFonts w:ascii="Tahoma" w:hAnsi="Tahoma" w:cs="Tahoma"/>
          <w:b/>
          <w:bCs/>
          <w:sz w:val="24"/>
          <w:szCs w:val="24"/>
          <w:lang w:eastAsia="ar-SA"/>
        </w:rPr>
        <w:t xml:space="preserve"> terenach gminnych</w:t>
      </w:r>
    </w:p>
    <w:p w14:paraId="683AD71B" w14:textId="77777777" w:rsidR="0006190D" w:rsidRPr="002D5127" w:rsidRDefault="0006190D" w:rsidP="0006190D">
      <w:pPr>
        <w:autoSpaceDE/>
        <w:ind w:left="720" w:hanging="294"/>
        <w:jc w:val="center"/>
        <w:rPr>
          <w:rFonts w:ascii="Tahoma" w:hAnsi="Tahoma" w:cs="Tahoma"/>
          <w:sz w:val="22"/>
          <w:szCs w:val="22"/>
          <w:lang w:eastAsia="ar-SA"/>
        </w:rPr>
      </w:pPr>
    </w:p>
    <w:p w14:paraId="345B1C39" w14:textId="77777777" w:rsidR="0006190D" w:rsidRPr="002D5127" w:rsidRDefault="0006190D" w:rsidP="0006190D">
      <w:pPr>
        <w:autoSpaceDE/>
        <w:ind w:left="720" w:hanging="294"/>
        <w:jc w:val="center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co następuje:</w:t>
      </w:r>
    </w:p>
    <w:p w14:paraId="26568263" w14:textId="77777777" w:rsidR="0006190D" w:rsidRPr="002D5127" w:rsidRDefault="0006190D" w:rsidP="0006190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FD4D4F9" w14:textId="77777777" w:rsidR="0006190D" w:rsidRPr="002D5127" w:rsidRDefault="0006190D" w:rsidP="0006190D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2D5127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02FB3977" w14:textId="77777777" w:rsidR="0006190D" w:rsidRPr="002D5127" w:rsidRDefault="0006190D" w:rsidP="0006190D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7AD83802" w14:textId="77777777" w:rsidR="0006190D" w:rsidRPr="002D5127" w:rsidRDefault="0006190D" w:rsidP="0006190D">
      <w:pPr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Oświadczam, że spełniam warunki udziału w postępowaniu określone przez zamawiającego w  specyfikacji warunków zamówienia. </w:t>
      </w:r>
    </w:p>
    <w:p w14:paraId="53E9A442" w14:textId="77777777" w:rsidR="0006190D" w:rsidRPr="002D5127" w:rsidRDefault="0006190D" w:rsidP="0006190D">
      <w:pPr>
        <w:suppressAutoHyphens w:val="0"/>
        <w:autoSpaceDE/>
        <w:spacing w:line="360" w:lineRule="auto"/>
        <w:contextualSpacing/>
        <w:jc w:val="both"/>
        <w:rPr>
          <w:rFonts w:ascii="Tahoma" w:hAnsi="Tahoma" w:cs="Tahoma"/>
        </w:rPr>
      </w:pPr>
    </w:p>
    <w:p w14:paraId="454F4860" w14:textId="77777777" w:rsidR="0006190D" w:rsidRPr="00546A1F" w:rsidRDefault="0006190D" w:rsidP="0006190D">
      <w:pPr>
        <w:shd w:val="clear" w:color="auto" w:fill="FDFDFD"/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546A1F">
        <w:rPr>
          <w:rFonts w:ascii="Tahoma" w:hAnsi="Tahoma" w:cs="Tahoma"/>
          <w:lang w:eastAsia="pl-PL"/>
        </w:rPr>
        <w:t xml:space="preserve">Oświadczam, że nie podlegam wykluczeniu z postępowania na podstawie art. 108 ust. 1 ustawy </w:t>
      </w:r>
      <w:proofErr w:type="spellStart"/>
      <w:r w:rsidRPr="00546A1F">
        <w:rPr>
          <w:rFonts w:ascii="Tahoma" w:hAnsi="Tahoma" w:cs="Tahoma"/>
          <w:lang w:eastAsia="pl-PL"/>
        </w:rPr>
        <w:t>Pzp</w:t>
      </w:r>
      <w:proofErr w:type="spellEnd"/>
      <w:r w:rsidRPr="00546A1F">
        <w:rPr>
          <w:rFonts w:ascii="Tahoma" w:hAnsi="Tahoma" w:cs="Tahoma"/>
          <w:lang w:eastAsia="pl-PL"/>
        </w:rPr>
        <w:t xml:space="preserve">. </w:t>
      </w:r>
    </w:p>
    <w:p w14:paraId="0D9860E5" w14:textId="77777777" w:rsidR="0006190D" w:rsidRDefault="0006190D" w:rsidP="0006190D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29C9F8C0" w14:textId="77777777" w:rsidR="0006190D" w:rsidRDefault="0006190D" w:rsidP="0006190D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4458A322" w14:textId="77777777" w:rsidR="0006190D" w:rsidRPr="002D5127" w:rsidRDefault="0006190D" w:rsidP="0006190D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177730D6" w14:textId="77777777" w:rsidR="0006190D" w:rsidRPr="002D5127" w:rsidRDefault="0006190D" w:rsidP="0006190D">
      <w:pPr>
        <w:pStyle w:val="Default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ustawy </w:t>
      </w:r>
      <w:proofErr w:type="spellStart"/>
      <w:r w:rsidRPr="002D5127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2D5127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52994148" w14:textId="77777777" w:rsidR="0006190D" w:rsidRPr="002D5127" w:rsidRDefault="0006190D" w:rsidP="0006190D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5C6A4231" w14:textId="77777777" w:rsidR="0006190D" w:rsidRPr="002D5127" w:rsidRDefault="0006190D" w:rsidP="0006190D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Jednocześnie oświadczam, że w związku z ww. okolicznością, na podstawie art. 110 ust. 2 ustawy podjąłem następujące środki naprawcze ……………………………………………………………………..</w:t>
      </w:r>
    </w:p>
    <w:p w14:paraId="737A463D" w14:textId="77777777" w:rsidR="0006190D" w:rsidRPr="002D5127" w:rsidRDefault="0006190D" w:rsidP="0006190D">
      <w:pPr>
        <w:spacing w:line="360" w:lineRule="auto"/>
        <w:jc w:val="both"/>
        <w:rPr>
          <w:rFonts w:ascii="Tahoma" w:hAnsi="Tahoma" w:cs="Tahoma"/>
        </w:rPr>
      </w:pPr>
    </w:p>
    <w:p w14:paraId="34E57657" w14:textId="77777777" w:rsidR="0006190D" w:rsidRPr="002D5127" w:rsidRDefault="0006190D" w:rsidP="0006190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  <w:b/>
        </w:rPr>
        <w:t>INFORMACJA W ZWIĄZKU Z POLEGANIEM NA ZASOBACH INNYCH PODMIOTÓW</w:t>
      </w:r>
      <w:r w:rsidRPr="002D5127">
        <w:rPr>
          <w:rFonts w:ascii="Tahoma" w:hAnsi="Tahoma" w:cs="Tahoma"/>
        </w:rPr>
        <w:t xml:space="preserve">: </w:t>
      </w:r>
    </w:p>
    <w:p w14:paraId="61F9BBE6" w14:textId="77777777" w:rsidR="0006190D" w:rsidRPr="002D5127" w:rsidRDefault="0006190D" w:rsidP="0006190D">
      <w:pPr>
        <w:spacing w:line="360" w:lineRule="auto"/>
        <w:jc w:val="both"/>
        <w:rPr>
          <w:rFonts w:ascii="Tahoma" w:hAnsi="Tahoma" w:cs="Tahoma"/>
        </w:rPr>
      </w:pPr>
    </w:p>
    <w:p w14:paraId="44AA4DA8" w14:textId="77777777" w:rsidR="0006190D" w:rsidRPr="002D5127" w:rsidRDefault="0006190D" w:rsidP="0006190D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2D5127">
        <w:rPr>
          <w:rFonts w:ascii="Tahoma" w:hAnsi="Tahoma" w:cs="Tahoma"/>
          <w:i/>
        </w:rPr>
        <w:t>,</w:t>
      </w:r>
      <w:r w:rsidRPr="002D5127">
        <w:rPr>
          <w:rFonts w:ascii="Tahoma" w:hAnsi="Tahoma" w:cs="Tahoma"/>
        </w:rPr>
        <w:t xml:space="preserve"> polegam na zasobach następującego/</w:t>
      </w:r>
      <w:proofErr w:type="spellStart"/>
      <w:r w:rsidRPr="002D5127">
        <w:rPr>
          <w:rFonts w:ascii="Tahoma" w:hAnsi="Tahoma" w:cs="Tahoma"/>
        </w:rPr>
        <w:t>ych</w:t>
      </w:r>
      <w:proofErr w:type="spellEnd"/>
      <w:r w:rsidRPr="002D5127">
        <w:rPr>
          <w:rFonts w:ascii="Tahoma" w:hAnsi="Tahoma" w:cs="Tahoma"/>
        </w:rPr>
        <w:t xml:space="preserve"> podmiotu/ów:   ………………………………………………………………………….……………………………………………..…….,</w:t>
      </w:r>
      <w:r>
        <w:rPr>
          <w:rFonts w:ascii="Tahoma" w:hAnsi="Tahoma" w:cs="Tahoma"/>
        </w:rPr>
        <w:br/>
      </w:r>
      <w:r w:rsidRPr="002D5127">
        <w:rPr>
          <w:rFonts w:ascii="Tahoma" w:hAnsi="Tahoma" w:cs="Tahoma"/>
        </w:rPr>
        <w:t>w następującym zakresie: ……………………………………………………………………………</w:t>
      </w:r>
    </w:p>
    <w:p w14:paraId="5471FD79" w14:textId="77777777" w:rsidR="0006190D" w:rsidRPr="002D5127" w:rsidRDefault="0006190D" w:rsidP="0006190D">
      <w:pPr>
        <w:spacing w:line="360" w:lineRule="auto"/>
        <w:jc w:val="both"/>
        <w:rPr>
          <w:rFonts w:ascii="Tahoma" w:hAnsi="Tahoma" w:cs="Tahoma"/>
          <w:i/>
        </w:rPr>
      </w:pPr>
      <w:r w:rsidRPr="002D5127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3415E3D3" w14:textId="77777777" w:rsidR="0006190D" w:rsidRDefault="0006190D" w:rsidP="0006190D">
      <w:pPr>
        <w:spacing w:line="360" w:lineRule="auto"/>
        <w:jc w:val="both"/>
        <w:rPr>
          <w:rFonts w:ascii="Tahoma" w:hAnsi="Tahoma" w:cs="Tahoma"/>
          <w:i/>
        </w:rPr>
      </w:pPr>
    </w:p>
    <w:p w14:paraId="46D1D976" w14:textId="77777777" w:rsidR="0006190D" w:rsidRPr="002D5127" w:rsidRDefault="0006190D" w:rsidP="0006190D">
      <w:pPr>
        <w:spacing w:line="360" w:lineRule="auto"/>
        <w:jc w:val="both"/>
        <w:rPr>
          <w:rFonts w:ascii="Tahoma" w:hAnsi="Tahoma" w:cs="Tahoma"/>
          <w:i/>
        </w:rPr>
      </w:pPr>
    </w:p>
    <w:p w14:paraId="7B906C77" w14:textId="77777777" w:rsidR="0006190D" w:rsidRPr="002D5127" w:rsidRDefault="0006190D" w:rsidP="0006190D">
      <w:pPr>
        <w:spacing w:line="360" w:lineRule="auto"/>
        <w:jc w:val="both"/>
        <w:rPr>
          <w:rFonts w:ascii="Tahoma" w:hAnsi="Tahoma" w:cs="Tahoma"/>
          <w:i/>
        </w:rPr>
      </w:pPr>
    </w:p>
    <w:p w14:paraId="6E9E00F2" w14:textId="77777777" w:rsidR="0006190D" w:rsidRPr="002D5127" w:rsidRDefault="0006190D" w:rsidP="0006190D">
      <w:pPr>
        <w:spacing w:line="360" w:lineRule="auto"/>
        <w:jc w:val="both"/>
        <w:rPr>
          <w:rFonts w:ascii="Tahoma" w:hAnsi="Tahoma" w:cs="Tahoma"/>
          <w:i/>
        </w:rPr>
      </w:pPr>
    </w:p>
    <w:p w14:paraId="3E973D86" w14:textId="77777777" w:rsidR="0006190D" w:rsidRPr="002D5127" w:rsidRDefault="0006190D" w:rsidP="0006190D">
      <w:pPr>
        <w:spacing w:line="360" w:lineRule="auto"/>
        <w:jc w:val="both"/>
        <w:rPr>
          <w:rFonts w:ascii="Tahoma" w:hAnsi="Tahoma" w:cs="Tahoma"/>
          <w:i/>
        </w:rPr>
      </w:pPr>
    </w:p>
    <w:p w14:paraId="4B201007" w14:textId="77777777" w:rsidR="0006190D" w:rsidRPr="002D5127" w:rsidRDefault="0006190D" w:rsidP="0006190D">
      <w:pPr>
        <w:spacing w:line="360" w:lineRule="auto"/>
        <w:jc w:val="both"/>
        <w:rPr>
          <w:rFonts w:ascii="Tahoma" w:hAnsi="Tahoma" w:cs="Tahoma"/>
          <w:i/>
        </w:rPr>
      </w:pPr>
    </w:p>
    <w:p w14:paraId="2813A7EC" w14:textId="77777777" w:rsidR="0006190D" w:rsidRPr="002D5127" w:rsidRDefault="0006190D" w:rsidP="0006190D">
      <w:pPr>
        <w:spacing w:line="360" w:lineRule="auto"/>
        <w:jc w:val="both"/>
        <w:rPr>
          <w:rFonts w:ascii="Tahoma" w:hAnsi="Tahoma" w:cs="Tahoma"/>
          <w:i/>
        </w:rPr>
      </w:pPr>
    </w:p>
    <w:p w14:paraId="151DD83C" w14:textId="77777777" w:rsidR="0006190D" w:rsidRPr="002D5127" w:rsidRDefault="0006190D" w:rsidP="0006190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14:paraId="34FD44EC" w14:textId="77777777" w:rsidR="0006190D" w:rsidRPr="002D5127" w:rsidRDefault="0006190D" w:rsidP="0006190D">
      <w:pPr>
        <w:spacing w:line="360" w:lineRule="auto"/>
        <w:jc w:val="both"/>
        <w:rPr>
          <w:rFonts w:ascii="Tahoma" w:hAnsi="Tahoma" w:cs="Tahoma"/>
        </w:rPr>
      </w:pPr>
    </w:p>
    <w:p w14:paraId="7349E461" w14:textId="77777777" w:rsidR="0006190D" w:rsidRPr="002D5127" w:rsidRDefault="0006190D" w:rsidP="0006190D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w stosunku do następującego/</w:t>
      </w:r>
      <w:proofErr w:type="spellStart"/>
      <w:r w:rsidRPr="002D5127">
        <w:rPr>
          <w:rFonts w:ascii="Tahoma" w:hAnsi="Tahoma" w:cs="Tahoma"/>
        </w:rPr>
        <w:t>ych</w:t>
      </w:r>
      <w:proofErr w:type="spellEnd"/>
      <w:r w:rsidRPr="002D5127">
        <w:rPr>
          <w:rFonts w:ascii="Tahoma" w:hAnsi="Tahoma" w:cs="Tahoma"/>
        </w:rPr>
        <w:t xml:space="preserve"> podmiotu/</w:t>
      </w:r>
      <w:proofErr w:type="spellStart"/>
      <w:r w:rsidRPr="002D5127">
        <w:rPr>
          <w:rFonts w:ascii="Tahoma" w:hAnsi="Tahoma" w:cs="Tahoma"/>
        </w:rPr>
        <w:t>tów</w:t>
      </w:r>
      <w:proofErr w:type="spellEnd"/>
      <w:r w:rsidRPr="002D5127">
        <w:rPr>
          <w:rFonts w:ascii="Tahoma" w:hAnsi="Tahoma" w:cs="Tahoma"/>
        </w:rPr>
        <w:t>, będącego/</w:t>
      </w:r>
      <w:proofErr w:type="spellStart"/>
      <w:r w:rsidRPr="002D5127">
        <w:rPr>
          <w:rFonts w:ascii="Tahoma" w:hAnsi="Tahoma" w:cs="Tahoma"/>
        </w:rPr>
        <w:t>ych</w:t>
      </w:r>
      <w:proofErr w:type="spellEnd"/>
      <w:r w:rsidRPr="002D5127">
        <w:rPr>
          <w:rFonts w:ascii="Tahoma" w:hAnsi="Tahoma" w:cs="Tahoma"/>
        </w:rPr>
        <w:t xml:space="preserve"> podwykonawcą/</w:t>
      </w:r>
      <w:proofErr w:type="spellStart"/>
      <w:r w:rsidRPr="002D5127">
        <w:rPr>
          <w:rFonts w:ascii="Tahoma" w:hAnsi="Tahoma" w:cs="Tahoma"/>
        </w:rPr>
        <w:t>ami</w:t>
      </w:r>
      <w:proofErr w:type="spellEnd"/>
      <w:r w:rsidRPr="002D5127">
        <w:rPr>
          <w:rFonts w:ascii="Tahoma" w:hAnsi="Tahoma" w:cs="Tahoma"/>
        </w:rPr>
        <w:t xml:space="preserve">: ……………………………………………………………………..….…… </w:t>
      </w:r>
      <w:r w:rsidRPr="002D5127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2D5127">
        <w:rPr>
          <w:rFonts w:ascii="Tahoma" w:hAnsi="Tahoma" w:cs="Tahoma"/>
          <w:i/>
        </w:rPr>
        <w:t>CEiDG</w:t>
      </w:r>
      <w:proofErr w:type="spellEnd"/>
      <w:r w:rsidRPr="002D5127">
        <w:rPr>
          <w:rFonts w:ascii="Tahoma" w:hAnsi="Tahoma" w:cs="Tahoma"/>
          <w:i/>
        </w:rPr>
        <w:t>)</w:t>
      </w:r>
      <w:r w:rsidRPr="002D5127">
        <w:rPr>
          <w:rFonts w:ascii="Tahoma" w:hAnsi="Tahoma" w:cs="Tahoma"/>
        </w:rPr>
        <w:t>, nie zachodzą podstawy wykluczenia z postępowania o udzielenie zamówienia.</w:t>
      </w:r>
    </w:p>
    <w:p w14:paraId="74CB447D" w14:textId="77777777" w:rsidR="0006190D" w:rsidRPr="002D5127" w:rsidRDefault="0006190D" w:rsidP="0006190D">
      <w:pPr>
        <w:spacing w:line="360" w:lineRule="auto"/>
        <w:jc w:val="both"/>
        <w:rPr>
          <w:rFonts w:ascii="Tahoma" w:hAnsi="Tahoma" w:cs="Tahoma"/>
        </w:rPr>
      </w:pPr>
    </w:p>
    <w:p w14:paraId="350F54F0" w14:textId="77777777" w:rsidR="0006190D" w:rsidRPr="002D5127" w:rsidRDefault="0006190D" w:rsidP="0006190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</w:rPr>
        <w:t>OŚWIADCZENIE DOTYCZĄCE PODANYCH INFORMACJI:</w:t>
      </w:r>
    </w:p>
    <w:p w14:paraId="283A59D3" w14:textId="77777777" w:rsidR="0006190D" w:rsidRPr="002D5127" w:rsidRDefault="0006190D" w:rsidP="0006190D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Oświadczam, że wszystkie informacje podane w powyższych oświadczeniach są aktualne </w:t>
      </w:r>
      <w:r w:rsidRPr="002D5127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6194B6F0" w14:textId="77777777" w:rsidR="0006190D" w:rsidRDefault="0006190D" w:rsidP="0006190D">
      <w:pPr>
        <w:rPr>
          <w:rFonts w:ascii="Tahoma" w:hAnsi="Tahoma" w:cs="Tahoma"/>
        </w:rPr>
      </w:pPr>
    </w:p>
    <w:p w14:paraId="213AF360" w14:textId="77777777" w:rsidR="0006190D" w:rsidRDefault="0006190D" w:rsidP="0006190D">
      <w:pPr>
        <w:rPr>
          <w:rFonts w:ascii="Tahoma" w:hAnsi="Tahoma" w:cs="Tahoma"/>
        </w:rPr>
      </w:pPr>
    </w:p>
    <w:p w14:paraId="6D9769B6" w14:textId="77777777" w:rsidR="0006190D" w:rsidRPr="002D5127" w:rsidRDefault="0006190D" w:rsidP="0006190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64BF6207" w14:textId="77777777" w:rsidR="0006190D" w:rsidRPr="002D5127" w:rsidRDefault="0006190D" w:rsidP="0006190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1D208A93" w14:textId="77777777" w:rsidR="0006190D" w:rsidRPr="002D5127" w:rsidRDefault="0006190D" w:rsidP="0006190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06190D" w:rsidRPr="002D5127" w14:paraId="4DAA5315" w14:textId="77777777" w:rsidTr="0010457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470EFB0" w14:textId="77777777" w:rsidR="0006190D" w:rsidRPr="002D5127" w:rsidRDefault="0006190D" w:rsidP="001045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BA7F4F2" w14:textId="77777777" w:rsidR="0006190D" w:rsidRPr="002D5127" w:rsidRDefault="0006190D" w:rsidP="001045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756CE916" w14:textId="77777777" w:rsidR="0006190D" w:rsidRPr="002D5127" w:rsidRDefault="0006190D" w:rsidP="001045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36F6E3" w14:textId="77777777" w:rsidR="0006190D" w:rsidRPr="002D5127" w:rsidRDefault="0006190D" w:rsidP="001045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D5127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06190D" w:rsidRPr="002D5127" w14:paraId="13563C04" w14:textId="77777777" w:rsidTr="001045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226C5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</w:p>
          <w:p w14:paraId="76D61ABF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CD00A9" w14:textId="77777777" w:rsidR="0006190D" w:rsidRPr="002D5127" w:rsidRDefault="0006190D" w:rsidP="0010457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FCD4" w14:textId="77777777" w:rsidR="0006190D" w:rsidRPr="002D5127" w:rsidRDefault="0006190D" w:rsidP="0010457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06190D" w:rsidRPr="002D5127" w14:paraId="677B231B" w14:textId="77777777" w:rsidTr="001045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9279D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</w:p>
          <w:p w14:paraId="07819ACA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1BE877" w14:textId="77777777" w:rsidR="0006190D" w:rsidRPr="002D5127" w:rsidRDefault="0006190D" w:rsidP="0010457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CFBB" w14:textId="77777777" w:rsidR="0006190D" w:rsidRPr="002D5127" w:rsidRDefault="0006190D" w:rsidP="0010457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79FEAB68" w14:textId="77777777" w:rsidR="0006190D" w:rsidRPr="002D5127" w:rsidRDefault="0006190D" w:rsidP="0006190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3A02A480" w14:textId="77777777" w:rsidR="0006190D" w:rsidRPr="002D5127" w:rsidRDefault="0006190D" w:rsidP="0006190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26D95C0" w14:textId="77777777" w:rsidR="0006190D" w:rsidRPr="002D5127" w:rsidRDefault="0006190D" w:rsidP="0006190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11692A9" w14:textId="77777777" w:rsidR="0006190D" w:rsidRPr="002D5127" w:rsidRDefault="0006190D" w:rsidP="0006190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A0521CE" w14:textId="77777777" w:rsidR="0006190D" w:rsidRPr="002D5127" w:rsidRDefault="0006190D" w:rsidP="0006190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1EEAF75" w14:textId="77777777" w:rsidR="0006190D" w:rsidRPr="002D5127" w:rsidRDefault="0006190D" w:rsidP="0006190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CCDEA41" w14:textId="77777777" w:rsidR="0006190D" w:rsidRPr="002D5127" w:rsidRDefault="0006190D" w:rsidP="0006190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2A095C7" w14:textId="77777777" w:rsidR="0006190D" w:rsidRPr="002D5127" w:rsidRDefault="0006190D" w:rsidP="0006190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59EEF26" w14:textId="77777777" w:rsidR="0006190D" w:rsidRPr="002D5127" w:rsidRDefault="0006190D" w:rsidP="0006190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D49684E" w14:textId="77777777" w:rsidR="0006190D" w:rsidRPr="002D5127" w:rsidRDefault="0006190D" w:rsidP="0006190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43380EF" w14:textId="77777777" w:rsidR="0006190D" w:rsidRPr="002D5127" w:rsidRDefault="0006190D" w:rsidP="0006190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6E60965" w14:textId="77777777" w:rsidR="0006190D" w:rsidRPr="002D5127" w:rsidRDefault="0006190D" w:rsidP="0006190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20346DB" w14:textId="77777777" w:rsidR="0006190D" w:rsidRPr="002D5127" w:rsidRDefault="0006190D" w:rsidP="0006190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2C1E6E5" w14:textId="77777777" w:rsidR="0006190D" w:rsidRPr="002D5127" w:rsidRDefault="0006190D" w:rsidP="0006190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3C3C6E4" w14:textId="77777777" w:rsidR="0006190D" w:rsidRPr="002D5127" w:rsidRDefault="0006190D" w:rsidP="0006190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8B218A8" w14:textId="77777777" w:rsidR="0006190D" w:rsidRPr="002D5127" w:rsidRDefault="0006190D" w:rsidP="0006190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368BA60" w14:textId="77777777" w:rsidR="0006190D" w:rsidRDefault="0006190D" w:rsidP="0006190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3C2CA72" w14:textId="77777777" w:rsidR="0006190D" w:rsidRDefault="0006190D" w:rsidP="0006190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2DD3B86" w14:textId="77777777" w:rsidR="0006190D" w:rsidRDefault="0006190D" w:rsidP="0006190D">
      <w:pPr>
        <w:spacing w:line="360" w:lineRule="auto"/>
        <w:jc w:val="both"/>
        <w:rPr>
          <w:rFonts w:ascii="Tahoma" w:hAnsi="Tahoma" w:cs="Tahoma"/>
          <w:i/>
        </w:rPr>
      </w:pPr>
    </w:p>
    <w:p w14:paraId="5C4161CA" w14:textId="77777777" w:rsidR="0006190D" w:rsidRPr="002D5127" w:rsidRDefault="0006190D" w:rsidP="0006190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06190D" w:rsidRPr="002D5127" w14:paraId="135DC0A0" w14:textId="77777777" w:rsidTr="00104571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619E" w14:textId="77777777" w:rsidR="0006190D" w:rsidRPr="002D5127" w:rsidRDefault="0006190D" w:rsidP="001045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>Nazwa podmiotu na którego zasoby powołuje się Wykonawca:</w:t>
            </w:r>
          </w:p>
          <w:p w14:paraId="741ABF11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</w:p>
          <w:p w14:paraId="4120D2C1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</w:p>
          <w:p w14:paraId="23421F64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3ABAFAAC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322F6CEE" w14:textId="77777777" w:rsidR="0006190D" w:rsidRPr="002D5127" w:rsidRDefault="0006190D" w:rsidP="00104571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6072B522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2B9BCEEA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  <w:tr w:rsidR="0006190D" w:rsidRPr="002D5127" w14:paraId="743388C0" w14:textId="77777777" w:rsidTr="00104571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76E5" w14:textId="77777777" w:rsidR="0006190D" w:rsidRPr="002D5127" w:rsidRDefault="0006190D" w:rsidP="00104571">
            <w:pPr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EE95" w14:textId="77777777" w:rsidR="0006190D" w:rsidRPr="002D5127" w:rsidRDefault="0006190D" w:rsidP="001045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0AA1973C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</w:p>
        </w:tc>
      </w:tr>
    </w:tbl>
    <w:p w14:paraId="7812112D" w14:textId="77777777" w:rsidR="0006190D" w:rsidRPr="002D5127" w:rsidRDefault="0006190D" w:rsidP="0006190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829ED0C" w14:textId="77777777" w:rsidR="0006190D" w:rsidRPr="00D317BF" w:rsidRDefault="0006190D" w:rsidP="0006190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D317BF">
        <w:rPr>
          <w:rFonts w:ascii="Tahoma" w:hAnsi="Tahoma" w:cs="Tahoma"/>
          <w:b w:val="0"/>
          <w:bCs w:val="0"/>
          <w:sz w:val="20"/>
          <w:szCs w:val="20"/>
        </w:rPr>
        <w:t>Postępowanie o udzielenie zamówienia publicznego pn.:</w:t>
      </w:r>
    </w:p>
    <w:p w14:paraId="2B77CF62" w14:textId="77777777" w:rsidR="0006190D" w:rsidRDefault="0006190D" w:rsidP="0006190D">
      <w:pPr>
        <w:pStyle w:val="podstawowy"/>
        <w:ind w:firstLine="0"/>
        <w:jc w:val="center"/>
        <w:rPr>
          <w:rFonts w:ascii="Tahoma" w:hAnsi="Tahoma" w:cs="Tahoma"/>
          <w:b/>
          <w:sz w:val="22"/>
          <w:szCs w:val="22"/>
        </w:rPr>
      </w:pPr>
    </w:p>
    <w:p w14:paraId="2E5BBD44" w14:textId="77777777" w:rsidR="0006190D" w:rsidRPr="00EB7459" w:rsidRDefault="0006190D" w:rsidP="0006190D">
      <w:pPr>
        <w:autoSpaceDE/>
        <w:ind w:left="720" w:hanging="294"/>
        <w:jc w:val="center"/>
        <w:rPr>
          <w:rFonts w:ascii="Tahoma" w:hAnsi="Tahoma" w:cs="Tahoma"/>
          <w:b/>
          <w:bCs/>
          <w:sz w:val="24"/>
          <w:szCs w:val="24"/>
          <w:lang w:eastAsia="ar-SA"/>
        </w:rPr>
      </w:pPr>
      <w:r w:rsidRPr="00EB7459">
        <w:rPr>
          <w:rFonts w:ascii="Tahoma" w:hAnsi="Tahoma" w:cs="Tahoma"/>
          <w:b/>
          <w:bCs/>
          <w:sz w:val="24"/>
          <w:szCs w:val="24"/>
          <w:lang w:eastAsia="ar-SA"/>
        </w:rPr>
        <w:t xml:space="preserve">Doraźne koszenie chwastów i traw na </w:t>
      </w:r>
      <w:r>
        <w:rPr>
          <w:rFonts w:ascii="Tahoma" w:hAnsi="Tahoma" w:cs="Tahoma"/>
          <w:b/>
          <w:bCs/>
          <w:sz w:val="24"/>
          <w:szCs w:val="24"/>
          <w:lang w:eastAsia="ar-SA"/>
        </w:rPr>
        <w:t xml:space="preserve">różnych </w:t>
      </w:r>
      <w:r w:rsidRPr="00EB7459">
        <w:rPr>
          <w:rFonts w:ascii="Tahoma" w:hAnsi="Tahoma" w:cs="Tahoma"/>
          <w:b/>
          <w:bCs/>
          <w:sz w:val="24"/>
          <w:szCs w:val="24"/>
          <w:lang w:eastAsia="ar-SA"/>
        </w:rPr>
        <w:t>terenach gminnych</w:t>
      </w:r>
    </w:p>
    <w:p w14:paraId="1078AB4E" w14:textId="77777777" w:rsidR="0006190D" w:rsidRPr="002D5127" w:rsidRDefault="0006190D" w:rsidP="0006190D">
      <w:pPr>
        <w:pStyle w:val="podstawowy"/>
        <w:ind w:firstLine="0"/>
        <w:jc w:val="center"/>
        <w:rPr>
          <w:rFonts w:ascii="Tahoma" w:hAnsi="Tahoma" w:cs="Tahoma"/>
          <w:b/>
          <w:sz w:val="28"/>
          <w:szCs w:val="28"/>
        </w:rPr>
      </w:pPr>
    </w:p>
    <w:p w14:paraId="00507B66" w14:textId="77777777" w:rsidR="0006190D" w:rsidRPr="002D5127" w:rsidRDefault="0006190D" w:rsidP="0006190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A9AA40A" w14:textId="77777777" w:rsidR="0006190D" w:rsidRPr="002D5127" w:rsidRDefault="0006190D" w:rsidP="0006190D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2D5127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0993DF04" w14:textId="77777777" w:rsidR="0006190D" w:rsidRPr="002D5127" w:rsidRDefault="0006190D" w:rsidP="0006190D">
      <w:pPr>
        <w:spacing w:line="360" w:lineRule="auto"/>
        <w:jc w:val="both"/>
        <w:rPr>
          <w:rFonts w:ascii="Tahoma" w:hAnsi="Tahoma" w:cs="Tahoma"/>
          <w:b/>
        </w:rPr>
      </w:pPr>
    </w:p>
    <w:p w14:paraId="08DF53FB" w14:textId="77777777" w:rsidR="0006190D" w:rsidRDefault="0006190D" w:rsidP="0006190D">
      <w:pPr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w zakresie w jakim udostępniam zasoby, spełniam warunki udziału w postępowaniu określone w pkt .......SWZ.</w:t>
      </w:r>
    </w:p>
    <w:p w14:paraId="7AA56825" w14:textId="77777777" w:rsidR="0006190D" w:rsidRPr="002D5127" w:rsidRDefault="0006190D" w:rsidP="0006190D">
      <w:pPr>
        <w:jc w:val="both"/>
        <w:rPr>
          <w:rFonts w:ascii="Tahoma" w:hAnsi="Tahoma" w:cs="Tahoma"/>
        </w:rPr>
      </w:pPr>
    </w:p>
    <w:p w14:paraId="36995AD6" w14:textId="77777777" w:rsidR="0006190D" w:rsidRPr="00546A1F" w:rsidRDefault="0006190D" w:rsidP="0006190D">
      <w:pPr>
        <w:shd w:val="clear" w:color="auto" w:fill="FDFDFD"/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546A1F">
        <w:rPr>
          <w:rFonts w:ascii="Tahoma" w:hAnsi="Tahoma" w:cs="Tahoma"/>
          <w:lang w:eastAsia="pl-PL"/>
        </w:rPr>
        <w:t xml:space="preserve">Oświadczam, że nie podlegam wykluczeniu z postępowania na podstawie art. 108 ust. 1 ustawy </w:t>
      </w:r>
      <w:proofErr w:type="spellStart"/>
      <w:r w:rsidRPr="00546A1F">
        <w:rPr>
          <w:rFonts w:ascii="Tahoma" w:hAnsi="Tahoma" w:cs="Tahoma"/>
          <w:lang w:eastAsia="pl-PL"/>
        </w:rPr>
        <w:t>Pzp</w:t>
      </w:r>
      <w:proofErr w:type="spellEnd"/>
      <w:r w:rsidRPr="00546A1F">
        <w:rPr>
          <w:rFonts w:ascii="Tahoma" w:hAnsi="Tahoma" w:cs="Tahoma"/>
          <w:lang w:eastAsia="pl-PL"/>
        </w:rPr>
        <w:t xml:space="preserve">. </w:t>
      </w:r>
    </w:p>
    <w:p w14:paraId="343EA646" w14:textId="77777777" w:rsidR="0006190D" w:rsidRDefault="0006190D" w:rsidP="0006190D">
      <w:pPr>
        <w:pStyle w:val="Bezodstpw"/>
        <w:ind w:left="426" w:hanging="426"/>
        <w:rPr>
          <w:rFonts w:ascii="Tahoma" w:hAnsi="Tahoma" w:cs="Tahoma"/>
          <w:sz w:val="20"/>
          <w:szCs w:val="20"/>
        </w:rPr>
      </w:pPr>
    </w:p>
    <w:p w14:paraId="627D9FCC" w14:textId="77777777" w:rsidR="0006190D" w:rsidRDefault="0006190D" w:rsidP="0006190D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0868432F" w14:textId="77777777" w:rsidR="0006190D" w:rsidRPr="002D5127" w:rsidRDefault="0006190D" w:rsidP="0006190D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22E60F09" w14:textId="77777777" w:rsidR="0006190D" w:rsidRPr="002D5127" w:rsidRDefault="0006190D" w:rsidP="0006190D">
      <w:pPr>
        <w:pStyle w:val="Default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2D5127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2D5127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6EDB7F25" w14:textId="77777777" w:rsidR="0006190D" w:rsidRPr="002D5127" w:rsidRDefault="0006190D" w:rsidP="0006190D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75A99517" w14:textId="77777777" w:rsidR="0006190D" w:rsidRPr="002D5127" w:rsidRDefault="0006190D" w:rsidP="0006190D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05C98DDE" w14:textId="77777777" w:rsidR="0006190D" w:rsidRPr="002D5127" w:rsidRDefault="0006190D" w:rsidP="0006190D">
      <w:pPr>
        <w:rPr>
          <w:rFonts w:ascii="Tahoma" w:hAnsi="Tahoma" w:cs="Tahoma"/>
        </w:rPr>
      </w:pPr>
    </w:p>
    <w:p w14:paraId="20543087" w14:textId="77777777" w:rsidR="0006190D" w:rsidRPr="002D5127" w:rsidRDefault="0006190D" w:rsidP="0006190D">
      <w:pPr>
        <w:rPr>
          <w:rFonts w:ascii="Tahoma" w:hAnsi="Tahoma" w:cs="Tahoma"/>
        </w:rPr>
      </w:pPr>
    </w:p>
    <w:p w14:paraId="58D66B55" w14:textId="77777777" w:rsidR="0006190D" w:rsidRPr="002D5127" w:rsidRDefault="0006190D" w:rsidP="0006190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34E06FE0" w14:textId="77777777" w:rsidR="0006190D" w:rsidRPr="002D5127" w:rsidRDefault="0006190D" w:rsidP="0006190D">
      <w:pPr>
        <w:rPr>
          <w:rFonts w:ascii="Tahoma" w:hAnsi="Tahoma" w:cs="Tahoma"/>
          <w:sz w:val="16"/>
        </w:rPr>
      </w:pPr>
      <w:r w:rsidRPr="002D5127">
        <w:rPr>
          <w:rFonts w:ascii="Tahoma" w:hAnsi="Tahoma" w:cs="Tahoma"/>
          <w:sz w:val="16"/>
        </w:rPr>
        <w:t>(miejscowość i data )</w:t>
      </w:r>
    </w:p>
    <w:p w14:paraId="2130AF9B" w14:textId="77777777" w:rsidR="0006190D" w:rsidRPr="002D5127" w:rsidRDefault="0006190D" w:rsidP="0006190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06190D" w:rsidRPr="002D5127" w14:paraId="5383ADA5" w14:textId="77777777" w:rsidTr="0010457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3CD8EDE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FEED860" w14:textId="77777777" w:rsidR="0006190D" w:rsidRPr="002D5127" w:rsidRDefault="0006190D" w:rsidP="001045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EFD322" w14:textId="77777777" w:rsidR="0006190D" w:rsidRPr="002D5127" w:rsidRDefault="0006190D" w:rsidP="001045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06190D" w:rsidRPr="002D5127" w14:paraId="7498F09B" w14:textId="77777777" w:rsidTr="001045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97B2A" w14:textId="77777777" w:rsidR="0006190D" w:rsidRPr="002D5127" w:rsidRDefault="0006190D" w:rsidP="001045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9E6ED7F" w14:textId="77777777" w:rsidR="0006190D" w:rsidRPr="002D5127" w:rsidRDefault="0006190D" w:rsidP="001045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320910" w14:textId="77777777" w:rsidR="0006190D" w:rsidRPr="002D5127" w:rsidRDefault="0006190D" w:rsidP="00104571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822E" w14:textId="77777777" w:rsidR="0006190D" w:rsidRPr="002D5127" w:rsidRDefault="0006190D" w:rsidP="00104571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190D" w:rsidRPr="002D5127" w14:paraId="67FFE774" w14:textId="77777777" w:rsidTr="001045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3589B" w14:textId="77777777" w:rsidR="0006190D" w:rsidRPr="002D5127" w:rsidRDefault="0006190D" w:rsidP="001045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A7AF42B" w14:textId="77777777" w:rsidR="0006190D" w:rsidRPr="002D5127" w:rsidRDefault="0006190D" w:rsidP="001045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F608DD" w14:textId="77777777" w:rsidR="0006190D" w:rsidRPr="002D5127" w:rsidRDefault="0006190D" w:rsidP="00104571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C7B3" w14:textId="77777777" w:rsidR="0006190D" w:rsidRPr="002D5127" w:rsidRDefault="0006190D" w:rsidP="00104571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F5F4DA4" w14:textId="77777777" w:rsidR="0006190D" w:rsidRPr="002D5127" w:rsidRDefault="0006190D" w:rsidP="0006190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6327A1F" w14:textId="77777777" w:rsidR="0006190D" w:rsidRPr="002D5127" w:rsidRDefault="0006190D" w:rsidP="0006190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3983E688" w14:textId="77777777" w:rsidR="0006190D" w:rsidRDefault="0006190D" w:rsidP="0006190D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142FBF22" w14:textId="77777777" w:rsidR="0006190D" w:rsidRPr="002D5127" w:rsidRDefault="0006190D" w:rsidP="0006190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 Nr </w:t>
      </w:r>
      <w:r>
        <w:rPr>
          <w:rFonts w:ascii="Tahoma" w:hAnsi="Tahoma" w:cs="Tahoma"/>
          <w:b/>
          <w:bCs/>
          <w:color w:val="auto"/>
          <w:sz w:val="20"/>
          <w:szCs w:val="20"/>
        </w:rPr>
        <w:t>4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– wykaz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usług </w:t>
      </w:r>
    </w:p>
    <w:p w14:paraId="06C43905" w14:textId="77777777" w:rsidR="0006190D" w:rsidRDefault="0006190D" w:rsidP="0006190D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30CC3B1A" w14:textId="77777777" w:rsidR="0006190D" w:rsidRPr="002D5127" w:rsidRDefault="0006190D" w:rsidP="0006190D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2D5127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06190D" w:rsidRPr="002D5127" w14:paraId="5A97B2D9" w14:textId="77777777" w:rsidTr="00104571">
        <w:trPr>
          <w:trHeight w:val="1030"/>
        </w:trPr>
        <w:tc>
          <w:tcPr>
            <w:tcW w:w="5098" w:type="dxa"/>
          </w:tcPr>
          <w:p w14:paraId="26041676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05DE6152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</w:p>
          <w:p w14:paraId="3F483FF6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1CA8A8C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6231EFF4" w14:textId="77777777" w:rsidR="0006190D" w:rsidRPr="002D5127" w:rsidRDefault="0006190D" w:rsidP="00104571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30CF4E57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1BFD2C42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</w:tbl>
    <w:p w14:paraId="08B504A1" w14:textId="77777777" w:rsidR="0006190D" w:rsidRPr="002D5127" w:rsidRDefault="0006190D" w:rsidP="0006190D">
      <w:pPr>
        <w:rPr>
          <w:rFonts w:ascii="Tahoma" w:hAnsi="Tahoma" w:cs="Tahoma"/>
          <w:sz w:val="22"/>
          <w:szCs w:val="22"/>
        </w:rPr>
      </w:pPr>
      <w:r w:rsidRPr="002D5127">
        <w:rPr>
          <w:rFonts w:ascii="Tahoma" w:hAnsi="Tahoma" w:cs="Tahoma"/>
        </w:rPr>
        <w:t xml:space="preserve">                                                </w:t>
      </w:r>
    </w:p>
    <w:p w14:paraId="237F4724" w14:textId="77777777" w:rsidR="0006190D" w:rsidRPr="002D5127" w:rsidRDefault="0006190D" w:rsidP="0006190D">
      <w:pPr>
        <w:pStyle w:val="Tekstpodstawowy"/>
        <w:jc w:val="center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 xml:space="preserve">WYKAZ  USŁUG </w:t>
      </w:r>
    </w:p>
    <w:p w14:paraId="64D901D3" w14:textId="77777777" w:rsidR="0006190D" w:rsidRPr="00D317BF" w:rsidRDefault="0006190D" w:rsidP="0006190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0"/>
          <w:szCs w:val="20"/>
        </w:rPr>
      </w:pPr>
      <w:r w:rsidRPr="00D317BF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</w:t>
      </w:r>
      <w:r w:rsidRPr="00D317BF">
        <w:rPr>
          <w:rFonts w:ascii="Tahoma" w:hAnsi="Tahoma" w:cs="Tahoma"/>
          <w:b w:val="0"/>
          <w:bCs w:val="0"/>
          <w:sz w:val="20"/>
          <w:szCs w:val="20"/>
          <w:lang w:eastAsia="ar-SA"/>
        </w:rPr>
        <w:t>pn.:</w:t>
      </w:r>
    </w:p>
    <w:p w14:paraId="7427DC02" w14:textId="77777777" w:rsidR="0006190D" w:rsidRPr="002A74F9" w:rsidRDefault="0006190D" w:rsidP="0006190D"/>
    <w:p w14:paraId="38302932" w14:textId="77777777" w:rsidR="0006190D" w:rsidRPr="00EB7459" w:rsidRDefault="0006190D" w:rsidP="0006190D">
      <w:pPr>
        <w:autoSpaceDE/>
        <w:ind w:left="720" w:hanging="294"/>
        <w:jc w:val="center"/>
        <w:rPr>
          <w:rFonts w:ascii="Tahoma" w:hAnsi="Tahoma" w:cs="Tahoma"/>
          <w:b/>
          <w:bCs/>
          <w:sz w:val="24"/>
          <w:szCs w:val="24"/>
          <w:lang w:eastAsia="ar-SA"/>
        </w:rPr>
      </w:pPr>
      <w:r w:rsidRPr="00EB7459">
        <w:rPr>
          <w:rFonts w:ascii="Tahoma" w:hAnsi="Tahoma" w:cs="Tahoma"/>
          <w:b/>
          <w:bCs/>
          <w:sz w:val="24"/>
          <w:szCs w:val="24"/>
          <w:lang w:eastAsia="ar-SA"/>
        </w:rPr>
        <w:t>Doraźne koszenie chwastów i traw na</w:t>
      </w:r>
      <w:r>
        <w:rPr>
          <w:rFonts w:ascii="Tahoma" w:hAnsi="Tahoma" w:cs="Tahoma"/>
          <w:b/>
          <w:bCs/>
          <w:sz w:val="24"/>
          <w:szCs w:val="24"/>
          <w:lang w:eastAsia="ar-SA"/>
        </w:rPr>
        <w:t xml:space="preserve"> różnych</w:t>
      </w:r>
      <w:r w:rsidRPr="00EB7459">
        <w:rPr>
          <w:rFonts w:ascii="Tahoma" w:hAnsi="Tahoma" w:cs="Tahoma"/>
          <w:b/>
          <w:bCs/>
          <w:sz w:val="24"/>
          <w:szCs w:val="24"/>
          <w:lang w:eastAsia="ar-SA"/>
        </w:rPr>
        <w:t xml:space="preserve"> terenach gminnych</w:t>
      </w:r>
    </w:p>
    <w:p w14:paraId="2AA92F5E" w14:textId="77777777" w:rsidR="0006190D" w:rsidRPr="002D5127" w:rsidRDefault="0006190D" w:rsidP="0006190D">
      <w:pPr>
        <w:pStyle w:val="podstawowy"/>
        <w:ind w:firstLine="0"/>
        <w:jc w:val="center"/>
        <w:rPr>
          <w:rFonts w:ascii="Tahoma" w:hAnsi="Tahoma" w:cs="Tahoma"/>
          <w:b/>
        </w:rPr>
      </w:pPr>
    </w:p>
    <w:p w14:paraId="378AF893" w14:textId="77777777" w:rsidR="0006190D" w:rsidRPr="00923810" w:rsidRDefault="0006190D" w:rsidP="0006190D">
      <w:pPr>
        <w:jc w:val="both"/>
        <w:rPr>
          <w:rFonts w:ascii="Tahoma" w:hAnsi="Tahoma" w:cs="Tahoma"/>
          <w:i/>
          <w:iCs/>
          <w:lang w:eastAsia="pl-PL"/>
        </w:rPr>
      </w:pPr>
      <w:r w:rsidRPr="002D5127">
        <w:rPr>
          <w:rFonts w:ascii="Tahoma" w:hAnsi="Tahoma" w:cs="Tahoma"/>
        </w:rPr>
        <w:t xml:space="preserve">przedkładam/y </w:t>
      </w:r>
      <w:r w:rsidRPr="002D5127">
        <w:rPr>
          <w:rFonts w:ascii="Tahoma" w:hAnsi="Tahoma" w:cs="Tahoma"/>
          <w:b/>
          <w:bCs/>
          <w:lang w:eastAsia="pl-PL"/>
        </w:rPr>
        <w:t xml:space="preserve">wykaz </w:t>
      </w:r>
      <w:r w:rsidRPr="002D5127">
        <w:rPr>
          <w:rFonts w:ascii="Tahoma" w:hAnsi="Tahoma" w:cs="Tahoma"/>
        </w:rPr>
        <w:t xml:space="preserve">usług wykonanych, a w przypadku świadczeń powtarzających się lub ciągłych również </w:t>
      </w:r>
      <w:r w:rsidRPr="00923810">
        <w:rPr>
          <w:rFonts w:ascii="Tahoma" w:hAnsi="Tahoma" w:cs="Tahoma"/>
        </w:rPr>
        <w:t xml:space="preserve">wykonywanych, w okresie ostatnich 3 lat, a jeżeli okres prowadzenia działalności jest krótszy - w tym okresie, wraz z podaniem ich wartości, przedmiotu, dat wykonania i podmiotów, na rzecz których usługi zostały wykonane lub są wykonywane, </w:t>
      </w:r>
      <w:r w:rsidRPr="00923810">
        <w:rPr>
          <w:rFonts w:ascii="Tahoma" w:hAnsi="Tahoma" w:cs="Tahoma"/>
          <w:b/>
          <w:bCs/>
        </w:rPr>
        <w:t>wraz z załączeniem dowodów</w:t>
      </w:r>
      <w:r w:rsidRPr="00923810">
        <w:rPr>
          <w:rFonts w:ascii="Tahoma" w:hAnsi="Tahoma" w:cs="Tahoma"/>
        </w:rPr>
        <w:t xml:space="preserve">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696EE78E" w14:textId="77777777" w:rsidR="0006190D" w:rsidRPr="002D5127" w:rsidRDefault="0006190D" w:rsidP="0006190D">
      <w:pPr>
        <w:jc w:val="both"/>
        <w:rPr>
          <w:rFonts w:ascii="Tahoma" w:hAnsi="Tahoma" w:cs="Tahoma"/>
          <w:i/>
          <w:iCs/>
        </w:rPr>
      </w:pPr>
    </w:p>
    <w:p w14:paraId="5EB62FB7" w14:textId="77777777" w:rsidR="0006190D" w:rsidRPr="002D5127" w:rsidRDefault="0006190D" w:rsidP="0006190D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06190D" w:rsidRPr="002D5127" w14:paraId="70D457C0" w14:textId="77777777" w:rsidTr="00104571">
        <w:trPr>
          <w:trHeight w:val="615"/>
        </w:trPr>
        <w:tc>
          <w:tcPr>
            <w:tcW w:w="1078" w:type="dxa"/>
          </w:tcPr>
          <w:p w14:paraId="0E51665C" w14:textId="77777777" w:rsidR="0006190D" w:rsidRPr="00BD556B" w:rsidRDefault="0006190D" w:rsidP="0010457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D556B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1966" w:type="dxa"/>
          </w:tcPr>
          <w:p w14:paraId="63D099F5" w14:textId="77777777" w:rsidR="0006190D" w:rsidRPr="00BD556B" w:rsidRDefault="0006190D" w:rsidP="00104571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D556B">
              <w:rPr>
                <w:rFonts w:ascii="Tahoma" w:hAnsi="Tahoma" w:cs="Tahoma"/>
                <w:sz w:val="16"/>
                <w:szCs w:val="16"/>
              </w:rPr>
              <w:t>Przedmiot zamówienia z określonym zakresem</w:t>
            </w:r>
          </w:p>
          <w:p w14:paraId="54AF313B" w14:textId="77777777" w:rsidR="0006190D" w:rsidRPr="00BD556B" w:rsidRDefault="0006190D" w:rsidP="00104571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0008D7B" w14:textId="77777777" w:rsidR="0006190D" w:rsidRPr="00BD556B" w:rsidRDefault="0006190D" w:rsidP="0010457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0409ADA" w14:textId="77777777" w:rsidR="0006190D" w:rsidRPr="00BD556B" w:rsidRDefault="0006190D" w:rsidP="0010457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D556B">
              <w:rPr>
                <w:rFonts w:ascii="Tahoma" w:hAnsi="Tahoma" w:cs="Tahoma"/>
                <w:color w:val="auto"/>
                <w:sz w:val="16"/>
                <w:szCs w:val="16"/>
              </w:rPr>
              <w:t xml:space="preserve">Wartość brutto </w:t>
            </w:r>
          </w:p>
        </w:tc>
        <w:tc>
          <w:tcPr>
            <w:tcW w:w="2126" w:type="dxa"/>
          </w:tcPr>
          <w:p w14:paraId="198157A4" w14:textId="77777777" w:rsidR="0006190D" w:rsidRPr="00BD556B" w:rsidRDefault="0006190D" w:rsidP="00104571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D556B">
              <w:rPr>
                <w:rFonts w:ascii="Tahoma" w:hAnsi="Tahoma" w:cs="Tahoma"/>
                <w:sz w:val="16"/>
                <w:szCs w:val="16"/>
              </w:rPr>
              <w:t xml:space="preserve">Data wykonania </w:t>
            </w:r>
          </w:p>
        </w:tc>
        <w:tc>
          <w:tcPr>
            <w:tcW w:w="2547" w:type="dxa"/>
          </w:tcPr>
          <w:p w14:paraId="120BFC22" w14:textId="77777777" w:rsidR="0006190D" w:rsidRPr="00BD556B" w:rsidRDefault="0006190D" w:rsidP="0010457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D556B">
              <w:rPr>
                <w:rFonts w:ascii="Tahoma" w:hAnsi="Tahoma" w:cs="Tahoma"/>
                <w:color w:val="auto"/>
                <w:sz w:val="16"/>
                <w:szCs w:val="16"/>
              </w:rPr>
              <w:t>na rzecz jakiego podmiotu usługi były wykonane/ są wykonywane  (Zamawiający)</w:t>
            </w:r>
          </w:p>
        </w:tc>
      </w:tr>
      <w:tr w:rsidR="0006190D" w:rsidRPr="002D5127" w14:paraId="549BF32A" w14:textId="77777777" w:rsidTr="00104571">
        <w:trPr>
          <w:trHeight w:val="393"/>
        </w:trPr>
        <w:tc>
          <w:tcPr>
            <w:tcW w:w="1078" w:type="dxa"/>
          </w:tcPr>
          <w:p w14:paraId="1D3751D2" w14:textId="77777777" w:rsidR="0006190D" w:rsidRPr="002D5127" w:rsidRDefault="0006190D" w:rsidP="00104571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6E4A9C82" w14:textId="77777777" w:rsidR="0006190D" w:rsidRPr="002D5127" w:rsidRDefault="0006190D" w:rsidP="0010457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632269" w14:textId="77777777" w:rsidR="0006190D" w:rsidRPr="002D5127" w:rsidRDefault="0006190D" w:rsidP="0010457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2BE14C" w14:textId="77777777" w:rsidR="0006190D" w:rsidRPr="002D5127" w:rsidRDefault="0006190D" w:rsidP="0010457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36F0192" w14:textId="77777777" w:rsidR="0006190D" w:rsidRPr="002D5127" w:rsidRDefault="0006190D" w:rsidP="0010457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6190D" w:rsidRPr="002D5127" w14:paraId="63F1B1BC" w14:textId="77777777" w:rsidTr="00104571">
        <w:tc>
          <w:tcPr>
            <w:tcW w:w="1078" w:type="dxa"/>
          </w:tcPr>
          <w:p w14:paraId="7DCC63C7" w14:textId="77777777" w:rsidR="0006190D" w:rsidRPr="002D5127" w:rsidRDefault="0006190D" w:rsidP="00104571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251CBB1C" w14:textId="77777777" w:rsidR="0006190D" w:rsidRPr="002D5127" w:rsidRDefault="0006190D" w:rsidP="0010457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42F7B6" w14:textId="77777777" w:rsidR="0006190D" w:rsidRPr="002D5127" w:rsidRDefault="0006190D" w:rsidP="0010457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25F973" w14:textId="77777777" w:rsidR="0006190D" w:rsidRPr="002D5127" w:rsidRDefault="0006190D" w:rsidP="0010457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9DFA60B" w14:textId="77777777" w:rsidR="0006190D" w:rsidRPr="002D5127" w:rsidRDefault="0006190D" w:rsidP="0010457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6190D" w:rsidRPr="002D5127" w14:paraId="1276883A" w14:textId="77777777" w:rsidTr="00104571">
        <w:tc>
          <w:tcPr>
            <w:tcW w:w="1078" w:type="dxa"/>
          </w:tcPr>
          <w:p w14:paraId="4A3C6CE9" w14:textId="77777777" w:rsidR="0006190D" w:rsidRPr="002D5127" w:rsidRDefault="0006190D" w:rsidP="00104571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14:paraId="0B2B0AE7" w14:textId="77777777" w:rsidR="0006190D" w:rsidRPr="002D5127" w:rsidRDefault="0006190D" w:rsidP="0010457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4DF4BF" w14:textId="77777777" w:rsidR="0006190D" w:rsidRPr="002D5127" w:rsidRDefault="0006190D" w:rsidP="0010457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B2F90A" w14:textId="77777777" w:rsidR="0006190D" w:rsidRPr="002D5127" w:rsidRDefault="0006190D" w:rsidP="0010457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708AA35" w14:textId="77777777" w:rsidR="0006190D" w:rsidRPr="002D5127" w:rsidRDefault="0006190D" w:rsidP="0010457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6190D" w:rsidRPr="002D5127" w14:paraId="4BDFC1D4" w14:textId="77777777" w:rsidTr="00104571">
        <w:tc>
          <w:tcPr>
            <w:tcW w:w="1078" w:type="dxa"/>
          </w:tcPr>
          <w:p w14:paraId="6854E2CC" w14:textId="77777777" w:rsidR="0006190D" w:rsidRPr="002D5127" w:rsidRDefault="0006190D" w:rsidP="00104571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966" w:type="dxa"/>
          </w:tcPr>
          <w:p w14:paraId="1B8DA220" w14:textId="77777777" w:rsidR="0006190D" w:rsidRPr="002D5127" w:rsidRDefault="0006190D" w:rsidP="0010457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915C53" w14:textId="77777777" w:rsidR="0006190D" w:rsidRPr="002D5127" w:rsidRDefault="0006190D" w:rsidP="0010457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8FA68F" w14:textId="77777777" w:rsidR="0006190D" w:rsidRPr="002D5127" w:rsidRDefault="0006190D" w:rsidP="0010457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3F57D97" w14:textId="77777777" w:rsidR="0006190D" w:rsidRPr="002D5127" w:rsidRDefault="0006190D" w:rsidP="0010457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21BAFCA" w14:textId="77777777" w:rsidR="0006190D" w:rsidRDefault="0006190D" w:rsidP="0006190D">
      <w:pPr>
        <w:adjustRightInd w:val="0"/>
        <w:rPr>
          <w:rFonts w:ascii="Tahoma" w:hAnsi="Tahoma" w:cs="Tahoma"/>
          <w:bCs/>
        </w:rPr>
      </w:pPr>
    </w:p>
    <w:p w14:paraId="5B33C70D" w14:textId="77777777" w:rsidR="0006190D" w:rsidRPr="002D5127" w:rsidRDefault="0006190D" w:rsidP="0006190D">
      <w:pPr>
        <w:adjustRightInd w:val="0"/>
        <w:rPr>
          <w:rFonts w:ascii="Tahoma" w:hAnsi="Tahoma" w:cs="Tahoma"/>
          <w:bCs/>
        </w:rPr>
      </w:pPr>
      <w:r w:rsidRPr="002D5127">
        <w:rPr>
          <w:rFonts w:ascii="Tahoma" w:hAnsi="Tahoma" w:cs="Tahoma"/>
          <w:bCs/>
        </w:rPr>
        <w:t>Oświadczam/my*, że:</w:t>
      </w:r>
    </w:p>
    <w:p w14:paraId="6C68226D" w14:textId="77777777" w:rsidR="0006190D" w:rsidRPr="002D5127" w:rsidRDefault="0006190D" w:rsidP="0006190D">
      <w:pPr>
        <w:adjustRightInd w:val="0"/>
        <w:rPr>
          <w:rFonts w:ascii="Tahoma" w:hAnsi="Tahoma" w:cs="Tahoma"/>
          <w:bCs/>
        </w:rPr>
      </w:pPr>
      <w:r w:rsidRPr="002D5127">
        <w:rPr>
          <w:rFonts w:ascii="Tahoma" w:hAnsi="Tahoma" w:cs="Tahoma"/>
          <w:bCs/>
        </w:rPr>
        <w:t>a)</w:t>
      </w:r>
      <w:r w:rsidRPr="002D5127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71FD8E3B" w14:textId="77777777" w:rsidR="0006190D" w:rsidRPr="002D5127" w:rsidRDefault="0006190D" w:rsidP="0006190D">
      <w:pPr>
        <w:adjustRightInd w:val="0"/>
        <w:ind w:left="709" w:hanging="709"/>
        <w:jc w:val="both"/>
        <w:rPr>
          <w:rFonts w:ascii="Tahoma" w:hAnsi="Tahoma" w:cs="Tahoma"/>
        </w:rPr>
      </w:pPr>
      <w:r w:rsidRPr="002D5127">
        <w:rPr>
          <w:rFonts w:ascii="Tahoma" w:hAnsi="Tahoma" w:cs="Tahoma"/>
          <w:bCs/>
        </w:rPr>
        <w:t>b)</w:t>
      </w:r>
      <w:r w:rsidRPr="002D5127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2D5127">
        <w:rPr>
          <w:rFonts w:ascii="Tahoma" w:hAnsi="Tahoma" w:cs="Tahoma"/>
          <w:bCs/>
        </w:rPr>
        <w:t>Pzp</w:t>
      </w:r>
      <w:proofErr w:type="spellEnd"/>
      <w:r w:rsidRPr="002D5127">
        <w:rPr>
          <w:rFonts w:ascii="Tahoma" w:hAnsi="Tahoma" w:cs="Tahoma"/>
          <w:bCs/>
        </w:rPr>
        <w:t xml:space="preserve">., na potwierdzenie czego załączam/y* w szczególności pisemne zobowiązanie o którym mowa w SWZ </w:t>
      </w:r>
    </w:p>
    <w:p w14:paraId="27465729" w14:textId="77777777" w:rsidR="0006190D" w:rsidRPr="002D5127" w:rsidRDefault="0006190D" w:rsidP="0006190D">
      <w:pPr>
        <w:ind w:left="426"/>
        <w:jc w:val="both"/>
        <w:rPr>
          <w:rFonts w:ascii="Tahoma" w:hAnsi="Tahoma" w:cs="Tahoma"/>
        </w:rPr>
      </w:pPr>
    </w:p>
    <w:p w14:paraId="508A7EC2" w14:textId="77777777" w:rsidR="0006190D" w:rsidRPr="002D5127" w:rsidRDefault="0006190D" w:rsidP="0006190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6C2DC186" w14:textId="77777777" w:rsidR="0006190D" w:rsidRPr="002D5127" w:rsidRDefault="0006190D" w:rsidP="0006190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326624D8" w14:textId="77777777" w:rsidR="0006190D" w:rsidRPr="002D5127" w:rsidRDefault="0006190D" w:rsidP="0006190D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06190D" w:rsidRPr="002D5127" w14:paraId="2D5578E2" w14:textId="77777777" w:rsidTr="0010457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A0535B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8AA7838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0ED2ABA0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0EE434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</w:rPr>
              <w:t>nych</w:t>
            </w:r>
            <w:proofErr w:type="spellEnd"/>
            <w:r w:rsidRPr="002D5127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06190D" w:rsidRPr="002D5127" w14:paraId="350C93F1" w14:textId="77777777" w:rsidTr="001045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B2F59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</w:p>
          <w:p w14:paraId="1F243A7B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E44FA8" w14:textId="77777777" w:rsidR="0006190D" w:rsidRPr="002D5127" w:rsidRDefault="0006190D" w:rsidP="0010457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CB1B" w14:textId="77777777" w:rsidR="0006190D" w:rsidRPr="002D5127" w:rsidRDefault="0006190D" w:rsidP="0010457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06190D" w:rsidRPr="002D5127" w14:paraId="40BA028C" w14:textId="77777777" w:rsidTr="001045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442D1" w14:textId="77777777" w:rsidR="0006190D" w:rsidRPr="002D5127" w:rsidRDefault="0006190D" w:rsidP="00104571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58D42397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645A0" w14:textId="77777777" w:rsidR="0006190D" w:rsidRPr="002D5127" w:rsidRDefault="0006190D" w:rsidP="0010457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E8F0" w14:textId="77777777" w:rsidR="0006190D" w:rsidRPr="002D5127" w:rsidRDefault="0006190D" w:rsidP="0010457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B009A03" w14:textId="77777777" w:rsidR="0006190D" w:rsidRPr="002D5127" w:rsidRDefault="0006190D" w:rsidP="0006190D">
      <w:pPr>
        <w:rPr>
          <w:rFonts w:ascii="Tahoma" w:hAnsi="Tahoma" w:cs="Tahoma"/>
        </w:rPr>
      </w:pPr>
    </w:p>
    <w:p w14:paraId="2121472C" w14:textId="77777777" w:rsidR="0006190D" w:rsidRPr="002D5127" w:rsidRDefault="0006190D" w:rsidP="0006190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14B433E9" w14:textId="77777777" w:rsidR="0006190D" w:rsidRDefault="0006190D" w:rsidP="0006190D">
      <w:pPr>
        <w:widowControl w:val="0"/>
        <w:spacing w:after="144"/>
        <w:ind w:left="3828" w:firstLine="492"/>
        <w:rPr>
          <w:rFonts w:ascii="Tahoma" w:hAnsi="Tahoma" w:cs="Tahoma"/>
          <w:b/>
          <w:bCs/>
        </w:rPr>
      </w:pPr>
    </w:p>
    <w:p w14:paraId="60382BB6" w14:textId="77777777" w:rsidR="0006190D" w:rsidRPr="002D5127" w:rsidRDefault="0006190D" w:rsidP="0006190D">
      <w:pPr>
        <w:widowControl w:val="0"/>
        <w:spacing w:after="144"/>
        <w:jc w:val="right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5</w:t>
      </w:r>
      <w:r w:rsidRPr="002D5127">
        <w:rPr>
          <w:rFonts w:ascii="Tahoma" w:hAnsi="Tahoma" w:cs="Tahoma"/>
          <w:b/>
          <w:bCs/>
        </w:rPr>
        <w:t xml:space="preserve"> do SWZ – oświadczenie o przynależności lub braku przynależności</w:t>
      </w:r>
    </w:p>
    <w:p w14:paraId="65F1DC8D" w14:textId="77777777" w:rsidR="0006190D" w:rsidRDefault="0006190D" w:rsidP="0006190D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0AA6FB98" w14:textId="77777777" w:rsidR="0006190D" w:rsidRPr="002D5127" w:rsidRDefault="0006190D" w:rsidP="0006190D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2D5127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430EBF0D" w14:textId="77777777" w:rsidR="0006190D" w:rsidRPr="002D5127" w:rsidRDefault="0006190D" w:rsidP="0006190D">
      <w:pPr>
        <w:adjustRightInd w:val="0"/>
        <w:jc w:val="right"/>
        <w:rPr>
          <w:rFonts w:ascii="Tahoma" w:hAnsi="Tahoma" w:cs="Tahoma"/>
          <w:b/>
          <w:bCs/>
        </w:rPr>
      </w:pPr>
    </w:p>
    <w:p w14:paraId="27C41E7B" w14:textId="77777777" w:rsidR="0006190D" w:rsidRPr="002D5127" w:rsidRDefault="0006190D" w:rsidP="0006190D">
      <w:pPr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06190D" w:rsidRPr="002D5127" w14:paraId="3EE18415" w14:textId="77777777" w:rsidTr="00104571">
        <w:trPr>
          <w:trHeight w:val="1030"/>
        </w:trPr>
        <w:tc>
          <w:tcPr>
            <w:tcW w:w="5098" w:type="dxa"/>
          </w:tcPr>
          <w:p w14:paraId="29D21679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7BB4E5DD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</w:p>
          <w:p w14:paraId="65E33B2E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9624321" w14:textId="77777777" w:rsidR="0006190D" w:rsidRPr="002D5127" w:rsidRDefault="0006190D" w:rsidP="00104571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29B626A6" w14:textId="77777777" w:rsidR="0006190D" w:rsidRPr="002D5127" w:rsidRDefault="0006190D" w:rsidP="00104571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4BF58A17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25BF81C1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</w:tbl>
    <w:p w14:paraId="6C94F198" w14:textId="77777777" w:rsidR="0006190D" w:rsidRPr="002D5127" w:rsidRDefault="0006190D" w:rsidP="0006190D">
      <w:pPr>
        <w:rPr>
          <w:rFonts w:ascii="Tahoma" w:hAnsi="Tahoma" w:cs="Tahoma"/>
          <w:b/>
          <w:bCs/>
        </w:rPr>
      </w:pPr>
    </w:p>
    <w:p w14:paraId="29053780" w14:textId="77777777" w:rsidR="0006190D" w:rsidRPr="002D5127" w:rsidRDefault="0006190D" w:rsidP="0006190D">
      <w:pPr>
        <w:pStyle w:val="Akapitzlist"/>
        <w:adjustRightInd w:val="0"/>
        <w:ind w:left="0"/>
        <w:jc w:val="center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  <w:bCs/>
        </w:rPr>
        <w:t>Oświadczenie o przynależności lub braku przynależności do tej samej grupy kapitałowej</w:t>
      </w:r>
      <w:r>
        <w:rPr>
          <w:rFonts w:ascii="Tahoma" w:hAnsi="Tahoma" w:cs="Tahoma"/>
          <w:b/>
          <w:bCs/>
        </w:rPr>
        <w:br/>
      </w:r>
      <w:r w:rsidRPr="002D5127">
        <w:rPr>
          <w:rFonts w:ascii="Tahoma" w:hAnsi="Tahoma" w:cs="Tahoma"/>
          <w:b/>
        </w:rPr>
        <w:t>o której mowa w art. 108 ust.</w:t>
      </w:r>
      <w:r>
        <w:rPr>
          <w:rFonts w:ascii="Tahoma" w:hAnsi="Tahoma" w:cs="Tahoma"/>
          <w:b/>
        </w:rPr>
        <w:t xml:space="preserve"> </w:t>
      </w:r>
      <w:r w:rsidRPr="002D5127">
        <w:rPr>
          <w:rFonts w:ascii="Tahoma" w:hAnsi="Tahoma" w:cs="Tahoma"/>
          <w:b/>
        </w:rPr>
        <w:t xml:space="preserve">1 pkt. 5  Ustawy </w:t>
      </w:r>
      <w:proofErr w:type="spellStart"/>
      <w:r w:rsidRPr="002D5127">
        <w:rPr>
          <w:rFonts w:ascii="Tahoma" w:hAnsi="Tahoma" w:cs="Tahoma"/>
          <w:b/>
        </w:rPr>
        <w:t>Pzp</w:t>
      </w:r>
      <w:proofErr w:type="spellEnd"/>
    </w:p>
    <w:p w14:paraId="482EF6E7" w14:textId="77777777" w:rsidR="0006190D" w:rsidRPr="002D5127" w:rsidRDefault="0006190D" w:rsidP="0006190D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4CC2C7BF" w14:textId="77777777" w:rsidR="0006190D" w:rsidRPr="00D317BF" w:rsidRDefault="0006190D" w:rsidP="0006190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0"/>
          <w:szCs w:val="20"/>
          <w:lang w:eastAsia="ar-SA"/>
        </w:rPr>
      </w:pPr>
      <w:r w:rsidRPr="00D317BF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</w:t>
      </w:r>
      <w:r w:rsidRPr="00D317BF">
        <w:rPr>
          <w:rFonts w:ascii="Tahoma" w:hAnsi="Tahoma" w:cs="Tahoma"/>
          <w:b w:val="0"/>
          <w:bCs w:val="0"/>
          <w:sz w:val="20"/>
          <w:szCs w:val="20"/>
          <w:lang w:eastAsia="ar-SA"/>
        </w:rPr>
        <w:t>pn.:</w:t>
      </w:r>
    </w:p>
    <w:p w14:paraId="6775BD55" w14:textId="77777777" w:rsidR="0006190D" w:rsidRDefault="0006190D" w:rsidP="0006190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2AED42A4" w14:textId="77777777" w:rsidR="0006190D" w:rsidRPr="00EB7459" w:rsidRDefault="0006190D" w:rsidP="0006190D">
      <w:pPr>
        <w:autoSpaceDE/>
        <w:jc w:val="center"/>
        <w:rPr>
          <w:rFonts w:ascii="Tahoma" w:hAnsi="Tahoma" w:cs="Tahoma"/>
          <w:b/>
          <w:bCs/>
          <w:sz w:val="24"/>
          <w:szCs w:val="24"/>
          <w:lang w:eastAsia="ar-SA"/>
        </w:rPr>
      </w:pPr>
      <w:r w:rsidRPr="00EB7459">
        <w:rPr>
          <w:rFonts w:ascii="Tahoma" w:hAnsi="Tahoma" w:cs="Tahoma"/>
          <w:b/>
          <w:bCs/>
          <w:sz w:val="24"/>
          <w:szCs w:val="24"/>
          <w:lang w:eastAsia="ar-SA"/>
        </w:rPr>
        <w:t>Doraźne koszenie chwastów i traw na</w:t>
      </w:r>
      <w:r>
        <w:rPr>
          <w:rFonts w:ascii="Tahoma" w:hAnsi="Tahoma" w:cs="Tahoma"/>
          <w:b/>
          <w:bCs/>
          <w:sz w:val="24"/>
          <w:szCs w:val="24"/>
          <w:lang w:eastAsia="ar-SA"/>
        </w:rPr>
        <w:t xml:space="preserve"> różnych</w:t>
      </w:r>
      <w:r w:rsidRPr="00EB7459">
        <w:rPr>
          <w:rFonts w:ascii="Tahoma" w:hAnsi="Tahoma" w:cs="Tahoma"/>
          <w:b/>
          <w:bCs/>
          <w:sz w:val="24"/>
          <w:szCs w:val="24"/>
          <w:lang w:eastAsia="ar-SA"/>
        </w:rPr>
        <w:t xml:space="preserve"> terenach gminnych</w:t>
      </w:r>
    </w:p>
    <w:p w14:paraId="6B226278" w14:textId="77777777" w:rsidR="0006190D" w:rsidRPr="002D5127" w:rsidRDefault="0006190D" w:rsidP="0006190D">
      <w:pPr>
        <w:pStyle w:val="podstawowy"/>
        <w:ind w:firstLine="0"/>
        <w:rPr>
          <w:rFonts w:ascii="Tahoma" w:hAnsi="Tahoma" w:cs="Tahoma"/>
          <w:b/>
          <w:sz w:val="28"/>
          <w:szCs w:val="28"/>
        </w:rPr>
      </w:pPr>
    </w:p>
    <w:p w14:paraId="21288E15" w14:textId="77777777" w:rsidR="0006190D" w:rsidRPr="002D5127" w:rsidRDefault="0006190D" w:rsidP="0006190D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jako wykonawca:</w:t>
      </w:r>
    </w:p>
    <w:p w14:paraId="2BDF721A" w14:textId="77777777" w:rsidR="0006190D" w:rsidRPr="002D5127" w:rsidRDefault="0006190D" w:rsidP="0006190D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</w:t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  <w:b/>
          <w:bCs/>
        </w:rPr>
        <w:t xml:space="preserve">nie należę* </w:t>
      </w:r>
      <w:r w:rsidRPr="002D5127">
        <w:rPr>
          <w:rFonts w:ascii="Tahoma" w:hAnsi="Tahoma" w:cs="Tahoma"/>
        </w:rPr>
        <w:t>do grupy kapitałowej**, w rozumieniu ustawy z dnia 16 lutego 2007</w:t>
      </w:r>
      <w:r>
        <w:rPr>
          <w:rFonts w:ascii="Tahoma" w:hAnsi="Tahoma" w:cs="Tahoma"/>
        </w:rPr>
        <w:t xml:space="preserve"> </w:t>
      </w:r>
      <w:r w:rsidRPr="002D5127">
        <w:rPr>
          <w:rFonts w:ascii="Tahoma" w:hAnsi="Tahoma" w:cs="Tahoma"/>
        </w:rPr>
        <w:t xml:space="preserve">r. o ochronie </w:t>
      </w:r>
      <w:r w:rsidRPr="002D5127">
        <w:rPr>
          <w:rFonts w:ascii="Tahoma" w:hAnsi="Tahoma" w:cs="Tahoma"/>
        </w:rPr>
        <w:tab/>
        <w:t xml:space="preserve">konkurencji i </w:t>
      </w:r>
      <w:r w:rsidRPr="00DB0F61">
        <w:rPr>
          <w:rFonts w:ascii="Tahoma" w:hAnsi="Tahoma" w:cs="Tahoma"/>
        </w:rPr>
        <w:t>konsumentów (</w:t>
      </w:r>
      <w:r w:rsidRPr="00DB0F61">
        <w:rPr>
          <w:rFonts w:ascii="Tahoma" w:hAnsi="Tahoma" w:cs="Tahoma"/>
          <w:lang w:eastAsia="pl-PL"/>
        </w:rPr>
        <w:t xml:space="preserve">Dz.U.2021.275 </w:t>
      </w:r>
      <w:proofErr w:type="spellStart"/>
      <w:r w:rsidRPr="00DB0F61">
        <w:rPr>
          <w:rFonts w:ascii="Tahoma" w:hAnsi="Tahoma" w:cs="Tahoma"/>
          <w:lang w:eastAsia="pl-PL"/>
        </w:rPr>
        <w:t>t.j</w:t>
      </w:r>
      <w:proofErr w:type="spellEnd"/>
      <w:r w:rsidRPr="00DB0F61">
        <w:rPr>
          <w:rFonts w:ascii="Tahoma" w:hAnsi="Tahoma" w:cs="Tahoma"/>
          <w:lang w:eastAsia="pl-PL"/>
        </w:rPr>
        <w:t>. z dnia 2021.02.11</w:t>
      </w:r>
      <w:r w:rsidRPr="00DB0F61">
        <w:rPr>
          <w:rFonts w:ascii="Tahoma" w:hAnsi="Tahoma" w:cs="Tahoma"/>
        </w:rPr>
        <w:t>.)</w:t>
      </w:r>
    </w:p>
    <w:p w14:paraId="36292B4F" w14:textId="77777777" w:rsidR="0006190D" w:rsidRPr="002D5127" w:rsidRDefault="0006190D" w:rsidP="0006190D">
      <w:pPr>
        <w:adjustRightInd w:val="0"/>
        <w:ind w:left="709" w:hanging="709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</w:t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  <w:b/>
          <w:bCs/>
        </w:rPr>
        <w:t xml:space="preserve">należę*  </w:t>
      </w:r>
      <w:r w:rsidRPr="002D5127">
        <w:rPr>
          <w:rFonts w:ascii="Tahoma" w:hAnsi="Tahoma" w:cs="Tahoma"/>
        </w:rPr>
        <w:t>do grupy kapitałowej**, w rozumieniu ustawy z dnia 16 lutego 2007</w:t>
      </w:r>
      <w:r>
        <w:rPr>
          <w:rFonts w:ascii="Tahoma" w:hAnsi="Tahoma" w:cs="Tahoma"/>
        </w:rPr>
        <w:t xml:space="preserve"> </w:t>
      </w:r>
      <w:r w:rsidRPr="002D5127">
        <w:rPr>
          <w:rFonts w:ascii="Tahoma" w:hAnsi="Tahoma" w:cs="Tahoma"/>
        </w:rPr>
        <w:t xml:space="preserve">r. o ochronie konkurencji i konsumentów </w:t>
      </w:r>
      <w:r w:rsidRPr="00DB0F61">
        <w:rPr>
          <w:rFonts w:ascii="Tahoma" w:hAnsi="Tahoma" w:cs="Tahoma"/>
        </w:rPr>
        <w:t>(</w:t>
      </w:r>
      <w:r w:rsidRPr="00DB0F61">
        <w:rPr>
          <w:rFonts w:ascii="Tahoma" w:hAnsi="Tahoma" w:cs="Tahoma"/>
          <w:lang w:eastAsia="pl-PL"/>
        </w:rPr>
        <w:t xml:space="preserve">Dz.U.2021.275 </w:t>
      </w:r>
      <w:proofErr w:type="spellStart"/>
      <w:r w:rsidRPr="00DB0F61">
        <w:rPr>
          <w:rFonts w:ascii="Tahoma" w:hAnsi="Tahoma" w:cs="Tahoma"/>
          <w:lang w:eastAsia="pl-PL"/>
        </w:rPr>
        <w:t>t.j</w:t>
      </w:r>
      <w:proofErr w:type="spellEnd"/>
      <w:r w:rsidRPr="00DB0F61">
        <w:rPr>
          <w:rFonts w:ascii="Tahoma" w:hAnsi="Tahoma" w:cs="Tahoma"/>
          <w:lang w:eastAsia="pl-PL"/>
        </w:rPr>
        <w:t>. z dnia 2021.02.11</w:t>
      </w:r>
      <w:r w:rsidRPr="00DB0F61">
        <w:rPr>
          <w:rFonts w:ascii="Tahoma" w:hAnsi="Tahoma" w:cs="Tahoma"/>
        </w:rPr>
        <w:t>.),</w:t>
      </w:r>
      <w:r>
        <w:rPr>
          <w:rFonts w:ascii="Tahoma" w:hAnsi="Tahoma" w:cs="Tahoma"/>
        </w:rPr>
        <w:t xml:space="preserve"> </w:t>
      </w:r>
      <w:r w:rsidRPr="002D5127">
        <w:rPr>
          <w:rFonts w:ascii="Tahoma" w:hAnsi="Tahoma" w:cs="Tahoma"/>
        </w:rPr>
        <w:t>w której skład wchodzą następujące podmioty:</w:t>
      </w:r>
    </w:p>
    <w:p w14:paraId="646F43B3" w14:textId="77777777" w:rsidR="0006190D" w:rsidRPr="002D5127" w:rsidRDefault="0006190D" w:rsidP="0006190D">
      <w:pPr>
        <w:adjustRightInd w:val="0"/>
        <w:rPr>
          <w:rFonts w:ascii="Tahoma" w:hAnsi="Tahoma" w:cs="Tahoma"/>
        </w:rPr>
      </w:pPr>
    </w:p>
    <w:p w14:paraId="1B85073E" w14:textId="77777777" w:rsidR="0006190D" w:rsidRPr="002D5127" w:rsidRDefault="0006190D" w:rsidP="0006190D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59738780" w14:textId="77777777" w:rsidR="0006190D" w:rsidRPr="002D5127" w:rsidRDefault="0006190D" w:rsidP="0006190D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</w:r>
    </w:p>
    <w:p w14:paraId="40221942" w14:textId="77777777" w:rsidR="0006190D" w:rsidRPr="002D5127" w:rsidRDefault="0006190D" w:rsidP="0006190D">
      <w:pPr>
        <w:adjustRightInd w:val="0"/>
        <w:ind w:firstLine="720"/>
        <w:rPr>
          <w:rFonts w:ascii="Tahoma" w:hAnsi="Tahoma" w:cs="Tahoma"/>
        </w:rPr>
      </w:pPr>
      <w:r w:rsidRPr="002D5127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772FD80F" w14:textId="77777777" w:rsidR="0006190D" w:rsidRPr="002D5127" w:rsidRDefault="0006190D" w:rsidP="0006190D">
      <w:pPr>
        <w:adjustRightInd w:val="0"/>
        <w:rPr>
          <w:rFonts w:ascii="Tahoma" w:hAnsi="Tahoma" w:cs="Tahoma"/>
          <w:i/>
        </w:rPr>
      </w:pPr>
      <w:r w:rsidRPr="002D5127">
        <w:rPr>
          <w:rFonts w:ascii="Tahoma" w:hAnsi="Tahoma" w:cs="Tahoma"/>
        </w:rPr>
        <w:tab/>
        <w:t xml:space="preserve">                                        </w:t>
      </w:r>
      <w:r w:rsidRPr="002D5127">
        <w:rPr>
          <w:rFonts w:ascii="Tahoma" w:hAnsi="Tahoma" w:cs="Tahoma"/>
          <w:i/>
        </w:rPr>
        <w:t xml:space="preserve">(lub lista w załączeniu) </w:t>
      </w:r>
    </w:p>
    <w:p w14:paraId="0180A48D" w14:textId="77777777" w:rsidR="0006190D" w:rsidRPr="002D5127" w:rsidRDefault="0006190D" w:rsidP="0006190D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  <w:i/>
          <w:iCs/>
        </w:rPr>
        <w:t>W przypadku przynależności do tej samej grupy kapitałowej wykonawca wraz</w:t>
      </w:r>
      <w:r>
        <w:rPr>
          <w:rFonts w:ascii="Tahoma" w:hAnsi="Tahoma" w:cs="Tahoma"/>
          <w:b/>
          <w:bCs/>
          <w:i/>
          <w:iCs/>
        </w:rPr>
        <w:br/>
      </w:r>
      <w:r w:rsidRPr="002D5127">
        <w:rPr>
          <w:rFonts w:ascii="Tahoma" w:hAnsi="Tahoma" w:cs="Tahoma"/>
          <w:b/>
          <w:bCs/>
          <w:i/>
          <w:iCs/>
        </w:rPr>
        <w:t xml:space="preserve">z oświadczeniem składa </w:t>
      </w:r>
      <w:r w:rsidRPr="002D5127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3F355451" w14:textId="77777777" w:rsidR="0006190D" w:rsidRPr="002D5127" w:rsidRDefault="0006190D" w:rsidP="0006190D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7BF08FE0" w14:textId="77777777" w:rsidR="0006190D" w:rsidRPr="002D5127" w:rsidRDefault="0006190D" w:rsidP="0006190D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6CC719F" w14:textId="77777777" w:rsidR="0006190D" w:rsidRPr="002D5127" w:rsidRDefault="0006190D" w:rsidP="0006190D">
      <w:pPr>
        <w:ind w:left="426"/>
        <w:jc w:val="both"/>
        <w:rPr>
          <w:rFonts w:ascii="Tahoma" w:hAnsi="Tahoma" w:cs="Tahoma"/>
        </w:rPr>
      </w:pPr>
    </w:p>
    <w:p w14:paraId="7C2FB44E" w14:textId="77777777" w:rsidR="0006190D" w:rsidRPr="002D5127" w:rsidRDefault="0006190D" w:rsidP="0006190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4D25027B" w14:textId="77777777" w:rsidR="0006190D" w:rsidRPr="002D5127" w:rsidRDefault="0006190D" w:rsidP="0006190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1FDD0320" w14:textId="77777777" w:rsidR="0006190D" w:rsidRPr="002D5127" w:rsidRDefault="0006190D" w:rsidP="0006190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06190D" w:rsidRPr="002D5127" w14:paraId="19611413" w14:textId="77777777" w:rsidTr="0010457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CCD9F50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765C535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164B79EB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90E2FE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</w:rPr>
              <w:t>nych</w:t>
            </w:r>
            <w:proofErr w:type="spellEnd"/>
            <w:r w:rsidRPr="002D5127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06190D" w:rsidRPr="002D5127" w14:paraId="00FDBAEE" w14:textId="77777777" w:rsidTr="001045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BE2A9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</w:p>
          <w:p w14:paraId="46434B5B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AEB35C" w14:textId="77777777" w:rsidR="0006190D" w:rsidRPr="002D5127" w:rsidRDefault="0006190D" w:rsidP="0010457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86F9" w14:textId="77777777" w:rsidR="0006190D" w:rsidRPr="002D5127" w:rsidRDefault="0006190D" w:rsidP="0010457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06190D" w:rsidRPr="002D5127" w14:paraId="457F0E5E" w14:textId="77777777" w:rsidTr="001045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8DFFB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</w:p>
          <w:p w14:paraId="06B55769" w14:textId="77777777" w:rsidR="0006190D" w:rsidRPr="002D5127" w:rsidRDefault="0006190D" w:rsidP="0010457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E71119" w14:textId="77777777" w:rsidR="0006190D" w:rsidRPr="002D5127" w:rsidRDefault="0006190D" w:rsidP="0010457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EC3F" w14:textId="77777777" w:rsidR="0006190D" w:rsidRPr="002D5127" w:rsidRDefault="0006190D" w:rsidP="0010457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657120D" w14:textId="77777777" w:rsidR="0006190D" w:rsidRPr="002D5127" w:rsidRDefault="0006190D" w:rsidP="0006190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455C57C3" w14:textId="77777777" w:rsidR="0006190D" w:rsidRPr="002D5127" w:rsidRDefault="0006190D" w:rsidP="0006190D">
      <w:pPr>
        <w:ind w:left="3969"/>
        <w:rPr>
          <w:rFonts w:ascii="Tahoma" w:hAnsi="Tahoma" w:cs="Tahoma"/>
        </w:rPr>
      </w:pPr>
    </w:p>
    <w:p w14:paraId="029FA1EB" w14:textId="77777777" w:rsidR="0006190D" w:rsidRPr="002D5127" w:rsidRDefault="0006190D" w:rsidP="0006190D">
      <w:pPr>
        <w:rPr>
          <w:rFonts w:ascii="Tahoma" w:hAnsi="Tahoma" w:cs="Tahoma"/>
          <w:b/>
          <w:sz w:val="16"/>
          <w:szCs w:val="16"/>
        </w:rPr>
      </w:pPr>
      <w:r w:rsidRPr="002D5127">
        <w:rPr>
          <w:rFonts w:ascii="Tahoma" w:hAnsi="Tahoma" w:cs="Tahoma"/>
          <w:b/>
          <w:sz w:val="16"/>
          <w:szCs w:val="16"/>
        </w:rPr>
        <w:t xml:space="preserve">Uwaga </w:t>
      </w:r>
    </w:p>
    <w:p w14:paraId="41137230" w14:textId="77777777" w:rsidR="0006190D" w:rsidRPr="002D5127" w:rsidRDefault="0006190D" w:rsidP="0006190D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b/>
          <w:i/>
          <w:iCs/>
          <w:sz w:val="16"/>
          <w:szCs w:val="16"/>
        </w:rPr>
        <w:t>*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22106FA9" w14:textId="77777777" w:rsidR="0006190D" w:rsidRDefault="0006190D" w:rsidP="0006190D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b/>
          <w:sz w:val="16"/>
          <w:szCs w:val="16"/>
        </w:rPr>
        <w:t>**</w:t>
      </w:r>
      <w:r w:rsidRPr="002D5127">
        <w:rPr>
          <w:rFonts w:ascii="Tahoma" w:hAnsi="Tahoma" w:cs="Tahoma"/>
          <w:i/>
          <w:iCs/>
          <w:sz w:val="16"/>
          <w:szCs w:val="16"/>
        </w:rPr>
        <w:t>zgodnie z art. 4 pkt. 14 ustawy z dnia 16 lutego 2007</w:t>
      </w:r>
      <w:r>
        <w:rPr>
          <w:rFonts w:ascii="Tahoma" w:hAnsi="Tahoma" w:cs="Tahoma"/>
          <w:i/>
          <w:iCs/>
          <w:sz w:val="16"/>
          <w:szCs w:val="16"/>
        </w:rPr>
        <w:t xml:space="preserve"> 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r. o ochronie konkurencji i konsumentów (Dz. U. Nr 50, poz. 331, z </w:t>
      </w:r>
      <w:proofErr w:type="spellStart"/>
      <w:r w:rsidRPr="002D5127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2D5127">
        <w:rPr>
          <w:rFonts w:ascii="Tahoma" w:hAnsi="Tahoma" w:cs="Tahoma"/>
          <w:i/>
          <w:iCs/>
          <w:sz w:val="16"/>
          <w:szCs w:val="16"/>
        </w:rPr>
        <w:t>. zm.)</w:t>
      </w:r>
      <w:r>
        <w:rPr>
          <w:rFonts w:ascii="Tahoma" w:hAnsi="Tahoma" w:cs="Tahoma"/>
          <w:i/>
          <w:iCs/>
          <w:sz w:val="16"/>
          <w:szCs w:val="16"/>
        </w:rPr>
        <w:t xml:space="preserve"> </w:t>
      </w:r>
      <w:r w:rsidRPr="002D5127">
        <w:rPr>
          <w:rFonts w:ascii="Tahoma" w:hAnsi="Tahoma" w:cs="Tahoma"/>
          <w:i/>
          <w:iCs/>
          <w:sz w:val="16"/>
          <w:szCs w:val="16"/>
        </w:rPr>
        <w:t>przez grupę kapitałową rozumie się wszystkich przedsiębiorców, którzy są kontrolowani w sposób bezpośredni lub pośredni przez jednego przedsiębiorcę, w tym również tego przedsiębiorcę.</w:t>
      </w:r>
    </w:p>
    <w:p w14:paraId="6B98772A" w14:textId="77777777" w:rsidR="0006190D" w:rsidRDefault="0006190D" w:rsidP="0006190D">
      <w:pPr>
        <w:suppressAutoHyphens w:val="0"/>
        <w:autoSpaceDE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br w:type="page"/>
      </w:r>
    </w:p>
    <w:p w14:paraId="53207F1E" w14:textId="77777777" w:rsidR="0006190D" w:rsidRDefault="0006190D" w:rsidP="0006190D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6</w:t>
      </w:r>
      <w:r w:rsidRPr="0076129F">
        <w:rPr>
          <w:rFonts w:ascii="Tahoma" w:hAnsi="Tahoma" w:cs="Tahoma"/>
          <w:b/>
          <w:bCs/>
        </w:rPr>
        <w:t xml:space="preserve"> do SWZ – oświadczenie o </w:t>
      </w:r>
      <w:r>
        <w:rPr>
          <w:rFonts w:ascii="Tahoma" w:hAnsi="Tahoma" w:cs="Tahoma"/>
          <w:b/>
          <w:bCs/>
        </w:rPr>
        <w:t xml:space="preserve">aktualności oświadczeń </w:t>
      </w:r>
    </w:p>
    <w:p w14:paraId="20B97B4A" w14:textId="77777777" w:rsidR="0006190D" w:rsidRPr="007C4E98" w:rsidRDefault="0006190D" w:rsidP="0006190D">
      <w:pPr>
        <w:adjustRightInd w:val="0"/>
        <w:jc w:val="right"/>
        <w:rPr>
          <w:rFonts w:ascii="Tahoma" w:hAnsi="Tahoma" w:cs="Tahoma"/>
          <w:b/>
          <w:bCs/>
        </w:rPr>
      </w:pPr>
    </w:p>
    <w:p w14:paraId="06BB941D" w14:textId="77777777" w:rsidR="0006190D" w:rsidRPr="0076129F" w:rsidRDefault="0006190D" w:rsidP="0006190D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652DC1EC" w14:textId="77777777" w:rsidR="0006190D" w:rsidRPr="0076129F" w:rsidRDefault="0006190D" w:rsidP="0006190D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06190D" w:rsidRPr="0076129F" w14:paraId="012F5C53" w14:textId="77777777" w:rsidTr="00104571">
        <w:trPr>
          <w:trHeight w:val="1030"/>
        </w:trPr>
        <w:tc>
          <w:tcPr>
            <w:tcW w:w="5098" w:type="dxa"/>
          </w:tcPr>
          <w:p w14:paraId="27756D14" w14:textId="77777777" w:rsidR="0006190D" w:rsidRPr="0076129F" w:rsidRDefault="0006190D" w:rsidP="0010457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5EE652C8" w14:textId="77777777" w:rsidR="0006190D" w:rsidRPr="0076129F" w:rsidRDefault="0006190D" w:rsidP="00104571">
            <w:pPr>
              <w:rPr>
                <w:rFonts w:ascii="Tahoma" w:hAnsi="Tahoma" w:cs="Tahoma"/>
              </w:rPr>
            </w:pPr>
          </w:p>
          <w:p w14:paraId="4502BD8A" w14:textId="77777777" w:rsidR="0006190D" w:rsidRPr="0076129F" w:rsidRDefault="0006190D" w:rsidP="0010457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152E2CC7" w14:textId="77777777" w:rsidR="0006190D" w:rsidRPr="0076129F" w:rsidRDefault="0006190D" w:rsidP="0010457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2778995F" w14:textId="77777777" w:rsidR="0006190D" w:rsidRPr="0076129F" w:rsidRDefault="0006190D" w:rsidP="00104571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58A0AB80" w14:textId="77777777" w:rsidR="0006190D" w:rsidRPr="0076129F" w:rsidRDefault="0006190D" w:rsidP="0010457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26E02D1C" w14:textId="77777777" w:rsidR="0006190D" w:rsidRPr="0076129F" w:rsidRDefault="0006190D" w:rsidP="0010457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10F584C4" w14:textId="77777777" w:rsidR="0006190D" w:rsidRPr="0076129F" w:rsidRDefault="0006190D" w:rsidP="0006190D">
      <w:pPr>
        <w:rPr>
          <w:rFonts w:ascii="Tahoma" w:hAnsi="Tahoma" w:cs="Tahoma"/>
          <w:b/>
          <w:bCs/>
        </w:rPr>
      </w:pPr>
    </w:p>
    <w:p w14:paraId="35F317EA" w14:textId="77777777" w:rsidR="0006190D" w:rsidRPr="0076129F" w:rsidRDefault="0006190D" w:rsidP="0006190D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49E940A4" w14:textId="77777777" w:rsidR="0006190D" w:rsidRPr="00763DB4" w:rsidRDefault="0006190D" w:rsidP="0006190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  <w:lang w:eastAsia="ar-SA"/>
        </w:rPr>
      </w:pPr>
      <w:r w:rsidRPr="00763DB4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</w:t>
      </w:r>
      <w:r w:rsidRPr="00763DB4">
        <w:rPr>
          <w:rFonts w:ascii="Tahoma" w:hAnsi="Tahoma" w:cs="Tahoma"/>
          <w:b w:val="0"/>
          <w:bCs w:val="0"/>
          <w:sz w:val="20"/>
          <w:szCs w:val="20"/>
          <w:lang w:eastAsia="ar-SA"/>
        </w:rPr>
        <w:t>pn.:</w:t>
      </w:r>
    </w:p>
    <w:p w14:paraId="1461A075" w14:textId="77777777" w:rsidR="0006190D" w:rsidRPr="008C2B1A" w:rsidRDefault="0006190D" w:rsidP="0006190D">
      <w:pPr>
        <w:rPr>
          <w:sz w:val="22"/>
          <w:szCs w:val="22"/>
          <w:lang w:eastAsia="ar-SA"/>
        </w:rPr>
      </w:pPr>
    </w:p>
    <w:p w14:paraId="005569EC" w14:textId="77777777" w:rsidR="0006190D" w:rsidRPr="00EB7459" w:rsidRDefault="0006190D" w:rsidP="0006190D">
      <w:pPr>
        <w:autoSpaceDE/>
        <w:jc w:val="center"/>
        <w:rPr>
          <w:rFonts w:ascii="Tahoma" w:hAnsi="Tahoma" w:cs="Tahoma"/>
          <w:b/>
          <w:bCs/>
          <w:sz w:val="24"/>
          <w:szCs w:val="24"/>
          <w:lang w:eastAsia="ar-SA"/>
        </w:rPr>
      </w:pPr>
      <w:r w:rsidRPr="00EB7459">
        <w:rPr>
          <w:rFonts w:ascii="Tahoma" w:hAnsi="Tahoma" w:cs="Tahoma"/>
          <w:b/>
          <w:bCs/>
          <w:sz w:val="24"/>
          <w:szCs w:val="24"/>
          <w:lang w:eastAsia="ar-SA"/>
        </w:rPr>
        <w:t>Doraźne koszenie chwastów i traw na</w:t>
      </w:r>
      <w:r>
        <w:rPr>
          <w:rFonts w:ascii="Tahoma" w:hAnsi="Tahoma" w:cs="Tahoma"/>
          <w:b/>
          <w:bCs/>
          <w:sz w:val="24"/>
          <w:szCs w:val="24"/>
          <w:lang w:eastAsia="ar-SA"/>
        </w:rPr>
        <w:t xml:space="preserve"> różnych</w:t>
      </w:r>
      <w:r w:rsidRPr="00EB7459">
        <w:rPr>
          <w:rFonts w:ascii="Tahoma" w:hAnsi="Tahoma" w:cs="Tahoma"/>
          <w:b/>
          <w:bCs/>
          <w:sz w:val="24"/>
          <w:szCs w:val="24"/>
          <w:lang w:eastAsia="ar-SA"/>
        </w:rPr>
        <w:t xml:space="preserve"> terenach gminnych</w:t>
      </w:r>
    </w:p>
    <w:p w14:paraId="67CD25CC" w14:textId="77777777" w:rsidR="0006190D" w:rsidRPr="008C2B1A" w:rsidRDefault="0006190D" w:rsidP="0006190D">
      <w:pPr>
        <w:rPr>
          <w:sz w:val="22"/>
          <w:szCs w:val="22"/>
        </w:rPr>
      </w:pPr>
    </w:p>
    <w:p w14:paraId="4430039D" w14:textId="77777777" w:rsidR="0006190D" w:rsidRPr="006425F7" w:rsidRDefault="0006190D" w:rsidP="0006190D">
      <w:pPr>
        <w:jc w:val="both"/>
        <w:rPr>
          <w:rFonts w:ascii="Tahoma" w:hAnsi="Tahoma" w:cs="Tahoma"/>
        </w:rPr>
      </w:pPr>
      <w:r w:rsidRPr="006425F7">
        <w:rPr>
          <w:rFonts w:ascii="Tahoma" w:hAnsi="Tahoma" w:cs="Tahoma"/>
        </w:rPr>
        <w:t>Oświadczam, że informacje zawarte w złożonym przeze mnie oświadczeniu, o niepodleganiu wykluczeniu</w:t>
      </w:r>
      <w:r>
        <w:rPr>
          <w:rFonts w:ascii="Tahoma" w:hAnsi="Tahoma" w:cs="Tahoma"/>
        </w:rPr>
        <w:t>,</w:t>
      </w:r>
      <w:r>
        <w:rPr>
          <w:rFonts w:ascii="Tahoma" w:hAnsi="Tahoma" w:cs="Tahoma"/>
        </w:rPr>
        <w:br/>
      </w:r>
      <w:r w:rsidRPr="006425F7">
        <w:rPr>
          <w:rFonts w:ascii="Tahoma" w:hAnsi="Tahoma" w:cs="Tahoma"/>
        </w:rPr>
        <w:t>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0107739C" w14:textId="77777777" w:rsidR="0006190D" w:rsidRPr="006425F7" w:rsidRDefault="0006190D" w:rsidP="0006190D">
      <w:pPr>
        <w:jc w:val="both"/>
        <w:rPr>
          <w:rFonts w:ascii="Tahoma" w:hAnsi="Tahoma" w:cs="Tahoma"/>
        </w:rPr>
      </w:pPr>
    </w:p>
    <w:p w14:paraId="15EAC56C" w14:textId="77777777" w:rsidR="0006190D" w:rsidRDefault="0006190D" w:rsidP="0006190D">
      <w:pPr>
        <w:jc w:val="both"/>
        <w:rPr>
          <w:sz w:val="24"/>
          <w:szCs w:val="24"/>
        </w:rPr>
      </w:pPr>
    </w:p>
    <w:p w14:paraId="6AA477FB" w14:textId="77777777" w:rsidR="0006190D" w:rsidRDefault="0006190D" w:rsidP="0006190D"/>
    <w:p w14:paraId="429BC2EB" w14:textId="77777777" w:rsidR="0006190D" w:rsidRDefault="0006190D" w:rsidP="0006190D"/>
    <w:p w14:paraId="6C9194B9" w14:textId="77777777" w:rsidR="0006190D" w:rsidRDefault="0006190D" w:rsidP="0006190D"/>
    <w:p w14:paraId="280377DE" w14:textId="77777777" w:rsidR="0006190D" w:rsidRPr="0076129F" w:rsidRDefault="0006190D" w:rsidP="0006190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281A4077" w14:textId="77777777" w:rsidR="0006190D" w:rsidRPr="0076129F" w:rsidRDefault="0006190D" w:rsidP="0006190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1227CD48" w14:textId="77777777" w:rsidR="0006190D" w:rsidRDefault="0006190D" w:rsidP="0006190D">
      <w:pPr>
        <w:rPr>
          <w:rFonts w:ascii="Tahoma" w:hAnsi="Tahoma" w:cs="Tahoma"/>
        </w:rPr>
      </w:pPr>
    </w:p>
    <w:p w14:paraId="1BFAF18A" w14:textId="77777777" w:rsidR="0006190D" w:rsidRDefault="0006190D" w:rsidP="0006190D">
      <w:pPr>
        <w:rPr>
          <w:rFonts w:ascii="Tahoma" w:hAnsi="Tahoma" w:cs="Tahoma"/>
        </w:rPr>
      </w:pPr>
    </w:p>
    <w:p w14:paraId="0510FF52" w14:textId="77777777" w:rsidR="0006190D" w:rsidRPr="0076129F" w:rsidRDefault="0006190D" w:rsidP="0006190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06190D" w:rsidRPr="0076129F" w14:paraId="5862936F" w14:textId="77777777" w:rsidTr="0010457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81FAB80" w14:textId="77777777" w:rsidR="0006190D" w:rsidRPr="0076129F" w:rsidRDefault="0006190D" w:rsidP="0010457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2034EF9" w14:textId="77777777" w:rsidR="0006190D" w:rsidRPr="0076129F" w:rsidRDefault="0006190D" w:rsidP="0010457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03F9A1DE" w14:textId="77777777" w:rsidR="0006190D" w:rsidRPr="0076129F" w:rsidRDefault="0006190D" w:rsidP="0010457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C37B6C" w14:textId="77777777" w:rsidR="0006190D" w:rsidRPr="0076129F" w:rsidRDefault="0006190D" w:rsidP="0010457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06190D" w:rsidRPr="0076129F" w14:paraId="5482857E" w14:textId="77777777" w:rsidTr="001045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EE1D0" w14:textId="77777777" w:rsidR="0006190D" w:rsidRPr="0076129F" w:rsidRDefault="0006190D" w:rsidP="00104571">
            <w:pPr>
              <w:jc w:val="center"/>
              <w:rPr>
                <w:rFonts w:ascii="Tahoma" w:hAnsi="Tahoma" w:cs="Tahoma"/>
              </w:rPr>
            </w:pPr>
          </w:p>
          <w:p w14:paraId="2DE9D642" w14:textId="77777777" w:rsidR="0006190D" w:rsidRPr="0076129F" w:rsidRDefault="0006190D" w:rsidP="0010457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CD78D1" w14:textId="77777777" w:rsidR="0006190D" w:rsidRPr="0076129F" w:rsidRDefault="0006190D" w:rsidP="0010457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D7C6" w14:textId="77777777" w:rsidR="0006190D" w:rsidRPr="0076129F" w:rsidRDefault="0006190D" w:rsidP="0010457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06190D" w:rsidRPr="0076129F" w14:paraId="61DA5570" w14:textId="77777777" w:rsidTr="001045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82650" w14:textId="77777777" w:rsidR="0006190D" w:rsidRPr="0076129F" w:rsidRDefault="0006190D" w:rsidP="00104571">
            <w:pPr>
              <w:jc w:val="center"/>
              <w:rPr>
                <w:rFonts w:ascii="Tahoma" w:hAnsi="Tahoma" w:cs="Tahoma"/>
              </w:rPr>
            </w:pPr>
          </w:p>
          <w:p w14:paraId="20F2A85A" w14:textId="77777777" w:rsidR="0006190D" w:rsidRPr="0076129F" w:rsidRDefault="0006190D" w:rsidP="0010457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313DA5" w14:textId="77777777" w:rsidR="0006190D" w:rsidRPr="0076129F" w:rsidRDefault="0006190D" w:rsidP="0010457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9837" w14:textId="77777777" w:rsidR="0006190D" w:rsidRPr="0076129F" w:rsidRDefault="0006190D" w:rsidP="0010457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00C9344" w14:textId="77777777" w:rsidR="0006190D" w:rsidRDefault="0006190D" w:rsidP="0006190D">
      <w:pPr>
        <w:jc w:val="center"/>
        <w:rPr>
          <w:rFonts w:ascii="Tahoma" w:hAnsi="Tahoma" w:cs="Tahoma"/>
          <w:b/>
          <w:iCs/>
          <w:color w:val="FF0000"/>
          <w:sz w:val="16"/>
          <w:szCs w:val="16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4D7A488E" w14:textId="77777777" w:rsidR="0006190D" w:rsidRDefault="0006190D" w:rsidP="0006190D">
      <w:pPr>
        <w:suppressAutoHyphens w:val="0"/>
        <w:autoSpaceDE/>
        <w:rPr>
          <w:rFonts w:ascii="Tahoma" w:hAnsi="Tahoma" w:cs="Tahoma"/>
          <w:b/>
          <w:iCs/>
          <w:color w:val="FF0000"/>
          <w:sz w:val="16"/>
          <w:szCs w:val="16"/>
        </w:rPr>
      </w:pPr>
      <w:r>
        <w:rPr>
          <w:rFonts w:ascii="Tahoma" w:hAnsi="Tahoma" w:cs="Tahoma"/>
          <w:b/>
          <w:iCs/>
          <w:color w:val="FF0000"/>
          <w:sz w:val="16"/>
          <w:szCs w:val="16"/>
        </w:rPr>
        <w:br w:type="page"/>
      </w:r>
    </w:p>
    <w:p w14:paraId="673E59E8" w14:textId="77777777" w:rsidR="0006190D" w:rsidRPr="00F60055" w:rsidRDefault="0006190D" w:rsidP="0006190D">
      <w:pPr>
        <w:spacing w:line="211" w:lineRule="exact"/>
        <w:ind w:right="10"/>
        <w:jc w:val="right"/>
        <w:rPr>
          <w:rFonts w:ascii="Tahoma" w:hAnsi="Tahoma" w:cs="Tahoma"/>
          <w:b/>
          <w:bCs/>
          <w:sz w:val="22"/>
          <w:szCs w:val="22"/>
        </w:rPr>
      </w:pPr>
      <w:r w:rsidRPr="00F60055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7</w:t>
      </w:r>
      <w:r w:rsidRPr="00F60055">
        <w:rPr>
          <w:rFonts w:ascii="Tahoma" w:hAnsi="Tahoma" w:cs="Tahoma"/>
          <w:b/>
          <w:bCs/>
        </w:rPr>
        <w:t xml:space="preserve"> do SWZ – oświadczenie </w:t>
      </w:r>
      <w:r w:rsidRPr="00F60055">
        <w:rPr>
          <w:rFonts w:ascii="Tahoma" w:hAnsi="Tahoma" w:cs="Tahoma"/>
          <w:b/>
          <w:bCs/>
          <w:sz w:val="22"/>
          <w:szCs w:val="22"/>
        </w:rPr>
        <w:t>o którym mowa w art.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60055">
        <w:rPr>
          <w:rFonts w:ascii="Tahoma" w:hAnsi="Tahoma" w:cs="Tahoma"/>
          <w:b/>
          <w:bCs/>
          <w:sz w:val="22"/>
          <w:szCs w:val="22"/>
        </w:rPr>
        <w:t xml:space="preserve">117 ust. 4 </w:t>
      </w:r>
      <w:proofErr w:type="spellStart"/>
      <w:r w:rsidRPr="00F60055">
        <w:rPr>
          <w:rFonts w:ascii="Tahoma" w:hAnsi="Tahoma" w:cs="Tahoma"/>
          <w:b/>
          <w:bCs/>
          <w:sz w:val="22"/>
          <w:szCs w:val="22"/>
        </w:rPr>
        <w:t>Pzp</w:t>
      </w:r>
      <w:proofErr w:type="spellEnd"/>
      <w:r w:rsidRPr="00F60055">
        <w:rPr>
          <w:rFonts w:ascii="Tahoma" w:hAnsi="Tahoma" w:cs="Tahoma"/>
          <w:b/>
          <w:bCs/>
          <w:sz w:val="22"/>
          <w:szCs w:val="22"/>
        </w:rPr>
        <w:t>.</w:t>
      </w:r>
    </w:p>
    <w:p w14:paraId="5E0C0FD1" w14:textId="77777777" w:rsidR="0006190D" w:rsidRDefault="0006190D" w:rsidP="0006190D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0FC7AC68" w14:textId="77777777" w:rsidR="0006190D" w:rsidRPr="0076129F" w:rsidRDefault="0006190D" w:rsidP="0006190D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7A2DBF56" w14:textId="77777777" w:rsidR="0006190D" w:rsidRPr="0076129F" w:rsidRDefault="0006190D" w:rsidP="0006190D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06190D" w:rsidRPr="0076129F" w14:paraId="78E107CB" w14:textId="77777777" w:rsidTr="00104571">
        <w:trPr>
          <w:trHeight w:val="1030"/>
        </w:trPr>
        <w:tc>
          <w:tcPr>
            <w:tcW w:w="5098" w:type="dxa"/>
          </w:tcPr>
          <w:p w14:paraId="481230DD" w14:textId="77777777" w:rsidR="0006190D" w:rsidRPr="0076129F" w:rsidRDefault="0006190D" w:rsidP="0010457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7CE97A67" w14:textId="77777777" w:rsidR="0006190D" w:rsidRPr="0076129F" w:rsidRDefault="0006190D" w:rsidP="00104571">
            <w:pPr>
              <w:rPr>
                <w:rFonts w:ascii="Tahoma" w:hAnsi="Tahoma" w:cs="Tahoma"/>
              </w:rPr>
            </w:pPr>
          </w:p>
          <w:p w14:paraId="2409C5BE" w14:textId="77777777" w:rsidR="0006190D" w:rsidRPr="0076129F" w:rsidRDefault="0006190D" w:rsidP="0010457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25F3DB79" w14:textId="77777777" w:rsidR="0006190D" w:rsidRPr="0076129F" w:rsidRDefault="0006190D" w:rsidP="00104571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17377572" w14:textId="77777777" w:rsidR="0006190D" w:rsidRPr="0076129F" w:rsidRDefault="0006190D" w:rsidP="00104571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45A14AA4" w14:textId="77777777" w:rsidR="0006190D" w:rsidRPr="0076129F" w:rsidRDefault="0006190D" w:rsidP="0010457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57B94035" w14:textId="77777777" w:rsidR="0006190D" w:rsidRPr="0076129F" w:rsidRDefault="0006190D" w:rsidP="00104571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6BF4EF14" w14:textId="77777777" w:rsidR="0006190D" w:rsidRPr="0076129F" w:rsidRDefault="0006190D" w:rsidP="0006190D">
      <w:pPr>
        <w:rPr>
          <w:rFonts w:ascii="Tahoma" w:hAnsi="Tahoma" w:cs="Tahoma"/>
          <w:b/>
          <w:bCs/>
        </w:rPr>
      </w:pPr>
    </w:p>
    <w:p w14:paraId="2E84C7AE" w14:textId="77777777" w:rsidR="0006190D" w:rsidRPr="006425F7" w:rsidRDefault="0006190D" w:rsidP="0006190D">
      <w:pPr>
        <w:jc w:val="center"/>
        <w:rPr>
          <w:rFonts w:ascii="Tahoma" w:hAnsi="Tahoma" w:cs="Tahoma"/>
          <w:b/>
          <w:szCs w:val="24"/>
          <w:u w:val="single"/>
        </w:rPr>
      </w:pPr>
      <w:r w:rsidRPr="006425F7">
        <w:rPr>
          <w:rFonts w:ascii="Tahoma" w:hAnsi="Tahoma" w:cs="Tahoma"/>
          <w:szCs w:val="24"/>
        </w:rPr>
        <w:t xml:space="preserve">Oświadczenie składane na podstawie art. 117 ust. 4 ustawy z dnia 11 września 2019 r. – Prawo zamówień </w:t>
      </w:r>
    </w:p>
    <w:p w14:paraId="36ED29F7" w14:textId="77777777" w:rsidR="0006190D" w:rsidRPr="006425F7" w:rsidRDefault="0006190D" w:rsidP="0006190D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436FB4B5" w14:textId="77777777" w:rsidR="0006190D" w:rsidRPr="006425F7" w:rsidRDefault="0006190D" w:rsidP="0006190D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2F7464A3" w14:textId="77777777" w:rsidR="0006190D" w:rsidRPr="006C308D" w:rsidRDefault="0006190D" w:rsidP="0006190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  <w:lang w:eastAsia="ar-SA"/>
        </w:rPr>
      </w:pPr>
      <w:r w:rsidRPr="006C308D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</w:t>
      </w:r>
      <w:r w:rsidRPr="006C308D">
        <w:rPr>
          <w:rFonts w:ascii="Tahoma" w:hAnsi="Tahoma" w:cs="Tahoma"/>
          <w:b w:val="0"/>
          <w:bCs w:val="0"/>
          <w:sz w:val="20"/>
          <w:szCs w:val="20"/>
          <w:lang w:eastAsia="ar-SA"/>
        </w:rPr>
        <w:t>pn.:</w:t>
      </w:r>
    </w:p>
    <w:p w14:paraId="1F4595BC" w14:textId="77777777" w:rsidR="0006190D" w:rsidRPr="006425F7" w:rsidRDefault="0006190D" w:rsidP="0006190D">
      <w:pPr>
        <w:rPr>
          <w:rFonts w:ascii="Tahoma" w:hAnsi="Tahoma" w:cs="Tahoma"/>
          <w:lang w:eastAsia="ar-SA"/>
        </w:rPr>
      </w:pPr>
    </w:p>
    <w:p w14:paraId="4B8E22F1" w14:textId="77777777" w:rsidR="0006190D" w:rsidRPr="00EB7459" w:rsidRDefault="0006190D" w:rsidP="0006190D">
      <w:pPr>
        <w:autoSpaceDE/>
        <w:ind w:left="720" w:hanging="294"/>
        <w:jc w:val="center"/>
        <w:rPr>
          <w:rFonts w:ascii="Tahoma" w:hAnsi="Tahoma" w:cs="Tahoma"/>
          <w:b/>
          <w:bCs/>
          <w:sz w:val="24"/>
          <w:szCs w:val="24"/>
          <w:lang w:eastAsia="ar-SA"/>
        </w:rPr>
      </w:pPr>
      <w:r w:rsidRPr="00EB7459">
        <w:rPr>
          <w:rFonts w:ascii="Tahoma" w:hAnsi="Tahoma" w:cs="Tahoma"/>
          <w:b/>
          <w:bCs/>
          <w:sz w:val="24"/>
          <w:szCs w:val="24"/>
          <w:lang w:eastAsia="ar-SA"/>
        </w:rPr>
        <w:t>Doraźne koszenie chwastów i traw na</w:t>
      </w:r>
      <w:r>
        <w:rPr>
          <w:rFonts w:ascii="Tahoma" w:hAnsi="Tahoma" w:cs="Tahoma"/>
          <w:b/>
          <w:bCs/>
          <w:sz w:val="24"/>
          <w:szCs w:val="24"/>
          <w:lang w:eastAsia="ar-SA"/>
        </w:rPr>
        <w:t xml:space="preserve"> różnych</w:t>
      </w:r>
      <w:r w:rsidRPr="00EB7459">
        <w:rPr>
          <w:rFonts w:ascii="Tahoma" w:hAnsi="Tahoma" w:cs="Tahoma"/>
          <w:b/>
          <w:bCs/>
          <w:sz w:val="24"/>
          <w:szCs w:val="24"/>
          <w:lang w:eastAsia="ar-SA"/>
        </w:rPr>
        <w:t xml:space="preserve"> terenach gminnych</w:t>
      </w:r>
    </w:p>
    <w:p w14:paraId="26DF42A1" w14:textId="77777777" w:rsidR="0006190D" w:rsidRPr="00531815" w:rsidRDefault="0006190D" w:rsidP="0006190D"/>
    <w:p w14:paraId="5E0BF47A" w14:textId="77777777" w:rsidR="0006190D" w:rsidRPr="006425F7" w:rsidRDefault="0006190D" w:rsidP="0006190D">
      <w:pPr>
        <w:rPr>
          <w:rFonts w:ascii="Tahoma" w:hAnsi="Tahoma" w:cs="Tahoma"/>
        </w:rPr>
      </w:pPr>
    </w:p>
    <w:p w14:paraId="0BAECBEF" w14:textId="77777777" w:rsidR="0006190D" w:rsidRPr="006425F7" w:rsidRDefault="0006190D" w:rsidP="0006190D">
      <w:pPr>
        <w:ind w:right="142"/>
        <w:jc w:val="both"/>
        <w:rPr>
          <w:rFonts w:ascii="Tahoma" w:hAnsi="Tahoma" w:cs="Tahoma"/>
          <w:b/>
        </w:rPr>
      </w:pPr>
    </w:p>
    <w:p w14:paraId="4BD23A9C" w14:textId="77777777" w:rsidR="0006190D" w:rsidRPr="006425F7" w:rsidRDefault="0006190D" w:rsidP="0006190D">
      <w:pPr>
        <w:ind w:right="142"/>
        <w:jc w:val="both"/>
        <w:rPr>
          <w:rFonts w:ascii="Tahoma" w:hAnsi="Tahoma" w:cs="Tahoma"/>
          <w:bCs/>
          <w:szCs w:val="24"/>
        </w:rPr>
      </w:pPr>
      <w:r w:rsidRPr="006425F7">
        <w:rPr>
          <w:rFonts w:ascii="Tahoma" w:hAnsi="Tahoma" w:cs="Tahoma"/>
        </w:rPr>
        <w:t>oświadczamy, że:</w:t>
      </w:r>
    </w:p>
    <w:p w14:paraId="5B1F41A5" w14:textId="77777777" w:rsidR="0006190D" w:rsidRPr="006425F7" w:rsidRDefault="0006190D" w:rsidP="0006190D">
      <w:pPr>
        <w:jc w:val="both"/>
        <w:rPr>
          <w:rFonts w:ascii="Tahoma" w:hAnsi="Tahoma" w:cs="Tahoma"/>
        </w:rPr>
      </w:pPr>
    </w:p>
    <w:p w14:paraId="59264203" w14:textId="77777777" w:rsidR="0006190D" w:rsidRPr="006425F7" w:rsidRDefault="0006190D" w:rsidP="0006190D">
      <w:pPr>
        <w:numPr>
          <w:ilvl w:val="0"/>
          <w:numId w:val="26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bookmarkStart w:id="1" w:name="_Hlk64612463"/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2BBF5C96" w14:textId="77777777" w:rsidR="0006190D" w:rsidRPr="006425F7" w:rsidRDefault="0006190D" w:rsidP="0006190D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674FA4C1" w14:textId="77777777" w:rsidR="0006190D" w:rsidRPr="006425F7" w:rsidRDefault="0006190D" w:rsidP="0006190D">
      <w:pPr>
        <w:autoSpaceDN w:val="0"/>
        <w:jc w:val="both"/>
        <w:textAlignment w:val="baseline"/>
        <w:rPr>
          <w:rFonts w:ascii="Tahoma" w:hAnsi="Tahoma" w:cs="Tahoma"/>
        </w:rPr>
      </w:pPr>
    </w:p>
    <w:p w14:paraId="75707E24" w14:textId="77777777" w:rsidR="0006190D" w:rsidRPr="006425F7" w:rsidRDefault="0006190D" w:rsidP="0006190D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bookmarkEnd w:id="1"/>
    <w:p w14:paraId="77A418D8" w14:textId="77777777" w:rsidR="0006190D" w:rsidRPr="006425F7" w:rsidRDefault="0006190D" w:rsidP="0006190D">
      <w:pPr>
        <w:ind w:left="720"/>
        <w:jc w:val="both"/>
        <w:rPr>
          <w:rFonts w:ascii="Tahoma" w:hAnsi="Tahoma" w:cs="Tahoma"/>
        </w:rPr>
      </w:pPr>
    </w:p>
    <w:p w14:paraId="6D5A1AB7" w14:textId="77777777" w:rsidR="0006190D" w:rsidRPr="006425F7" w:rsidRDefault="0006190D" w:rsidP="0006190D">
      <w:pPr>
        <w:numPr>
          <w:ilvl w:val="0"/>
          <w:numId w:val="26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34BFCF40" w14:textId="77777777" w:rsidR="0006190D" w:rsidRPr="006425F7" w:rsidRDefault="0006190D" w:rsidP="0006190D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3D7E8BF6" w14:textId="77777777" w:rsidR="0006190D" w:rsidRPr="006425F7" w:rsidRDefault="0006190D" w:rsidP="0006190D">
      <w:pPr>
        <w:autoSpaceDN w:val="0"/>
        <w:jc w:val="both"/>
        <w:textAlignment w:val="baseline"/>
        <w:rPr>
          <w:rFonts w:ascii="Tahoma" w:hAnsi="Tahoma" w:cs="Tahoma"/>
        </w:rPr>
      </w:pPr>
    </w:p>
    <w:p w14:paraId="3ACC41AC" w14:textId="77777777" w:rsidR="0006190D" w:rsidRPr="006425F7" w:rsidRDefault="0006190D" w:rsidP="0006190D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p w14:paraId="49002D23" w14:textId="77777777" w:rsidR="0006190D" w:rsidRPr="006425F7" w:rsidRDefault="0006190D" w:rsidP="0006190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26D086C3" w14:textId="77777777" w:rsidR="0006190D" w:rsidRPr="006425F7" w:rsidRDefault="0006190D" w:rsidP="0006190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28CEA1A9" w14:textId="77777777" w:rsidR="0006190D" w:rsidRPr="006425F7" w:rsidRDefault="0006190D" w:rsidP="0006190D">
      <w:pPr>
        <w:rPr>
          <w:rFonts w:ascii="Tahoma" w:hAnsi="Tahoma" w:cs="Tahoma"/>
        </w:rPr>
      </w:pPr>
    </w:p>
    <w:p w14:paraId="1A1C9A6D" w14:textId="77777777" w:rsidR="0006190D" w:rsidRPr="006425F7" w:rsidRDefault="0006190D" w:rsidP="0006190D">
      <w:pPr>
        <w:rPr>
          <w:rFonts w:ascii="Tahoma" w:hAnsi="Tahoma" w:cs="Tahoma"/>
        </w:rPr>
      </w:pPr>
    </w:p>
    <w:p w14:paraId="565D0CC1" w14:textId="77777777" w:rsidR="0006190D" w:rsidRPr="0076129F" w:rsidRDefault="0006190D" w:rsidP="0006190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4ABF3B0E" w14:textId="77777777" w:rsidR="0006190D" w:rsidRPr="00214773" w:rsidRDefault="0006190D" w:rsidP="0006190D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254953FE" w14:textId="77777777" w:rsidR="0006190D" w:rsidRPr="0076129F" w:rsidRDefault="0006190D" w:rsidP="0006190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06190D" w:rsidRPr="0076129F" w14:paraId="67FF0CD1" w14:textId="77777777" w:rsidTr="00104571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927EAD4" w14:textId="77777777" w:rsidR="0006190D" w:rsidRPr="0076129F" w:rsidRDefault="0006190D" w:rsidP="0010457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B68794B" w14:textId="77777777" w:rsidR="0006190D" w:rsidRPr="00214773" w:rsidRDefault="0006190D" w:rsidP="001045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52020784" w14:textId="77777777" w:rsidR="0006190D" w:rsidRPr="0076129F" w:rsidRDefault="0006190D" w:rsidP="0010457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E7218E" w14:textId="77777777" w:rsidR="0006190D" w:rsidRPr="0076129F" w:rsidRDefault="0006190D" w:rsidP="00104571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06190D" w:rsidRPr="0076129F" w14:paraId="641CA0C5" w14:textId="77777777" w:rsidTr="001045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B8BA9" w14:textId="77777777" w:rsidR="0006190D" w:rsidRPr="0076129F" w:rsidRDefault="0006190D" w:rsidP="00104571">
            <w:pPr>
              <w:jc w:val="center"/>
              <w:rPr>
                <w:rFonts w:ascii="Tahoma" w:hAnsi="Tahoma" w:cs="Tahoma"/>
              </w:rPr>
            </w:pPr>
          </w:p>
          <w:p w14:paraId="7049B526" w14:textId="77777777" w:rsidR="0006190D" w:rsidRPr="0076129F" w:rsidRDefault="0006190D" w:rsidP="0010457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B75C14" w14:textId="77777777" w:rsidR="0006190D" w:rsidRPr="0076129F" w:rsidRDefault="0006190D" w:rsidP="0010457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4D0C" w14:textId="77777777" w:rsidR="0006190D" w:rsidRPr="0076129F" w:rsidRDefault="0006190D" w:rsidP="0010457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06190D" w:rsidRPr="0076129F" w14:paraId="28D24842" w14:textId="77777777" w:rsidTr="001045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0967C" w14:textId="77777777" w:rsidR="0006190D" w:rsidRPr="0076129F" w:rsidRDefault="0006190D" w:rsidP="00104571">
            <w:pPr>
              <w:jc w:val="center"/>
              <w:rPr>
                <w:rFonts w:ascii="Tahoma" w:hAnsi="Tahoma" w:cs="Tahoma"/>
              </w:rPr>
            </w:pPr>
          </w:p>
          <w:p w14:paraId="63A9E29E" w14:textId="77777777" w:rsidR="0006190D" w:rsidRPr="0076129F" w:rsidRDefault="0006190D" w:rsidP="0010457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67C3DC" w14:textId="77777777" w:rsidR="0006190D" w:rsidRPr="0076129F" w:rsidRDefault="0006190D" w:rsidP="0010457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7716" w14:textId="77777777" w:rsidR="0006190D" w:rsidRPr="0076129F" w:rsidRDefault="0006190D" w:rsidP="0010457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262AC779" w14:textId="77777777" w:rsidR="0006190D" w:rsidRPr="0076129F" w:rsidRDefault="0006190D" w:rsidP="0006190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23328F9" w14:textId="77777777" w:rsidR="0006190D" w:rsidRPr="002D5127" w:rsidRDefault="0006190D" w:rsidP="0006190D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</w:p>
    <w:p w14:paraId="35A21BE2" w14:textId="77777777" w:rsidR="00D8441B" w:rsidRPr="0006190D" w:rsidRDefault="00D8441B" w:rsidP="0006190D"/>
    <w:sectPr w:rsidR="00D8441B" w:rsidRPr="0006190D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E4A2" w14:textId="77777777" w:rsidR="00EE2F9B" w:rsidRDefault="00EE2F9B">
      <w:r>
        <w:separator/>
      </w:r>
    </w:p>
    <w:p w14:paraId="05D80CBF" w14:textId="77777777" w:rsidR="00EE2F9B" w:rsidRDefault="00EE2F9B"/>
    <w:p w14:paraId="4C6DB275" w14:textId="77777777" w:rsidR="00EE2F9B" w:rsidRDefault="00EE2F9B"/>
  </w:endnote>
  <w:endnote w:type="continuationSeparator" w:id="0">
    <w:p w14:paraId="4722DC25" w14:textId="77777777" w:rsidR="00EE2F9B" w:rsidRDefault="00EE2F9B">
      <w:r>
        <w:continuationSeparator/>
      </w:r>
    </w:p>
    <w:p w14:paraId="1F6457A7" w14:textId="77777777" w:rsidR="00EE2F9B" w:rsidRDefault="00EE2F9B"/>
    <w:p w14:paraId="67835DD5" w14:textId="77777777" w:rsidR="00EE2F9B" w:rsidRDefault="00EE2F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E92B32" w:rsidRDefault="00E92B32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19E2B129" w14:textId="58BC5629" w:rsidR="00E92B32" w:rsidRDefault="00E92B32" w:rsidP="008136D5">
    <w:pPr>
      <w:pStyle w:val="podstawowy"/>
      <w:ind w:firstLine="0"/>
      <w:jc w:val="lef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611061">
      <w:rPr>
        <w:rFonts w:ascii="Tahoma" w:hAnsi="Tahoma" w:cs="Tahoma"/>
        <w:b/>
        <w:bCs/>
        <w:sz w:val="16"/>
        <w:szCs w:val="16"/>
      </w:rPr>
      <w:t>18</w:t>
    </w:r>
    <w:r>
      <w:rPr>
        <w:rFonts w:ascii="Tahoma" w:hAnsi="Tahoma" w:cs="Tahoma"/>
        <w:sz w:val="16"/>
        <w:szCs w:val="16"/>
      </w:rPr>
      <w:t>.20</w:t>
    </w:r>
    <w:r w:rsidR="00EC6D5B">
      <w:rPr>
        <w:rFonts w:ascii="Tahoma" w:hAnsi="Tahoma" w:cs="Tahoma"/>
        <w:sz w:val="16"/>
        <w:szCs w:val="16"/>
      </w:rPr>
      <w:t>2</w:t>
    </w:r>
    <w:r w:rsidR="00D322A9">
      <w:rPr>
        <w:rFonts w:ascii="Tahoma" w:hAnsi="Tahoma" w:cs="Tahoma"/>
        <w:sz w:val="16"/>
        <w:szCs w:val="16"/>
      </w:rPr>
      <w:t>4</w:t>
    </w:r>
  </w:p>
  <w:p w14:paraId="6B0456B2" w14:textId="27546D54" w:rsidR="00E92B32" w:rsidRPr="00EC6D5B" w:rsidRDefault="00EC6D5B" w:rsidP="00EC6D5B">
    <w:pPr>
      <w:jc w:val="right"/>
      <w:rPr>
        <w:rFonts w:ascii="Tahoma" w:hAnsi="Tahoma" w:cs="Tahoma"/>
        <w:b/>
        <w:i/>
        <w:iCs/>
        <w:sz w:val="16"/>
        <w:szCs w:val="16"/>
        <w:lang w:eastAsia="en-US"/>
      </w:rPr>
    </w:pPr>
    <w:r w:rsidRPr="00EC6D5B">
      <w:rPr>
        <w:rFonts w:ascii="Tahoma" w:hAnsi="Tahoma" w:cs="Tahoma"/>
        <w:b/>
        <w:i/>
        <w:iCs/>
        <w:sz w:val="16"/>
        <w:szCs w:val="16"/>
        <w:lang w:eastAsia="en-US"/>
      </w:rPr>
      <w:t>Doraźne koszenie chwastów i traw</w:t>
    </w:r>
    <w:r>
      <w:rPr>
        <w:rFonts w:ascii="Tahoma" w:hAnsi="Tahoma" w:cs="Tahoma"/>
        <w:b/>
        <w:i/>
        <w:iCs/>
        <w:sz w:val="16"/>
        <w:szCs w:val="16"/>
        <w:lang w:eastAsia="en-US"/>
      </w:rPr>
      <w:t xml:space="preserve"> </w:t>
    </w:r>
    <w:r w:rsidRPr="00EC6D5B">
      <w:rPr>
        <w:rFonts w:ascii="Tahoma" w:hAnsi="Tahoma" w:cs="Tahoma"/>
        <w:b/>
        <w:i/>
        <w:iCs/>
        <w:sz w:val="16"/>
        <w:szCs w:val="16"/>
        <w:lang w:eastAsia="en-US"/>
      </w:rPr>
      <w:t>na</w:t>
    </w:r>
    <w:r w:rsidR="00CA610D">
      <w:rPr>
        <w:rFonts w:ascii="Tahoma" w:hAnsi="Tahoma" w:cs="Tahoma"/>
        <w:b/>
        <w:i/>
        <w:iCs/>
        <w:sz w:val="16"/>
        <w:szCs w:val="16"/>
        <w:lang w:eastAsia="en-US"/>
      </w:rPr>
      <w:t xml:space="preserve"> różnych</w:t>
    </w:r>
    <w:r w:rsidRPr="00EC6D5B">
      <w:rPr>
        <w:rFonts w:ascii="Tahoma" w:hAnsi="Tahoma" w:cs="Tahoma"/>
        <w:b/>
        <w:i/>
        <w:iCs/>
        <w:sz w:val="16"/>
        <w:szCs w:val="16"/>
        <w:lang w:eastAsia="en-US"/>
      </w:rPr>
      <w:t xml:space="preserve"> terenach gminnych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3899" w14:textId="77777777" w:rsidR="00EE2F9B" w:rsidRDefault="00EE2F9B">
      <w:bookmarkStart w:id="0" w:name="_Hlk510172753"/>
      <w:bookmarkEnd w:id="0"/>
      <w:r>
        <w:separator/>
      </w:r>
    </w:p>
    <w:p w14:paraId="667CF622" w14:textId="77777777" w:rsidR="00EE2F9B" w:rsidRDefault="00EE2F9B"/>
    <w:p w14:paraId="62FB6B2A" w14:textId="77777777" w:rsidR="00EE2F9B" w:rsidRDefault="00EE2F9B"/>
  </w:footnote>
  <w:footnote w:type="continuationSeparator" w:id="0">
    <w:p w14:paraId="73EE98FB" w14:textId="77777777" w:rsidR="00EE2F9B" w:rsidRDefault="00EE2F9B">
      <w:r>
        <w:continuationSeparator/>
      </w:r>
    </w:p>
    <w:p w14:paraId="236FDD8E" w14:textId="77777777" w:rsidR="00EE2F9B" w:rsidRDefault="00EE2F9B"/>
    <w:p w14:paraId="15935A8B" w14:textId="77777777" w:rsidR="00EE2F9B" w:rsidRDefault="00EE2F9B"/>
  </w:footnote>
  <w:footnote w:id="1">
    <w:p w14:paraId="0FB7C542" w14:textId="77777777" w:rsidR="0006190D" w:rsidRPr="00D659AF" w:rsidRDefault="0006190D" w:rsidP="0006190D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18171E91" w14:textId="77777777" w:rsidR="0006190D" w:rsidRDefault="0006190D" w:rsidP="0006190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17504"/>
      <w:docPartObj>
        <w:docPartGallery w:val="Page Numbers (Margins)"/>
        <w:docPartUnique/>
      </w:docPartObj>
    </w:sdtPr>
    <w:sdtEndPr/>
    <w:sdtContent>
      <w:p w14:paraId="6C2BC843" w14:textId="6ACD7E81" w:rsidR="00E92B32" w:rsidRDefault="00E92B32" w:rsidP="006A4C30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E92B32" w:rsidRPr="008D62C7" w:rsidRDefault="00E92B3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F7162" w:rsidRPr="007F716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E92B32" w:rsidRPr="008D62C7" w:rsidRDefault="00E92B3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7F7162" w:rsidRPr="007F7162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D67561" w14:textId="77777777" w:rsidR="00E92B32" w:rsidRPr="006A4C30" w:rsidRDefault="00E92B32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130"/>
        </w:tabs>
        <w:ind w:left="313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274"/>
        </w:tabs>
        <w:ind w:left="327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418"/>
        </w:tabs>
        <w:ind w:left="341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3562"/>
        </w:tabs>
        <w:ind w:left="356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3706"/>
        </w:tabs>
        <w:ind w:left="370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3850"/>
        </w:tabs>
        <w:ind w:left="385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3994"/>
        </w:tabs>
        <w:ind w:left="399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4138"/>
        </w:tabs>
        <w:ind w:left="413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282"/>
        </w:tabs>
        <w:ind w:left="4282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5EB4"/>
    <w:multiLevelType w:val="hybridMultilevel"/>
    <w:tmpl w:val="A8346B46"/>
    <w:lvl w:ilvl="0" w:tplc="F6BA06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D97A02"/>
    <w:multiLevelType w:val="hybridMultilevel"/>
    <w:tmpl w:val="01EC14E4"/>
    <w:lvl w:ilvl="0" w:tplc="81C8609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61064A4"/>
    <w:multiLevelType w:val="hybridMultilevel"/>
    <w:tmpl w:val="B2B08DF4"/>
    <w:lvl w:ilvl="0" w:tplc="60D4076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84EA0"/>
    <w:multiLevelType w:val="hybridMultilevel"/>
    <w:tmpl w:val="2EDA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24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C8A74B4"/>
    <w:multiLevelType w:val="hybridMultilevel"/>
    <w:tmpl w:val="827E9EEA"/>
    <w:lvl w:ilvl="0" w:tplc="F7E4ACF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sz w:val="20"/>
        <w:szCs w:val="20"/>
      </w:rPr>
    </w:lvl>
    <w:lvl w:ilvl="1" w:tplc="81C8609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EB1539"/>
    <w:multiLevelType w:val="hybridMultilevel"/>
    <w:tmpl w:val="047C7A66"/>
    <w:lvl w:ilvl="0" w:tplc="FC586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851095">
    <w:abstractNumId w:val="0"/>
  </w:num>
  <w:num w:numId="2" w16cid:durableId="581139559">
    <w:abstractNumId w:val="20"/>
  </w:num>
  <w:num w:numId="3" w16cid:durableId="379480920">
    <w:abstractNumId w:val="17"/>
  </w:num>
  <w:num w:numId="4" w16cid:durableId="734546624">
    <w:abstractNumId w:val="22"/>
  </w:num>
  <w:num w:numId="5" w16cid:durableId="671880713">
    <w:abstractNumId w:val="23"/>
  </w:num>
  <w:num w:numId="6" w16cid:durableId="1361275693">
    <w:abstractNumId w:val="24"/>
  </w:num>
  <w:num w:numId="7" w16cid:durableId="1977372905">
    <w:abstractNumId w:val="28"/>
  </w:num>
  <w:num w:numId="8" w16cid:durableId="1530951840">
    <w:abstractNumId w:val="18"/>
  </w:num>
  <w:num w:numId="9" w16cid:durableId="451244807">
    <w:abstractNumId w:val="16"/>
  </w:num>
  <w:num w:numId="10" w16cid:durableId="76748774">
    <w:abstractNumId w:val="25"/>
  </w:num>
  <w:num w:numId="11" w16cid:durableId="1142387422">
    <w:abstractNumId w:val="26"/>
  </w:num>
  <w:num w:numId="12" w16cid:durableId="9990459">
    <w:abstractNumId w:val="35"/>
  </w:num>
  <w:num w:numId="13" w16cid:durableId="1687901311">
    <w:abstractNumId w:val="30"/>
  </w:num>
  <w:num w:numId="14" w16cid:durableId="30495388">
    <w:abstractNumId w:val="32"/>
  </w:num>
  <w:num w:numId="15" w16cid:durableId="1811440458">
    <w:abstractNumId w:val="14"/>
  </w:num>
  <w:num w:numId="16" w16cid:durableId="1962689392">
    <w:abstractNumId w:val="33"/>
  </w:num>
  <w:num w:numId="17" w16cid:durableId="231280307">
    <w:abstractNumId w:val="31"/>
  </w:num>
  <w:num w:numId="18" w16cid:durableId="1552498792">
    <w:abstractNumId w:val="34"/>
  </w:num>
  <w:num w:numId="19" w16cid:durableId="492569198">
    <w:abstractNumId w:val="13"/>
  </w:num>
  <w:num w:numId="20" w16cid:durableId="18663600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366085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03986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82255755">
    <w:abstractNumId w:val="19"/>
  </w:num>
  <w:num w:numId="24" w16cid:durableId="1197159136">
    <w:abstractNumId w:val="21"/>
  </w:num>
  <w:num w:numId="25" w16cid:durableId="1438675662">
    <w:abstractNumId w:val="15"/>
  </w:num>
  <w:num w:numId="26" w16cid:durableId="1510754909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C3C"/>
    <w:rsid w:val="00004FA1"/>
    <w:rsid w:val="00007253"/>
    <w:rsid w:val="00012985"/>
    <w:rsid w:val="00013103"/>
    <w:rsid w:val="00015412"/>
    <w:rsid w:val="000160CE"/>
    <w:rsid w:val="00016539"/>
    <w:rsid w:val="0001661E"/>
    <w:rsid w:val="00017075"/>
    <w:rsid w:val="000201C7"/>
    <w:rsid w:val="00020AE5"/>
    <w:rsid w:val="000219D6"/>
    <w:rsid w:val="00021FE5"/>
    <w:rsid w:val="00022083"/>
    <w:rsid w:val="00023136"/>
    <w:rsid w:val="000240BF"/>
    <w:rsid w:val="00027E71"/>
    <w:rsid w:val="0003501E"/>
    <w:rsid w:val="00035440"/>
    <w:rsid w:val="00035EF8"/>
    <w:rsid w:val="00041650"/>
    <w:rsid w:val="00042125"/>
    <w:rsid w:val="00043F34"/>
    <w:rsid w:val="000447A5"/>
    <w:rsid w:val="00045220"/>
    <w:rsid w:val="00045497"/>
    <w:rsid w:val="000458C3"/>
    <w:rsid w:val="00045B6C"/>
    <w:rsid w:val="000474A3"/>
    <w:rsid w:val="00050C9B"/>
    <w:rsid w:val="0005112E"/>
    <w:rsid w:val="00053D1C"/>
    <w:rsid w:val="0005400D"/>
    <w:rsid w:val="00054CDA"/>
    <w:rsid w:val="00055005"/>
    <w:rsid w:val="00055C2E"/>
    <w:rsid w:val="0005698A"/>
    <w:rsid w:val="00056BA3"/>
    <w:rsid w:val="00057407"/>
    <w:rsid w:val="0006190D"/>
    <w:rsid w:val="000651D9"/>
    <w:rsid w:val="00065A7A"/>
    <w:rsid w:val="00066E06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0F8E"/>
    <w:rsid w:val="0009251F"/>
    <w:rsid w:val="00093111"/>
    <w:rsid w:val="00093601"/>
    <w:rsid w:val="00097ED8"/>
    <w:rsid w:val="000A15B7"/>
    <w:rsid w:val="000A19AB"/>
    <w:rsid w:val="000A7F3B"/>
    <w:rsid w:val="000B0981"/>
    <w:rsid w:val="000B2479"/>
    <w:rsid w:val="000B42C8"/>
    <w:rsid w:val="000B515F"/>
    <w:rsid w:val="000B6E21"/>
    <w:rsid w:val="000B742C"/>
    <w:rsid w:val="000C47C4"/>
    <w:rsid w:val="000C4864"/>
    <w:rsid w:val="000C49F7"/>
    <w:rsid w:val="000C5886"/>
    <w:rsid w:val="000C634B"/>
    <w:rsid w:val="000D01A0"/>
    <w:rsid w:val="000D0326"/>
    <w:rsid w:val="000D097A"/>
    <w:rsid w:val="000D1D0D"/>
    <w:rsid w:val="000D4BEE"/>
    <w:rsid w:val="000D54E6"/>
    <w:rsid w:val="000D563F"/>
    <w:rsid w:val="000D5E84"/>
    <w:rsid w:val="000E13C4"/>
    <w:rsid w:val="000E1C50"/>
    <w:rsid w:val="000E2D2B"/>
    <w:rsid w:val="000E5921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4F4E"/>
    <w:rsid w:val="000F5B15"/>
    <w:rsid w:val="000F66AB"/>
    <w:rsid w:val="001001F8"/>
    <w:rsid w:val="00100933"/>
    <w:rsid w:val="00103293"/>
    <w:rsid w:val="00103325"/>
    <w:rsid w:val="00105D7D"/>
    <w:rsid w:val="00106AE5"/>
    <w:rsid w:val="00107098"/>
    <w:rsid w:val="001114CA"/>
    <w:rsid w:val="00113F3E"/>
    <w:rsid w:val="001151E7"/>
    <w:rsid w:val="00115CD9"/>
    <w:rsid w:val="00116EA4"/>
    <w:rsid w:val="00117F5E"/>
    <w:rsid w:val="00121761"/>
    <w:rsid w:val="0012345C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D89"/>
    <w:rsid w:val="00143A3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484F"/>
    <w:rsid w:val="001674D0"/>
    <w:rsid w:val="001701DF"/>
    <w:rsid w:val="00170D07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5A72"/>
    <w:rsid w:val="00186000"/>
    <w:rsid w:val="001864C0"/>
    <w:rsid w:val="00191C2E"/>
    <w:rsid w:val="00192DB0"/>
    <w:rsid w:val="00193BEA"/>
    <w:rsid w:val="00194149"/>
    <w:rsid w:val="001941B2"/>
    <w:rsid w:val="001953D5"/>
    <w:rsid w:val="001961A3"/>
    <w:rsid w:val="001972BE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03F3"/>
    <w:rsid w:val="001B0E59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830"/>
    <w:rsid w:val="001D2E26"/>
    <w:rsid w:val="001E0A71"/>
    <w:rsid w:val="001E11DB"/>
    <w:rsid w:val="001E11F3"/>
    <w:rsid w:val="001E2769"/>
    <w:rsid w:val="001E28ED"/>
    <w:rsid w:val="001E2F9E"/>
    <w:rsid w:val="001E42A4"/>
    <w:rsid w:val="001E4576"/>
    <w:rsid w:val="001E52E6"/>
    <w:rsid w:val="001E559C"/>
    <w:rsid w:val="001E58E7"/>
    <w:rsid w:val="001E6CD7"/>
    <w:rsid w:val="001E6D47"/>
    <w:rsid w:val="001F08A5"/>
    <w:rsid w:val="001F1350"/>
    <w:rsid w:val="001F433E"/>
    <w:rsid w:val="001F5798"/>
    <w:rsid w:val="001F6392"/>
    <w:rsid w:val="00204352"/>
    <w:rsid w:val="002058A4"/>
    <w:rsid w:val="00205C27"/>
    <w:rsid w:val="0020642F"/>
    <w:rsid w:val="002068F9"/>
    <w:rsid w:val="002072E5"/>
    <w:rsid w:val="00207423"/>
    <w:rsid w:val="002106BC"/>
    <w:rsid w:val="00210FEB"/>
    <w:rsid w:val="002171BC"/>
    <w:rsid w:val="00217B3B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533E"/>
    <w:rsid w:val="00256CDA"/>
    <w:rsid w:val="002602BB"/>
    <w:rsid w:val="00261B72"/>
    <w:rsid w:val="00262AF6"/>
    <w:rsid w:val="00263F33"/>
    <w:rsid w:val="00272ED9"/>
    <w:rsid w:val="0027456B"/>
    <w:rsid w:val="00275871"/>
    <w:rsid w:val="00275B86"/>
    <w:rsid w:val="00275C68"/>
    <w:rsid w:val="00276068"/>
    <w:rsid w:val="00276875"/>
    <w:rsid w:val="002800BA"/>
    <w:rsid w:val="002809E0"/>
    <w:rsid w:val="00280EB2"/>
    <w:rsid w:val="00284B92"/>
    <w:rsid w:val="002867D9"/>
    <w:rsid w:val="002872A9"/>
    <w:rsid w:val="002907FC"/>
    <w:rsid w:val="00291682"/>
    <w:rsid w:val="00293FFF"/>
    <w:rsid w:val="00294BD6"/>
    <w:rsid w:val="002952DF"/>
    <w:rsid w:val="00296D5E"/>
    <w:rsid w:val="00297573"/>
    <w:rsid w:val="002A0FDF"/>
    <w:rsid w:val="002A1BFD"/>
    <w:rsid w:val="002A38DB"/>
    <w:rsid w:val="002A54E6"/>
    <w:rsid w:val="002A72A3"/>
    <w:rsid w:val="002A74F9"/>
    <w:rsid w:val="002A7836"/>
    <w:rsid w:val="002A7D14"/>
    <w:rsid w:val="002B08D6"/>
    <w:rsid w:val="002B30EE"/>
    <w:rsid w:val="002B3F31"/>
    <w:rsid w:val="002B4D7D"/>
    <w:rsid w:val="002B7F9E"/>
    <w:rsid w:val="002C2705"/>
    <w:rsid w:val="002C2F1B"/>
    <w:rsid w:val="002C302D"/>
    <w:rsid w:val="002C3888"/>
    <w:rsid w:val="002C5006"/>
    <w:rsid w:val="002C7784"/>
    <w:rsid w:val="002C7DD4"/>
    <w:rsid w:val="002D12D3"/>
    <w:rsid w:val="002D311F"/>
    <w:rsid w:val="002D3246"/>
    <w:rsid w:val="002D5127"/>
    <w:rsid w:val="002D55F1"/>
    <w:rsid w:val="002D6B54"/>
    <w:rsid w:val="002E0327"/>
    <w:rsid w:val="002E13AE"/>
    <w:rsid w:val="002E18CF"/>
    <w:rsid w:val="002E1B98"/>
    <w:rsid w:val="002E70FE"/>
    <w:rsid w:val="002E7807"/>
    <w:rsid w:val="002F0554"/>
    <w:rsid w:val="002F0F88"/>
    <w:rsid w:val="002F1EC4"/>
    <w:rsid w:val="002F2C71"/>
    <w:rsid w:val="002F5A55"/>
    <w:rsid w:val="002F699A"/>
    <w:rsid w:val="002F6CF5"/>
    <w:rsid w:val="002F77A4"/>
    <w:rsid w:val="002F78CE"/>
    <w:rsid w:val="002F7A76"/>
    <w:rsid w:val="003040CD"/>
    <w:rsid w:val="003045CF"/>
    <w:rsid w:val="00305BB8"/>
    <w:rsid w:val="00306E7E"/>
    <w:rsid w:val="00307947"/>
    <w:rsid w:val="00311F70"/>
    <w:rsid w:val="0031307C"/>
    <w:rsid w:val="00313BB5"/>
    <w:rsid w:val="00313F6A"/>
    <w:rsid w:val="00314307"/>
    <w:rsid w:val="0031439E"/>
    <w:rsid w:val="003148D1"/>
    <w:rsid w:val="00314ED3"/>
    <w:rsid w:val="00316A29"/>
    <w:rsid w:val="00316F14"/>
    <w:rsid w:val="00321D31"/>
    <w:rsid w:val="00321FB5"/>
    <w:rsid w:val="00325200"/>
    <w:rsid w:val="003252DC"/>
    <w:rsid w:val="00325EB7"/>
    <w:rsid w:val="003265CE"/>
    <w:rsid w:val="0033099D"/>
    <w:rsid w:val="00331656"/>
    <w:rsid w:val="00331DC9"/>
    <w:rsid w:val="00331F33"/>
    <w:rsid w:val="0033267F"/>
    <w:rsid w:val="00334D69"/>
    <w:rsid w:val="003357BD"/>
    <w:rsid w:val="003379A4"/>
    <w:rsid w:val="00340351"/>
    <w:rsid w:val="00342481"/>
    <w:rsid w:val="00343124"/>
    <w:rsid w:val="00343488"/>
    <w:rsid w:val="003457B3"/>
    <w:rsid w:val="00345863"/>
    <w:rsid w:val="00351830"/>
    <w:rsid w:val="003521B9"/>
    <w:rsid w:val="00353CEB"/>
    <w:rsid w:val="00353CFC"/>
    <w:rsid w:val="0035430B"/>
    <w:rsid w:val="003548B6"/>
    <w:rsid w:val="00355179"/>
    <w:rsid w:val="003555B9"/>
    <w:rsid w:val="00355E1F"/>
    <w:rsid w:val="003561C5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127"/>
    <w:rsid w:val="003673C3"/>
    <w:rsid w:val="003678BA"/>
    <w:rsid w:val="00374B8A"/>
    <w:rsid w:val="00375C0C"/>
    <w:rsid w:val="00383C0B"/>
    <w:rsid w:val="0038447F"/>
    <w:rsid w:val="00384AE2"/>
    <w:rsid w:val="0038550F"/>
    <w:rsid w:val="003879F4"/>
    <w:rsid w:val="00387C50"/>
    <w:rsid w:val="003903D4"/>
    <w:rsid w:val="00390468"/>
    <w:rsid w:val="003A081B"/>
    <w:rsid w:val="003A1F92"/>
    <w:rsid w:val="003B04F2"/>
    <w:rsid w:val="003B0E03"/>
    <w:rsid w:val="003B203B"/>
    <w:rsid w:val="003B261B"/>
    <w:rsid w:val="003B34CF"/>
    <w:rsid w:val="003B56E8"/>
    <w:rsid w:val="003B5923"/>
    <w:rsid w:val="003B6DD1"/>
    <w:rsid w:val="003B7813"/>
    <w:rsid w:val="003B791F"/>
    <w:rsid w:val="003C07A9"/>
    <w:rsid w:val="003C1B1D"/>
    <w:rsid w:val="003C59B2"/>
    <w:rsid w:val="003D1295"/>
    <w:rsid w:val="003D2682"/>
    <w:rsid w:val="003D610D"/>
    <w:rsid w:val="003D6168"/>
    <w:rsid w:val="003D6A4E"/>
    <w:rsid w:val="003E2133"/>
    <w:rsid w:val="003F10E0"/>
    <w:rsid w:val="003F1165"/>
    <w:rsid w:val="003F3ABB"/>
    <w:rsid w:val="003F7CE1"/>
    <w:rsid w:val="00400869"/>
    <w:rsid w:val="00401E44"/>
    <w:rsid w:val="004029EE"/>
    <w:rsid w:val="00403288"/>
    <w:rsid w:val="00412ADD"/>
    <w:rsid w:val="00413AEB"/>
    <w:rsid w:val="00416FF0"/>
    <w:rsid w:val="0042232C"/>
    <w:rsid w:val="00424344"/>
    <w:rsid w:val="0042497A"/>
    <w:rsid w:val="00425E4A"/>
    <w:rsid w:val="00426CF4"/>
    <w:rsid w:val="0042708E"/>
    <w:rsid w:val="004278D2"/>
    <w:rsid w:val="0043013C"/>
    <w:rsid w:val="00430D75"/>
    <w:rsid w:val="00430E77"/>
    <w:rsid w:val="0043263F"/>
    <w:rsid w:val="00434EC5"/>
    <w:rsid w:val="004371CE"/>
    <w:rsid w:val="00442006"/>
    <w:rsid w:val="004421C5"/>
    <w:rsid w:val="0044295B"/>
    <w:rsid w:val="00443835"/>
    <w:rsid w:val="004447B6"/>
    <w:rsid w:val="004449F0"/>
    <w:rsid w:val="00444BB8"/>
    <w:rsid w:val="0044522C"/>
    <w:rsid w:val="00445B46"/>
    <w:rsid w:val="00447491"/>
    <w:rsid w:val="00452CD2"/>
    <w:rsid w:val="00454D90"/>
    <w:rsid w:val="00454E0E"/>
    <w:rsid w:val="00456AEC"/>
    <w:rsid w:val="00457E43"/>
    <w:rsid w:val="004630A2"/>
    <w:rsid w:val="00464E4B"/>
    <w:rsid w:val="00465032"/>
    <w:rsid w:val="00466433"/>
    <w:rsid w:val="00466882"/>
    <w:rsid w:val="00467A52"/>
    <w:rsid w:val="00470194"/>
    <w:rsid w:val="00472459"/>
    <w:rsid w:val="0047322F"/>
    <w:rsid w:val="00473B6D"/>
    <w:rsid w:val="00475718"/>
    <w:rsid w:val="004802D4"/>
    <w:rsid w:val="00480BC1"/>
    <w:rsid w:val="004818C2"/>
    <w:rsid w:val="00482B04"/>
    <w:rsid w:val="004850FB"/>
    <w:rsid w:val="0048514B"/>
    <w:rsid w:val="00486894"/>
    <w:rsid w:val="00487C72"/>
    <w:rsid w:val="00491CE1"/>
    <w:rsid w:val="00492893"/>
    <w:rsid w:val="004937EC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2890"/>
    <w:rsid w:val="004A300A"/>
    <w:rsid w:val="004A3FCD"/>
    <w:rsid w:val="004A5F70"/>
    <w:rsid w:val="004B1C9A"/>
    <w:rsid w:val="004B5131"/>
    <w:rsid w:val="004B5ABE"/>
    <w:rsid w:val="004C1D13"/>
    <w:rsid w:val="004D0191"/>
    <w:rsid w:val="004D147F"/>
    <w:rsid w:val="004D1738"/>
    <w:rsid w:val="004D2017"/>
    <w:rsid w:val="004D208B"/>
    <w:rsid w:val="004D3C3B"/>
    <w:rsid w:val="004D3C86"/>
    <w:rsid w:val="004D67D3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110C"/>
    <w:rsid w:val="0050295B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3A0F"/>
    <w:rsid w:val="00527DE2"/>
    <w:rsid w:val="00530311"/>
    <w:rsid w:val="00533F29"/>
    <w:rsid w:val="00534976"/>
    <w:rsid w:val="00535FCE"/>
    <w:rsid w:val="00537837"/>
    <w:rsid w:val="0053799C"/>
    <w:rsid w:val="00541B95"/>
    <w:rsid w:val="0054300B"/>
    <w:rsid w:val="00545CDB"/>
    <w:rsid w:val="00547F50"/>
    <w:rsid w:val="00550033"/>
    <w:rsid w:val="00552197"/>
    <w:rsid w:val="005523BD"/>
    <w:rsid w:val="00552D3E"/>
    <w:rsid w:val="0055747B"/>
    <w:rsid w:val="0056010B"/>
    <w:rsid w:val="00560CB2"/>
    <w:rsid w:val="00560E6D"/>
    <w:rsid w:val="00561D86"/>
    <w:rsid w:val="00562C49"/>
    <w:rsid w:val="00563464"/>
    <w:rsid w:val="005639DD"/>
    <w:rsid w:val="00563D57"/>
    <w:rsid w:val="0056414E"/>
    <w:rsid w:val="0057059A"/>
    <w:rsid w:val="00571184"/>
    <w:rsid w:val="0057232C"/>
    <w:rsid w:val="005730FA"/>
    <w:rsid w:val="005734B5"/>
    <w:rsid w:val="00574153"/>
    <w:rsid w:val="005767A6"/>
    <w:rsid w:val="00581675"/>
    <w:rsid w:val="00581F94"/>
    <w:rsid w:val="00583133"/>
    <w:rsid w:val="0058344B"/>
    <w:rsid w:val="00583AAF"/>
    <w:rsid w:val="00584442"/>
    <w:rsid w:val="00587933"/>
    <w:rsid w:val="0059133D"/>
    <w:rsid w:val="00591574"/>
    <w:rsid w:val="00593CB5"/>
    <w:rsid w:val="00596DE7"/>
    <w:rsid w:val="00597EB4"/>
    <w:rsid w:val="005A1881"/>
    <w:rsid w:val="005A18E9"/>
    <w:rsid w:val="005A382B"/>
    <w:rsid w:val="005A4572"/>
    <w:rsid w:val="005A5A49"/>
    <w:rsid w:val="005A65EC"/>
    <w:rsid w:val="005A67DD"/>
    <w:rsid w:val="005B029D"/>
    <w:rsid w:val="005B2487"/>
    <w:rsid w:val="005B2D1D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4076"/>
    <w:rsid w:val="005C53E4"/>
    <w:rsid w:val="005C62F6"/>
    <w:rsid w:val="005C678E"/>
    <w:rsid w:val="005C6810"/>
    <w:rsid w:val="005D10B5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7AA"/>
    <w:rsid w:val="005E686C"/>
    <w:rsid w:val="005E7923"/>
    <w:rsid w:val="005E7A46"/>
    <w:rsid w:val="005E7EA7"/>
    <w:rsid w:val="005F2AF3"/>
    <w:rsid w:val="005F418D"/>
    <w:rsid w:val="005F4BC8"/>
    <w:rsid w:val="005F65F5"/>
    <w:rsid w:val="005F67D8"/>
    <w:rsid w:val="005F793D"/>
    <w:rsid w:val="00601137"/>
    <w:rsid w:val="006032FC"/>
    <w:rsid w:val="00603CEA"/>
    <w:rsid w:val="00605474"/>
    <w:rsid w:val="0061025E"/>
    <w:rsid w:val="006107AD"/>
    <w:rsid w:val="00611061"/>
    <w:rsid w:val="006113E5"/>
    <w:rsid w:val="00611AC1"/>
    <w:rsid w:val="00611E59"/>
    <w:rsid w:val="0061329A"/>
    <w:rsid w:val="0061798F"/>
    <w:rsid w:val="006210BF"/>
    <w:rsid w:val="00621DDF"/>
    <w:rsid w:val="00624E00"/>
    <w:rsid w:val="0062558D"/>
    <w:rsid w:val="00627C1D"/>
    <w:rsid w:val="006304F0"/>
    <w:rsid w:val="0063147A"/>
    <w:rsid w:val="006320AC"/>
    <w:rsid w:val="00632C89"/>
    <w:rsid w:val="00636CDF"/>
    <w:rsid w:val="006401D8"/>
    <w:rsid w:val="0064172B"/>
    <w:rsid w:val="00641E49"/>
    <w:rsid w:val="00642EA8"/>
    <w:rsid w:val="00643609"/>
    <w:rsid w:val="006439B4"/>
    <w:rsid w:val="00646337"/>
    <w:rsid w:val="00647395"/>
    <w:rsid w:val="00647416"/>
    <w:rsid w:val="00650699"/>
    <w:rsid w:val="00651747"/>
    <w:rsid w:val="00652335"/>
    <w:rsid w:val="0065294D"/>
    <w:rsid w:val="00652D1B"/>
    <w:rsid w:val="00653959"/>
    <w:rsid w:val="00654AFF"/>
    <w:rsid w:val="00654C38"/>
    <w:rsid w:val="00655277"/>
    <w:rsid w:val="006559EF"/>
    <w:rsid w:val="00661E9F"/>
    <w:rsid w:val="00662636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4E1C"/>
    <w:rsid w:val="00685CA5"/>
    <w:rsid w:val="006863D6"/>
    <w:rsid w:val="00690609"/>
    <w:rsid w:val="00691E83"/>
    <w:rsid w:val="00692987"/>
    <w:rsid w:val="006932DA"/>
    <w:rsid w:val="00693391"/>
    <w:rsid w:val="00694289"/>
    <w:rsid w:val="00694EB1"/>
    <w:rsid w:val="00695061"/>
    <w:rsid w:val="00696882"/>
    <w:rsid w:val="00696980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A7A21"/>
    <w:rsid w:val="006B78EA"/>
    <w:rsid w:val="006B7A49"/>
    <w:rsid w:val="006B7E3F"/>
    <w:rsid w:val="006B7F7C"/>
    <w:rsid w:val="006C206B"/>
    <w:rsid w:val="006C2244"/>
    <w:rsid w:val="006C308D"/>
    <w:rsid w:val="006C39FF"/>
    <w:rsid w:val="006C4E68"/>
    <w:rsid w:val="006C5770"/>
    <w:rsid w:val="006C61F2"/>
    <w:rsid w:val="006C62A9"/>
    <w:rsid w:val="006C6469"/>
    <w:rsid w:val="006C6908"/>
    <w:rsid w:val="006C73CC"/>
    <w:rsid w:val="006C794F"/>
    <w:rsid w:val="006D0B62"/>
    <w:rsid w:val="006D246A"/>
    <w:rsid w:val="006D3B16"/>
    <w:rsid w:val="006D3F1D"/>
    <w:rsid w:val="006D434E"/>
    <w:rsid w:val="006D4D7C"/>
    <w:rsid w:val="006D5DD0"/>
    <w:rsid w:val="006D73CF"/>
    <w:rsid w:val="006D7EB9"/>
    <w:rsid w:val="006E0FFA"/>
    <w:rsid w:val="006E23DD"/>
    <w:rsid w:val="006E2DE5"/>
    <w:rsid w:val="006E3380"/>
    <w:rsid w:val="006E3F9A"/>
    <w:rsid w:val="006E5189"/>
    <w:rsid w:val="006F2378"/>
    <w:rsid w:val="006F3209"/>
    <w:rsid w:val="006F532C"/>
    <w:rsid w:val="006F5D76"/>
    <w:rsid w:val="006F606C"/>
    <w:rsid w:val="006F71A7"/>
    <w:rsid w:val="006F7D26"/>
    <w:rsid w:val="00700213"/>
    <w:rsid w:val="00700A76"/>
    <w:rsid w:val="00702369"/>
    <w:rsid w:val="0070253D"/>
    <w:rsid w:val="00703609"/>
    <w:rsid w:val="00704DDC"/>
    <w:rsid w:val="00705473"/>
    <w:rsid w:val="0070555E"/>
    <w:rsid w:val="00705713"/>
    <w:rsid w:val="00705958"/>
    <w:rsid w:val="00705BC7"/>
    <w:rsid w:val="00705E37"/>
    <w:rsid w:val="00706F24"/>
    <w:rsid w:val="00710B30"/>
    <w:rsid w:val="00710FE2"/>
    <w:rsid w:val="00713552"/>
    <w:rsid w:val="00716923"/>
    <w:rsid w:val="00717806"/>
    <w:rsid w:val="00720449"/>
    <w:rsid w:val="00723925"/>
    <w:rsid w:val="0072413F"/>
    <w:rsid w:val="0072442C"/>
    <w:rsid w:val="00724F70"/>
    <w:rsid w:val="007257CE"/>
    <w:rsid w:val="00727726"/>
    <w:rsid w:val="0073089F"/>
    <w:rsid w:val="007310E2"/>
    <w:rsid w:val="00731B33"/>
    <w:rsid w:val="00731F93"/>
    <w:rsid w:val="007364D8"/>
    <w:rsid w:val="00737BD0"/>
    <w:rsid w:val="00737C81"/>
    <w:rsid w:val="007464F2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18D9"/>
    <w:rsid w:val="00762594"/>
    <w:rsid w:val="00763834"/>
    <w:rsid w:val="00763DB4"/>
    <w:rsid w:val="00763FA9"/>
    <w:rsid w:val="00764909"/>
    <w:rsid w:val="00764BB2"/>
    <w:rsid w:val="00765B6A"/>
    <w:rsid w:val="0076608B"/>
    <w:rsid w:val="00767224"/>
    <w:rsid w:val="00767265"/>
    <w:rsid w:val="007678BA"/>
    <w:rsid w:val="00767E88"/>
    <w:rsid w:val="007740AB"/>
    <w:rsid w:val="00774E73"/>
    <w:rsid w:val="007812D4"/>
    <w:rsid w:val="00782A8B"/>
    <w:rsid w:val="00783B2D"/>
    <w:rsid w:val="00784B87"/>
    <w:rsid w:val="00785751"/>
    <w:rsid w:val="00785DE4"/>
    <w:rsid w:val="007875CD"/>
    <w:rsid w:val="007916EE"/>
    <w:rsid w:val="00791C63"/>
    <w:rsid w:val="00792C5E"/>
    <w:rsid w:val="00796542"/>
    <w:rsid w:val="007969A8"/>
    <w:rsid w:val="00796CFF"/>
    <w:rsid w:val="0079782B"/>
    <w:rsid w:val="00797F85"/>
    <w:rsid w:val="007A14CA"/>
    <w:rsid w:val="007A5061"/>
    <w:rsid w:val="007A7DCB"/>
    <w:rsid w:val="007B045B"/>
    <w:rsid w:val="007B058F"/>
    <w:rsid w:val="007B0A11"/>
    <w:rsid w:val="007B1FAC"/>
    <w:rsid w:val="007B3F84"/>
    <w:rsid w:val="007B6C12"/>
    <w:rsid w:val="007C0209"/>
    <w:rsid w:val="007C021C"/>
    <w:rsid w:val="007C1E88"/>
    <w:rsid w:val="007C30C3"/>
    <w:rsid w:val="007D2059"/>
    <w:rsid w:val="007D4A5E"/>
    <w:rsid w:val="007D4DEB"/>
    <w:rsid w:val="007D5EA0"/>
    <w:rsid w:val="007D7D27"/>
    <w:rsid w:val="007E1355"/>
    <w:rsid w:val="007E2651"/>
    <w:rsid w:val="007E2D85"/>
    <w:rsid w:val="007E3056"/>
    <w:rsid w:val="007E4B71"/>
    <w:rsid w:val="007E65C0"/>
    <w:rsid w:val="007E6B0D"/>
    <w:rsid w:val="007F0E6F"/>
    <w:rsid w:val="007F2226"/>
    <w:rsid w:val="007F2539"/>
    <w:rsid w:val="007F28DD"/>
    <w:rsid w:val="007F3761"/>
    <w:rsid w:val="007F5A72"/>
    <w:rsid w:val="007F5AD2"/>
    <w:rsid w:val="007F6C36"/>
    <w:rsid w:val="007F6F31"/>
    <w:rsid w:val="007F7162"/>
    <w:rsid w:val="0080575C"/>
    <w:rsid w:val="00805881"/>
    <w:rsid w:val="0080699D"/>
    <w:rsid w:val="00807901"/>
    <w:rsid w:val="00807AF5"/>
    <w:rsid w:val="00807D73"/>
    <w:rsid w:val="00810BD4"/>
    <w:rsid w:val="008136D5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099"/>
    <w:rsid w:val="00855CB8"/>
    <w:rsid w:val="0085749E"/>
    <w:rsid w:val="00860AA7"/>
    <w:rsid w:val="008614F9"/>
    <w:rsid w:val="00861611"/>
    <w:rsid w:val="00862836"/>
    <w:rsid w:val="00862AE2"/>
    <w:rsid w:val="00862E21"/>
    <w:rsid w:val="00864D98"/>
    <w:rsid w:val="00865A72"/>
    <w:rsid w:val="008665E1"/>
    <w:rsid w:val="008670B0"/>
    <w:rsid w:val="00867F4C"/>
    <w:rsid w:val="00870D05"/>
    <w:rsid w:val="00870F0B"/>
    <w:rsid w:val="00873890"/>
    <w:rsid w:val="00875296"/>
    <w:rsid w:val="00877021"/>
    <w:rsid w:val="008778CA"/>
    <w:rsid w:val="00880AF4"/>
    <w:rsid w:val="00880F44"/>
    <w:rsid w:val="00882A30"/>
    <w:rsid w:val="00883317"/>
    <w:rsid w:val="0089293F"/>
    <w:rsid w:val="008939A2"/>
    <w:rsid w:val="00897278"/>
    <w:rsid w:val="008A028F"/>
    <w:rsid w:val="008A1956"/>
    <w:rsid w:val="008A3589"/>
    <w:rsid w:val="008A3F02"/>
    <w:rsid w:val="008A411C"/>
    <w:rsid w:val="008B124B"/>
    <w:rsid w:val="008B2608"/>
    <w:rsid w:val="008B2785"/>
    <w:rsid w:val="008B5427"/>
    <w:rsid w:val="008B63F3"/>
    <w:rsid w:val="008C04BD"/>
    <w:rsid w:val="008C1129"/>
    <w:rsid w:val="008C47CE"/>
    <w:rsid w:val="008C4DA7"/>
    <w:rsid w:val="008C50FC"/>
    <w:rsid w:val="008C5F9B"/>
    <w:rsid w:val="008C6C85"/>
    <w:rsid w:val="008D0103"/>
    <w:rsid w:val="008D0C44"/>
    <w:rsid w:val="008D1C9A"/>
    <w:rsid w:val="008D27F5"/>
    <w:rsid w:val="008D2E20"/>
    <w:rsid w:val="008D2FE3"/>
    <w:rsid w:val="008D3EA1"/>
    <w:rsid w:val="008D57A5"/>
    <w:rsid w:val="008D5869"/>
    <w:rsid w:val="008D62C7"/>
    <w:rsid w:val="008D63A8"/>
    <w:rsid w:val="008E04BC"/>
    <w:rsid w:val="008E1ECD"/>
    <w:rsid w:val="008E505B"/>
    <w:rsid w:val="008E6F4E"/>
    <w:rsid w:val="008E75EA"/>
    <w:rsid w:val="008F0341"/>
    <w:rsid w:val="008F130F"/>
    <w:rsid w:val="008F3CCE"/>
    <w:rsid w:val="008F6FA0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4D94"/>
    <w:rsid w:val="009162B0"/>
    <w:rsid w:val="009226AF"/>
    <w:rsid w:val="00923810"/>
    <w:rsid w:val="00923F34"/>
    <w:rsid w:val="009261D9"/>
    <w:rsid w:val="009262A8"/>
    <w:rsid w:val="009266AF"/>
    <w:rsid w:val="00927B33"/>
    <w:rsid w:val="0093022D"/>
    <w:rsid w:val="00930C58"/>
    <w:rsid w:val="00931766"/>
    <w:rsid w:val="00931F5A"/>
    <w:rsid w:val="009346A2"/>
    <w:rsid w:val="00936D32"/>
    <w:rsid w:val="00937D37"/>
    <w:rsid w:val="009405B9"/>
    <w:rsid w:val="009415FC"/>
    <w:rsid w:val="00941E31"/>
    <w:rsid w:val="009429E8"/>
    <w:rsid w:val="00945B42"/>
    <w:rsid w:val="009514DB"/>
    <w:rsid w:val="009526C2"/>
    <w:rsid w:val="00960906"/>
    <w:rsid w:val="009626D9"/>
    <w:rsid w:val="009635DC"/>
    <w:rsid w:val="00964A62"/>
    <w:rsid w:val="009668F8"/>
    <w:rsid w:val="009700CE"/>
    <w:rsid w:val="00970626"/>
    <w:rsid w:val="00972A9E"/>
    <w:rsid w:val="00973BDB"/>
    <w:rsid w:val="0097427B"/>
    <w:rsid w:val="00974EB9"/>
    <w:rsid w:val="0097522E"/>
    <w:rsid w:val="00975D2D"/>
    <w:rsid w:val="00976E0D"/>
    <w:rsid w:val="00980F24"/>
    <w:rsid w:val="00981FDB"/>
    <w:rsid w:val="00982DB4"/>
    <w:rsid w:val="00984129"/>
    <w:rsid w:val="009853BC"/>
    <w:rsid w:val="009865D5"/>
    <w:rsid w:val="009876AA"/>
    <w:rsid w:val="0099002F"/>
    <w:rsid w:val="0099067F"/>
    <w:rsid w:val="00991B98"/>
    <w:rsid w:val="00992ACE"/>
    <w:rsid w:val="00992BDA"/>
    <w:rsid w:val="00992F76"/>
    <w:rsid w:val="00993F00"/>
    <w:rsid w:val="0099467C"/>
    <w:rsid w:val="00996AE4"/>
    <w:rsid w:val="009A03E9"/>
    <w:rsid w:val="009A0560"/>
    <w:rsid w:val="009A3F9E"/>
    <w:rsid w:val="009A4145"/>
    <w:rsid w:val="009A47A4"/>
    <w:rsid w:val="009A4A4C"/>
    <w:rsid w:val="009A4BC5"/>
    <w:rsid w:val="009A58C6"/>
    <w:rsid w:val="009A6E45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436A"/>
    <w:rsid w:val="009C4F57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F0047"/>
    <w:rsid w:val="009F07D5"/>
    <w:rsid w:val="009F0EF0"/>
    <w:rsid w:val="009F5CEE"/>
    <w:rsid w:val="009F66E7"/>
    <w:rsid w:val="00A03215"/>
    <w:rsid w:val="00A063B8"/>
    <w:rsid w:val="00A119E6"/>
    <w:rsid w:val="00A17EE9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050"/>
    <w:rsid w:val="00A27CCA"/>
    <w:rsid w:val="00A304EB"/>
    <w:rsid w:val="00A3065C"/>
    <w:rsid w:val="00A31E52"/>
    <w:rsid w:val="00A32DD3"/>
    <w:rsid w:val="00A343A2"/>
    <w:rsid w:val="00A36A41"/>
    <w:rsid w:val="00A403D7"/>
    <w:rsid w:val="00A453A5"/>
    <w:rsid w:val="00A4559A"/>
    <w:rsid w:val="00A46545"/>
    <w:rsid w:val="00A46F3C"/>
    <w:rsid w:val="00A47D8D"/>
    <w:rsid w:val="00A50525"/>
    <w:rsid w:val="00A50889"/>
    <w:rsid w:val="00A509EF"/>
    <w:rsid w:val="00A51169"/>
    <w:rsid w:val="00A52B76"/>
    <w:rsid w:val="00A530BC"/>
    <w:rsid w:val="00A55A30"/>
    <w:rsid w:val="00A60767"/>
    <w:rsid w:val="00A60973"/>
    <w:rsid w:val="00A60FFF"/>
    <w:rsid w:val="00A62F1F"/>
    <w:rsid w:val="00A62FAD"/>
    <w:rsid w:val="00A6329D"/>
    <w:rsid w:val="00A639EF"/>
    <w:rsid w:val="00A654A1"/>
    <w:rsid w:val="00A65C1F"/>
    <w:rsid w:val="00A67381"/>
    <w:rsid w:val="00A70F65"/>
    <w:rsid w:val="00A715AF"/>
    <w:rsid w:val="00A72D26"/>
    <w:rsid w:val="00A7524A"/>
    <w:rsid w:val="00A801E7"/>
    <w:rsid w:val="00A8176E"/>
    <w:rsid w:val="00A8259A"/>
    <w:rsid w:val="00A839E8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6C19"/>
    <w:rsid w:val="00A972C7"/>
    <w:rsid w:val="00AA0DAD"/>
    <w:rsid w:val="00AA22C7"/>
    <w:rsid w:val="00AA2837"/>
    <w:rsid w:val="00AA2ACA"/>
    <w:rsid w:val="00AA43A6"/>
    <w:rsid w:val="00AA4E00"/>
    <w:rsid w:val="00AB28C2"/>
    <w:rsid w:val="00AB4C41"/>
    <w:rsid w:val="00AB5498"/>
    <w:rsid w:val="00AB58AF"/>
    <w:rsid w:val="00AB645D"/>
    <w:rsid w:val="00AB6D34"/>
    <w:rsid w:val="00AC4035"/>
    <w:rsid w:val="00AD1A06"/>
    <w:rsid w:val="00AD6637"/>
    <w:rsid w:val="00AE05FA"/>
    <w:rsid w:val="00AE14F7"/>
    <w:rsid w:val="00AE33A0"/>
    <w:rsid w:val="00AE4B3B"/>
    <w:rsid w:val="00AE509D"/>
    <w:rsid w:val="00AE52C1"/>
    <w:rsid w:val="00AE5C0A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6198"/>
    <w:rsid w:val="00B163DE"/>
    <w:rsid w:val="00B20F2C"/>
    <w:rsid w:val="00B224B2"/>
    <w:rsid w:val="00B233AC"/>
    <w:rsid w:val="00B23574"/>
    <w:rsid w:val="00B24280"/>
    <w:rsid w:val="00B26C6A"/>
    <w:rsid w:val="00B3201A"/>
    <w:rsid w:val="00B33C33"/>
    <w:rsid w:val="00B33C64"/>
    <w:rsid w:val="00B34DE1"/>
    <w:rsid w:val="00B35D37"/>
    <w:rsid w:val="00B3668A"/>
    <w:rsid w:val="00B36D17"/>
    <w:rsid w:val="00B37364"/>
    <w:rsid w:val="00B409F2"/>
    <w:rsid w:val="00B42872"/>
    <w:rsid w:val="00B4447C"/>
    <w:rsid w:val="00B44484"/>
    <w:rsid w:val="00B4598F"/>
    <w:rsid w:val="00B4680A"/>
    <w:rsid w:val="00B50C17"/>
    <w:rsid w:val="00B514E7"/>
    <w:rsid w:val="00B52BFE"/>
    <w:rsid w:val="00B5445D"/>
    <w:rsid w:val="00B56BC8"/>
    <w:rsid w:val="00B57FC7"/>
    <w:rsid w:val="00B62782"/>
    <w:rsid w:val="00B64CE4"/>
    <w:rsid w:val="00B664D1"/>
    <w:rsid w:val="00B70E43"/>
    <w:rsid w:val="00B7291A"/>
    <w:rsid w:val="00B72E84"/>
    <w:rsid w:val="00B73194"/>
    <w:rsid w:val="00B74B7C"/>
    <w:rsid w:val="00B75B84"/>
    <w:rsid w:val="00B76505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66D"/>
    <w:rsid w:val="00B92C0F"/>
    <w:rsid w:val="00B9349C"/>
    <w:rsid w:val="00B946F4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DB4"/>
    <w:rsid w:val="00BC41FA"/>
    <w:rsid w:val="00BC6560"/>
    <w:rsid w:val="00BC7484"/>
    <w:rsid w:val="00BC76A7"/>
    <w:rsid w:val="00BD0A11"/>
    <w:rsid w:val="00BD181A"/>
    <w:rsid w:val="00BD2254"/>
    <w:rsid w:val="00BD25B7"/>
    <w:rsid w:val="00BD4894"/>
    <w:rsid w:val="00BD556B"/>
    <w:rsid w:val="00BD6F94"/>
    <w:rsid w:val="00BD701A"/>
    <w:rsid w:val="00BD7854"/>
    <w:rsid w:val="00BD7FFB"/>
    <w:rsid w:val="00BE23CC"/>
    <w:rsid w:val="00BE2B0A"/>
    <w:rsid w:val="00BE3C58"/>
    <w:rsid w:val="00BE412B"/>
    <w:rsid w:val="00BE6619"/>
    <w:rsid w:val="00BE7026"/>
    <w:rsid w:val="00BE7393"/>
    <w:rsid w:val="00BF1524"/>
    <w:rsid w:val="00BF1E93"/>
    <w:rsid w:val="00BF2496"/>
    <w:rsid w:val="00BF2985"/>
    <w:rsid w:val="00BF35A8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F32"/>
    <w:rsid w:val="00C073E1"/>
    <w:rsid w:val="00C0763D"/>
    <w:rsid w:val="00C129ED"/>
    <w:rsid w:val="00C13A72"/>
    <w:rsid w:val="00C16071"/>
    <w:rsid w:val="00C175F9"/>
    <w:rsid w:val="00C17ECE"/>
    <w:rsid w:val="00C21C16"/>
    <w:rsid w:val="00C228EF"/>
    <w:rsid w:val="00C24CCD"/>
    <w:rsid w:val="00C24DFC"/>
    <w:rsid w:val="00C256AB"/>
    <w:rsid w:val="00C258D7"/>
    <w:rsid w:val="00C2798D"/>
    <w:rsid w:val="00C30082"/>
    <w:rsid w:val="00C3181B"/>
    <w:rsid w:val="00C32A9C"/>
    <w:rsid w:val="00C32D82"/>
    <w:rsid w:val="00C35AF2"/>
    <w:rsid w:val="00C37744"/>
    <w:rsid w:val="00C40C9C"/>
    <w:rsid w:val="00C42267"/>
    <w:rsid w:val="00C4441F"/>
    <w:rsid w:val="00C445E1"/>
    <w:rsid w:val="00C44995"/>
    <w:rsid w:val="00C47DE5"/>
    <w:rsid w:val="00C5092B"/>
    <w:rsid w:val="00C50C6C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8CA"/>
    <w:rsid w:val="00C76B2F"/>
    <w:rsid w:val="00C80FBD"/>
    <w:rsid w:val="00C81072"/>
    <w:rsid w:val="00C814CB"/>
    <w:rsid w:val="00C814F9"/>
    <w:rsid w:val="00C81ABB"/>
    <w:rsid w:val="00C81BAA"/>
    <w:rsid w:val="00C83429"/>
    <w:rsid w:val="00C838E3"/>
    <w:rsid w:val="00C84450"/>
    <w:rsid w:val="00C85431"/>
    <w:rsid w:val="00C8568C"/>
    <w:rsid w:val="00C860E2"/>
    <w:rsid w:val="00C87088"/>
    <w:rsid w:val="00C91AC5"/>
    <w:rsid w:val="00C972F7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10D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C7282"/>
    <w:rsid w:val="00CC7BFE"/>
    <w:rsid w:val="00CC7DD9"/>
    <w:rsid w:val="00CD0658"/>
    <w:rsid w:val="00CD0A91"/>
    <w:rsid w:val="00CD12F5"/>
    <w:rsid w:val="00CD4843"/>
    <w:rsid w:val="00CD63F3"/>
    <w:rsid w:val="00CD7365"/>
    <w:rsid w:val="00CE08F1"/>
    <w:rsid w:val="00CE0987"/>
    <w:rsid w:val="00CE1A60"/>
    <w:rsid w:val="00CE2125"/>
    <w:rsid w:val="00CE297A"/>
    <w:rsid w:val="00CE2ABF"/>
    <w:rsid w:val="00CE3546"/>
    <w:rsid w:val="00CE42CF"/>
    <w:rsid w:val="00CE459A"/>
    <w:rsid w:val="00CE61B6"/>
    <w:rsid w:val="00CE7179"/>
    <w:rsid w:val="00CE7EE8"/>
    <w:rsid w:val="00CF03AE"/>
    <w:rsid w:val="00CF13A4"/>
    <w:rsid w:val="00CF3582"/>
    <w:rsid w:val="00CF63DF"/>
    <w:rsid w:val="00D0020B"/>
    <w:rsid w:val="00D0075A"/>
    <w:rsid w:val="00D01C63"/>
    <w:rsid w:val="00D03E28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17C23"/>
    <w:rsid w:val="00D207C2"/>
    <w:rsid w:val="00D20C5E"/>
    <w:rsid w:val="00D21A1F"/>
    <w:rsid w:val="00D228CE"/>
    <w:rsid w:val="00D2487A"/>
    <w:rsid w:val="00D259F2"/>
    <w:rsid w:val="00D27380"/>
    <w:rsid w:val="00D317BF"/>
    <w:rsid w:val="00D322A9"/>
    <w:rsid w:val="00D35A6F"/>
    <w:rsid w:val="00D3607C"/>
    <w:rsid w:val="00D3622A"/>
    <w:rsid w:val="00D36C9F"/>
    <w:rsid w:val="00D3756F"/>
    <w:rsid w:val="00D37DFE"/>
    <w:rsid w:val="00D407C5"/>
    <w:rsid w:val="00D42309"/>
    <w:rsid w:val="00D427DB"/>
    <w:rsid w:val="00D44378"/>
    <w:rsid w:val="00D45111"/>
    <w:rsid w:val="00D46202"/>
    <w:rsid w:val="00D46988"/>
    <w:rsid w:val="00D502FC"/>
    <w:rsid w:val="00D51203"/>
    <w:rsid w:val="00D51586"/>
    <w:rsid w:val="00D52850"/>
    <w:rsid w:val="00D54896"/>
    <w:rsid w:val="00D60072"/>
    <w:rsid w:val="00D60BD6"/>
    <w:rsid w:val="00D71D18"/>
    <w:rsid w:val="00D73218"/>
    <w:rsid w:val="00D741FE"/>
    <w:rsid w:val="00D75676"/>
    <w:rsid w:val="00D8146B"/>
    <w:rsid w:val="00D81840"/>
    <w:rsid w:val="00D821E6"/>
    <w:rsid w:val="00D83B24"/>
    <w:rsid w:val="00D8441B"/>
    <w:rsid w:val="00D84570"/>
    <w:rsid w:val="00D8565C"/>
    <w:rsid w:val="00D859AE"/>
    <w:rsid w:val="00D9031A"/>
    <w:rsid w:val="00D90861"/>
    <w:rsid w:val="00D92713"/>
    <w:rsid w:val="00D9334D"/>
    <w:rsid w:val="00D94805"/>
    <w:rsid w:val="00D979AB"/>
    <w:rsid w:val="00DA0F5B"/>
    <w:rsid w:val="00DA273F"/>
    <w:rsid w:val="00DA3554"/>
    <w:rsid w:val="00DA36E0"/>
    <w:rsid w:val="00DB0F61"/>
    <w:rsid w:val="00DB2A3A"/>
    <w:rsid w:val="00DB31FA"/>
    <w:rsid w:val="00DB525E"/>
    <w:rsid w:val="00DB6426"/>
    <w:rsid w:val="00DB658A"/>
    <w:rsid w:val="00DB7057"/>
    <w:rsid w:val="00DC0C5C"/>
    <w:rsid w:val="00DC21AF"/>
    <w:rsid w:val="00DC2376"/>
    <w:rsid w:val="00DC514E"/>
    <w:rsid w:val="00DC5703"/>
    <w:rsid w:val="00DC5973"/>
    <w:rsid w:val="00DC5A4F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6258"/>
    <w:rsid w:val="00DD74D4"/>
    <w:rsid w:val="00DD79B3"/>
    <w:rsid w:val="00DE1A4D"/>
    <w:rsid w:val="00DE1C07"/>
    <w:rsid w:val="00DE6456"/>
    <w:rsid w:val="00DF043C"/>
    <w:rsid w:val="00DF0D36"/>
    <w:rsid w:val="00DF0D50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DF1"/>
    <w:rsid w:val="00DF6FE9"/>
    <w:rsid w:val="00E004A5"/>
    <w:rsid w:val="00E0091A"/>
    <w:rsid w:val="00E00FA7"/>
    <w:rsid w:val="00E011C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29D"/>
    <w:rsid w:val="00E20D5C"/>
    <w:rsid w:val="00E223EF"/>
    <w:rsid w:val="00E22438"/>
    <w:rsid w:val="00E23CF7"/>
    <w:rsid w:val="00E24B99"/>
    <w:rsid w:val="00E2573C"/>
    <w:rsid w:val="00E25AE7"/>
    <w:rsid w:val="00E25DB9"/>
    <w:rsid w:val="00E26397"/>
    <w:rsid w:val="00E302C6"/>
    <w:rsid w:val="00E316A5"/>
    <w:rsid w:val="00E31E6E"/>
    <w:rsid w:val="00E327C4"/>
    <w:rsid w:val="00E3583D"/>
    <w:rsid w:val="00E3597C"/>
    <w:rsid w:val="00E368B6"/>
    <w:rsid w:val="00E41337"/>
    <w:rsid w:val="00E413E6"/>
    <w:rsid w:val="00E419DD"/>
    <w:rsid w:val="00E50FA3"/>
    <w:rsid w:val="00E5124D"/>
    <w:rsid w:val="00E5162E"/>
    <w:rsid w:val="00E526E1"/>
    <w:rsid w:val="00E527E8"/>
    <w:rsid w:val="00E5307F"/>
    <w:rsid w:val="00E53BB9"/>
    <w:rsid w:val="00E55DCC"/>
    <w:rsid w:val="00E564A3"/>
    <w:rsid w:val="00E60677"/>
    <w:rsid w:val="00E61A57"/>
    <w:rsid w:val="00E6232B"/>
    <w:rsid w:val="00E62E5C"/>
    <w:rsid w:val="00E63335"/>
    <w:rsid w:val="00E65486"/>
    <w:rsid w:val="00E66065"/>
    <w:rsid w:val="00E66A78"/>
    <w:rsid w:val="00E66B7C"/>
    <w:rsid w:val="00E66F60"/>
    <w:rsid w:val="00E66FD8"/>
    <w:rsid w:val="00E67AFC"/>
    <w:rsid w:val="00E72438"/>
    <w:rsid w:val="00E72553"/>
    <w:rsid w:val="00E73A6D"/>
    <w:rsid w:val="00E73BA7"/>
    <w:rsid w:val="00E73EBB"/>
    <w:rsid w:val="00E76D49"/>
    <w:rsid w:val="00E76EFA"/>
    <w:rsid w:val="00E80595"/>
    <w:rsid w:val="00E87F75"/>
    <w:rsid w:val="00E90323"/>
    <w:rsid w:val="00E923A7"/>
    <w:rsid w:val="00E92B32"/>
    <w:rsid w:val="00E92C6F"/>
    <w:rsid w:val="00E9394E"/>
    <w:rsid w:val="00E94F96"/>
    <w:rsid w:val="00EA0AFB"/>
    <w:rsid w:val="00EA15DC"/>
    <w:rsid w:val="00EA498F"/>
    <w:rsid w:val="00EA612E"/>
    <w:rsid w:val="00EA6184"/>
    <w:rsid w:val="00EA69B5"/>
    <w:rsid w:val="00EA6E0C"/>
    <w:rsid w:val="00EB0CB7"/>
    <w:rsid w:val="00EB0DA9"/>
    <w:rsid w:val="00EB1D38"/>
    <w:rsid w:val="00EB6195"/>
    <w:rsid w:val="00EB7459"/>
    <w:rsid w:val="00EC0C7F"/>
    <w:rsid w:val="00EC0EFE"/>
    <w:rsid w:val="00EC1773"/>
    <w:rsid w:val="00EC21E3"/>
    <w:rsid w:val="00EC25D5"/>
    <w:rsid w:val="00EC3C24"/>
    <w:rsid w:val="00EC46EE"/>
    <w:rsid w:val="00EC5179"/>
    <w:rsid w:val="00EC53B3"/>
    <w:rsid w:val="00EC6395"/>
    <w:rsid w:val="00EC6D5B"/>
    <w:rsid w:val="00EC78EE"/>
    <w:rsid w:val="00ED3184"/>
    <w:rsid w:val="00ED3394"/>
    <w:rsid w:val="00ED657A"/>
    <w:rsid w:val="00ED7540"/>
    <w:rsid w:val="00ED780F"/>
    <w:rsid w:val="00EE0B46"/>
    <w:rsid w:val="00EE0C08"/>
    <w:rsid w:val="00EE0E70"/>
    <w:rsid w:val="00EE12A4"/>
    <w:rsid w:val="00EE1BDF"/>
    <w:rsid w:val="00EE2475"/>
    <w:rsid w:val="00EE2F9B"/>
    <w:rsid w:val="00EE465C"/>
    <w:rsid w:val="00EE6E8A"/>
    <w:rsid w:val="00EE7932"/>
    <w:rsid w:val="00EF0081"/>
    <w:rsid w:val="00EF00C2"/>
    <w:rsid w:val="00EF0E21"/>
    <w:rsid w:val="00EF20D7"/>
    <w:rsid w:val="00EF53F5"/>
    <w:rsid w:val="00EF54BB"/>
    <w:rsid w:val="00EF7492"/>
    <w:rsid w:val="00F01826"/>
    <w:rsid w:val="00F06341"/>
    <w:rsid w:val="00F0683F"/>
    <w:rsid w:val="00F076DC"/>
    <w:rsid w:val="00F10712"/>
    <w:rsid w:val="00F120B7"/>
    <w:rsid w:val="00F206F5"/>
    <w:rsid w:val="00F20915"/>
    <w:rsid w:val="00F215B5"/>
    <w:rsid w:val="00F22128"/>
    <w:rsid w:val="00F22308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057"/>
    <w:rsid w:val="00F46DBD"/>
    <w:rsid w:val="00F4763B"/>
    <w:rsid w:val="00F47751"/>
    <w:rsid w:val="00F47AAB"/>
    <w:rsid w:val="00F47EED"/>
    <w:rsid w:val="00F51D92"/>
    <w:rsid w:val="00F520D0"/>
    <w:rsid w:val="00F53603"/>
    <w:rsid w:val="00F538FC"/>
    <w:rsid w:val="00F53E18"/>
    <w:rsid w:val="00F54DAE"/>
    <w:rsid w:val="00F574A0"/>
    <w:rsid w:val="00F57A4C"/>
    <w:rsid w:val="00F6004C"/>
    <w:rsid w:val="00F60EC6"/>
    <w:rsid w:val="00F62197"/>
    <w:rsid w:val="00F6270C"/>
    <w:rsid w:val="00F63DC0"/>
    <w:rsid w:val="00F63EAD"/>
    <w:rsid w:val="00F6536B"/>
    <w:rsid w:val="00F65B54"/>
    <w:rsid w:val="00F66156"/>
    <w:rsid w:val="00F66C74"/>
    <w:rsid w:val="00F6713A"/>
    <w:rsid w:val="00F672C8"/>
    <w:rsid w:val="00F6760A"/>
    <w:rsid w:val="00F71DB5"/>
    <w:rsid w:val="00F71F1D"/>
    <w:rsid w:val="00F728A1"/>
    <w:rsid w:val="00F74706"/>
    <w:rsid w:val="00F749FA"/>
    <w:rsid w:val="00F74A45"/>
    <w:rsid w:val="00F762CC"/>
    <w:rsid w:val="00F77325"/>
    <w:rsid w:val="00F80950"/>
    <w:rsid w:val="00F81BB5"/>
    <w:rsid w:val="00F82CC0"/>
    <w:rsid w:val="00F84A2B"/>
    <w:rsid w:val="00F853C0"/>
    <w:rsid w:val="00F85E2E"/>
    <w:rsid w:val="00F8636B"/>
    <w:rsid w:val="00F8730B"/>
    <w:rsid w:val="00F87BEF"/>
    <w:rsid w:val="00F87DFA"/>
    <w:rsid w:val="00F919A1"/>
    <w:rsid w:val="00F93C9E"/>
    <w:rsid w:val="00F950D5"/>
    <w:rsid w:val="00F95719"/>
    <w:rsid w:val="00F95B6E"/>
    <w:rsid w:val="00F9749B"/>
    <w:rsid w:val="00F979F1"/>
    <w:rsid w:val="00F97B0E"/>
    <w:rsid w:val="00FA0379"/>
    <w:rsid w:val="00FA1BB9"/>
    <w:rsid w:val="00FA21FD"/>
    <w:rsid w:val="00FA4C8D"/>
    <w:rsid w:val="00FA71D6"/>
    <w:rsid w:val="00FA76CB"/>
    <w:rsid w:val="00FB1850"/>
    <w:rsid w:val="00FB2136"/>
    <w:rsid w:val="00FB2FF8"/>
    <w:rsid w:val="00FB5A4F"/>
    <w:rsid w:val="00FB63AC"/>
    <w:rsid w:val="00FB701C"/>
    <w:rsid w:val="00FC16A9"/>
    <w:rsid w:val="00FC20E5"/>
    <w:rsid w:val="00FC2C6D"/>
    <w:rsid w:val="00FC44D2"/>
    <w:rsid w:val="00FC47E6"/>
    <w:rsid w:val="00FC5CD5"/>
    <w:rsid w:val="00FD076A"/>
    <w:rsid w:val="00FD0B7F"/>
    <w:rsid w:val="00FD1016"/>
    <w:rsid w:val="00FD4684"/>
    <w:rsid w:val="00FD6908"/>
    <w:rsid w:val="00FD696B"/>
    <w:rsid w:val="00FE045B"/>
    <w:rsid w:val="00FE0E6D"/>
    <w:rsid w:val="00FE21C9"/>
    <w:rsid w:val="00FE3E19"/>
    <w:rsid w:val="00FE526F"/>
    <w:rsid w:val="00FE6571"/>
    <w:rsid w:val="00FE68AA"/>
    <w:rsid w:val="00FE774F"/>
    <w:rsid w:val="00FE7C76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7635197D"/>
  <w15:docId w15:val="{43052450-8B86-4BB4-9EBF-F79EBB3D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uiPriority w:val="99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99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564A3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6401D8"/>
  </w:style>
  <w:style w:type="character" w:styleId="Nierozpoznanawzmianka">
    <w:name w:val="Unresolved Mention"/>
    <w:basedOn w:val="Domylnaczcionkaakapitu"/>
    <w:uiPriority w:val="99"/>
    <w:semiHidden/>
    <w:unhideWhenUsed/>
    <w:rsid w:val="00A83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2DFAC-CBC4-4B35-BBD3-D30508AA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2550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17817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Rafał Soska</dc:creator>
  <cp:lastModifiedBy>Rafał Soska</cp:lastModifiedBy>
  <cp:revision>2</cp:revision>
  <cp:lastPrinted>2024-03-13T11:07:00Z</cp:lastPrinted>
  <dcterms:created xsi:type="dcterms:W3CDTF">2024-03-13T11:07:00Z</dcterms:created>
  <dcterms:modified xsi:type="dcterms:W3CDTF">2024-03-13T11:07:00Z</dcterms:modified>
</cp:coreProperties>
</file>