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7F3B5567" w:rsidR="006E5A34" w:rsidRPr="00C34A20" w:rsidRDefault="00354019" w:rsidP="00FC5350">
      <w:pPr>
        <w:pStyle w:val="Nagwek"/>
        <w:jc w:val="right"/>
        <w:rPr>
          <w:rFonts w:ascii="Poppins" w:hAnsi="Poppins" w:cs="Poppins"/>
          <w:color w:val="000000" w:themeColor="text1"/>
        </w:rPr>
      </w:pPr>
      <w:bookmarkStart w:id="0" w:name="_GoBack"/>
      <w:r w:rsidRPr="00C34A20">
        <w:rPr>
          <w:rFonts w:ascii="Poppins" w:hAnsi="Poppins" w:cs="Poppins"/>
          <w:color w:val="000000" w:themeColor="text1"/>
        </w:rPr>
        <w:t>9 lipca 2024 rok</w:t>
      </w:r>
    </w:p>
    <w:bookmarkEnd w:id="0"/>
    <w:p w14:paraId="479D66F1" w14:textId="5AA884A2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</w:t>
      </w:r>
      <w:r w:rsidR="007850FA">
        <w:rPr>
          <w:rFonts w:ascii="Poppins" w:hAnsi="Poppins" w:cs="Poppins"/>
          <w:sz w:val="20"/>
          <w:szCs w:val="20"/>
        </w:rPr>
        <w:t>4</w:t>
      </w:r>
      <w:r w:rsidRPr="00D428C6">
        <w:rPr>
          <w:rFonts w:ascii="Poppins" w:hAnsi="Poppins" w:cs="Poppins"/>
          <w:sz w:val="20"/>
          <w:szCs w:val="20"/>
        </w:rPr>
        <w:t>/2024</w:t>
      </w:r>
    </w:p>
    <w:p w14:paraId="3AC01666" w14:textId="7644FD00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53D13FB6" w:rsidR="00224E26" w:rsidRPr="00147069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na </w:t>
      </w:r>
      <w:bookmarkStart w:id="1" w:name="_Hlk167091610"/>
      <w:r w:rsidR="00B50D96" w:rsidRPr="00B50D96">
        <w:rPr>
          <w:rFonts w:ascii="Poppins" w:hAnsi="Poppins" w:cs="Poppins"/>
          <w:bCs/>
          <w:sz w:val="18"/>
          <w:szCs w:val="18"/>
        </w:rPr>
        <w:t xml:space="preserve">„Wykonywanie drobnych napraw bieżących oraz świadczenie stałych usług konserwacyjnych </w:t>
      </w:r>
      <w:r w:rsidR="007850FA">
        <w:rPr>
          <w:rFonts w:ascii="Poppins" w:hAnsi="Poppins" w:cs="Poppins"/>
          <w:bCs/>
          <w:sz w:val="18"/>
          <w:szCs w:val="18"/>
        </w:rPr>
        <w:t>sanitarnych</w:t>
      </w:r>
      <w:r w:rsidR="00B50D96" w:rsidRPr="00B50D96">
        <w:rPr>
          <w:rFonts w:ascii="Poppins" w:hAnsi="Poppins" w:cs="Poppins"/>
          <w:bCs/>
          <w:sz w:val="18"/>
          <w:szCs w:val="18"/>
        </w:rPr>
        <w:t xml:space="preserve"> w zasobach gminnych administrowanych przez ZGM w rejonie ADM-</w:t>
      </w:r>
      <w:r w:rsidR="007850FA">
        <w:rPr>
          <w:rFonts w:ascii="Poppins" w:hAnsi="Poppins" w:cs="Poppins"/>
          <w:bCs/>
          <w:sz w:val="18"/>
          <w:szCs w:val="18"/>
        </w:rPr>
        <w:t>1</w:t>
      </w:r>
      <w:r w:rsidR="00E67A27" w:rsidRPr="00147069">
        <w:rPr>
          <w:rFonts w:ascii="Poppins" w:hAnsi="Poppins" w:cs="Poppins"/>
          <w:bCs/>
          <w:sz w:val="18"/>
          <w:szCs w:val="18"/>
        </w:rPr>
        <w:t>”</w:t>
      </w:r>
      <w:bookmarkEnd w:id="1"/>
      <w:r w:rsidR="00801E99" w:rsidRPr="00147069">
        <w:rPr>
          <w:rFonts w:ascii="Poppins" w:hAnsi="Poppins" w:cs="Poppins"/>
          <w:sz w:val="18"/>
          <w:szCs w:val="18"/>
        </w:rPr>
        <w:t xml:space="preserve"> </w:t>
      </w:r>
      <w:r w:rsidR="00801E99" w:rsidRPr="00147069">
        <w:rPr>
          <w:rFonts w:ascii="Poppins" w:hAnsi="Poppins" w:cs="Poppins"/>
          <w:bCs/>
          <w:sz w:val="18"/>
          <w:szCs w:val="18"/>
        </w:rPr>
        <w:t xml:space="preserve">z dnia </w:t>
      </w:r>
      <w:r w:rsidR="007850FA">
        <w:rPr>
          <w:rFonts w:ascii="Poppins" w:hAnsi="Poppins" w:cs="Poppins"/>
          <w:bCs/>
          <w:sz w:val="18"/>
          <w:szCs w:val="18"/>
        </w:rPr>
        <w:t>12</w:t>
      </w:r>
      <w:r w:rsidR="00801E99" w:rsidRPr="00147069">
        <w:rPr>
          <w:rFonts w:ascii="Poppins" w:hAnsi="Poppins" w:cs="Poppins"/>
          <w:bCs/>
          <w:sz w:val="18"/>
          <w:szCs w:val="18"/>
        </w:rPr>
        <w:t>.0</w:t>
      </w:r>
      <w:r w:rsidR="00B50D96">
        <w:rPr>
          <w:rFonts w:ascii="Poppins" w:hAnsi="Poppins" w:cs="Poppins"/>
          <w:bCs/>
          <w:sz w:val="18"/>
          <w:szCs w:val="18"/>
        </w:rPr>
        <w:t>6</w:t>
      </w:r>
      <w:r w:rsidR="00801E99" w:rsidRPr="00147069">
        <w:rPr>
          <w:rFonts w:ascii="Poppins" w:hAnsi="Poppins" w:cs="Poppins"/>
          <w:bCs/>
          <w:sz w:val="18"/>
          <w:szCs w:val="18"/>
        </w:rPr>
        <w:t>.2024r</w:t>
      </w:r>
      <w:r w:rsidR="004C16A9" w:rsidRPr="00147069">
        <w:rPr>
          <w:rFonts w:ascii="Poppins" w:hAnsi="Poppins" w:cs="Poppins"/>
          <w:bCs/>
          <w:sz w:val="18"/>
          <w:szCs w:val="18"/>
        </w:rPr>
        <w:t>.</w:t>
      </w:r>
    </w:p>
    <w:p w14:paraId="7059D76E" w14:textId="1A201309" w:rsidR="00663392" w:rsidRPr="00663392" w:rsidRDefault="00A83D1A" w:rsidP="00663392">
      <w:pPr>
        <w:spacing w:after="240" w:line="276" w:lineRule="auto"/>
        <w:jc w:val="left"/>
        <w:rPr>
          <w:rFonts w:ascii="Poppins" w:hAnsi="Poppins" w:cs="Poppins"/>
          <w:color w:val="ED0000"/>
        </w:rPr>
      </w:pPr>
      <w:r w:rsidRPr="00D428C6">
        <w:rPr>
          <w:rFonts w:ascii="Poppins" w:hAnsi="Poppins" w:cs="Poppins"/>
        </w:rPr>
        <w:t xml:space="preserve">Zamawiający </w:t>
      </w:r>
      <w:r w:rsidRPr="00354019">
        <w:rPr>
          <w:rFonts w:ascii="Poppins" w:hAnsi="Poppins" w:cs="Poppins"/>
          <w:color w:val="000000" w:themeColor="text1"/>
        </w:rPr>
        <w:t>informuje, że na realizację zamówienia została wybrana oferta złożona przez wykonawc</w:t>
      </w:r>
      <w:r w:rsidR="00B50D96" w:rsidRPr="00354019">
        <w:rPr>
          <w:rFonts w:ascii="Poppins" w:hAnsi="Poppins" w:cs="Poppins"/>
          <w:color w:val="000000" w:themeColor="text1"/>
        </w:rPr>
        <w:t>ę</w:t>
      </w:r>
      <w:r w:rsidRPr="00354019">
        <w:rPr>
          <w:rFonts w:ascii="Poppins" w:hAnsi="Poppins" w:cs="Poppins"/>
          <w:color w:val="000000" w:themeColor="text1"/>
        </w:rPr>
        <w:t xml:space="preserve"> </w:t>
      </w:r>
      <w:r w:rsidR="00663392" w:rsidRPr="00354019">
        <w:rPr>
          <w:rFonts w:ascii="Poppins" w:hAnsi="Poppins" w:cs="Poppins"/>
          <w:color w:val="000000" w:themeColor="text1"/>
        </w:rPr>
        <w:t>Adam Radkiewicz</w:t>
      </w:r>
      <w:r w:rsidR="00B41A6D" w:rsidRPr="00354019">
        <w:rPr>
          <w:rFonts w:ascii="Poppins" w:hAnsi="Poppins" w:cs="Poppins"/>
          <w:color w:val="000000" w:themeColor="text1"/>
        </w:rPr>
        <w:t xml:space="preserve"> prowadzącego działalność gospodarczą jako </w:t>
      </w:r>
      <w:r w:rsidR="00663392" w:rsidRPr="00354019">
        <w:rPr>
          <w:rFonts w:ascii="Poppins" w:hAnsi="Poppins" w:cs="Poppins"/>
          <w:color w:val="000000" w:themeColor="text1"/>
        </w:rPr>
        <w:t xml:space="preserve">prowadzącego działalność gospodarczą jako SIGMA Adam Radkiewicz; 66-400 Gorzów Wlkp., Kirkora 2; NIP 5992857774 z ceną brutto (C1): </w:t>
      </w:r>
      <w:r w:rsidR="00F83517" w:rsidRPr="00354019">
        <w:rPr>
          <w:rFonts w:ascii="Poppins" w:hAnsi="Poppins" w:cs="Poppins"/>
          <w:color w:val="000000" w:themeColor="text1"/>
        </w:rPr>
        <w:t>127 666,18</w:t>
      </w:r>
      <w:r w:rsidR="00663392" w:rsidRPr="00354019">
        <w:rPr>
          <w:rFonts w:ascii="Poppins" w:hAnsi="Poppins" w:cs="Poppins"/>
          <w:color w:val="000000" w:themeColor="text1"/>
        </w:rPr>
        <w:t xml:space="preserve">pln; ryczałtem za dyżury (C2)= 0,14pln/m2 i 20 minutowym czasem reakcji. </w:t>
      </w:r>
    </w:p>
    <w:p w14:paraId="0B5FC495" w14:textId="41AA8927" w:rsidR="00ED3AC7" w:rsidRPr="00354019" w:rsidRDefault="00663392" w:rsidP="00663392">
      <w:pPr>
        <w:spacing w:after="240" w:line="276" w:lineRule="auto"/>
        <w:jc w:val="left"/>
        <w:rPr>
          <w:rFonts w:ascii="Poppins" w:hAnsi="Poppins" w:cs="Poppins"/>
          <w:color w:val="000000" w:themeColor="text1"/>
        </w:rPr>
      </w:pPr>
      <w:r w:rsidRPr="00354019">
        <w:rPr>
          <w:rFonts w:ascii="Poppins" w:hAnsi="Poppins" w:cs="Poppins"/>
          <w:color w:val="000000" w:themeColor="text1"/>
        </w:rPr>
        <w:t>Uzasadnienie: oferta została złożona jako jedyna w postępowaniu, nie podlega odrzuceniu i uzyskała maksymalną ilość punktów przyznanych na podstawie kryteriów opisanych w swz: łącznie 100,00pkt. w tym cena 60,00pkt. i czas reakcji 20,00pkt.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370B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373F"/>
    <w:rsid w:val="000B4913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0B67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019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816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3392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0FA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A6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D4F13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1A6D"/>
    <w:rsid w:val="00B472F7"/>
    <w:rsid w:val="00B50D96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05BA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4A20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53470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3AC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8351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B815E-9C49-426D-92B8-746B9C3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11</cp:revision>
  <cp:lastPrinted>2024-07-09T05:50:00Z</cp:lastPrinted>
  <dcterms:created xsi:type="dcterms:W3CDTF">2024-05-28T10:14:00Z</dcterms:created>
  <dcterms:modified xsi:type="dcterms:W3CDTF">2024-07-09T05:50:00Z</dcterms:modified>
</cp:coreProperties>
</file>