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0694" w:rsidRDefault="00EA0694" w:rsidP="00F41F4F">
      <w:pPr>
        <w:suppressAutoHyphens/>
        <w:ind w:left="510"/>
        <w:jc w:val="both"/>
        <w:rPr>
          <w:rFonts w:ascii="Cambria" w:hAnsi="Cambria" w:cs="Cambria"/>
          <w:i/>
          <w:sz w:val="22"/>
          <w:szCs w:val="22"/>
        </w:rPr>
      </w:pPr>
      <w:r>
        <w:rPr>
          <w:rFonts w:ascii="Cambria" w:hAnsi="Cambria" w:cs="Cambria"/>
          <w:i/>
          <w:sz w:val="22"/>
          <w:szCs w:val="22"/>
        </w:rPr>
        <w:tab/>
      </w:r>
      <w:r>
        <w:rPr>
          <w:rFonts w:ascii="Cambria" w:hAnsi="Cambria" w:cs="Cambria"/>
          <w:i/>
          <w:sz w:val="22"/>
          <w:szCs w:val="22"/>
        </w:rPr>
        <w:tab/>
      </w:r>
      <w:r>
        <w:rPr>
          <w:rFonts w:ascii="Cambria" w:hAnsi="Cambria" w:cs="Cambria"/>
          <w:i/>
          <w:sz w:val="22"/>
          <w:szCs w:val="22"/>
        </w:rPr>
        <w:tab/>
      </w:r>
      <w:r>
        <w:rPr>
          <w:rFonts w:ascii="Cambria" w:hAnsi="Cambria" w:cs="Cambria"/>
          <w:i/>
          <w:sz w:val="22"/>
          <w:szCs w:val="22"/>
        </w:rPr>
        <w:tab/>
      </w:r>
      <w:r>
        <w:rPr>
          <w:rFonts w:ascii="Cambria" w:hAnsi="Cambria" w:cs="Cambria"/>
          <w:i/>
          <w:sz w:val="22"/>
          <w:szCs w:val="22"/>
        </w:rPr>
        <w:tab/>
      </w:r>
      <w:r>
        <w:rPr>
          <w:rFonts w:ascii="Cambria" w:hAnsi="Cambria" w:cs="Cambria"/>
          <w:i/>
          <w:sz w:val="22"/>
          <w:szCs w:val="22"/>
        </w:rPr>
        <w:tab/>
      </w:r>
      <w:r>
        <w:rPr>
          <w:rFonts w:ascii="Cambria" w:hAnsi="Cambria" w:cs="Cambria"/>
          <w:i/>
          <w:sz w:val="22"/>
          <w:szCs w:val="22"/>
        </w:rPr>
        <w:tab/>
      </w:r>
      <w:r>
        <w:rPr>
          <w:rFonts w:ascii="Cambria" w:hAnsi="Cambria" w:cs="Cambria"/>
          <w:i/>
          <w:sz w:val="22"/>
          <w:szCs w:val="22"/>
        </w:rPr>
        <w:tab/>
      </w:r>
      <w:r>
        <w:rPr>
          <w:rFonts w:ascii="Cambria" w:hAnsi="Cambria" w:cs="Cambria"/>
          <w:i/>
          <w:sz w:val="22"/>
          <w:szCs w:val="22"/>
        </w:rPr>
        <w:tab/>
        <w:t>Załącznik nr 3 do SWZ</w:t>
      </w:r>
    </w:p>
    <w:p w:rsidR="00EA0694" w:rsidRDefault="00EA0694" w:rsidP="00F41F4F">
      <w:pPr>
        <w:suppressAutoHyphens/>
        <w:jc w:val="both"/>
        <w:rPr>
          <w:rFonts w:ascii="Cambria" w:hAnsi="Cambria" w:cs="Cambria"/>
          <w:i/>
          <w:sz w:val="22"/>
          <w:szCs w:val="22"/>
        </w:rPr>
      </w:pPr>
    </w:p>
    <w:p w:rsidR="00EA0694" w:rsidRDefault="00EA0694" w:rsidP="00F41F4F">
      <w:pPr>
        <w:suppressAutoHyphens/>
        <w:jc w:val="both"/>
        <w:rPr>
          <w:rFonts w:ascii="Cambria" w:hAnsi="Cambria" w:cs="Cambria"/>
          <w:iCs/>
          <w:sz w:val="22"/>
          <w:szCs w:val="22"/>
        </w:rPr>
      </w:pPr>
      <w:r>
        <w:rPr>
          <w:rFonts w:ascii="Cambria" w:hAnsi="Cambria" w:cs="Cambria"/>
          <w:iCs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iCs/>
          <w:sz w:val="22"/>
          <w:szCs w:val="22"/>
          <w:u w:val="single"/>
        </w:rPr>
        <w:t>ZAMAWIAJĄCY</w:t>
      </w:r>
    </w:p>
    <w:p w:rsidR="00EA0694" w:rsidRDefault="00EA0694" w:rsidP="00F41F4F">
      <w:pPr>
        <w:suppressAutoHyphens/>
        <w:rPr>
          <w:rFonts w:ascii="Cambria" w:hAnsi="Cambria" w:cs="Cambria"/>
          <w:iCs/>
          <w:sz w:val="22"/>
          <w:szCs w:val="22"/>
        </w:rPr>
      </w:pPr>
    </w:p>
    <w:p w:rsidR="00EA0694" w:rsidRPr="00387ADE" w:rsidRDefault="00EA0694" w:rsidP="00F41F4F">
      <w:pPr>
        <w:suppressAutoHyphens/>
        <w:rPr>
          <w:rFonts w:ascii="Cambria" w:eastAsia="Cambria" w:hAnsi="Cambria" w:cs="Cambria"/>
          <w:iCs/>
          <w:sz w:val="22"/>
          <w:szCs w:val="22"/>
        </w:rPr>
      </w:pPr>
      <w:r>
        <w:rPr>
          <w:rFonts w:ascii="Cambria" w:hAnsi="Cambria" w:cs="Cambria"/>
          <w:iCs/>
          <w:sz w:val="22"/>
          <w:szCs w:val="22"/>
        </w:rPr>
        <w:t>Samodzielny Publiczny Zakład Opieki Zdrowotnej Nr 1  w Bełżycach</w:t>
      </w:r>
      <w:r>
        <w:rPr>
          <w:rFonts w:ascii="Cambria" w:hAnsi="Cambria" w:cs="Cambria"/>
          <w:iCs/>
          <w:sz w:val="22"/>
          <w:szCs w:val="22"/>
        </w:rPr>
        <w:tab/>
      </w:r>
      <w:r>
        <w:rPr>
          <w:rFonts w:ascii="Cambria" w:eastAsia="Cambria" w:hAnsi="Cambria" w:cs="Cambria"/>
          <w:iCs/>
          <w:sz w:val="22"/>
          <w:szCs w:val="22"/>
        </w:rPr>
        <w:t xml:space="preserve">                                                                            </w:t>
      </w:r>
      <w:r>
        <w:rPr>
          <w:rFonts w:ascii="Cambria" w:hAnsi="Cambria" w:cs="Cambria"/>
          <w:iCs/>
          <w:sz w:val="22"/>
          <w:szCs w:val="22"/>
        </w:rPr>
        <w:t>ul. Przemysłowa 44, 24-200 Bełżyce</w:t>
      </w:r>
    </w:p>
    <w:p w:rsidR="00EA0694" w:rsidRDefault="00EA0694" w:rsidP="00F41F4F">
      <w:pPr>
        <w:suppressAutoHyphens/>
        <w:jc w:val="both"/>
        <w:rPr>
          <w:rFonts w:ascii="Cambria" w:hAnsi="Cambria" w:cs="Cambria"/>
          <w:b/>
          <w:i/>
          <w:iCs/>
          <w:sz w:val="22"/>
          <w:szCs w:val="22"/>
        </w:rPr>
      </w:pPr>
    </w:p>
    <w:p w:rsidR="00EA0694" w:rsidRDefault="00EA0694" w:rsidP="00F41F4F">
      <w:pPr>
        <w:suppressAutoHyphens/>
        <w:jc w:val="both"/>
        <w:rPr>
          <w:rFonts w:ascii="Cambria" w:hAnsi="Cambria" w:cs="Cambria"/>
          <w:b/>
          <w:i/>
          <w:iCs/>
          <w:sz w:val="22"/>
          <w:szCs w:val="22"/>
        </w:rPr>
      </w:pPr>
    </w:p>
    <w:p w:rsidR="00EA0694" w:rsidRDefault="00EA0694" w:rsidP="00F41F4F">
      <w:pPr>
        <w:suppressAutoHyphens/>
        <w:jc w:val="center"/>
        <w:rPr>
          <w:rFonts w:ascii="Cambria" w:hAnsi="Cambria" w:cs="Cambria"/>
          <w:b/>
          <w:i/>
          <w:sz w:val="22"/>
          <w:szCs w:val="22"/>
        </w:rPr>
      </w:pPr>
      <w:r>
        <w:rPr>
          <w:rFonts w:ascii="Cambria" w:hAnsi="Cambria" w:cs="Cambria"/>
          <w:b/>
          <w:i/>
          <w:sz w:val="22"/>
          <w:szCs w:val="22"/>
          <w:u w:val="single"/>
        </w:rPr>
        <w:t>FORMULARZ OFERTOWY</w:t>
      </w:r>
    </w:p>
    <w:p w:rsidR="00EA0694" w:rsidRDefault="00EA0694" w:rsidP="00F41F4F">
      <w:pPr>
        <w:suppressAutoHyphens/>
        <w:jc w:val="both"/>
        <w:rPr>
          <w:rFonts w:ascii="Cambria" w:hAnsi="Cambria" w:cs="Cambria"/>
          <w:b/>
          <w:i/>
          <w:sz w:val="22"/>
          <w:szCs w:val="22"/>
        </w:rPr>
      </w:pP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Ja/my* niżej podpisani:</w:t>
      </w:r>
    </w:p>
    <w:p w:rsidR="00EA0694" w:rsidRDefault="00EA0694" w:rsidP="00F41F4F">
      <w:pPr>
        <w:suppressAutoHyphens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EA0694" w:rsidRDefault="00EA0694" w:rsidP="00F41F4F">
      <w:pPr>
        <w:suppressAutoHyphens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(imię, nazwisko, stanowisko/podstawa do reprezentacji)</w:t>
      </w: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i/>
          <w:sz w:val="18"/>
          <w:szCs w:val="18"/>
        </w:rPr>
        <w:t>*) niepotrzebne skreślić</w:t>
      </w: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działając w imieniu na rzecz:</w:t>
      </w:r>
    </w:p>
    <w:p w:rsidR="00EA0694" w:rsidRDefault="00EA0694" w:rsidP="00F41F4F">
      <w:pPr>
        <w:suppressAutoHyphens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EA0694" w:rsidRDefault="00EA0694" w:rsidP="00F41F4F">
      <w:pPr>
        <w:suppressAutoHyphens/>
        <w:jc w:val="both"/>
        <w:rPr>
          <w:rFonts w:ascii="Cambria" w:hAnsi="Cambria" w:cs="Cambria"/>
          <w:i/>
          <w:sz w:val="22"/>
          <w:szCs w:val="22"/>
        </w:rPr>
      </w:pPr>
      <w:r>
        <w:rPr>
          <w:rFonts w:ascii="Cambria" w:hAnsi="Cambria" w:cs="Cambria"/>
          <w:i/>
          <w:sz w:val="18"/>
          <w:szCs w:val="18"/>
        </w:rPr>
        <w:t>(pełna nazwa Wykonawcy/ Wykonawców w przypadku wykonawców wspólnie ubiegających się o udzielenie zamówienia)</w:t>
      </w:r>
    </w:p>
    <w:p w:rsidR="00EA0694" w:rsidRDefault="00EA0694" w:rsidP="00F41F4F">
      <w:pPr>
        <w:suppressAutoHyphens/>
        <w:jc w:val="both"/>
        <w:rPr>
          <w:rFonts w:ascii="Cambria" w:hAnsi="Cambria" w:cs="Cambria"/>
          <w:i/>
          <w:sz w:val="22"/>
          <w:szCs w:val="22"/>
        </w:rPr>
      </w:pP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Adres: …………………………………………………………………</w:t>
      </w:r>
      <w:r w:rsidR="00F951EA">
        <w:rPr>
          <w:rFonts w:ascii="Cambria" w:hAnsi="Cambria" w:cs="Cambria"/>
          <w:sz w:val="22"/>
          <w:szCs w:val="22"/>
        </w:rPr>
        <w:t xml:space="preserve">     </w:t>
      </w:r>
      <w:r>
        <w:rPr>
          <w:rFonts w:ascii="Cambria" w:hAnsi="Cambria" w:cs="Cambria"/>
          <w:sz w:val="22"/>
          <w:szCs w:val="22"/>
        </w:rPr>
        <w:t>Kraj: ……………………………………………..</w:t>
      </w: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</w:p>
    <w:p w:rsidR="00EA0694" w:rsidRDefault="00EA0694" w:rsidP="00F41F4F">
      <w:pPr>
        <w:suppressAutoHyphens/>
        <w:jc w:val="both"/>
      </w:pPr>
      <w:r>
        <w:rPr>
          <w:rFonts w:ascii="Cambria" w:hAnsi="Cambria" w:cs="Cambria"/>
          <w:sz w:val="22"/>
          <w:szCs w:val="22"/>
        </w:rPr>
        <w:t>REGON: …………………………………  NIP: ……………………………………………… Tel.: ………………………………</w:t>
      </w:r>
    </w:p>
    <w:p w:rsidR="00EA0694" w:rsidRDefault="00EA0694" w:rsidP="00F41F4F">
      <w:pPr>
        <w:suppressAutoHyphens/>
        <w:jc w:val="both"/>
      </w:pP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iCs/>
          <w:sz w:val="22"/>
          <w:szCs w:val="22"/>
        </w:rPr>
        <w:t xml:space="preserve">Dane teleadresowe, na które należy przekazywać korespondencję związaną </w:t>
      </w:r>
      <w:r>
        <w:rPr>
          <w:rFonts w:ascii="Cambria" w:hAnsi="Cambria" w:cs="Cambria"/>
          <w:iCs/>
          <w:sz w:val="22"/>
          <w:szCs w:val="22"/>
        </w:rPr>
        <w:br/>
        <w:t>z niniejszym postępowaniem</w:t>
      </w:r>
      <w:r>
        <w:rPr>
          <w:rFonts w:ascii="Cambria" w:hAnsi="Cambria" w:cs="Cambria"/>
          <w:sz w:val="22"/>
          <w:szCs w:val="22"/>
        </w:rPr>
        <w:t xml:space="preserve">: ………………………………………….   </w:t>
      </w: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Nr konta bankowego: …………………………………………………</w:t>
      </w: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Wykonawca jest:</w:t>
      </w: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- mikroprzedsiębiorstwem,</w:t>
      </w: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- małym przedsiębiorstwem,</w:t>
      </w: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- średnim przedsiębiorstwem,</w:t>
      </w: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- osobą prowadzącą jednoosobową działalność gospodarczą,</w:t>
      </w: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- osobą fizyczną nieprowadzącą działalności gospodarczej,</w:t>
      </w:r>
    </w:p>
    <w:p w:rsidR="00EA0694" w:rsidRDefault="00EA0694" w:rsidP="00F41F4F">
      <w:pPr>
        <w:suppressAutoHyphens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22"/>
          <w:szCs w:val="22"/>
        </w:rPr>
        <w:t>- inny rodzaj podmiotu*</w:t>
      </w: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i/>
          <w:sz w:val="18"/>
          <w:szCs w:val="18"/>
        </w:rPr>
        <w:t>*) niepotrzebne skreślić</w:t>
      </w: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Ubiegając się o udzielenie zamówienia publicznego na zadanie pod nazwą: </w:t>
      </w:r>
      <w:r w:rsidR="00F951EA">
        <w:rPr>
          <w:rFonts w:ascii="Cambria" w:hAnsi="Cambria" w:cs="Cambria"/>
          <w:sz w:val="22"/>
          <w:szCs w:val="22"/>
        </w:rPr>
        <w:t>„</w:t>
      </w:r>
      <w:r w:rsidR="00F951EA" w:rsidRPr="00A43B42">
        <w:rPr>
          <w:rFonts w:ascii="Cambria" w:hAnsi="Cambria"/>
          <w:b/>
          <w:bCs/>
        </w:rPr>
        <w:t xml:space="preserve">Dostawa </w:t>
      </w:r>
      <w:r w:rsidR="00387ADE">
        <w:rPr>
          <w:rFonts w:ascii="Cambria" w:hAnsi="Cambria"/>
          <w:b/>
          <w:bCs/>
        </w:rPr>
        <w:t>materiałów medycznych</w:t>
      </w:r>
      <w:r w:rsidR="00F951EA">
        <w:rPr>
          <w:rFonts w:ascii="Cambria" w:hAnsi="Cambria"/>
          <w:b/>
          <w:bCs/>
        </w:rPr>
        <w:t xml:space="preserve"> jednorazowego użytku, obłożeń i zestawów jednorazowych, materiałów medycznych do tlenoterapii oraz bielizny i pościeli jednorazowego użytku</w:t>
      </w:r>
      <w:r w:rsidR="00F41F4F" w:rsidRPr="003E4EC1">
        <w:rPr>
          <w:rFonts w:ascii="Cambria" w:hAnsi="Cambria"/>
          <w:b/>
          <w:bCs/>
        </w:rPr>
        <w:t>”</w:t>
      </w:r>
      <w:r w:rsidR="00F41F4F" w:rsidRPr="003E4EC1">
        <w:rPr>
          <w:rFonts w:ascii="Cambria" w:hAnsi="Cambria"/>
          <w:b/>
          <w:i/>
        </w:rPr>
        <w:t>,</w:t>
      </w:r>
      <w:r w:rsidR="00F41F4F">
        <w:rPr>
          <w:rFonts w:ascii="Cambria" w:hAnsi="Cambria"/>
          <w:b/>
          <w:i/>
        </w:rPr>
        <w:t xml:space="preserve"> </w:t>
      </w:r>
      <w:r>
        <w:rPr>
          <w:rFonts w:ascii="Cambria" w:hAnsi="Cambria" w:cs="Cambria"/>
          <w:sz w:val="22"/>
          <w:szCs w:val="22"/>
        </w:rPr>
        <w:t xml:space="preserve">Znak postępowania: </w:t>
      </w:r>
      <w:r w:rsidR="00387ADE">
        <w:rPr>
          <w:rFonts w:ascii="Cambria" w:hAnsi="Cambria" w:cs="Cambria"/>
          <w:b/>
          <w:bCs/>
          <w:sz w:val="22"/>
          <w:szCs w:val="22"/>
        </w:rPr>
        <w:t>ZP/</w:t>
      </w:r>
      <w:r w:rsidR="008E37C4">
        <w:rPr>
          <w:rFonts w:ascii="Cambria" w:hAnsi="Cambria" w:cs="Cambria"/>
          <w:b/>
          <w:bCs/>
          <w:sz w:val="22"/>
          <w:szCs w:val="22"/>
        </w:rPr>
        <w:t>MJ/</w:t>
      </w:r>
      <w:r w:rsidR="00F951EA">
        <w:rPr>
          <w:rFonts w:ascii="Cambria" w:hAnsi="Cambria" w:cs="Cambria"/>
          <w:b/>
          <w:bCs/>
          <w:sz w:val="22"/>
          <w:szCs w:val="22"/>
        </w:rPr>
        <w:t>22</w:t>
      </w:r>
      <w:r w:rsidR="008E37C4">
        <w:rPr>
          <w:rFonts w:ascii="Cambria" w:hAnsi="Cambria" w:cs="Cambria"/>
          <w:b/>
          <w:bCs/>
          <w:sz w:val="22"/>
          <w:szCs w:val="22"/>
        </w:rPr>
        <w:t>/2024</w:t>
      </w:r>
      <w:r>
        <w:rPr>
          <w:rFonts w:ascii="Cambria" w:hAnsi="Cambria" w:cs="Cambria"/>
          <w:b/>
          <w:bCs/>
          <w:sz w:val="22"/>
          <w:szCs w:val="22"/>
        </w:rPr>
        <w:t>.</w:t>
      </w: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</w:p>
    <w:p w:rsidR="00EA0694" w:rsidRDefault="00EA0694" w:rsidP="00F41F4F">
      <w:pPr>
        <w:suppressAutoHyphens/>
        <w:jc w:val="both"/>
      </w:pPr>
      <w:r>
        <w:rPr>
          <w:rFonts w:ascii="Cambria" w:hAnsi="Cambria" w:cs="Cambria"/>
          <w:sz w:val="22"/>
          <w:szCs w:val="22"/>
        </w:rPr>
        <w:t xml:space="preserve">1. </w:t>
      </w:r>
      <w:r>
        <w:rPr>
          <w:rFonts w:ascii="Cambria" w:hAnsi="Cambria" w:cs="Cambria"/>
          <w:b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z w:val="22"/>
          <w:szCs w:val="22"/>
          <w:u w:val="single"/>
        </w:rPr>
        <w:t xml:space="preserve">OFERUJĘ/ </w:t>
      </w:r>
      <w:r>
        <w:rPr>
          <w:rFonts w:ascii="Cambria" w:hAnsi="Cambria" w:cs="Cambria"/>
          <w:b/>
          <w:sz w:val="22"/>
          <w:szCs w:val="22"/>
          <w:u w:val="single"/>
        </w:rPr>
        <w:t xml:space="preserve">OFERUJEMY </w:t>
      </w:r>
      <w:r>
        <w:rPr>
          <w:rFonts w:ascii="Cambria" w:hAnsi="Cambria" w:cs="Cambria"/>
          <w:b/>
          <w:sz w:val="22"/>
          <w:szCs w:val="22"/>
        </w:rPr>
        <w:t xml:space="preserve"> wykonanie zamówienia </w:t>
      </w:r>
      <w:r>
        <w:rPr>
          <w:rFonts w:ascii="Cambria" w:hAnsi="Cambria" w:cs="Cambria"/>
          <w:sz w:val="22"/>
          <w:szCs w:val="22"/>
        </w:rPr>
        <w:t xml:space="preserve"> zgodnie z zakresem wskazanym  w SWZ :</w:t>
      </w:r>
    </w:p>
    <w:p w:rsidR="00EA0694" w:rsidRDefault="00EA0694" w:rsidP="00F41F4F">
      <w:pPr>
        <w:suppressAutoHyphens/>
        <w:jc w:val="both"/>
      </w:pPr>
    </w:p>
    <w:p w:rsidR="00EA0694" w:rsidRDefault="00EA0694" w:rsidP="00F41F4F">
      <w:pPr>
        <w:suppressAutoHyphens/>
        <w:ind w:left="360"/>
        <w:jc w:val="both"/>
        <w:rPr>
          <w:rFonts w:ascii="Cambria" w:eastAsia="Cambria" w:hAnsi="Cambria" w:cs="Cambria"/>
          <w:i/>
          <w:sz w:val="18"/>
          <w:szCs w:val="18"/>
        </w:rPr>
      </w:pPr>
      <w:r>
        <w:rPr>
          <w:rFonts w:ascii="Cambria" w:hAnsi="Cambria" w:cs="Cambri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EA0694" w:rsidRPr="00A261B2" w:rsidRDefault="00EA0694" w:rsidP="00F41F4F">
      <w:pPr>
        <w:suppressAutoHyphens/>
        <w:ind w:left="360"/>
        <w:rPr>
          <w:rFonts w:ascii="Cambria" w:hAnsi="Cambria" w:cs="Cambria"/>
          <w:b/>
        </w:rPr>
      </w:pPr>
      <w:r w:rsidRPr="008E37C4">
        <w:rPr>
          <w:rFonts w:ascii="Cambria" w:eastAsia="Cambria" w:hAnsi="Cambria" w:cs="Cambria"/>
          <w:b/>
          <w:i/>
          <w:sz w:val="18"/>
          <w:szCs w:val="18"/>
        </w:rPr>
        <w:t xml:space="preserve">            </w:t>
      </w:r>
      <w:r w:rsidRPr="008E37C4">
        <w:rPr>
          <w:rFonts w:ascii="Cambria" w:hAnsi="Cambria" w:cs="Cambria"/>
          <w:b/>
          <w:i/>
          <w:sz w:val="18"/>
          <w:szCs w:val="18"/>
        </w:rPr>
        <w:t>(należy wpisać nazwę i numer Zadania, na które Wykonawca składa ofertę)</w:t>
      </w: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za cenę:</w:t>
      </w:r>
      <w:r>
        <w:rPr>
          <w:rFonts w:ascii="Cambria" w:hAnsi="Cambria" w:cs="Cambria"/>
          <w:sz w:val="22"/>
          <w:szCs w:val="22"/>
        </w:rPr>
        <w:t xml:space="preserve"> ……………………………………….. zł netto (słownie: ……………………………………………..), tj.  kwotą  ……………………………………….. zł brutto (słownie: ……………………………………………..), podatek VAT ........% ............................zł.</w:t>
      </w:r>
    </w:p>
    <w:p w:rsidR="00A261B2" w:rsidRDefault="00A261B2" w:rsidP="00F41F4F">
      <w:pPr>
        <w:tabs>
          <w:tab w:val="left" w:pos="426"/>
        </w:tabs>
        <w:suppressAutoHyphens/>
        <w:rPr>
          <w:rFonts w:ascii="Cambria" w:hAnsi="Cambria"/>
          <w:b/>
          <w:i/>
          <w:sz w:val="22"/>
          <w:szCs w:val="22"/>
        </w:rPr>
      </w:pPr>
    </w:p>
    <w:p w:rsidR="00A261B2" w:rsidRPr="00C377F2" w:rsidRDefault="00A261B2" w:rsidP="00F41F4F">
      <w:pPr>
        <w:tabs>
          <w:tab w:val="left" w:pos="426"/>
        </w:tabs>
        <w:suppressAutoHyphens/>
        <w:rPr>
          <w:rFonts w:ascii="Cambria" w:hAnsi="Cambria"/>
          <w:sz w:val="22"/>
          <w:szCs w:val="22"/>
        </w:rPr>
      </w:pPr>
      <w:r w:rsidRPr="00E5558A">
        <w:rPr>
          <w:rFonts w:ascii="Cambria" w:hAnsi="Cambria"/>
          <w:b/>
          <w:i/>
          <w:sz w:val="22"/>
          <w:szCs w:val="22"/>
        </w:rPr>
        <w:t xml:space="preserve">Wykonawca </w:t>
      </w:r>
      <w:r w:rsidR="00E60109">
        <w:rPr>
          <w:rFonts w:ascii="Cambria" w:hAnsi="Cambria"/>
          <w:b/>
          <w:i/>
          <w:sz w:val="22"/>
          <w:szCs w:val="22"/>
        </w:rPr>
        <w:t xml:space="preserve"> </w:t>
      </w:r>
      <w:r w:rsidRPr="00E5558A">
        <w:rPr>
          <w:rFonts w:ascii="Cambria" w:hAnsi="Cambria"/>
          <w:b/>
          <w:i/>
          <w:sz w:val="22"/>
          <w:szCs w:val="22"/>
        </w:rPr>
        <w:t xml:space="preserve">wypełnia </w:t>
      </w:r>
      <w:r w:rsidR="00E60109">
        <w:rPr>
          <w:rFonts w:ascii="Cambria" w:hAnsi="Cambria"/>
          <w:b/>
          <w:i/>
          <w:sz w:val="22"/>
          <w:szCs w:val="22"/>
        </w:rPr>
        <w:t xml:space="preserve"> </w:t>
      </w:r>
      <w:r w:rsidRPr="00E5558A">
        <w:rPr>
          <w:rFonts w:ascii="Cambria" w:hAnsi="Cambria"/>
          <w:b/>
          <w:i/>
          <w:sz w:val="22"/>
          <w:szCs w:val="22"/>
        </w:rPr>
        <w:t xml:space="preserve">odrębnie </w:t>
      </w:r>
      <w:r w:rsidR="00E60109">
        <w:rPr>
          <w:rFonts w:ascii="Cambria" w:hAnsi="Cambria"/>
          <w:b/>
          <w:i/>
          <w:sz w:val="22"/>
          <w:szCs w:val="22"/>
        </w:rPr>
        <w:t xml:space="preserve"> </w:t>
      </w:r>
      <w:r w:rsidRPr="00E5558A">
        <w:rPr>
          <w:rFonts w:ascii="Cambria" w:hAnsi="Cambria"/>
          <w:b/>
          <w:i/>
          <w:sz w:val="22"/>
          <w:szCs w:val="22"/>
        </w:rPr>
        <w:t>dla</w:t>
      </w:r>
      <w:r w:rsidR="00E60109">
        <w:rPr>
          <w:rFonts w:ascii="Cambria" w:hAnsi="Cambria"/>
          <w:b/>
          <w:i/>
          <w:sz w:val="22"/>
          <w:szCs w:val="22"/>
        </w:rPr>
        <w:t xml:space="preserve"> </w:t>
      </w:r>
      <w:r w:rsidRPr="00E5558A">
        <w:rPr>
          <w:rFonts w:ascii="Cambria" w:hAnsi="Cambria"/>
          <w:b/>
          <w:i/>
          <w:sz w:val="22"/>
          <w:szCs w:val="22"/>
        </w:rPr>
        <w:t xml:space="preserve"> każdego</w:t>
      </w:r>
      <w:r w:rsidR="00E60109">
        <w:rPr>
          <w:rFonts w:ascii="Cambria" w:hAnsi="Cambria"/>
          <w:b/>
          <w:i/>
          <w:sz w:val="22"/>
          <w:szCs w:val="22"/>
        </w:rPr>
        <w:t xml:space="preserve"> </w:t>
      </w:r>
      <w:r w:rsidRPr="00E5558A">
        <w:rPr>
          <w:rFonts w:ascii="Cambria" w:hAnsi="Cambria"/>
          <w:b/>
          <w:i/>
          <w:sz w:val="22"/>
          <w:szCs w:val="22"/>
        </w:rPr>
        <w:t xml:space="preserve"> </w:t>
      </w:r>
      <w:r>
        <w:rPr>
          <w:rFonts w:ascii="Cambria" w:hAnsi="Cambria"/>
          <w:b/>
          <w:i/>
          <w:sz w:val="22"/>
          <w:szCs w:val="22"/>
        </w:rPr>
        <w:t xml:space="preserve">zadania, </w:t>
      </w:r>
      <w:r w:rsidRPr="00E5558A">
        <w:rPr>
          <w:rFonts w:ascii="Cambria" w:hAnsi="Cambria"/>
          <w:b/>
          <w:i/>
          <w:sz w:val="22"/>
          <w:szCs w:val="22"/>
        </w:rPr>
        <w:t xml:space="preserve"> na któr</w:t>
      </w:r>
      <w:r>
        <w:rPr>
          <w:rFonts w:ascii="Cambria" w:hAnsi="Cambria"/>
          <w:b/>
          <w:i/>
          <w:sz w:val="22"/>
          <w:szCs w:val="22"/>
        </w:rPr>
        <w:t>e</w:t>
      </w:r>
      <w:r w:rsidRPr="00E5558A">
        <w:rPr>
          <w:rFonts w:ascii="Cambria" w:hAnsi="Cambria"/>
          <w:b/>
          <w:i/>
          <w:sz w:val="22"/>
          <w:szCs w:val="22"/>
        </w:rPr>
        <w:t xml:space="preserve"> składa ofertę</w:t>
      </w:r>
      <w:r>
        <w:rPr>
          <w:rFonts w:ascii="Cambria" w:hAnsi="Cambria"/>
          <w:b/>
          <w:i/>
          <w:sz w:val="22"/>
          <w:szCs w:val="22"/>
        </w:rPr>
        <w:t>.</w:t>
      </w:r>
    </w:p>
    <w:p w:rsidR="00A261B2" w:rsidRPr="00C377F2" w:rsidRDefault="00A261B2" w:rsidP="00F41F4F">
      <w:pPr>
        <w:tabs>
          <w:tab w:val="left" w:pos="426"/>
        </w:tabs>
        <w:suppressAutoHyphens/>
        <w:ind w:left="360"/>
        <w:rPr>
          <w:rFonts w:ascii="Cambria" w:hAnsi="Cambria"/>
          <w:sz w:val="22"/>
          <w:szCs w:val="22"/>
        </w:rPr>
      </w:pP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</w:p>
    <w:p w:rsidR="00EA0694" w:rsidRDefault="00EA0694" w:rsidP="00F41F4F">
      <w:pPr>
        <w:numPr>
          <w:ilvl w:val="0"/>
          <w:numId w:val="1"/>
        </w:numPr>
        <w:suppressAutoHyphens/>
        <w:spacing w:before="120" w:after="120" w:line="276" w:lineRule="auto"/>
        <w:ind w:left="284" w:hanging="284"/>
        <w:jc w:val="both"/>
        <w:rPr>
          <w:rFonts w:ascii="Cambria" w:hAnsi="Cambria" w:cs="Cambria"/>
          <w:bCs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lastRenderedPageBreak/>
        <w:t>OŚWIADCZAM/Y</w:t>
      </w:r>
      <w:r>
        <w:rPr>
          <w:rFonts w:ascii="Cambria" w:hAnsi="Cambria" w:cs="Cambria"/>
          <w:b/>
          <w:bCs/>
          <w:sz w:val="22"/>
          <w:szCs w:val="22"/>
        </w:rPr>
        <w:t>, że:</w:t>
      </w:r>
    </w:p>
    <w:p w:rsidR="00EA0694" w:rsidRDefault="00EA0694" w:rsidP="00F41F4F">
      <w:pPr>
        <w:pStyle w:val="Akapitzlist1"/>
        <w:jc w:val="both"/>
        <w:rPr>
          <w:rFonts w:ascii="Cambria" w:hAnsi="Cambria" w:cs="Cambria"/>
          <w:bCs/>
          <w:sz w:val="22"/>
          <w:szCs w:val="22"/>
        </w:rPr>
      </w:pPr>
      <w:r>
        <w:rPr>
          <w:rFonts w:ascii="Cambria" w:hAnsi="Cambria" w:cs="Cambria"/>
          <w:bCs/>
          <w:sz w:val="22"/>
          <w:szCs w:val="22"/>
        </w:rPr>
        <w:t>a) posiadam/y uprawnienia do wykonywania określonej działalności lub czynności, jeżeli      przepisy prawa nakładają obowiązek ich posiadania,</w:t>
      </w:r>
    </w:p>
    <w:p w:rsidR="00EA0694" w:rsidRDefault="00EA0694" w:rsidP="00F41F4F">
      <w:pPr>
        <w:pStyle w:val="Akapitzlist1"/>
        <w:jc w:val="both"/>
        <w:rPr>
          <w:rFonts w:ascii="Cambria" w:hAnsi="Cambria" w:cs="Cambria"/>
          <w:bCs/>
          <w:sz w:val="22"/>
          <w:szCs w:val="22"/>
        </w:rPr>
      </w:pPr>
      <w:r>
        <w:rPr>
          <w:rFonts w:ascii="Cambria" w:hAnsi="Cambria" w:cs="Cambria"/>
          <w:bCs/>
          <w:sz w:val="22"/>
          <w:szCs w:val="22"/>
        </w:rPr>
        <w:t>b) posiadam/y odpowiednią wiedzę i doświadczenie niezbędne do realizacji zamówienia,</w:t>
      </w:r>
    </w:p>
    <w:p w:rsidR="00EA0694" w:rsidRDefault="00EA0694" w:rsidP="00F41F4F">
      <w:pPr>
        <w:pStyle w:val="Akapitzlist1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Cs/>
          <w:sz w:val="22"/>
          <w:szCs w:val="22"/>
        </w:rPr>
        <w:t>c) wy</w:t>
      </w:r>
      <w:r>
        <w:rPr>
          <w:rFonts w:ascii="Cambria" w:hAnsi="Cambria" w:cs="Cambria"/>
          <w:sz w:val="22"/>
          <w:szCs w:val="22"/>
        </w:rPr>
        <w:t>konam/y zamówienie zgodnie z aktualnie obowiązującymi przepisami prawa oraz należytą starannością i w określonym terminie</w:t>
      </w:r>
      <w:r w:rsidR="006413E8">
        <w:rPr>
          <w:rFonts w:ascii="Cambria" w:hAnsi="Cambria" w:cs="Cambria"/>
          <w:sz w:val="22"/>
          <w:szCs w:val="22"/>
        </w:rPr>
        <w:t xml:space="preserve">, </w:t>
      </w:r>
    </w:p>
    <w:p w:rsidR="006413E8" w:rsidRDefault="006413E8" w:rsidP="00F41F4F">
      <w:pPr>
        <w:pStyle w:val="Akapitzlist1"/>
        <w:jc w:val="both"/>
      </w:pPr>
      <w:r>
        <w:rPr>
          <w:rFonts w:ascii="Cambria" w:hAnsi="Cambria" w:cs="Cambria"/>
          <w:sz w:val="22"/>
          <w:szCs w:val="22"/>
        </w:rPr>
        <w:t>d) oferowany asortyment posiada najwyższe standardy jakościowe oraz wszelkie dokumenty dopuszczające do obrotu i używania na terenie RP</w:t>
      </w:r>
      <w:r w:rsidR="009715D1">
        <w:rPr>
          <w:rFonts w:ascii="Cambria" w:hAnsi="Cambria" w:cs="Cambria"/>
          <w:sz w:val="22"/>
          <w:szCs w:val="22"/>
        </w:rPr>
        <w:t>, zgodnie z ustawą o Wyrobach Medycznych</w:t>
      </w:r>
      <w:r>
        <w:rPr>
          <w:rFonts w:ascii="Cambria" w:hAnsi="Cambria" w:cs="Cambria"/>
          <w:sz w:val="22"/>
          <w:szCs w:val="22"/>
        </w:rPr>
        <w:t>.</w:t>
      </w:r>
    </w:p>
    <w:p w:rsidR="00EA0694" w:rsidRDefault="00EA0694" w:rsidP="00F41F4F">
      <w:pPr>
        <w:pStyle w:val="Akapitzlist1"/>
        <w:jc w:val="both"/>
      </w:pPr>
    </w:p>
    <w:p w:rsidR="00EA0694" w:rsidRDefault="00EA0694" w:rsidP="00F41F4F">
      <w:pPr>
        <w:pStyle w:val="Akapitzlist1"/>
        <w:shd w:val="clear" w:color="auto" w:fill="FFFFFF"/>
        <w:ind w:left="0"/>
        <w:jc w:val="both"/>
        <w:rPr>
          <w:rFonts w:ascii="Cambria" w:hAnsi="Cambria" w:cs="Cambria"/>
          <w:b/>
          <w:spacing w:val="-1"/>
          <w:sz w:val="22"/>
          <w:szCs w:val="22"/>
        </w:rPr>
      </w:pPr>
      <w:r>
        <w:rPr>
          <w:rFonts w:ascii="Cambria" w:eastAsia="Times New Roman" w:hAnsi="Cambria" w:cs="Cambria"/>
          <w:sz w:val="22"/>
          <w:szCs w:val="22"/>
          <w:lang w:eastAsia="pl-PL"/>
        </w:rPr>
        <w:t xml:space="preserve">3. </w:t>
      </w:r>
      <w:r>
        <w:rPr>
          <w:rFonts w:ascii="Cambria" w:eastAsia="Times New Roman" w:hAnsi="Cambria" w:cs="Cambria"/>
          <w:b/>
          <w:sz w:val="22"/>
          <w:szCs w:val="22"/>
          <w:lang w:eastAsia="pl-PL"/>
        </w:rPr>
        <w:t xml:space="preserve">OŚWIADCZAM/Y, </w:t>
      </w:r>
      <w:r>
        <w:rPr>
          <w:rFonts w:ascii="Cambria" w:eastAsia="Times New Roman" w:hAnsi="Cambria" w:cs="Cambria"/>
          <w:sz w:val="22"/>
          <w:szCs w:val="22"/>
          <w:lang w:eastAsia="pl-PL"/>
        </w:rPr>
        <w:t>że</w:t>
      </w:r>
      <w:r>
        <w:rPr>
          <w:rFonts w:ascii="Cambria" w:hAnsi="Cambria" w:cs="Cambria"/>
          <w:spacing w:val="-1"/>
          <w:sz w:val="22"/>
          <w:szCs w:val="22"/>
        </w:rPr>
        <w:t xml:space="preserve"> wybór przedmiotowej oferty*:</w:t>
      </w:r>
    </w:p>
    <w:p w:rsidR="00EA0694" w:rsidRDefault="00EA0694" w:rsidP="00F41F4F">
      <w:pPr>
        <w:numPr>
          <w:ilvl w:val="0"/>
          <w:numId w:val="2"/>
        </w:numPr>
        <w:shd w:val="clear" w:color="auto" w:fill="FFFFFF"/>
        <w:suppressAutoHyphens/>
        <w:ind w:left="360"/>
        <w:jc w:val="both"/>
        <w:rPr>
          <w:rFonts w:ascii="Cambria" w:hAnsi="Cambria" w:cs="Cambria"/>
          <w:b/>
          <w:spacing w:val="-1"/>
          <w:sz w:val="22"/>
          <w:szCs w:val="22"/>
        </w:rPr>
      </w:pPr>
      <w:r>
        <w:rPr>
          <w:rFonts w:ascii="Cambria" w:hAnsi="Cambria" w:cs="Cambria"/>
          <w:b/>
          <w:spacing w:val="-1"/>
          <w:sz w:val="22"/>
          <w:szCs w:val="22"/>
        </w:rPr>
        <w:t>nie będzie</w:t>
      </w:r>
      <w:r>
        <w:rPr>
          <w:rFonts w:ascii="Cambria" w:hAnsi="Cambria" w:cs="Cambria"/>
          <w:spacing w:val="-1"/>
          <w:sz w:val="22"/>
          <w:szCs w:val="22"/>
        </w:rPr>
        <w:t xml:space="preserve"> prowadzić do powstania u Zamawiającego obowiązku podatkowego,</w:t>
      </w:r>
    </w:p>
    <w:p w:rsidR="00EA0694" w:rsidRDefault="00EA0694" w:rsidP="00F41F4F">
      <w:pPr>
        <w:numPr>
          <w:ilvl w:val="0"/>
          <w:numId w:val="2"/>
        </w:numPr>
        <w:shd w:val="clear" w:color="auto" w:fill="FFFFFF"/>
        <w:suppressAutoHyphens/>
        <w:ind w:left="360"/>
        <w:jc w:val="both"/>
        <w:rPr>
          <w:rFonts w:ascii="Cambria" w:hAnsi="Cambria" w:cs="Cambria"/>
          <w:spacing w:val="-1"/>
          <w:sz w:val="22"/>
          <w:szCs w:val="22"/>
        </w:rPr>
      </w:pPr>
      <w:r>
        <w:rPr>
          <w:rFonts w:ascii="Cambria" w:hAnsi="Cambria" w:cs="Cambria"/>
          <w:b/>
          <w:spacing w:val="-1"/>
          <w:sz w:val="22"/>
          <w:szCs w:val="22"/>
        </w:rPr>
        <w:t>będzie</w:t>
      </w:r>
      <w:r>
        <w:rPr>
          <w:rFonts w:ascii="Cambria" w:hAnsi="Cambria" w:cs="Cambria"/>
          <w:spacing w:val="-1"/>
          <w:sz w:val="22"/>
          <w:szCs w:val="22"/>
        </w:rPr>
        <w:t xml:space="preserve"> prowadzić do powstania u Zamawiającego obowiązku podatkowego, w zakresie i wartości:</w:t>
      </w:r>
    </w:p>
    <w:p w:rsidR="00EA0694" w:rsidRDefault="00EA0694" w:rsidP="00F41F4F">
      <w:pPr>
        <w:suppressAutoHyphens/>
        <w:jc w:val="both"/>
        <w:rPr>
          <w:rFonts w:ascii="Cambria" w:hAnsi="Cambria" w:cs="Cambria"/>
          <w:i/>
          <w:spacing w:val="-1"/>
          <w:sz w:val="16"/>
          <w:szCs w:val="16"/>
        </w:rPr>
      </w:pPr>
      <w:r>
        <w:rPr>
          <w:rFonts w:ascii="Cambria" w:hAnsi="Cambria" w:cs="Cambria"/>
          <w:spacing w:val="-1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EA0694" w:rsidRDefault="00EA0694" w:rsidP="00F41F4F">
      <w:pPr>
        <w:shd w:val="clear" w:color="auto" w:fill="FFFFFF"/>
        <w:suppressAutoHyphens/>
        <w:jc w:val="both"/>
        <w:rPr>
          <w:rFonts w:ascii="Cambria" w:hAnsi="Cambria" w:cs="Cambria"/>
          <w:spacing w:val="-1"/>
          <w:sz w:val="22"/>
          <w:szCs w:val="22"/>
        </w:rPr>
      </w:pPr>
      <w:r>
        <w:rPr>
          <w:rFonts w:ascii="Cambria" w:hAnsi="Cambria" w:cs="Cambria"/>
          <w:i/>
          <w:spacing w:val="-1"/>
          <w:sz w:val="16"/>
          <w:szCs w:val="16"/>
        </w:rPr>
        <w:t>(należy wskazać nazwę (rodzaj) towaru/usługi, których dostawa/świadczenie będzie prowadzić do jego powstania oraz ich wartość bez kwoty podatku od towarów i usług)</w:t>
      </w:r>
    </w:p>
    <w:p w:rsidR="00EA0694" w:rsidRDefault="00EA0694" w:rsidP="00F41F4F">
      <w:pPr>
        <w:shd w:val="clear" w:color="auto" w:fill="FFFFFF"/>
        <w:suppressAutoHyphens/>
        <w:ind w:left="1134"/>
        <w:jc w:val="both"/>
        <w:rPr>
          <w:rFonts w:ascii="Cambria" w:hAnsi="Cambria" w:cs="Cambria"/>
          <w:spacing w:val="-1"/>
          <w:sz w:val="22"/>
          <w:szCs w:val="22"/>
        </w:rPr>
      </w:pPr>
    </w:p>
    <w:p w:rsidR="00EA0694" w:rsidRDefault="00EA0694" w:rsidP="00F41F4F">
      <w:pPr>
        <w:shd w:val="clear" w:color="auto" w:fill="FFFFFF"/>
        <w:suppressAutoHyphens/>
        <w:jc w:val="both"/>
        <w:rPr>
          <w:rFonts w:ascii="Cambria" w:hAnsi="Cambria" w:cs="Cambria"/>
          <w:b/>
          <w:i/>
          <w:spacing w:val="-1"/>
          <w:sz w:val="22"/>
          <w:szCs w:val="22"/>
          <w:u w:val="single"/>
        </w:rPr>
      </w:pPr>
      <w:r>
        <w:rPr>
          <w:rFonts w:ascii="Cambria" w:hAnsi="Cambria" w:cs="Cambria"/>
          <w:i/>
          <w:spacing w:val="-1"/>
          <w:sz w:val="16"/>
          <w:szCs w:val="16"/>
        </w:rPr>
        <w:t>*) niepotrzebne skreślić; w przypadku nie skreślenia (nie wskazania) żadnej z ww. treści oświadczenia i nie wypełnienia powyższego pola oznaczonego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podatkowego.</w:t>
      </w:r>
    </w:p>
    <w:p w:rsidR="00EA0694" w:rsidRDefault="00EA0694" w:rsidP="00F41F4F">
      <w:pPr>
        <w:suppressAutoHyphens/>
        <w:jc w:val="both"/>
        <w:rPr>
          <w:rFonts w:ascii="Cambria" w:hAnsi="Cambria" w:cs="Cambria"/>
          <w:b/>
          <w:i/>
          <w:spacing w:val="-1"/>
          <w:sz w:val="22"/>
          <w:szCs w:val="22"/>
          <w:u w:val="single"/>
        </w:rPr>
      </w:pP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4.</w:t>
      </w:r>
      <w:r>
        <w:rPr>
          <w:rFonts w:ascii="Cambria" w:hAnsi="Cambria" w:cs="Cambria"/>
          <w:b/>
          <w:sz w:val="22"/>
          <w:szCs w:val="22"/>
        </w:rPr>
        <w:t xml:space="preserve"> OŚWIADCZAM/Y, </w:t>
      </w:r>
      <w:r>
        <w:rPr>
          <w:rFonts w:ascii="Cambria" w:hAnsi="Cambria" w:cs="Cambria"/>
          <w:sz w:val="22"/>
          <w:szCs w:val="22"/>
        </w:rPr>
        <w:t>że zapoznaliśmy się ze Specyfikacją Warunków Zamówienia i akceptujemy wszystkie warunki w niej zawarte.</w:t>
      </w: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</w:p>
    <w:p w:rsidR="00EA0694" w:rsidRDefault="00EA0694" w:rsidP="00F41F4F">
      <w:pPr>
        <w:suppressAutoHyphens/>
        <w:jc w:val="both"/>
        <w:rPr>
          <w:rFonts w:ascii="Cambria" w:hAnsi="Cambria" w:cs="Cambria"/>
          <w:b/>
          <w:sz w:val="22"/>
          <w:szCs w:val="22"/>
          <w:u w:val="single"/>
        </w:rPr>
      </w:pPr>
      <w:r>
        <w:rPr>
          <w:rFonts w:ascii="Cambria" w:hAnsi="Cambria" w:cs="Cambria"/>
          <w:sz w:val="22"/>
          <w:szCs w:val="22"/>
        </w:rPr>
        <w:t xml:space="preserve">5. </w:t>
      </w:r>
      <w:r>
        <w:rPr>
          <w:rFonts w:ascii="Cambria" w:hAnsi="Cambria" w:cs="Cambria"/>
          <w:b/>
          <w:sz w:val="22"/>
          <w:szCs w:val="22"/>
        </w:rPr>
        <w:t xml:space="preserve">OŚWIADCZAM/Y, </w:t>
      </w:r>
      <w:r>
        <w:rPr>
          <w:rFonts w:ascii="Cambria" w:hAnsi="Cambria" w:cs="Cambria"/>
          <w:sz w:val="22"/>
          <w:szCs w:val="22"/>
        </w:rPr>
        <w:t>że uzyskaliśmy wszelkie informacje niezbędne do prawidłowego przygotowania i złożenia niniejszej oferty.</w:t>
      </w:r>
    </w:p>
    <w:p w:rsidR="00EA0694" w:rsidRDefault="00EA0694" w:rsidP="00F41F4F">
      <w:pPr>
        <w:suppressAutoHyphens/>
        <w:jc w:val="both"/>
        <w:rPr>
          <w:rFonts w:ascii="Cambria" w:hAnsi="Cambria" w:cs="Cambria"/>
          <w:b/>
          <w:sz w:val="22"/>
          <w:szCs w:val="22"/>
          <w:u w:val="single"/>
        </w:rPr>
      </w:pP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6. </w:t>
      </w:r>
      <w:r>
        <w:rPr>
          <w:rFonts w:ascii="Cambria" w:hAnsi="Cambria" w:cs="Cambria"/>
          <w:b/>
          <w:sz w:val="22"/>
          <w:szCs w:val="22"/>
        </w:rPr>
        <w:t xml:space="preserve">OŚWIADCZAM/Y, </w:t>
      </w:r>
      <w:r>
        <w:rPr>
          <w:rFonts w:ascii="Cambria" w:hAnsi="Cambria" w:cs="Cambria"/>
          <w:sz w:val="22"/>
          <w:szCs w:val="22"/>
        </w:rPr>
        <w:t xml:space="preserve">że uważamy się za zwiazanych niniejszą ofertą przez okres wskazany </w:t>
      </w:r>
      <w:r>
        <w:rPr>
          <w:rFonts w:ascii="Cambria" w:hAnsi="Cambria" w:cs="Cambria"/>
          <w:sz w:val="22"/>
          <w:szCs w:val="22"/>
        </w:rPr>
        <w:br/>
        <w:t>w SWZ.</w:t>
      </w: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</w:p>
    <w:p w:rsidR="00EA0694" w:rsidRDefault="00EA0694" w:rsidP="00F41F4F">
      <w:pPr>
        <w:pStyle w:val="NormalnyWeb"/>
        <w:suppressAutoHyphens/>
        <w:jc w:val="both"/>
        <w:rPr>
          <w:rFonts w:ascii="Cambria" w:hAnsi="Cambria" w:cs="Cambria"/>
          <w:i/>
          <w:color w:val="000000"/>
          <w:sz w:val="16"/>
          <w:szCs w:val="16"/>
        </w:rPr>
      </w:pPr>
      <w:r>
        <w:rPr>
          <w:rFonts w:ascii="Cambria" w:hAnsi="Cambria" w:cs="Cambria"/>
          <w:sz w:val="22"/>
          <w:szCs w:val="22"/>
        </w:rPr>
        <w:t xml:space="preserve">7. </w:t>
      </w:r>
      <w:r w:rsidR="008E37C4" w:rsidRPr="008E37C4">
        <w:rPr>
          <w:rFonts w:ascii="Cambria" w:hAnsi="Cambria" w:cs="Cambria"/>
          <w:b/>
          <w:color w:val="000000"/>
          <w:sz w:val="22"/>
          <w:szCs w:val="22"/>
        </w:rPr>
        <w:t>OŚWIADCZAM/Y</w:t>
      </w:r>
      <w:r>
        <w:rPr>
          <w:rFonts w:ascii="Cambria" w:hAnsi="Cambria" w:cs="Cambria"/>
          <w:color w:val="000000"/>
          <w:sz w:val="22"/>
          <w:szCs w:val="22"/>
        </w:rPr>
        <w:t>, że wypełniliśmy obowiązki informacyjne przewidziane w art. 13 lub art. 14 RODO</w:t>
      </w:r>
      <w:r>
        <w:rPr>
          <w:rFonts w:ascii="Cambria" w:hAnsi="Cambria" w:cs="Cambria"/>
          <w:color w:val="000000"/>
          <w:sz w:val="22"/>
          <w:szCs w:val="22"/>
          <w:vertAlign w:val="superscript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 xml:space="preserve">wobec osób fizycznych, </w:t>
      </w:r>
      <w:r>
        <w:rPr>
          <w:rFonts w:ascii="Cambria" w:hAnsi="Cambria" w:cs="Cambria"/>
          <w:sz w:val="22"/>
          <w:szCs w:val="22"/>
        </w:rPr>
        <w:t>od których dane osobowe bezpośrednio lub pośrednio pozyskaliśmy</w:t>
      </w:r>
      <w:r>
        <w:rPr>
          <w:rFonts w:ascii="Cambria" w:hAnsi="Cambria" w:cs="Cambria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Cambria" w:hAnsi="Cambria" w:cs="Cambria"/>
          <w:sz w:val="22"/>
          <w:szCs w:val="22"/>
        </w:rPr>
        <w:t>.*</w:t>
      </w:r>
    </w:p>
    <w:p w:rsidR="00EA0694" w:rsidRDefault="00EA0694" w:rsidP="00F41F4F">
      <w:pPr>
        <w:pStyle w:val="NormalnyWeb"/>
        <w:suppressAutoHyphens/>
        <w:spacing w:line="276" w:lineRule="auto"/>
        <w:ind w:left="142" w:hanging="142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i/>
          <w:color w:val="000000"/>
          <w:sz w:val="16"/>
          <w:szCs w:val="16"/>
        </w:rPr>
        <w:t xml:space="preserve">* W przypadku gdy Wykonawca </w:t>
      </w:r>
      <w:r>
        <w:rPr>
          <w:rFonts w:ascii="Cambria" w:hAnsi="Cambria" w:cs="Cambria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  <w:t xml:space="preserve">      </w:t>
      </w: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8. </w:t>
      </w:r>
      <w:r>
        <w:rPr>
          <w:rFonts w:ascii="Cambria" w:hAnsi="Cambria" w:cs="Cambria"/>
          <w:b/>
          <w:sz w:val="22"/>
          <w:szCs w:val="22"/>
          <w:u w:val="single"/>
        </w:rPr>
        <w:t>Oświadczenie o powierzeniu części zamówienia podwykonawcy *:</w:t>
      </w:r>
    </w:p>
    <w:p w:rsidR="00EA0694" w:rsidRDefault="00EA0694" w:rsidP="00F41F4F">
      <w:pPr>
        <w:suppressAutoHyphens/>
        <w:jc w:val="both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Oświadczam/y, że:</w:t>
      </w:r>
    </w:p>
    <w:p w:rsidR="00EA0694" w:rsidRDefault="00EA0694" w:rsidP="00F41F4F">
      <w:pPr>
        <w:numPr>
          <w:ilvl w:val="0"/>
          <w:numId w:val="4"/>
        </w:numPr>
        <w:suppressAutoHyphens/>
        <w:jc w:val="both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przedmiot zamówienia wykonamy samodzielnie,</w:t>
      </w:r>
    </w:p>
    <w:p w:rsidR="00EA0694" w:rsidRDefault="00EA0694" w:rsidP="00F41F4F">
      <w:pPr>
        <w:numPr>
          <w:ilvl w:val="0"/>
          <w:numId w:val="4"/>
        </w:numPr>
        <w:suppressAutoHyphens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zamierzamy powierzyć wykonanie:</w:t>
      </w:r>
    </w:p>
    <w:p w:rsidR="00EA0694" w:rsidRDefault="00EA0694" w:rsidP="00F41F4F">
      <w:pPr>
        <w:numPr>
          <w:ilvl w:val="0"/>
          <w:numId w:val="3"/>
        </w:numPr>
        <w:suppressAutoHyphens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części zamówienia: ………………………………………………………………………………………...</w:t>
      </w:r>
    </w:p>
    <w:p w:rsidR="00EA0694" w:rsidRDefault="00EA0694" w:rsidP="00F41F4F">
      <w:pPr>
        <w:numPr>
          <w:ilvl w:val="0"/>
          <w:numId w:val="3"/>
        </w:numPr>
        <w:suppressAutoHyphens/>
        <w:jc w:val="both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podwykonawcom (nazwy/firmy): …………………………………………………………………</w:t>
      </w:r>
    </w:p>
    <w:p w:rsidR="00EA0694" w:rsidRDefault="00EA0694" w:rsidP="00F41F4F">
      <w:pPr>
        <w:suppressAutoHyphens/>
        <w:jc w:val="both"/>
        <w:rPr>
          <w:rFonts w:ascii="Cambria" w:hAnsi="Cambria" w:cs="Cambria"/>
          <w:b/>
          <w:sz w:val="22"/>
          <w:szCs w:val="22"/>
        </w:rPr>
      </w:pPr>
    </w:p>
    <w:p w:rsidR="00EA0694" w:rsidRDefault="00EA0694" w:rsidP="00F41F4F">
      <w:pPr>
        <w:suppressAutoHyphens/>
        <w:jc w:val="both"/>
        <w:rPr>
          <w:rFonts w:ascii="Cambria" w:hAnsi="Cambria" w:cs="Cambria"/>
          <w:i/>
          <w:sz w:val="22"/>
          <w:szCs w:val="22"/>
        </w:rPr>
      </w:pPr>
      <w:r>
        <w:rPr>
          <w:rFonts w:ascii="Cambria" w:hAnsi="Cambria" w:cs="Cambria"/>
          <w:b/>
          <w:sz w:val="18"/>
          <w:szCs w:val="18"/>
        </w:rPr>
        <w:t xml:space="preserve">* </w:t>
      </w:r>
      <w:r>
        <w:rPr>
          <w:rFonts w:ascii="Cambria" w:hAnsi="Cambria" w:cs="Cambria"/>
          <w:i/>
          <w:sz w:val="18"/>
          <w:szCs w:val="18"/>
        </w:rPr>
        <w:t>niepotrzebne skreślić. W przypadku nie wykreślenia którejś z pozycji i nie wypełnienia w pozycji a) i b), Zamawiający uzna, że Wykonawca nie zamierza powierzyć wykonania żadnej części zamówienia podwykonawcom.</w:t>
      </w:r>
    </w:p>
    <w:p w:rsidR="00EA0694" w:rsidRDefault="00EA0694" w:rsidP="00F41F4F">
      <w:pPr>
        <w:suppressAutoHyphens/>
        <w:jc w:val="both"/>
        <w:rPr>
          <w:rFonts w:ascii="Cambria" w:hAnsi="Cambria" w:cs="Cambria"/>
          <w:i/>
          <w:sz w:val="22"/>
          <w:szCs w:val="22"/>
        </w:rPr>
      </w:pPr>
    </w:p>
    <w:p w:rsidR="00EA0694" w:rsidRDefault="00EA0694" w:rsidP="00F41F4F">
      <w:pPr>
        <w:suppressAutoHyphens/>
        <w:spacing w:before="20" w:after="20"/>
        <w:jc w:val="both"/>
        <w:rPr>
          <w:rFonts w:ascii="Cambria" w:hAnsi="Cambria" w:cs="Cambria"/>
          <w:bCs/>
          <w:color w:val="404040"/>
          <w:sz w:val="22"/>
          <w:szCs w:val="22"/>
        </w:rPr>
      </w:pPr>
      <w:r>
        <w:rPr>
          <w:rFonts w:ascii="Cambria" w:hAnsi="Cambria" w:cs="Cambria"/>
          <w:bCs/>
          <w:color w:val="000000"/>
          <w:sz w:val="22"/>
          <w:szCs w:val="22"/>
        </w:rPr>
        <w:t xml:space="preserve">9. </w:t>
      </w:r>
      <w:r>
        <w:rPr>
          <w:rFonts w:ascii="Cambria" w:hAnsi="Cambria" w:cs="Cambria"/>
          <w:b/>
          <w:bCs/>
          <w:color w:val="000000"/>
          <w:sz w:val="22"/>
          <w:szCs w:val="22"/>
          <w:u w:val="single"/>
        </w:rPr>
        <w:t>Oferta zawiera/nie zawiera</w:t>
      </w:r>
      <w:r>
        <w:rPr>
          <w:rFonts w:ascii="Cambria" w:hAnsi="Cambria" w:cs="Cambria"/>
          <w:bCs/>
          <w:color w:val="595959"/>
          <w:sz w:val="22"/>
          <w:szCs w:val="22"/>
          <w:u w:val="single"/>
        </w:rPr>
        <w:t>*</w:t>
      </w:r>
      <w:r>
        <w:rPr>
          <w:rFonts w:ascii="Cambria" w:hAnsi="Cambria" w:cs="Cambria"/>
          <w:bCs/>
          <w:color w:val="000000"/>
          <w:sz w:val="22"/>
          <w:szCs w:val="22"/>
        </w:rPr>
        <w:t xml:space="preserve"> dokumenty, które stanowią tajemnicę przedsiębiorstwa zgodnie z art. 11 ust. 4 ustawy z dnia 16 kwietnia 1993 r. o zwalczaniu nieuczciwej konkurencji (t.j. Dz. U. z 2022 r. poz. 1233 z pó</w:t>
      </w:r>
      <w:r>
        <w:rPr>
          <w:rFonts w:ascii="Cambria" w:eastAsia="TimesNewRoman" w:hAnsi="Cambria" w:cs="Cambria"/>
          <w:bCs/>
          <w:color w:val="000000"/>
          <w:sz w:val="22"/>
          <w:szCs w:val="22"/>
        </w:rPr>
        <w:t>ź</w:t>
      </w:r>
      <w:r>
        <w:rPr>
          <w:rFonts w:ascii="Cambria" w:hAnsi="Cambria" w:cs="Cambria"/>
          <w:bCs/>
          <w:color w:val="000000"/>
          <w:sz w:val="22"/>
          <w:szCs w:val="22"/>
        </w:rPr>
        <w:t xml:space="preserve">n. zm.) i nie mogą być przez Zamawiającego udostępnianie innym Wykonawcom </w:t>
      </w:r>
    </w:p>
    <w:p w:rsidR="00EA0694" w:rsidRDefault="00EA0694" w:rsidP="00F41F4F">
      <w:pPr>
        <w:suppressAutoHyphens/>
        <w:spacing w:before="20" w:after="20"/>
        <w:jc w:val="both"/>
      </w:pPr>
      <w:r>
        <w:rPr>
          <w:rFonts w:ascii="Cambria" w:hAnsi="Cambria" w:cs="Cambria"/>
          <w:bCs/>
          <w:color w:val="404040"/>
          <w:sz w:val="22"/>
          <w:szCs w:val="22"/>
        </w:rPr>
        <w:t>*</w:t>
      </w:r>
      <w:r>
        <w:rPr>
          <w:rFonts w:ascii="Cambria" w:hAnsi="Cambria" w:cs="Cambria"/>
          <w:bCs/>
          <w:i/>
          <w:color w:val="404040"/>
          <w:sz w:val="22"/>
          <w:szCs w:val="22"/>
        </w:rPr>
        <w:t>niepotrzebne skreślić</w:t>
      </w:r>
    </w:p>
    <w:p w:rsidR="00EA0694" w:rsidRDefault="00EA0694" w:rsidP="00F41F4F">
      <w:pPr>
        <w:suppressAutoHyphens/>
        <w:spacing w:before="20" w:after="20"/>
        <w:jc w:val="both"/>
      </w:pPr>
    </w:p>
    <w:p w:rsidR="00EA0694" w:rsidRDefault="00EA0694" w:rsidP="00F41F4F">
      <w:pPr>
        <w:suppressAutoHyphens/>
        <w:spacing w:before="20" w:after="20"/>
        <w:jc w:val="both"/>
        <w:rPr>
          <w:rFonts w:ascii="Cambria" w:hAnsi="Cambria" w:cs="Cambria"/>
          <w:iCs/>
          <w:sz w:val="22"/>
          <w:szCs w:val="22"/>
        </w:rPr>
      </w:pPr>
      <w:r>
        <w:rPr>
          <w:rFonts w:ascii="Cambria" w:hAnsi="Cambria" w:cs="Cambria"/>
          <w:bCs/>
          <w:color w:val="000000"/>
          <w:sz w:val="22"/>
          <w:szCs w:val="22"/>
        </w:rPr>
        <w:t xml:space="preserve">10. </w:t>
      </w:r>
      <w:r w:rsidRPr="008E37C4">
        <w:rPr>
          <w:rFonts w:ascii="Cambria" w:hAnsi="Cambria" w:cs="Cambria"/>
          <w:b/>
          <w:bCs/>
          <w:color w:val="000000"/>
          <w:sz w:val="22"/>
          <w:szCs w:val="22"/>
        </w:rPr>
        <w:t>Z</w:t>
      </w:r>
      <w:r w:rsidRPr="008E37C4">
        <w:rPr>
          <w:rFonts w:ascii="Cambria" w:hAnsi="Cambria" w:cs="Cambria"/>
          <w:b/>
          <w:bCs/>
          <w:iCs/>
          <w:color w:val="000000"/>
          <w:sz w:val="22"/>
          <w:szCs w:val="22"/>
        </w:rPr>
        <w:t>O</w:t>
      </w:r>
      <w:r>
        <w:rPr>
          <w:rFonts w:ascii="Cambria" w:hAnsi="Cambria" w:cs="Cambria"/>
          <w:b/>
          <w:bCs/>
          <w:iCs/>
          <w:color w:val="000000"/>
          <w:sz w:val="22"/>
          <w:szCs w:val="22"/>
        </w:rPr>
        <w:t>BOWIĄZANIE W PRZYPADKU PRZYZNANIA ZAMÓWIENIA.</w:t>
      </w:r>
    </w:p>
    <w:p w:rsidR="00EA0694" w:rsidRDefault="00EA0694" w:rsidP="00F41F4F">
      <w:pPr>
        <w:widowControl w:val="0"/>
        <w:numPr>
          <w:ilvl w:val="0"/>
          <w:numId w:val="5"/>
        </w:numPr>
        <w:suppressAutoHyphens/>
        <w:spacing w:line="276" w:lineRule="auto"/>
        <w:ind w:left="357" w:hanging="357"/>
        <w:jc w:val="both"/>
        <w:rPr>
          <w:rFonts w:ascii="Cambria" w:hAnsi="Cambria" w:cs="Cambria"/>
          <w:bCs/>
          <w:sz w:val="22"/>
          <w:szCs w:val="22"/>
        </w:rPr>
      </w:pPr>
      <w:r>
        <w:rPr>
          <w:rFonts w:ascii="Cambria" w:hAnsi="Cambria" w:cs="Cambria"/>
          <w:iCs/>
          <w:sz w:val="22"/>
          <w:szCs w:val="22"/>
        </w:rPr>
        <w:t>Akceptuję proponowany przez Zamawiającego Projekt umowy, który zobowiązuję się podpisać w miejscu i terminie wskazanym przez Zamawiającego.</w:t>
      </w:r>
    </w:p>
    <w:p w:rsidR="00EA0694" w:rsidRDefault="00EA0694" w:rsidP="00F41F4F">
      <w:pPr>
        <w:widowControl w:val="0"/>
        <w:numPr>
          <w:ilvl w:val="0"/>
          <w:numId w:val="5"/>
        </w:numPr>
        <w:suppressAutoHyphens/>
        <w:spacing w:line="276" w:lineRule="auto"/>
        <w:ind w:left="357" w:hanging="357"/>
        <w:jc w:val="both"/>
        <w:rPr>
          <w:rFonts w:ascii="Cambria" w:hAnsi="Cambria" w:cs="Cambria"/>
          <w:iCs/>
          <w:sz w:val="22"/>
          <w:szCs w:val="22"/>
        </w:rPr>
      </w:pPr>
      <w:r>
        <w:rPr>
          <w:rFonts w:ascii="Cambria" w:hAnsi="Cambria" w:cs="Cambria"/>
          <w:bCs/>
          <w:sz w:val="22"/>
          <w:szCs w:val="22"/>
        </w:rPr>
        <w:t>Inspektorem Ochrony Danych Osobowych lub osobą odpowiedzialną za ochronę danych osobowych po stronie Wykonawcy jest:………………………………………………</w:t>
      </w:r>
    </w:p>
    <w:p w:rsidR="00EA0694" w:rsidRDefault="00EA0694" w:rsidP="00F41F4F">
      <w:pPr>
        <w:widowControl w:val="0"/>
        <w:numPr>
          <w:ilvl w:val="0"/>
          <w:numId w:val="5"/>
        </w:numPr>
        <w:suppressAutoHyphens/>
        <w:spacing w:line="276" w:lineRule="auto"/>
        <w:ind w:left="357"/>
        <w:jc w:val="both"/>
        <w:rPr>
          <w:rFonts w:ascii="Cambria" w:hAnsi="Cambria" w:cs="Cambria"/>
          <w:bCs/>
          <w:color w:val="000000"/>
          <w:sz w:val="22"/>
          <w:szCs w:val="22"/>
        </w:rPr>
      </w:pPr>
      <w:r>
        <w:rPr>
          <w:rFonts w:ascii="Cambria" w:hAnsi="Cambria" w:cs="Cambria"/>
          <w:iCs/>
          <w:sz w:val="22"/>
          <w:szCs w:val="22"/>
        </w:rPr>
        <w:t>Osobami uprawnionymi do merytorycznej współpracy i koordynacji w wykonywaniu zadania ze strony Wykonawcy jest: …………………………………………………………………..………………</w:t>
      </w:r>
      <w:r w:rsidR="008E37C4">
        <w:rPr>
          <w:rFonts w:ascii="Cambria" w:hAnsi="Cambria" w:cs="Cambria"/>
          <w:iCs/>
          <w:sz w:val="22"/>
          <w:szCs w:val="22"/>
        </w:rPr>
        <w:t xml:space="preserve"> </w:t>
      </w:r>
      <w:r>
        <w:rPr>
          <w:rFonts w:ascii="Cambria" w:hAnsi="Cambria" w:cs="Cambria"/>
          <w:iCs/>
          <w:sz w:val="22"/>
          <w:szCs w:val="22"/>
        </w:rPr>
        <w:t>nr telefonu ………………….………………</w:t>
      </w:r>
      <w:r w:rsidR="008E37C4">
        <w:rPr>
          <w:rFonts w:ascii="Cambria" w:hAnsi="Cambria" w:cs="Cambria"/>
          <w:iCs/>
          <w:sz w:val="22"/>
          <w:szCs w:val="22"/>
        </w:rPr>
        <w:t xml:space="preserve"> </w:t>
      </w:r>
      <w:r>
        <w:rPr>
          <w:rFonts w:ascii="Cambria" w:hAnsi="Cambria" w:cs="Cambria"/>
          <w:iCs/>
          <w:sz w:val="22"/>
          <w:szCs w:val="22"/>
        </w:rPr>
        <w:t xml:space="preserve">,e-mail: ……………………………….. </w:t>
      </w:r>
    </w:p>
    <w:p w:rsidR="00EA0694" w:rsidRDefault="00EA0694" w:rsidP="00F41F4F">
      <w:pPr>
        <w:widowControl w:val="0"/>
        <w:numPr>
          <w:ilvl w:val="0"/>
          <w:numId w:val="5"/>
        </w:numPr>
        <w:suppressAutoHyphens/>
        <w:spacing w:line="276" w:lineRule="auto"/>
        <w:ind w:left="357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hAnsi="Cambria" w:cs="Cambria"/>
          <w:bCs/>
          <w:color w:val="000000"/>
          <w:sz w:val="22"/>
          <w:szCs w:val="22"/>
        </w:rPr>
        <w:t>Dane  potrzebne do zawarcia umowy :</w:t>
      </w:r>
    </w:p>
    <w:p w:rsidR="00EA0694" w:rsidRDefault="00EA0694" w:rsidP="00F41F4F">
      <w:pPr>
        <w:suppressAutoHyphens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   nazwa: </w:t>
      </w:r>
      <w:r>
        <w:rPr>
          <w:rFonts w:ascii="Cambria" w:hAnsi="Cambria" w:cs="Cambria"/>
          <w:sz w:val="22"/>
          <w:szCs w:val="22"/>
        </w:rPr>
        <w:t>„..............................................................................................................” z siedzibą  w ...............................</w:t>
      </w:r>
      <w:r>
        <w:rPr>
          <w:rFonts w:ascii="Cambria" w:hAnsi="Cambria" w:cs="Cambria"/>
          <w:sz w:val="22"/>
          <w:szCs w:val="22"/>
        </w:rPr>
        <w:br/>
        <w:t xml:space="preserve">          przy ul. .............................................. województwo …………….. .............................................................. ...........  </w:t>
      </w:r>
    </w:p>
    <w:p w:rsidR="00EA0694" w:rsidRDefault="00EA0694" w:rsidP="00F41F4F">
      <w:pPr>
        <w:suppressAutoHyphens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     </w:t>
      </w:r>
      <w:r>
        <w:rPr>
          <w:rFonts w:ascii="Cambria" w:hAnsi="Cambria" w:cs="Cambria"/>
          <w:sz w:val="22"/>
          <w:szCs w:val="22"/>
        </w:rPr>
        <w:t>działającą zgodnie z wpisem do…..……………………………….. prowadzonego   przez …………….......</w:t>
      </w:r>
    </w:p>
    <w:p w:rsidR="00EA0694" w:rsidRDefault="00EA0694" w:rsidP="00F41F4F">
      <w:pPr>
        <w:suppressAutoHyphens/>
        <w:jc w:val="both"/>
        <w:rPr>
          <w:rFonts w:ascii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      </w:t>
      </w:r>
      <w:r>
        <w:rPr>
          <w:rFonts w:ascii="Cambria" w:hAnsi="Cambria" w:cs="Cambria"/>
          <w:sz w:val="22"/>
          <w:szCs w:val="22"/>
        </w:rPr>
        <w:t>pod numerem ………………..   NIP ………………. REGON ………….………..   reprezentowaną przez</w:t>
      </w:r>
      <w:r>
        <w:rPr>
          <w:rFonts w:ascii="Cambria" w:hAnsi="Cambria" w:cs="Cambria"/>
          <w:sz w:val="22"/>
          <w:szCs w:val="22"/>
        </w:rPr>
        <w:br/>
        <w:t xml:space="preserve">             ………………………………………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hAnsi="Cambria" w:cs="Cambria"/>
          <w:sz w:val="22"/>
          <w:szCs w:val="22"/>
        </w:rPr>
        <w:t>el: …………………     adres e-mail: …………………………..</w:t>
      </w:r>
    </w:p>
    <w:p w:rsidR="00EA0694" w:rsidRDefault="00EA0694" w:rsidP="00F41F4F">
      <w:pPr>
        <w:suppressAutoHyphens/>
        <w:jc w:val="both"/>
        <w:rPr>
          <w:rFonts w:ascii="Cambria" w:hAnsi="Cambria" w:cs="Cambria"/>
          <w:i/>
          <w:sz w:val="22"/>
          <w:szCs w:val="22"/>
        </w:rPr>
      </w:pP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11. Wraz z ofertą składamy</w:t>
      </w:r>
      <w:r>
        <w:rPr>
          <w:rFonts w:ascii="Cambria" w:hAnsi="Cambria" w:cs="Cambria"/>
          <w:b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następujące oświadczenia i dokumenty:</w:t>
      </w:r>
    </w:p>
    <w:p w:rsidR="00EA0694" w:rsidRDefault="006413E8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ab/>
        <w:t xml:space="preserve">1. certyfikaty CE, deklaracje zgodności </w:t>
      </w: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ab/>
        <w:t>2. ………………………</w:t>
      </w: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ab/>
        <w:t>3. ………………………</w:t>
      </w: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</w:p>
    <w:p w:rsidR="00E60109" w:rsidRDefault="00E60109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</w:p>
    <w:p w:rsidR="00E60109" w:rsidRDefault="00E60109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</w:p>
    <w:p w:rsidR="00E60109" w:rsidRDefault="00E60109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………..………….. dnia ……. 202</w:t>
      </w:r>
      <w:r w:rsidR="00F41F4F">
        <w:rPr>
          <w:rFonts w:ascii="Cambria" w:hAnsi="Cambria" w:cs="Cambria"/>
          <w:sz w:val="22"/>
          <w:szCs w:val="22"/>
        </w:rPr>
        <w:t>4</w:t>
      </w:r>
      <w:r>
        <w:rPr>
          <w:rFonts w:ascii="Cambria" w:hAnsi="Cambria" w:cs="Cambria"/>
          <w:sz w:val="22"/>
          <w:szCs w:val="22"/>
        </w:rPr>
        <w:t xml:space="preserve"> r.</w:t>
      </w: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</w:p>
    <w:p w:rsidR="00EA0694" w:rsidRDefault="00EA0694" w:rsidP="00F41F4F">
      <w:pPr>
        <w:suppressAutoHyphens/>
        <w:spacing w:line="360" w:lineRule="auto"/>
        <w:jc w:val="both"/>
        <w:rPr>
          <w:i/>
          <w:sz w:val="16"/>
          <w:szCs w:val="16"/>
        </w:rPr>
      </w:pPr>
      <w:r>
        <w:rPr>
          <w:rFonts w:ascii="Cambria" w:eastAsia="Cambria" w:hAnsi="Cambria" w:cs="Cambria"/>
          <w:sz w:val="20"/>
          <w:szCs w:val="20"/>
        </w:rPr>
        <w:t xml:space="preserve">         </w:t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  <w:t>………………………………………………………………………….</w:t>
      </w:r>
    </w:p>
    <w:p w:rsidR="00EA0694" w:rsidRDefault="00EA0694" w:rsidP="00F41F4F">
      <w:pPr>
        <w:suppressAutoHyphens/>
        <w:spacing w:line="360" w:lineRule="auto"/>
        <w:ind w:left="3540"/>
        <w:jc w:val="both"/>
        <w:rPr>
          <w:rFonts w:ascii="Cambria" w:hAnsi="Cambria" w:cs="Cambria"/>
          <w:sz w:val="22"/>
          <w:szCs w:val="22"/>
        </w:rPr>
      </w:pPr>
      <w:r>
        <w:rPr>
          <w:i/>
          <w:sz w:val="16"/>
          <w:szCs w:val="16"/>
        </w:rPr>
        <w:t xml:space="preserve">                         kwalifikowany podpis elektroniczny lub podpis zaufany </w:t>
      </w: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</w:p>
    <w:p w:rsidR="00EA0694" w:rsidRDefault="00EA0694" w:rsidP="00F41F4F">
      <w:pPr>
        <w:suppressAutoHyphens/>
        <w:jc w:val="both"/>
        <w:rPr>
          <w:rFonts w:ascii="Cambria" w:hAnsi="Cambria" w:cs="Cambria"/>
          <w:sz w:val="22"/>
          <w:szCs w:val="22"/>
        </w:rPr>
      </w:pPr>
    </w:p>
    <w:p w:rsidR="00EA0694" w:rsidRDefault="00EA0694" w:rsidP="00F41F4F">
      <w:pPr>
        <w:suppressAutoHyphens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b/>
          <w:i/>
          <w:sz w:val="18"/>
          <w:szCs w:val="18"/>
          <w:u w:val="single"/>
        </w:rPr>
        <w:t>Informacja dla Wykonawcy:</w:t>
      </w:r>
    </w:p>
    <w:p w:rsidR="00EA0694" w:rsidRDefault="00EA0694" w:rsidP="00F41F4F">
      <w:pPr>
        <w:suppressAutoHyphens/>
        <w:jc w:val="both"/>
      </w:pPr>
      <w:r>
        <w:rPr>
          <w:rFonts w:ascii="Cambria" w:hAnsi="Cambria" w:cs="Cambria"/>
          <w:i/>
          <w:sz w:val="18"/>
          <w:szCs w:val="18"/>
        </w:rPr>
        <w:t>Formularz Ofertowy musi być opatrzony przez osobę lub osoby uprawnione do reprezentowania Wykonawcy kwalifikowanym podpisem elektronicznym, podpisem zaufanym lub podpisem osobistym i przekazany Zamawiającemu wraz z dokumentem (-ami) potwierdzającymi prawo do reprezentowania Wykonawcy przez osobę podpisującą ofertę.</w:t>
      </w:r>
    </w:p>
    <w:p w:rsidR="00EA0694" w:rsidRDefault="00EA0694" w:rsidP="00F41F4F">
      <w:pPr>
        <w:suppressAutoHyphens/>
        <w:jc w:val="both"/>
      </w:pPr>
    </w:p>
    <w:sectPr w:rsidR="00EA0694" w:rsidSect="00F040F3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694" w:rsidRDefault="00EA0694">
      <w:r>
        <w:separator/>
      </w:r>
    </w:p>
  </w:endnote>
  <w:endnote w:type="continuationSeparator" w:id="1">
    <w:p w:rsidR="00EA0694" w:rsidRDefault="00EA0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charset w:val="EE"/>
    <w:family w:val="roman"/>
    <w:pitch w:val="variable"/>
    <w:sig w:usb0="00000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694" w:rsidRDefault="00EA0694">
      <w:r>
        <w:separator/>
      </w:r>
    </w:p>
  </w:footnote>
  <w:footnote w:type="continuationSeparator" w:id="1">
    <w:p w:rsidR="00EA0694" w:rsidRDefault="00EA06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694" w:rsidRDefault="00EA0694">
    <w:pPr>
      <w:pStyle w:val="Nagwek"/>
      <w:jc w:val="center"/>
    </w:pPr>
  </w:p>
  <w:p w:rsidR="00EA0694" w:rsidRDefault="00EA069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694" w:rsidRDefault="00EA06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sz w:val="22"/>
        <w:szCs w:val="22"/>
        <w:u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mbria" w:hAnsi="Cambria" w:cs="Times New Roman" w:hint="default"/>
        <w:spacing w:val="-1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Cambria" w:hint="default"/>
        <w:b w:val="0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Cambria" w:hint="default"/>
        <w:b/>
        <w:sz w:val="22"/>
        <w:szCs w:val="22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7C4"/>
    <w:rsid w:val="00387ADE"/>
    <w:rsid w:val="003B3AC8"/>
    <w:rsid w:val="00531B2C"/>
    <w:rsid w:val="00620D7D"/>
    <w:rsid w:val="006413E8"/>
    <w:rsid w:val="00893782"/>
    <w:rsid w:val="008E37C4"/>
    <w:rsid w:val="009715D1"/>
    <w:rsid w:val="00A261B2"/>
    <w:rsid w:val="00E60109"/>
    <w:rsid w:val="00EA0694"/>
    <w:rsid w:val="00F040F3"/>
    <w:rsid w:val="00F41F4F"/>
    <w:rsid w:val="00F9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0F3"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040F3"/>
    <w:rPr>
      <w:rFonts w:ascii="Cambria" w:hAnsi="Cambria" w:cs="Cambria" w:hint="default"/>
      <w:b w:val="0"/>
      <w:sz w:val="22"/>
      <w:szCs w:val="22"/>
      <w:u w:val="none"/>
    </w:rPr>
  </w:style>
  <w:style w:type="character" w:customStyle="1" w:styleId="WW8Num2z0">
    <w:name w:val="WW8Num2z0"/>
    <w:rsid w:val="00F040F3"/>
    <w:rPr>
      <w:rFonts w:ascii="Cambria" w:hAnsi="Cambria" w:cs="Times New Roman" w:hint="default"/>
      <w:spacing w:val="-1"/>
      <w:sz w:val="22"/>
      <w:szCs w:val="22"/>
    </w:rPr>
  </w:style>
  <w:style w:type="character" w:customStyle="1" w:styleId="WW8Num3z0">
    <w:name w:val="WW8Num3z0"/>
    <w:rsid w:val="00F040F3"/>
    <w:rPr>
      <w:rFonts w:ascii="Cambria" w:hAnsi="Cambria" w:cs="Cambria" w:hint="default"/>
      <w:b w:val="0"/>
      <w:sz w:val="22"/>
      <w:szCs w:val="22"/>
    </w:rPr>
  </w:style>
  <w:style w:type="character" w:customStyle="1" w:styleId="WW8Num4z0">
    <w:name w:val="WW8Num4z0"/>
    <w:rsid w:val="00F040F3"/>
    <w:rPr>
      <w:rFonts w:ascii="Cambria" w:hAnsi="Cambria" w:cs="Cambria" w:hint="default"/>
      <w:b/>
      <w:sz w:val="22"/>
      <w:szCs w:val="22"/>
    </w:rPr>
  </w:style>
  <w:style w:type="character" w:customStyle="1" w:styleId="WW8Num5z0">
    <w:name w:val="WW8Num5z0"/>
    <w:rsid w:val="00F040F3"/>
    <w:rPr>
      <w:rFonts w:cs="Times New Roman"/>
      <w:sz w:val="22"/>
      <w:szCs w:val="22"/>
    </w:rPr>
  </w:style>
  <w:style w:type="character" w:customStyle="1" w:styleId="WW8Num5z1">
    <w:name w:val="WW8Num5z1"/>
    <w:rsid w:val="00F040F3"/>
    <w:rPr>
      <w:rFonts w:cs="Times New Roman"/>
    </w:rPr>
  </w:style>
  <w:style w:type="character" w:customStyle="1" w:styleId="Domylnaczcionkaakapitu4">
    <w:name w:val="Domyślna czcionka akapitu4"/>
    <w:rsid w:val="00F040F3"/>
  </w:style>
  <w:style w:type="character" w:customStyle="1" w:styleId="Domylnaczcionkaakapitu3">
    <w:name w:val="Domyślna czcionka akapitu3"/>
    <w:rsid w:val="00F040F3"/>
  </w:style>
  <w:style w:type="character" w:customStyle="1" w:styleId="WW8Num5z2">
    <w:name w:val="WW8Num5z2"/>
    <w:rsid w:val="00F040F3"/>
  </w:style>
  <w:style w:type="character" w:customStyle="1" w:styleId="WW8Num5z3">
    <w:name w:val="WW8Num5z3"/>
    <w:rsid w:val="00F040F3"/>
  </w:style>
  <w:style w:type="character" w:customStyle="1" w:styleId="WW8Num5z4">
    <w:name w:val="WW8Num5z4"/>
    <w:rsid w:val="00F040F3"/>
  </w:style>
  <w:style w:type="character" w:customStyle="1" w:styleId="WW8Num5z5">
    <w:name w:val="WW8Num5z5"/>
    <w:rsid w:val="00F040F3"/>
  </w:style>
  <w:style w:type="character" w:customStyle="1" w:styleId="WW8Num5z6">
    <w:name w:val="WW8Num5z6"/>
    <w:rsid w:val="00F040F3"/>
  </w:style>
  <w:style w:type="character" w:customStyle="1" w:styleId="WW8Num5z7">
    <w:name w:val="WW8Num5z7"/>
    <w:rsid w:val="00F040F3"/>
  </w:style>
  <w:style w:type="character" w:customStyle="1" w:styleId="WW8Num5z8">
    <w:name w:val="WW8Num5z8"/>
    <w:rsid w:val="00F040F3"/>
  </w:style>
  <w:style w:type="character" w:customStyle="1" w:styleId="Domylnaczcionkaakapitu2">
    <w:name w:val="Domyślna czcionka akapitu2"/>
    <w:rsid w:val="00F040F3"/>
  </w:style>
  <w:style w:type="character" w:customStyle="1" w:styleId="WW8Num1z1">
    <w:name w:val="WW8Num1z1"/>
    <w:rsid w:val="00F040F3"/>
    <w:rPr>
      <w:rFonts w:hint="default"/>
      <w:b/>
    </w:rPr>
  </w:style>
  <w:style w:type="character" w:customStyle="1" w:styleId="WW8Num1z2">
    <w:name w:val="WW8Num1z2"/>
    <w:rsid w:val="00F040F3"/>
  </w:style>
  <w:style w:type="character" w:customStyle="1" w:styleId="WW8Num1z3">
    <w:name w:val="WW8Num1z3"/>
    <w:rsid w:val="00F040F3"/>
  </w:style>
  <w:style w:type="character" w:customStyle="1" w:styleId="WW8Num1z4">
    <w:name w:val="WW8Num1z4"/>
    <w:rsid w:val="00F040F3"/>
  </w:style>
  <w:style w:type="character" w:customStyle="1" w:styleId="WW8Num1z5">
    <w:name w:val="WW8Num1z5"/>
    <w:rsid w:val="00F040F3"/>
  </w:style>
  <w:style w:type="character" w:customStyle="1" w:styleId="WW8Num1z6">
    <w:name w:val="WW8Num1z6"/>
    <w:rsid w:val="00F040F3"/>
  </w:style>
  <w:style w:type="character" w:customStyle="1" w:styleId="WW8Num1z7">
    <w:name w:val="WW8Num1z7"/>
    <w:rsid w:val="00F040F3"/>
  </w:style>
  <w:style w:type="character" w:customStyle="1" w:styleId="WW8Num1z8">
    <w:name w:val="WW8Num1z8"/>
    <w:rsid w:val="00F040F3"/>
  </w:style>
  <w:style w:type="character" w:customStyle="1" w:styleId="WW8Num2z1">
    <w:name w:val="WW8Num2z1"/>
    <w:rsid w:val="00F040F3"/>
  </w:style>
  <w:style w:type="character" w:customStyle="1" w:styleId="WW8Num2z2">
    <w:name w:val="WW8Num2z2"/>
    <w:rsid w:val="00F040F3"/>
  </w:style>
  <w:style w:type="character" w:customStyle="1" w:styleId="WW8Num2z3">
    <w:name w:val="WW8Num2z3"/>
    <w:rsid w:val="00F040F3"/>
  </w:style>
  <w:style w:type="character" w:customStyle="1" w:styleId="WW8Num2z4">
    <w:name w:val="WW8Num2z4"/>
    <w:rsid w:val="00F040F3"/>
  </w:style>
  <w:style w:type="character" w:customStyle="1" w:styleId="WW8Num2z5">
    <w:name w:val="WW8Num2z5"/>
    <w:rsid w:val="00F040F3"/>
  </w:style>
  <w:style w:type="character" w:customStyle="1" w:styleId="WW8Num2z6">
    <w:name w:val="WW8Num2z6"/>
    <w:rsid w:val="00F040F3"/>
  </w:style>
  <w:style w:type="character" w:customStyle="1" w:styleId="WW8Num2z7">
    <w:name w:val="WW8Num2z7"/>
    <w:rsid w:val="00F040F3"/>
  </w:style>
  <w:style w:type="character" w:customStyle="1" w:styleId="WW8Num2z8">
    <w:name w:val="WW8Num2z8"/>
    <w:rsid w:val="00F040F3"/>
  </w:style>
  <w:style w:type="character" w:customStyle="1" w:styleId="WW8Num3z1">
    <w:name w:val="WW8Num3z1"/>
    <w:rsid w:val="00F040F3"/>
  </w:style>
  <w:style w:type="character" w:customStyle="1" w:styleId="WW8Num3z2">
    <w:name w:val="WW8Num3z2"/>
    <w:rsid w:val="00F040F3"/>
  </w:style>
  <w:style w:type="character" w:customStyle="1" w:styleId="WW8Num3z3">
    <w:name w:val="WW8Num3z3"/>
    <w:rsid w:val="00F040F3"/>
  </w:style>
  <w:style w:type="character" w:customStyle="1" w:styleId="WW8Num3z4">
    <w:name w:val="WW8Num3z4"/>
    <w:rsid w:val="00F040F3"/>
  </w:style>
  <w:style w:type="character" w:customStyle="1" w:styleId="WW8Num3z5">
    <w:name w:val="WW8Num3z5"/>
    <w:rsid w:val="00F040F3"/>
  </w:style>
  <w:style w:type="character" w:customStyle="1" w:styleId="WW8Num3z6">
    <w:name w:val="WW8Num3z6"/>
    <w:rsid w:val="00F040F3"/>
  </w:style>
  <w:style w:type="character" w:customStyle="1" w:styleId="WW8Num3z7">
    <w:name w:val="WW8Num3z7"/>
    <w:rsid w:val="00F040F3"/>
  </w:style>
  <w:style w:type="character" w:customStyle="1" w:styleId="WW8Num3z8">
    <w:name w:val="WW8Num3z8"/>
    <w:rsid w:val="00F040F3"/>
  </w:style>
  <w:style w:type="character" w:customStyle="1" w:styleId="WW8Num4z1">
    <w:name w:val="WW8Num4z1"/>
    <w:rsid w:val="00F040F3"/>
  </w:style>
  <w:style w:type="character" w:customStyle="1" w:styleId="WW8Num4z2">
    <w:name w:val="WW8Num4z2"/>
    <w:rsid w:val="00F040F3"/>
  </w:style>
  <w:style w:type="character" w:customStyle="1" w:styleId="WW8Num4z3">
    <w:name w:val="WW8Num4z3"/>
    <w:rsid w:val="00F040F3"/>
  </w:style>
  <w:style w:type="character" w:customStyle="1" w:styleId="WW8Num4z4">
    <w:name w:val="WW8Num4z4"/>
    <w:rsid w:val="00F040F3"/>
  </w:style>
  <w:style w:type="character" w:customStyle="1" w:styleId="WW8Num4z5">
    <w:name w:val="WW8Num4z5"/>
    <w:rsid w:val="00F040F3"/>
  </w:style>
  <w:style w:type="character" w:customStyle="1" w:styleId="WW8Num4z6">
    <w:name w:val="WW8Num4z6"/>
    <w:rsid w:val="00F040F3"/>
  </w:style>
  <w:style w:type="character" w:customStyle="1" w:styleId="WW8Num4z7">
    <w:name w:val="WW8Num4z7"/>
    <w:rsid w:val="00F040F3"/>
  </w:style>
  <w:style w:type="character" w:customStyle="1" w:styleId="WW8Num4z8">
    <w:name w:val="WW8Num4z8"/>
    <w:rsid w:val="00F040F3"/>
  </w:style>
  <w:style w:type="character" w:customStyle="1" w:styleId="WW8Num6z0">
    <w:name w:val="WW8Num6z0"/>
    <w:rsid w:val="00F040F3"/>
    <w:rPr>
      <w:rFonts w:ascii="Cambria" w:hAnsi="Cambria" w:cs="Times New Roman" w:hint="default"/>
      <w:spacing w:val="-1"/>
      <w:sz w:val="22"/>
      <w:szCs w:val="22"/>
    </w:rPr>
  </w:style>
  <w:style w:type="character" w:customStyle="1" w:styleId="WW8Num6z1">
    <w:name w:val="WW8Num6z1"/>
    <w:rsid w:val="00F040F3"/>
    <w:rPr>
      <w:rFonts w:cs="Times New Roman"/>
    </w:rPr>
  </w:style>
  <w:style w:type="character" w:customStyle="1" w:styleId="WW8Num7z0">
    <w:name w:val="WW8Num7z0"/>
    <w:rsid w:val="00F040F3"/>
    <w:rPr>
      <w:rFonts w:hint="default"/>
    </w:rPr>
  </w:style>
  <w:style w:type="character" w:customStyle="1" w:styleId="WW8Num7z1">
    <w:name w:val="WW8Num7z1"/>
    <w:rsid w:val="00F040F3"/>
  </w:style>
  <w:style w:type="character" w:customStyle="1" w:styleId="WW8Num7z2">
    <w:name w:val="WW8Num7z2"/>
    <w:rsid w:val="00F040F3"/>
  </w:style>
  <w:style w:type="character" w:customStyle="1" w:styleId="WW8Num7z3">
    <w:name w:val="WW8Num7z3"/>
    <w:rsid w:val="00F040F3"/>
  </w:style>
  <w:style w:type="character" w:customStyle="1" w:styleId="WW8Num7z4">
    <w:name w:val="WW8Num7z4"/>
    <w:rsid w:val="00F040F3"/>
  </w:style>
  <w:style w:type="character" w:customStyle="1" w:styleId="WW8Num7z5">
    <w:name w:val="WW8Num7z5"/>
    <w:rsid w:val="00F040F3"/>
  </w:style>
  <w:style w:type="character" w:customStyle="1" w:styleId="WW8Num7z6">
    <w:name w:val="WW8Num7z6"/>
    <w:rsid w:val="00F040F3"/>
  </w:style>
  <w:style w:type="character" w:customStyle="1" w:styleId="WW8Num7z7">
    <w:name w:val="WW8Num7z7"/>
    <w:rsid w:val="00F040F3"/>
  </w:style>
  <w:style w:type="character" w:customStyle="1" w:styleId="WW8Num7z8">
    <w:name w:val="WW8Num7z8"/>
    <w:rsid w:val="00F040F3"/>
  </w:style>
  <w:style w:type="character" w:customStyle="1" w:styleId="WW8Num8z0">
    <w:name w:val="WW8Num8z0"/>
    <w:rsid w:val="00F040F3"/>
    <w:rPr>
      <w:rFonts w:hint="default"/>
    </w:rPr>
  </w:style>
  <w:style w:type="character" w:customStyle="1" w:styleId="WW8Num8z1">
    <w:name w:val="WW8Num8z1"/>
    <w:rsid w:val="00F040F3"/>
  </w:style>
  <w:style w:type="character" w:customStyle="1" w:styleId="WW8Num8z2">
    <w:name w:val="WW8Num8z2"/>
    <w:rsid w:val="00F040F3"/>
  </w:style>
  <w:style w:type="character" w:customStyle="1" w:styleId="WW8Num8z3">
    <w:name w:val="WW8Num8z3"/>
    <w:rsid w:val="00F040F3"/>
  </w:style>
  <w:style w:type="character" w:customStyle="1" w:styleId="WW8Num8z4">
    <w:name w:val="WW8Num8z4"/>
    <w:rsid w:val="00F040F3"/>
  </w:style>
  <w:style w:type="character" w:customStyle="1" w:styleId="WW8Num8z5">
    <w:name w:val="WW8Num8z5"/>
    <w:rsid w:val="00F040F3"/>
  </w:style>
  <w:style w:type="character" w:customStyle="1" w:styleId="WW8Num8z6">
    <w:name w:val="WW8Num8z6"/>
    <w:rsid w:val="00F040F3"/>
  </w:style>
  <w:style w:type="character" w:customStyle="1" w:styleId="WW8Num8z7">
    <w:name w:val="WW8Num8z7"/>
    <w:rsid w:val="00F040F3"/>
  </w:style>
  <w:style w:type="character" w:customStyle="1" w:styleId="WW8Num8z8">
    <w:name w:val="WW8Num8z8"/>
    <w:rsid w:val="00F040F3"/>
  </w:style>
  <w:style w:type="character" w:customStyle="1" w:styleId="WW8Num9z0">
    <w:name w:val="WW8Num9z0"/>
    <w:rsid w:val="00F040F3"/>
    <w:rPr>
      <w:rFonts w:hint="default"/>
      <w:b w:val="0"/>
    </w:rPr>
  </w:style>
  <w:style w:type="character" w:customStyle="1" w:styleId="WW8Num9z1">
    <w:name w:val="WW8Num9z1"/>
    <w:rsid w:val="00F040F3"/>
  </w:style>
  <w:style w:type="character" w:customStyle="1" w:styleId="WW8Num9z2">
    <w:name w:val="WW8Num9z2"/>
    <w:rsid w:val="00F040F3"/>
  </w:style>
  <w:style w:type="character" w:customStyle="1" w:styleId="WW8Num9z3">
    <w:name w:val="WW8Num9z3"/>
    <w:rsid w:val="00F040F3"/>
  </w:style>
  <w:style w:type="character" w:customStyle="1" w:styleId="WW8Num9z4">
    <w:name w:val="WW8Num9z4"/>
    <w:rsid w:val="00F040F3"/>
  </w:style>
  <w:style w:type="character" w:customStyle="1" w:styleId="WW8Num9z5">
    <w:name w:val="WW8Num9z5"/>
    <w:rsid w:val="00F040F3"/>
  </w:style>
  <w:style w:type="character" w:customStyle="1" w:styleId="WW8Num9z6">
    <w:name w:val="WW8Num9z6"/>
    <w:rsid w:val="00F040F3"/>
  </w:style>
  <w:style w:type="character" w:customStyle="1" w:styleId="WW8Num9z7">
    <w:name w:val="WW8Num9z7"/>
    <w:rsid w:val="00F040F3"/>
  </w:style>
  <w:style w:type="character" w:customStyle="1" w:styleId="WW8Num9z8">
    <w:name w:val="WW8Num9z8"/>
    <w:rsid w:val="00F040F3"/>
  </w:style>
  <w:style w:type="character" w:customStyle="1" w:styleId="WW8Num10z0">
    <w:name w:val="WW8Num10z0"/>
    <w:rsid w:val="00F040F3"/>
    <w:rPr>
      <w:rFonts w:eastAsia="Times New Roman" w:hint="default"/>
      <w:b/>
      <w:color w:val="000000"/>
    </w:rPr>
  </w:style>
  <w:style w:type="character" w:customStyle="1" w:styleId="WW8Num10z1">
    <w:name w:val="WW8Num10z1"/>
    <w:rsid w:val="00F040F3"/>
  </w:style>
  <w:style w:type="character" w:customStyle="1" w:styleId="WW8Num10z2">
    <w:name w:val="WW8Num10z2"/>
    <w:rsid w:val="00F040F3"/>
  </w:style>
  <w:style w:type="character" w:customStyle="1" w:styleId="WW8Num10z3">
    <w:name w:val="WW8Num10z3"/>
    <w:rsid w:val="00F040F3"/>
  </w:style>
  <w:style w:type="character" w:customStyle="1" w:styleId="WW8Num10z4">
    <w:name w:val="WW8Num10z4"/>
    <w:rsid w:val="00F040F3"/>
  </w:style>
  <w:style w:type="character" w:customStyle="1" w:styleId="WW8Num10z5">
    <w:name w:val="WW8Num10z5"/>
    <w:rsid w:val="00F040F3"/>
  </w:style>
  <w:style w:type="character" w:customStyle="1" w:styleId="WW8Num10z6">
    <w:name w:val="WW8Num10z6"/>
    <w:rsid w:val="00F040F3"/>
  </w:style>
  <w:style w:type="character" w:customStyle="1" w:styleId="WW8Num10z7">
    <w:name w:val="WW8Num10z7"/>
    <w:rsid w:val="00F040F3"/>
  </w:style>
  <w:style w:type="character" w:customStyle="1" w:styleId="WW8Num10z8">
    <w:name w:val="WW8Num10z8"/>
    <w:rsid w:val="00F040F3"/>
  </w:style>
  <w:style w:type="character" w:customStyle="1" w:styleId="WW8Num11z0">
    <w:name w:val="WW8Num11z0"/>
    <w:rsid w:val="00F040F3"/>
    <w:rPr>
      <w:rFonts w:eastAsia="Times New Roman" w:hint="default"/>
      <w:b/>
      <w:color w:val="000000"/>
    </w:rPr>
  </w:style>
  <w:style w:type="character" w:customStyle="1" w:styleId="WW8Num11z1">
    <w:name w:val="WW8Num11z1"/>
    <w:rsid w:val="00F040F3"/>
  </w:style>
  <w:style w:type="character" w:customStyle="1" w:styleId="WW8Num11z2">
    <w:name w:val="WW8Num11z2"/>
    <w:rsid w:val="00F040F3"/>
  </w:style>
  <w:style w:type="character" w:customStyle="1" w:styleId="WW8Num11z3">
    <w:name w:val="WW8Num11z3"/>
    <w:rsid w:val="00F040F3"/>
  </w:style>
  <w:style w:type="character" w:customStyle="1" w:styleId="WW8Num11z4">
    <w:name w:val="WW8Num11z4"/>
    <w:rsid w:val="00F040F3"/>
  </w:style>
  <w:style w:type="character" w:customStyle="1" w:styleId="WW8Num11z5">
    <w:name w:val="WW8Num11z5"/>
    <w:rsid w:val="00F040F3"/>
  </w:style>
  <w:style w:type="character" w:customStyle="1" w:styleId="WW8Num11z6">
    <w:name w:val="WW8Num11z6"/>
    <w:rsid w:val="00F040F3"/>
  </w:style>
  <w:style w:type="character" w:customStyle="1" w:styleId="WW8Num11z7">
    <w:name w:val="WW8Num11z7"/>
    <w:rsid w:val="00F040F3"/>
  </w:style>
  <w:style w:type="character" w:customStyle="1" w:styleId="WW8Num11z8">
    <w:name w:val="WW8Num11z8"/>
    <w:rsid w:val="00F040F3"/>
  </w:style>
  <w:style w:type="character" w:customStyle="1" w:styleId="WW8Num12z0">
    <w:name w:val="WW8Num12z0"/>
    <w:rsid w:val="00F040F3"/>
    <w:rPr>
      <w:rFonts w:ascii="Cambria" w:hAnsi="Cambria" w:cs="Cambria" w:hint="default"/>
      <w:b/>
      <w:sz w:val="22"/>
      <w:szCs w:val="22"/>
    </w:rPr>
  </w:style>
  <w:style w:type="character" w:customStyle="1" w:styleId="WW8Num12z1">
    <w:name w:val="WW8Num12z1"/>
    <w:rsid w:val="00F040F3"/>
  </w:style>
  <w:style w:type="character" w:customStyle="1" w:styleId="WW8Num12z2">
    <w:name w:val="WW8Num12z2"/>
    <w:rsid w:val="00F040F3"/>
  </w:style>
  <w:style w:type="character" w:customStyle="1" w:styleId="WW8Num12z3">
    <w:name w:val="WW8Num12z3"/>
    <w:rsid w:val="00F040F3"/>
  </w:style>
  <w:style w:type="character" w:customStyle="1" w:styleId="WW8Num12z4">
    <w:name w:val="WW8Num12z4"/>
    <w:rsid w:val="00F040F3"/>
  </w:style>
  <w:style w:type="character" w:customStyle="1" w:styleId="WW8Num12z5">
    <w:name w:val="WW8Num12z5"/>
    <w:rsid w:val="00F040F3"/>
  </w:style>
  <w:style w:type="character" w:customStyle="1" w:styleId="WW8Num12z6">
    <w:name w:val="WW8Num12z6"/>
    <w:rsid w:val="00F040F3"/>
  </w:style>
  <w:style w:type="character" w:customStyle="1" w:styleId="WW8Num12z7">
    <w:name w:val="WW8Num12z7"/>
    <w:rsid w:val="00F040F3"/>
  </w:style>
  <w:style w:type="character" w:customStyle="1" w:styleId="WW8Num12z8">
    <w:name w:val="WW8Num12z8"/>
    <w:rsid w:val="00F040F3"/>
  </w:style>
  <w:style w:type="character" w:customStyle="1" w:styleId="WW8Num13z0">
    <w:name w:val="WW8Num13z0"/>
    <w:rsid w:val="00F040F3"/>
    <w:rPr>
      <w:rFonts w:hint="default"/>
      <w:b/>
    </w:rPr>
  </w:style>
  <w:style w:type="character" w:customStyle="1" w:styleId="WW8Num13z1">
    <w:name w:val="WW8Num13z1"/>
    <w:rsid w:val="00F040F3"/>
  </w:style>
  <w:style w:type="character" w:customStyle="1" w:styleId="WW8Num13z2">
    <w:name w:val="WW8Num13z2"/>
    <w:rsid w:val="00F040F3"/>
  </w:style>
  <w:style w:type="character" w:customStyle="1" w:styleId="WW8Num13z3">
    <w:name w:val="WW8Num13z3"/>
    <w:rsid w:val="00F040F3"/>
  </w:style>
  <w:style w:type="character" w:customStyle="1" w:styleId="WW8Num13z4">
    <w:name w:val="WW8Num13z4"/>
    <w:rsid w:val="00F040F3"/>
  </w:style>
  <w:style w:type="character" w:customStyle="1" w:styleId="WW8Num13z5">
    <w:name w:val="WW8Num13z5"/>
    <w:rsid w:val="00F040F3"/>
  </w:style>
  <w:style w:type="character" w:customStyle="1" w:styleId="WW8Num13z6">
    <w:name w:val="WW8Num13z6"/>
    <w:rsid w:val="00F040F3"/>
  </w:style>
  <w:style w:type="character" w:customStyle="1" w:styleId="WW8Num13z7">
    <w:name w:val="WW8Num13z7"/>
    <w:rsid w:val="00F040F3"/>
  </w:style>
  <w:style w:type="character" w:customStyle="1" w:styleId="WW8Num13z8">
    <w:name w:val="WW8Num13z8"/>
    <w:rsid w:val="00F040F3"/>
  </w:style>
  <w:style w:type="character" w:customStyle="1" w:styleId="WW8Num14z0">
    <w:name w:val="WW8Num14z0"/>
    <w:rsid w:val="00F040F3"/>
    <w:rPr>
      <w:rFonts w:cs="Times New Roman" w:hint="default"/>
      <w:i w:val="0"/>
      <w:sz w:val="20"/>
      <w:szCs w:val="20"/>
    </w:rPr>
  </w:style>
  <w:style w:type="character" w:customStyle="1" w:styleId="WW8Num14z1">
    <w:name w:val="WW8Num14z1"/>
    <w:rsid w:val="00F040F3"/>
    <w:rPr>
      <w:rFonts w:cs="Times New Roman"/>
    </w:rPr>
  </w:style>
  <w:style w:type="character" w:customStyle="1" w:styleId="WW8Num15z0">
    <w:name w:val="WW8Num15z0"/>
    <w:rsid w:val="00F040F3"/>
    <w:rPr>
      <w:rFonts w:hint="default"/>
      <w:b/>
    </w:rPr>
  </w:style>
  <w:style w:type="character" w:customStyle="1" w:styleId="WW8Num16z0">
    <w:name w:val="WW8Num16z0"/>
    <w:rsid w:val="00F040F3"/>
    <w:rPr>
      <w:rFonts w:hint="default"/>
      <w:b/>
    </w:rPr>
  </w:style>
  <w:style w:type="character" w:customStyle="1" w:styleId="WW8Num16z1">
    <w:name w:val="WW8Num16z1"/>
    <w:rsid w:val="00F040F3"/>
  </w:style>
  <w:style w:type="character" w:customStyle="1" w:styleId="WW8Num16z2">
    <w:name w:val="WW8Num16z2"/>
    <w:rsid w:val="00F040F3"/>
  </w:style>
  <w:style w:type="character" w:customStyle="1" w:styleId="WW8Num16z3">
    <w:name w:val="WW8Num16z3"/>
    <w:rsid w:val="00F040F3"/>
  </w:style>
  <w:style w:type="character" w:customStyle="1" w:styleId="WW8Num16z4">
    <w:name w:val="WW8Num16z4"/>
    <w:rsid w:val="00F040F3"/>
  </w:style>
  <w:style w:type="character" w:customStyle="1" w:styleId="WW8Num16z5">
    <w:name w:val="WW8Num16z5"/>
    <w:rsid w:val="00F040F3"/>
  </w:style>
  <w:style w:type="character" w:customStyle="1" w:styleId="WW8Num16z6">
    <w:name w:val="WW8Num16z6"/>
    <w:rsid w:val="00F040F3"/>
  </w:style>
  <w:style w:type="character" w:customStyle="1" w:styleId="WW8Num16z7">
    <w:name w:val="WW8Num16z7"/>
    <w:rsid w:val="00F040F3"/>
  </w:style>
  <w:style w:type="character" w:customStyle="1" w:styleId="WW8Num16z8">
    <w:name w:val="WW8Num16z8"/>
    <w:rsid w:val="00F040F3"/>
  </w:style>
  <w:style w:type="character" w:customStyle="1" w:styleId="WW8Num17z0">
    <w:name w:val="WW8Num17z0"/>
    <w:rsid w:val="00F040F3"/>
    <w:rPr>
      <w:rFonts w:hint="default"/>
    </w:rPr>
  </w:style>
  <w:style w:type="character" w:customStyle="1" w:styleId="WW8Num17z2">
    <w:name w:val="WW8Num17z2"/>
    <w:rsid w:val="00F040F3"/>
  </w:style>
  <w:style w:type="character" w:customStyle="1" w:styleId="WW8Num17z3">
    <w:name w:val="WW8Num17z3"/>
    <w:rsid w:val="00F040F3"/>
  </w:style>
  <w:style w:type="character" w:customStyle="1" w:styleId="WW8Num17z4">
    <w:name w:val="WW8Num17z4"/>
    <w:rsid w:val="00F040F3"/>
  </w:style>
  <w:style w:type="character" w:customStyle="1" w:styleId="WW8Num17z5">
    <w:name w:val="WW8Num17z5"/>
    <w:rsid w:val="00F040F3"/>
  </w:style>
  <w:style w:type="character" w:customStyle="1" w:styleId="WW8Num17z6">
    <w:name w:val="WW8Num17z6"/>
    <w:rsid w:val="00F040F3"/>
  </w:style>
  <w:style w:type="character" w:customStyle="1" w:styleId="WW8Num17z7">
    <w:name w:val="WW8Num17z7"/>
    <w:rsid w:val="00F040F3"/>
  </w:style>
  <w:style w:type="character" w:customStyle="1" w:styleId="WW8Num17z8">
    <w:name w:val="WW8Num17z8"/>
    <w:rsid w:val="00F040F3"/>
  </w:style>
  <w:style w:type="character" w:customStyle="1" w:styleId="Domylnaczcionkaakapitu1">
    <w:name w:val="Domyślna czcionka akapitu1"/>
    <w:rsid w:val="00F040F3"/>
  </w:style>
  <w:style w:type="character" w:customStyle="1" w:styleId="TekstdymkaZnak">
    <w:name w:val="Tekst dymka Znak"/>
    <w:rsid w:val="00F040F3"/>
    <w:rPr>
      <w:sz w:val="18"/>
      <w:szCs w:val="18"/>
    </w:rPr>
  </w:style>
  <w:style w:type="character" w:customStyle="1" w:styleId="NagwekZnak">
    <w:name w:val="Nagłówek Znak"/>
    <w:rsid w:val="00F040F3"/>
    <w:rPr>
      <w:sz w:val="24"/>
      <w:szCs w:val="24"/>
    </w:rPr>
  </w:style>
  <w:style w:type="character" w:customStyle="1" w:styleId="StopkaZnak">
    <w:name w:val="Stopka Znak"/>
    <w:rsid w:val="00F040F3"/>
    <w:rPr>
      <w:sz w:val="24"/>
      <w:szCs w:val="24"/>
    </w:rPr>
  </w:style>
  <w:style w:type="character" w:customStyle="1" w:styleId="Odwoaniedokomentarza1">
    <w:name w:val="Odwołanie do komentarza1"/>
    <w:rsid w:val="00F040F3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F040F3"/>
  </w:style>
  <w:style w:type="character" w:customStyle="1" w:styleId="TematkomentarzaZnak">
    <w:name w:val="Temat komentarza Znak"/>
    <w:rsid w:val="00F040F3"/>
    <w:rPr>
      <w:b/>
      <w:bCs/>
    </w:rPr>
  </w:style>
  <w:style w:type="character" w:customStyle="1" w:styleId="Znakiprzypiswdolnych">
    <w:name w:val="Znaki przypisów dolnych"/>
    <w:rsid w:val="00F040F3"/>
  </w:style>
  <w:style w:type="character" w:customStyle="1" w:styleId="Odwoanieprzypisudolnego1">
    <w:name w:val="Odwołanie przypisu dolnego1"/>
    <w:rsid w:val="00F040F3"/>
    <w:rPr>
      <w:vertAlign w:val="superscript"/>
    </w:rPr>
  </w:style>
  <w:style w:type="character" w:customStyle="1" w:styleId="Znakiprzypiswkocowych">
    <w:name w:val="Znaki przypisów końcowych"/>
    <w:rsid w:val="00F040F3"/>
    <w:rPr>
      <w:vertAlign w:val="superscript"/>
    </w:rPr>
  </w:style>
  <w:style w:type="character" w:customStyle="1" w:styleId="WW-Znakiprzypiswkocowych">
    <w:name w:val="WW-Znaki przypisów końcowych"/>
    <w:rsid w:val="00F040F3"/>
  </w:style>
  <w:style w:type="character" w:customStyle="1" w:styleId="ListLabel10">
    <w:name w:val="ListLabel 10"/>
    <w:rsid w:val="00F040F3"/>
    <w:rPr>
      <w:rFonts w:cs="Times New Roman"/>
      <w:sz w:val="22"/>
      <w:szCs w:val="22"/>
    </w:rPr>
  </w:style>
  <w:style w:type="character" w:customStyle="1" w:styleId="ListLabel11">
    <w:name w:val="ListLabel 11"/>
    <w:rsid w:val="00F040F3"/>
    <w:rPr>
      <w:rFonts w:cs="Times New Roman"/>
    </w:rPr>
  </w:style>
  <w:style w:type="character" w:customStyle="1" w:styleId="ListLabel12">
    <w:name w:val="ListLabel 12"/>
    <w:rsid w:val="00F040F3"/>
    <w:rPr>
      <w:rFonts w:cs="Times New Roman"/>
    </w:rPr>
  </w:style>
  <w:style w:type="character" w:customStyle="1" w:styleId="ListLabel13">
    <w:name w:val="ListLabel 13"/>
    <w:rsid w:val="00F040F3"/>
    <w:rPr>
      <w:rFonts w:cs="Times New Roman"/>
    </w:rPr>
  </w:style>
  <w:style w:type="character" w:customStyle="1" w:styleId="ListLabel14">
    <w:name w:val="ListLabel 14"/>
    <w:rsid w:val="00F040F3"/>
    <w:rPr>
      <w:rFonts w:cs="Times New Roman"/>
    </w:rPr>
  </w:style>
  <w:style w:type="character" w:customStyle="1" w:styleId="ListLabel15">
    <w:name w:val="ListLabel 15"/>
    <w:rsid w:val="00F040F3"/>
    <w:rPr>
      <w:rFonts w:cs="Times New Roman"/>
    </w:rPr>
  </w:style>
  <w:style w:type="character" w:customStyle="1" w:styleId="ListLabel16">
    <w:name w:val="ListLabel 16"/>
    <w:rsid w:val="00F040F3"/>
    <w:rPr>
      <w:rFonts w:cs="Times New Roman"/>
    </w:rPr>
  </w:style>
  <w:style w:type="character" w:customStyle="1" w:styleId="ListLabel17">
    <w:name w:val="ListLabel 17"/>
    <w:rsid w:val="00F040F3"/>
    <w:rPr>
      <w:rFonts w:cs="Times New Roman"/>
    </w:rPr>
  </w:style>
  <w:style w:type="character" w:customStyle="1" w:styleId="ListLabel18">
    <w:name w:val="ListLabel 18"/>
    <w:rsid w:val="00F040F3"/>
    <w:rPr>
      <w:rFonts w:cs="Times New Roman"/>
    </w:rPr>
  </w:style>
  <w:style w:type="character" w:customStyle="1" w:styleId="Odwoanieprzypisukocowego1">
    <w:name w:val="Odwołanie przypisu końcowego1"/>
    <w:rsid w:val="00F040F3"/>
    <w:rPr>
      <w:vertAlign w:val="superscript"/>
    </w:rPr>
  </w:style>
  <w:style w:type="character" w:customStyle="1" w:styleId="Odwoanieprzypisudolnego2">
    <w:name w:val="Odwołanie przypisu dolnego2"/>
    <w:rsid w:val="00F040F3"/>
    <w:rPr>
      <w:vertAlign w:val="superscript"/>
    </w:rPr>
  </w:style>
  <w:style w:type="character" w:customStyle="1" w:styleId="Odwoanieprzypisukocowego2">
    <w:name w:val="Odwołanie przypisu końcowego2"/>
    <w:rsid w:val="00F040F3"/>
    <w:rPr>
      <w:vertAlign w:val="superscript"/>
    </w:rPr>
  </w:style>
  <w:style w:type="character" w:styleId="Odwoanieprzypisudolnego">
    <w:name w:val="footnote reference"/>
    <w:rsid w:val="00F040F3"/>
    <w:rPr>
      <w:vertAlign w:val="superscript"/>
    </w:rPr>
  </w:style>
  <w:style w:type="character" w:styleId="Odwoanieprzypisukocowego">
    <w:name w:val="endnote reference"/>
    <w:rsid w:val="00F040F3"/>
    <w:rPr>
      <w:vertAlign w:val="superscript"/>
    </w:rPr>
  </w:style>
  <w:style w:type="paragraph" w:customStyle="1" w:styleId="Nagwek4">
    <w:name w:val="Nagłówek4"/>
    <w:basedOn w:val="Normalny"/>
    <w:next w:val="Tekstpodstawowy"/>
    <w:rsid w:val="00F040F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040F3"/>
    <w:pPr>
      <w:spacing w:after="140" w:line="276" w:lineRule="auto"/>
    </w:pPr>
  </w:style>
  <w:style w:type="paragraph" w:styleId="Lista">
    <w:name w:val="List"/>
    <w:basedOn w:val="Tekstpodstawowy"/>
    <w:rsid w:val="00F040F3"/>
    <w:rPr>
      <w:rFonts w:cs="Lucida Sans"/>
    </w:rPr>
  </w:style>
  <w:style w:type="paragraph" w:styleId="Legenda">
    <w:name w:val="caption"/>
    <w:basedOn w:val="Normalny"/>
    <w:qFormat/>
    <w:rsid w:val="00F040F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F040F3"/>
    <w:pPr>
      <w:suppressLineNumbers/>
    </w:pPr>
    <w:rPr>
      <w:rFonts w:cs="Lucida Sans"/>
    </w:rPr>
  </w:style>
  <w:style w:type="paragraph" w:customStyle="1" w:styleId="Nagwek3">
    <w:name w:val="Nagłówek3"/>
    <w:basedOn w:val="Normalny"/>
    <w:next w:val="Tekstpodstawowy"/>
    <w:rsid w:val="00F040F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rsid w:val="00F040F3"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ekstpodstawowy"/>
    <w:rsid w:val="00F040F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2">
    <w:name w:val="Legenda2"/>
    <w:basedOn w:val="Normalny"/>
    <w:rsid w:val="00F040F3"/>
    <w:pPr>
      <w:suppressLineNumbers/>
      <w:spacing w:before="120" w:after="120"/>
    </w:pPr>
    <w:rPr>
      <w:rFonts w:cs="Lucida Sans"/>
      <w:i/>
      <w:iCs/>
    </w:rPr>
  </w:style>
  <w:style w:type="paragraph" w:customStyle="1" w:styleId="Nagwek1">
    <w:name w:val="Nagłówek1"/>
    <w:basedOn w:val="Normalny"/>
    <w:next w:val="Tekstpodstawowy"/>
    <w:rsid w:val="00F040F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rsid w:val="00F040F3"/>
    <w:pPr>
      <w:suppressLineNumbers/>
      <w:spacing w:before="120" w:after="120"/>
    </w:pPr>
    <w:rPr>
      <w:rFonts w:cs="Lucida Sans"/>
      <w:i/>
      <w:iCs/>
    </w:rPr>
  </w:style>
  <w:style w:type="paragraph" w:customStyle="1" w:styleId="Akapitzlist1">
    <w:name w:val="Akapit z listą1"/>
    <w:basedOn w:val="Normalny"/>
    <w:rsid w:val="00F040F3"/>
    <w:pPr>
      <w:suppressAutoHyphens/>
      <w:ind w:left="720"/>
    </w:pPr>
    <w:rPr>
      <w:rFonts w:eastAsia="Calibri"/>
      <w:sz w:val="20"/>
      <w:szCs w:val="20"/>
    </w:rPr>
  </w:style>
  <w:style w:type="paragraph" w:customStyle="1" w:styleId="normaltableau">
    <w:name w:val="normal_tableau"/>
    <w:basedOn w:val="Normalny"/>
    <w:rsid w:val="00F040F3"/>
    <w:pPr>
      <w:spacing w:before="120" w:after="120"/>
      <w:jc w:val="both"/>
    </w:pPr>
    <w:rPr>
      <w:rFonts w:ascii="Optima" w:eastAsia="Calibri" w:hAnsi="Optima" w:cs="Optima"/>
      <w:sz w:val="22"/>
      <w:szCs w:val="22"/>
      <w:lang w:val="en-GB"/>
    </w:rPr>
  </w:style>
  <w:style w:type="paragraph" w:styleId="NormalnyWeb">
    <w:name w:val="Normal (Web)"/>
    <w:basedOn w:val="Normalny"/>
    <w:rsid w:val="00F040F3"/>
  </w:style>
  <w:style w:type="paragraph" w:styleId="Tekstdymka">
    <w:name w:val="Balloon Text"/>
    <w:basedOn w:val="Normalny"/>
    <w:rsid w:val="00F040F3"/>
    <w:rPr>
      <w:sz w:val="18"/>
      <w:szCs w:val="18"/>
    </w:rPr>
  </w:style>
  <w:style w:type="paragraph" w:customStyle="1" w:styleId="Gwkaistopka">
    <w:name w:val="Główka i stopka"/>
    <w:basedOn w:val="Normalny"/>
    <w:rsid w:val="00F040F3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F040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040F3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F040F3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040F3"/>
    <w:rPr>
      <w:b/>
      <w:bCs/>
    </w:rPr>
  </w:style>
  <w:style w:type="paragraph" w:styleId="Tekstprzypisudolnego">
    <w:name w:val="footnote text"/>
    <w:basedOn w:val="Normalny"/>
    <w:rsid w:val="00F040F3"/>
    <w:pPr>
      <w:suppressLineNumbers/>
      <w:ind w:left="340" w:hanging="34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980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Wykonawcy</vt:lpstr>
    </vt:vector>
  </TitlesOfParts>
  <Company/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</dc:title>
  <dc:creator>Katarzyna Młynarczyk</dc:creator>
  <cp:lastModifiedBy>Katarzyna Młynarczyk</cp:lastModifiedBy>
  <cp:revision>2</cp:revision>
  <cp:lastPrinted>2023-04-07T10:03:00Z</cp:lastPrinted>
  <dcterms:created xsi:type="dcterms:W3CDTF">2024-05-10T07:52:00Z</dcterms:created>
  <dcterms:modified xsi:type="dcterms:W3CDTF">2024-05-10T07:52:00Z</dcterms:modified>
</cp:coreProperties>
</file>