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1FA4" w:rsidRDefault="00E91FA4" w:rsidP="00E91FA4">
      <w:pPr>
        <w:keepNext/>
        <w:tabs>
          <w:tab w:val="clear" w:pos="0"/>
        </w:tabs>
        <w:spacing w:line="48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</w:t>
      </w:r>
      <w:r w:rsidR="00A16E62">
        <w:rPr>
          <w:b/>
          <w:bCs/>
          <w:sz w:val="22"/>
          <w:szCs w:val="22"/>
        </w:rPr>
        <w:t xml:space="preserve"> do Umowy nr</w:t>
      </w:r>
      <w:r w:rsidR="007C1220">
        <w:rPr>
          <w:b/>
          <w:bCs/>
          <w:sz w:val="22"/>
          <w:szCs w:val="22"/>
        </w:rPr>
        <w:t xml:space="preserve"> </w:t>
      </w:r>
      <w:r w:rsidR="009B1422">
        <w:rPr>
          <w:b/>
          <w:bCs/>
          <w:sz w:val="22"/>
          <w:szCs w:val="22"/>
        </w:rPr>
        <w:t>14</w:t>
      </w:r>
      <w:r w:rsidR="007C1220">
        <w:rPr>
          <w:b/>
          <w:bCs/>
          <w:sz w:val="22"/>
          <w:szCs w:val="22"/>
        </w:rPr>
        <w:t>/D/</w:t>
      </w:r>
      <w:proofErr w:type="spellStart"/>
      <w:r w:rsidR="007C1220">
        <w:rPr>
          <w:b/>
          <w:bCs/>
          <w:sz w:val="22"/>
          <w:szCs w:val="22"/>
        </w:rPr>
        <w:t>Kw</w:t>
      </w:r>
      <w:proofErr w:type="spellEnd"/>
      <w:r w:rsidR="007C1220">
        <w:rPr>
          <w:b/>
          <w:bCs/>
          <w:sz w:val="22"/>
          <w:szCs w:val="22"/>
        </w:rPr>
        <w:t>/23</w:t>
      </w:r>
    </w:p>
    <w:p w:rsidR="009A7913" w:rsidRDefault="009A7913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6"/>
          <w:szCs w:val="28"/>
        </w:rPr>
      </w:pPr>
    </w:p>
    <w:p w:rsidR="00E91FA4" w:rsidRPr="00133E8A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6"/>
          <w:szCs w:val="28"/>
        </w:rPr>
      </w:pPr>
      <w:r w:rsidRPr="00133E8A">
        <w:rPr>
          <w:b/>
          <w:bCs/>
          <w:sz w:val="36"/>
          <w:szCs w:val="28"/>
        </w:rPr>
        <w:t>Opis przedmiotu zamówienia</w:t>
      </w:r>
    </w:p>
    <w:p w:rsidR="00E91FA4" w:rsidRPr="00133E8A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2"/>
          <w:szCs w:val="28"/>
        </w:rPr>
      </w:pPr>
      <w:r w:rsidRPr="00133E8A">
        <w:rPr>
          <w:b/>
          <w:bCs/>
          <w:sz w:val="32"/>
          <w:szCs w:val="28"/>
        </w:rPr>
        <w:t>(s</w:t>
      </w:r>
      <w:r w:rsidRPr="00133E8A">
        <w:rPr>
          <w:b/>
          <w:sz w:val="32"/>
          <w:szCs w:val="28"/>
        </w:rPr>
        <w:t>zczegółowy opis oraz sposób realizacji zamówienia</w:t>
      </w:r>
      <w:r w:rsidRPr="00133E8A">
        <w:rPr>
          <w:b/>
          <w:bCs/>
          <w:sz w:val="32"/>
          <w:szCs w:val="28"/>
        </w:rPr>
        <w:t>)</w:t>
      </w:r>
    </w:p>
    <w:p w:rsidR="00E91FA4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91FA4" w:rsidRPr="00133E8A" w:rsidRDefault="00E91FA4" w:rsidP="00E91FA4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Warzyw</w:t>
      </w:r>
      <w:r w:rsidR="009A7913">
        <w:rPr>
          <w:b/>
          <w:bCs/>
          <w:sz w:val="32"/>
          <w:szCs w:val="28"/>
          <w:u w:val="single"/>
        </w:rPr>
        <w:t>a</w:t>
      </w:r>
      <w:r>
        <w:rPr>
          <w:b/>
          <w:bCs/>
          <w:sz w:val="32"/>
          <w:szCs w:val="28"/>
          <w:u w:val="single"/>
        </w:rPr>
        <w:t xml:space="preserve"> i owoce - </w:t>
      </w:r>
      <w:r w:rsidR="0076612F">
        <w:rPr>
          <w:b/>
          <w:bCs/>
          <w:sz w:val="32"/>
          <w:szCs w:val="28"/>
          <w:u w:val="single"/>
        </w:rPr>
        <w:t>JESIEŃ</w:t>
      </w:r>
    </w:p>
    <w:p w:rsidR="009A7913" w:rsidRDefault="009A7913" w:rsidP="009A7913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p w:rsidR="009A7913" w:rsidRPr="009A7913" w:rsidRDefault="009A7913" w:rsidP="009A7913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p w:rsidR="00E91FA4" w:rsidRPr="002C5526" w:rsidRDefault="00E91FA4" w:rsidP="00E91FA4">
      <w:pPr>
        <w:numPr>
          <w:ilvl w:val="0"/>
          <w:numId w:val="6"/>
        </w:numPr>
        <w:tabs>
          <w:tab w:val="clear" w:pos="0"/>
        </w:tabs>
        <w:spacing w:line="100" w:lineRule="atLeast"/>
        <w:ind w:left="426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Wykaz ilościowy.</w:t>
      </w:r>
    </w:p>
    <w:p w:rsidR="00CB138C" w:rsidRDefault="00CB138C" w:rsidP="00E91FA4">
      <w:pPr>
        <w:tabs>
          <w:tab w:val="clear" w:pos="0"/>
          <w:tab w:val="left" w:pos="-180"/>
          <w:tab w:val="left" w:pos="284"/>
        </w:tabs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89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2"/>
        <w:gridCol w:w="5473"/>
        <w:gridCol w:w="1283"/>
        <w:gridCol w:w="1418"/>
      </w:tblGrid>
      <w:tr w:rsidR="00CB138C" w:rsidTr="009A7913">
        <w:trPr>
          <w:trHeight w:val="348"/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Nagwektabeli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Nagwek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 zamówienia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Nagwek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Nagwektabeli"/>
              <w:snapToGrid w:val="0"/>
            </w:pPr>
            <w:proofErr w:type="spellStart"/>
            <w:r>
              <w:rPr>
                <w:sz w:val="28"/>
                <w:szCs w:val="28"/>
              </w:rPr>
              <w:t>J.m</w:t>
            </w:r>
            <w:proofErr w:type="spellEnd"/>
          </w:p>
        </w:tc>
      </w:tr>
      <w:tr w:rsidR="00CB138C" w:rsidTr="009A7913">
        <w:trPr>
          <w:trHeight w:val="23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I: Warzywa cebulowe i korzeniowe: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Buraki ćwikłowe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6612F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9 0</w:t>
            </w:r>
            <w:r w:rsidR="009C0054">
              <w:rPr>
                <w:b/>
                <w:bCs/>
                <w:szCs w:val="24"/>
              </w:rPr>
              <w:t>0</w:t>
            </w:r>
            <w:r w:rsidR="00CB138C">
              <w:rPr>
                <w:b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Cebula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6612F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  <w:r w:rsidR="009C0054">
              <w:rPr>
                <w:b/>
                <w:bCs/>
                <w:szCs w:val="24"/>
              </w:rPr>
              <w:t xml:space="preserve"> </w:t>
            </w:r>
            <w:r w:rsidR="00CB138C">
              <w:rPr>
                <w:b/>
                <w:bCs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6612F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Marchewka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6612F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25 5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6612F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Pietruszka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6612F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6 0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6612F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A7913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Pory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9C0054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1 </w:t>
            </w:r>
            <w:r w:rsidR="0076612F">
              <w:rPr>
                <w:b/>
                <w:bCs/>
                <w:szCs w:val="24"/>
              </w:rPr>
              <w:t>5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6612F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Seler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6612F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5 0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II: Warzywa kapustne i liściowe: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 w:rsidP="009C0054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6612F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Kapusta biała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6612F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4 8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6612F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Kapusta czerwona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6612F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1 7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CB138C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 I</w:t>
            </w:r>
            <w:r w:rsidR="007B61BD">
              <w:rPr>
                <w:b/>
                <w:bCs/>
                <w:szCs w:val="24"/>
              </w:rPr>
              <w:t>II</w:t>
            </w:r>
            <w:r>
              <w:rPr>
                <w:b/>
                <w:bCs/>
                <w:szCs w:val="24"/>
              </w:rPr>
              <w:t>: Jabłka: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 w:rsidP="009C0054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CB138C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6612F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CB138C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Jabłka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Default="0076612F" w:rsidP="009C0054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6 5</w:t>
            </w:r>
            <w:r w:rsidR="00CB138C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Default="00CB138C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bookmarkStart w:id="1" w:name="_Hlk130547943"/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Część </w:t>
            </w:r>
            <w:r w:rsidR="007B61BD">
              <w:rPr>
                <w:b/>
                <w:bCs/>
                <w:szCs w:val="24"/>
              </w:rPr>
              <w:t>I</w:t>
            </w:r>
            <w:r>
              <w:rPr>
                <w:b/>
                <w:bCs/>
                <w:szCs w:val="24"/>
              </w:rPr>
              <w:t>V: Ziemniaki: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szCs w:val="24"/>
              </w:rPr>
            </w:pPr>
          </w:p>
        </w:tc>
      </w:tr>
      <w:tr w:rsidR="00726786" w:rsidTr="009A791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26786" w:rsidP="0072678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6612F">
              <w:rPr>
                <w:bCs/>
                <w:szCs w:val="24"/>
              </w:rPr>
              <w:t>0</w:t>
            </w: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9A7913" w:rsidP="00726786">
            <w:pPr>
              <w:pStyle w:val="Zawartotabeli"/>
              <w:snapToGri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Ziemniaki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786" w:rsidRDefault="0076612F" w:rsidP="00726786">
            <w:pPr>
              <w:pStyle w:val="Zawartotabeli"/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81</w:t>
            </w:r>
            <w:r w:rsidR="00726786">
              <w:rPr>
                <w:b/>
                <w:bCs/>
                <w:szCs w:val="24"/>
              </w:rPr>
              <w:t xml:space="preserve">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86" w:rsidRDefault="00726786" w:rsidP="00726786">
            <w:pPr>
              <w:pStyle w:val="Zawartotabeli"/>
              <w:snapToGrid w:val="0"/>
              <w:jc w:val="center"/>
            </w:pPr>
            <w:r>
              <w:rPr>
                <w:szCs w:val="24"/>
              </w:rPr>
              <w:t>kg</w:t>
            </w:r>
          </w:p>
        </w:tc>
      </w:tr>
      <w:bookmarkEnd w:id="1"/>
    </w:tbl>
    <w:p w:rsidR="007B61BD" w:rsidRDefault="007B61BD">
      <w:pPr>
        <w:tabs>
          <w:tab w:val="clear" w:pos="0"/>
          <w:tab w:val="left" w:pos="-180"/>
          <w:tab w:val="left" w:pos="284"/>
        </w:tabs>
        <w:spacing w:line="100" w:lineRule="atLeast"/>
        <w:ind w:left="345"/>
        <w:jc w:val="both"/>
        <w:rPr>
          <w:b/>
          <w:bCs/>
          <w:sz w:val="28"/>
          <w:szCs w:val="28"/>
        </w:rPr>
      </w:pPr>
    </w:p>
    <w:p w:rsidR="007B61BD" w:rsidRDefault="007B61BD">
      <w:pPr>
        <w:tabs>
          <w:tab w:val="clear" w:pos="0"/>
          <w:tab w:val="left" w:pos="-180"/>
          <w:tab w:val="left" w:pos="284"/>
        </w:tabs>
        <w:spacing w:line="100" w:lineRule="atLeast"/>
        <w:ind w:left="345"/>
        <w:jc w:val="both"/>
        <w:rPr>
          <w:b/>
          <w:bCs/>
          <w:sz w:val="28"/>
          <w:szCs w:val="28"/>
        </w:rPr>
      </w:pPr>
    </w:p>
    <w:p w:rsidR="009A7913" w:rsidRDefault="009A7913">
      <w:pPr>
        <w:tabs>
          <w:tab w:val="clear" w:pos="0"/>
        </w:tabs>
        <w:suppressAutoHyphens w:val="0"/>
        <w:overflowPunct/>
        <w:autoSpaceDE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91FA4" w:rsidRDefault="00E91FA4" w:rsidP="00E91FA4">
      <w:pPr>
        <w:numPr>
          <w:ilvl w:val="0"/>
          <w:numId w:val="7"/>
        </w:numPr>
        <w:tabs>
          <w:tab w:val="clear" w:pos="0"/>
        </w:tabs>
        <w:spacing w:line="100" w:lineRule="atLeast"/>
        <w:jc w:val="both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lastRenderedPageBreak/>
        <w:t>Szczegółowy opis</w:t>
      </w:r>
      <w:r>
        <w:rPr>
          <w:b/>
          <w:sz w:val="28"/>
          <w:szCs w:val="28"/>
        </w:rPr>
        <w:t>.</w:t>
      </w:r>
    </w:p>
    <w:p w:rsidR="00CB138C" w:rsidRDefault="00CB138C">
      <w:pPr>
        <w:tabs>
          <w:tab w:val="clear" w:pos="0"/>
          <w:tab w:val="left" w:pos="-180"/>
          <w:tab w:val="left" w:pos="284"/>
        </w:tabs>
        <w:spacing w:line="100" w:lineRule="atLeast"/>
        <w:ind w:left="345"/>
        <w:jc w:val="both"/>
        <w:rPr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6096"/>
      </w:tblGrid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3E56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722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3E56">
              <w:rPr>
                <w:b/>
                <w:bCs/>
                <w:sz w:val="28"/>
                <w:szCs w:val="28"/>
              </w:rPr>
              <w:t>Przedmiot zamówienia</w:t>
            </w:r>
          </w:p>
        </w:tc>
        <w:tc>
          <w:tcPr>
            <w:tcW w:w="6096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  <w:jc w:val="center"/>
            </w:pPr>
            <w:r w:rsidRPr="00063E56">
              <w:rPr>
                <w:b/>
                <w:bCs/>
                <w:sz w:val="28"/>
                <w:szCs w:val="28"/>
              </w:rPr>
              <w:t>Szczegółowy opis przedmiotu zamówienia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063E56">
              <w:rPr>
                <w:b/>
                <w:bCs/>
                <w:szCs w:val="24"/>
              </w:rPr>
              <w:t xml:space="preserve">Część I: </w:t>
            </w:r>
          </w:p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Warzywa cebulowe i korzeniowe:</w:t>
            </w:r>
          </w:p>
        </w:tc>
        <w:tc>
          <w:tcPr>
            <w:tcW w:w="6096" w:type="dxa"/>
            <w:shd w:val="clear" w:color="auto" w:fill="auto"/>
          </w:tcPr>
          <w:p w:rsidR="00CB138C" w:rsidRDefault="00CB138C" w:rsidP="00063E56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jc w:val="both"/>
            </w:pP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Buraki ćwikłowe</w:t>
            </w:r>
          </w:p>
        </w:tc>
        <w:tc>
          <w:tcPr>
            <w:tcW w:w="6096" w:type="dxa"/>
            <w:shd w:val="clear" w:color="auto" w:fill="auto"/>
          </w:tcPr>
          <w:p w:rsidR="00626574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Dostarczane buraki o średnicy 6 – 9 cm powinny być całe, bez ran powstałych podczas zbioru lub pakowania, jędrne, bez objawów zwiędnięcia, zdrowe, bez objawów zaparzenia, zmarznięcia i gnicia, bez szkodników i śladów po szkodnikach, czyste, bez obcych zanieczyszczeń w tym bez grudek ziemi. Zawartość każdego opakowania powinna być jednolita i zawierać buraki wyłącznie tego samego pochodzenia, odmiany, jakości, wielkości oraz o tym samym stopniu dojrzałości.</w:t>
            </w:r>
          </w:p>
          <w:p w:rsidR="00CB138C" w:rsidRPr="008912A8" w:rsidRDefault="008912A8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8912A8">
              <w:rPr>
                <w:rFonts w:eastAsia="Arial" w:cs="Arial"/>
                <w:b/>
                <w:bCs/>
                <w:szCs w:val="24"/>
              </w:rPr>
              <w:t>Pakowane w siatki do 25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 w:rsidRPr="00063E56">
              <w:rPr>
                <w:bCs/>
                <w:szCs w:val="24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Cebula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Cebula wielkości min. 5 – 7 cm, cała, bez uszkodzeń, czysta, bez zanieczyszczeń, bez szklistej i mięsistej łuski, jędrna, wystarczająco wysuszona, bez pustej i twardej szyjki, bez szkodników i uszkodzeń przez szkodniki, bez wyrastającego szczypioru, bez uszkodzeń spowodowanych mrozem. Nie dopuszcza się cebuli z objawami gnicia lub takiego zepsucia, które c</w:t>
            </w:r>
            <w:r w:rsidR="00626574">
              <w:rPr>
                <w:rFonts w:eastAsia="Arial" w:cs="Arial"/>
                <w:szCs w:val="24"/>
              </w:rPr>
              <w:t>zynią ją niezdatną do spożycia.</w:t>
            </w:r>
          </w:p>
          <w:p w:rsidR="00CB138C" w:rsidRPr="00063E56" w:rsidRDefault="006F47B3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76612F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Marchewka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 xml:space="preserve">Dostarczana marchewka o średnicy min. 2 – 3 cm ma być cała – nie może być ucięta i połamana, nie może mieć uszkodzeń, bez odłamanych korzeni i prawidłowo ogłowiona, bez korzeni bocznych i rozgałęzień, zdrowa – nie może być zgniła i zapleśniała, bez chorób, czysta, myta i osuszona, nie może być zwiędnięta i wyschnięta, nie może mieć śladów po szkodnikach i bez obecności szkodników, niezdrewniała. </w:t>
            </w:r>
          </w:p>
          <w:p w:rsidR="00CB138C" w:rsidRPr="00063E56" w:rsidRDefault="006F47B3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  <w:r w:rsidRPr="00063E56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CB138C" w:rsidTr="009A7913">
        <w:trPr>
          <w:trHeight w:val="2419"/>
        </w:trPr>
        <w:tc>
          <w:tcPr>
            <w:tcW w:w="675" w:type="dxa"/>
            <w:shd w:val="clear" w:color="auto" w:fill="auto"/>
          </w:tcPr>
          <w:p w:rsidR="00CB138C" w:rsidRPr="00063E56" w:rsidRDefault="0076612F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Pietruszka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pietruszka ma być cała – nie może być ucięta i połamana, nie może mieć uszkodzeń, bez odłamanych korzeni i prawidłowo ogłowiona, gładka</w:t>
            </w:r>
            <w:r w:rsidR="00626574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>i prosta – bez korzeni bocznych i rozgałęzień, zdrowa – nie może być zgniła i zapleśniała, bez chorób, czysta, myta i osuszona, nie może być zwiędnięta i wyschnięta, nie może mieć śladów po szkodnikach i bez obecno</w:t>
            </w:r>
            <w:r w:rsidR="00626574">
              <w:rPr>
                <w:rFonts w:eastAsia="Arial" w:cs="Arial"/>
                <w:szCs w:val="24"/>
              </w:rPr>
              <w:t>ści szkodników, nie zdrewniała.</w:t>
            </w:r>
          </w:p>
          <w:p w:rsidR="00B369B8" w:rsidRPr="008912A8" w:rsidRDefault="006F47B3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w siatki do 15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76612F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Pory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Dostarczany por ma być cały, zdrowy – nie dopuszcza się porów z objawami gnicia lub zepsucia, które czynią je niezdatne do spożycia, czyste, tj. wolne od jakichkolwiek widocznych zanieczyszczeń obcych, o świeżym wyglądzie, z usuniętymi zwiędniętymi lub usc</w:t>
            </w:r>
            <w:r w:rsidR="00626574">
              <w:rPr>
                <w:rFonts w:eastAsia="Arial" w:cs="Arial"/>
                <w:szCs w:val="24"/>
              </w:rPr>
              <w:t>hniętymi liśćmi.</w:t>
            </w:r>
          </w:p>
          <w:p w:rsidR="00FF61A6" w:rsidRPr="008912A8" w:rsidRDefault="006F47B3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siatki do 15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76612F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Seler</w:t>
            </w:r>
          </w:p>
        </w:tc>
        <w:tc>
          <w:tcPr>
            <w:tcW w:w="6096" w:type="dxa"/>
            <w:shd w:val="clear" w:color="auto" w:fill="auto"/>
          </w:tcPr>
          <w:p w:rsidR="00231329" w:rsidRPr="00063E56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 xml:space="preserve">Korzeń selera o średnicy poprzecznej min. 9 – 11 cm powinien być zdrowy, bez śladów gnicia, cały, bez </w:t>
            </w:r>
            <w:proofErr w:type="spellStart"/>
            <w:r w:rsidRPr="00063E56">
              <w:rPr>
                <w:rFonts w:eastAsia="Arial" w:cs="Arial"/>
                <w:szCs w:val="24"/>
              </w:rPr>
              <w:t>ordzawień</w:t>
            </w:r>
            <w:proofErr w:type="spellEnd"/>
            <w:r w:rsidRPr="00063E56">
              <w:rPr>
                <w:rFonts w:eastAsia="Arial" w:cs="Arial"/>
                <w:szCs w:val="24"/>
              </w:rPr>
              <w:t xml:space="preserve"> skórki, bez uszkodzeń mechanicznych i stłuczeń, twardy, bez oznak zmarznięcia, bez szkodników i śladów po szkodnikach. </w:t>
            </w:r>
            <w:r w:rsidRPr="00063E56">
              <w:rPr>
                <w:rFonts w:eastAsia="Arial" w:cs="Arial"/>
                <w:szCs w:val="24"/>
              </w:rPr>
              <w:lastRenderedPageBreak/>
              <w:t>Na przekroju seler powinien mieć barwę białą lub biało- kr</w:t>
            </w:r>
            <w:r w:rsidR="00626574">
              <w:rPr>
                <w:rFonts w:eastAsia="Arial" w:cs="Arial"/>
                <w:szCs w:val="24"/>
              </w:rPr>
              <w:t>emową, bez pustych przestrzeni.</w:t>
            </w:r>
          </w:p>
          <w:p w:rsidR="00FF61A6" w:rsidRPr="008912A8" w:rsidRDefault="006F47B3" w:rsidP="00063E56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Czysty, myty i wysuszony korzeń pakowany w siatki</w:t>
            </w:r>
            <w:r w:rsidR="00626574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063E56">
              <w:rPr>
                <w:rFonts w:eastAsia="Arial" w:cs="Arial"/>
                <w:b/>
                <w:bCs/>
                <w:szCs w:val="24"/>
              </w:rPr>
              <w:t>do 15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063E56">
              <w:rPr>
                <w:b/>
                <w:bCs/>
                <w:szCs w:val="24"/>
              </w:rPr>
              <w:t>Część II:</w:t>
            </w:r>
            <w:r w:rsidR="00626574">
              <w:rPr>
                <w:b/>
                <w:bCs/>
                <w:szCs w:val="24"/>
              </w:rPr>
              <w:t xml:space="preserve"> </w:t>
            </w:r>
          </w:p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Warzywa kapustne i liści</w:t>
            </w:r>
            <w:r w:rsidR="00543451" w:rsidRPr="00063E56">
              <w:rPr>
                <w:b/>
                <w:bCs/>
                <w:szCs w:val="24"/>
              </w:rPr>
              <w:t>aste</w:t>
            </w:r>
            <w:r w:rsidRPr="00063E56">
              <w:rPr>
                <w:b/>
                <w:bCs/>
                <w:szCs w:val="24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CB138C" w:rsidRDefault="00CB138C"/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76612F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2722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rPr>
                <w:szCs w:val="24"/>
              </w:rPr>
            </w:pPr>
            <w:r w:rsidRPr="00063E56">
              <w:rPr>
                <w:bCs/>
                <w:szCs w:val="24"/>
              </w:rPr>
              <w:t>Kapusta biała</w:t>
            </w:r>
          </w:p>
        </w:tc>
        <w:tc>
          <w:tcPr>
            <w:tcW w:w="6096" w:type="dxa"/>
            <w:shd w:val="clear" w:color="auto" w:fill="auto"/>
          </w:tcPr>
          <w:p w:rsidR="00626574" w:rsidRDefault="006F47B3" w:rsidP="009A7913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kapusta biała wielkości min. 1,5 – 3,0 kg ma być cała, zwarta, bez odgnieceń, liście bez uszkodzeń mechanicznych i bez pęknięć, zdrowa – bez śladów gnicia i ch</w:t>
            </w:r>
            <w:r w:rsidR="009A7913">
              <w:rPr>
                <w:rFonts w:eastAsia="Arial" w:cs="Arial"/>
                <w:szCs w:val="24"/>
              </w:rPr>
              <w:t xml:space="preserve">orób grzybowych, bez szkodników </w:t>
            </w:r>
            <w:r w:rsidRPr="00063E56">
              <w:rPr>
                <w:rFonts w:eastAsia="Arial" w:cs="Arial"/>
                <w:szCs w:val="24"/>
              </w:rPr>
              <w:t>i śladów po szkodnikach, o świeżym wyglądzie, lekko zielona, czysta, bez uszkodzeń mrozowych, bez wyrośniętych pędów kwiatostanowych.</w:t>
            </w:r>
          </w:p>
          <w:p w:rsidR="00CB138C" w:rsidRPr="00063E56" w:rsidRDefault="006F47B3" w:rsidP="009A7913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do 25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76612F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Kapusta czerwona</w:t>
            </w:r>
          </w:p>
        </w:tc>
        <w:tc>
          <w:tcPr>
            <w:tcW w:w="6096" w:type="dxa"/>
            <w:shd w:val="clear" w:color="auto" w:fill="auto"/>
          </w:tcPr>
          <w:p w:rsidR="008912A8" w:rsidRDefault="006F47B3" w:rsidP="00063E56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Dostarczana kapusta czerwona wielkości min. 1,5 – 3,0 kg ma być cała, zwarta, bez odgnieceń, liście bez uszkodzeń mechanicznych i bez pęknięć, zdrowa – bez śladów gnicia i chorób grzybowych, bez szkodników</w:t>
            </w:r>
            <w:r w:rsidR="00626574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>i śladów po szkodnikach, o świeżym wyglądzie, czysta, bez uszkodzeń mrozowych, bez wyrośniętych pędów kwiatostano</w:t>
            </w:r>
            <w:r w:rsidR="00626574">
              <w:rPr>
                <w:rFonts w:eastAsia="Arial" w:cs="Arial"/>
                <w:szCs w:val="24"/>
              </w:rPr>
              <w:t>wych.</w:t>
            </w:r>
          </w:p>
          <w:p w:rsidR="00CB138C" w:rsidRPr="00063E56" w:rsidRDefault="006F47B3" w:rsidP="00063E56">
            <w:pPr>
              <w:jc w:val="both"/>
              <w:rPr>
                <w:rFonts w:eastAsia="Arial" w:cs="Arial"/>
                <w:b/>
                <w:bCs/>
                <w:i/>
                <w:iCs/>
                <w:szCs w:val="24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Pakowana do 25 kg netto.</w:t>
            </w: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CB138C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>Część I</w:t>
            </w:r>
            <w:r w:rsidR="007B61BD">
              <w:rPr>
                <w:b/>
                <w:bCs/>
                <w:szCs w:val="24"/>
              </w:rPr>
              <w:t>II</w:t>
            </w:r>
            <w:r w:rsidRPr="00063E56">
              <w:rPr>
                <w:b/>
                <w:bCs/>
                <w:szCs w:val="24"/>
              </w:rPr>
              <w:t>: Jabłka:</w:t>
            </w:r>
          </w:p>
        </w:tc>
        <w:tc>
          <w:tcPr>
            <w:tcW w:w="6096" w:type="dxa"/>
            <w:shd w:val="clear" w:color="auto" w:fill="auto"/>
          </w:tcPr>
          <w:p w:rsidR="00CB138C" w:rsidRDefault="00CB138C" w:rsidP="00063E56">
            <w:pPr>
              <w:snapToGrid w:val="0"/>
            </w:pPr>
          </w:p>
        </w:tc>
      </w:tr>
      <w:tr w:rsidR="00CB138C" w:rsidTr="009A7913">
        <w:tc>
          <w:tcPr>
            <w:tcW w:w="675" w:type="dxa"/>
            <w:shd w:val="clear" w:color="auto" w:fill="auto"/>
          </w:tcPr>
          <w:p w:rsidR="00CB138C" w:rsidRPr="00063E56" w:rsidRDefault="0076612F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:rsidR="00CB138C" w:rsidRDefault="00CB138C" w:rsidP="00063E56">
            <w:pPr>
              <w:pStyle w:val="Zawartotabeli"/>
              <w:snapToGrid w:val="0"/>
            </w:pPr>
            <w:r w:rsidRPr="00063E56">
              <w:rPr>
                <w:bCs/>
                <w:szCs w:val="24"/>
              </w:rPr>
              <w:t>Jabłka</w:t>
            </w:r>
          </w:p>
        </w:tc>
        <w:tc>
          <w:tcPr>
            <w:tcW w:w="6096" w:type="dxa"/>
            <w:shd w:val="clear" w:color="auto" w:fill="auto"/>
          </w:tcPr>
          <w:p w:rsidR="00626574" w:rsidRDefault="006F47B3" w:rsidP="00626574">
            <w:pPr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Jabłka wielkości min. 6 – 7 cm mają być dostarczane w stanie świeżym, całe, zdrowe – nie dopuszcza się owoców z objawami zepsucia lub z takimi zmianami, które czynią je niezdatnymi do spożycia, czyste, wolne od jakichkolwiek widocznych zanieczyszczeń obcych, wolne od uszkodzeń spowodowanych przez szkodniki. Powinny mieć kształt, wielkość i barwę charakterystyczną dla danej odmiany, nieuszkodzone.</w:t>
            </w:r>
          </w:p>
          <w:p w:rsidR="00CB138C" w:rsidRPr="00063E56" w:rsidRDefault="006F47B3" w:rsidP="00626574">
            <w:pPr>
              <w:jc w:val="both"/>
              <w:rPr>
                <w:rFonts w:eastAsia="Arial" w:cs="Arial"/>
                <w:b/>
                <w:bCs/>
                <w:szCs w:val="24"/>
                <w:u w:val="single"/>
              </w:rPr>
            </w:pPr>
            <w:r w:rsidRPr="00063E56">
              <w:rPr>
                <w:rFonts w:eastAsia="Arial" w:cs="Arial"/>
                <w:b/>
                <w:bCs/>
                <w:szCs w:val="24"/>
              </w:rPr>
              <w:t>Pakowane w skrzynki do 15 kg netto.</w:t>
            </w:r>
          </w:p>
        </w:tc>
      </w:tr>
      <w:tr w:rsidR="006813D6" w:rsidTr="009A7913">
        <w:tc>
          <w:tcPr>
            <w:tcW w:w="675" w:type="dxa"/>
            <w:shd w:val="clear" w:color="auto" w:fill="auto"/>
          </w:tcPr>
          <w:p w:rsidR="006813D6" w:rsidRPr="00063E56" w:rsidRDefault="006813D6" w:rsidP="00063E56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13D6" w:rsidRDefault="006813D6" w:rsidP="00063E56">
            <w:pPr>
              <w:pStyle w:val="Zawartotabeli"/>
              <w:snapToGrid w:val="0"/>
            </w:pPr>
            <w:r w:rsidRPr="00063E56">
              <w:rPr>
                <w:b/>
                <w:bCs/>
                <w:szCs w:val="24"/>
              </w:rPr>
              <w:t xml:space="preserve">Część </w:t>
            </w:r>
            <w:r w:rsidR="007B61BD">
              <w:rPr>
                <w:b/>
                <w:bCs/>
                <w:szCs w:val="24"/>
              </w:rPr>
              <w:t>I</w:t>
            </w:r>
            <w:r w:rsidRPr="00063E56">
              <w:rPr>
                <w:b/>
                <w:bCs/>
                <w:szCs w:val="24"/>
              </w:rPr>
              <w:t>V: Ziemniaki:</w:t>
            </w:r>
          </w:p>
        </w:tc>
        <w:tc>
          <w:tcPr>
            <w:tcW w:w="6096" w:type="dxa"/>
            <w:shd w:val="clear" w:color="auto" w:fill="auto"/>
          </w:tcPr>
          <w:p w:rsidR="006813D6" w:rsidRPr="00063E56" w:rsidRDefault="006813D6" w:rsidP="00063E56">
            <w:pPr>
              <w:jc w:val="both"/>
              <w:rPr>
                <w:rFonts w:eastAsia="Arial" w:cs="Arial"/>
                <w:b/>
                <w:bCs/>
                <w:szCs w:val="24"/>
                <w:u w:val="single"/>
              </w:rPr>
            </w:pPr>
          </w:p>
        </w:tc>
      </w:tr>
      <w:tr w:rsidR="006813D6" w:rsidTr="009A7913">
        <w:tc>
          <w:tcPr>
            <w:tcW w:w="675" w:type="dxa"/>
            <w:shd w:val="clear" w:color="auto" w:fill="auto"/>
          </w:tcPr>
          <w:p w:rsidR="006813D6" w:rsidRPr="00063E56" w:rsidRDefault="00CE7FD7" w:rsidP="00063E56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063E56">
              <w:rPr>
                <w:szCs w:val="24"/>
              </w:rPr>
              <w:t>1</w:t>
            </w:r>
            <w:r w:rsidR="0076612F">
              <w:rPr>
                <w:szCs w:val="24"/>
              </w:rPr>
              <w:t>0</w:t>
            </w:r>
          </w:p>
        </w:tc>
        <w:tc>
          <w:tcPr>
            <w:tcW w:w="2722" w:type="dxa"/>
            <w:shd w:val="clear" w:color="auto" w:fill="auto"/>
          </w:tcPr>
          <w:p w:rsidR="006813D6" w:rsidRDefault="006813D6" w:rsidP="00063E56">
            <w:pPr>
              <w:pStyle w:val="Zawartotabeli"/>
              <w:snapToGrid w:val="0"/>
            </w:pPr>
            <w:r w:rsidRPr="00063E56">
              <w:rPr>
                <w:szCs w:val="24"/>
              </w:rPr>
              <w:t xml:space="preserve">Ziemniaki </w:t>
            </w:r>
          </w:p>
        </w:tc>
        <w:tc>
          <w:tcPr>
            <w:tcW w:w="6096" w:type="dxa"/>
            <w:shd w:val="clear" w:color="auto" w:fill="auto"/>
          </w:tcPr>
          <w:p w:rsidR="0052723F" w:rsidRPr="00626574" w:rsidRDefault="006813D6" w:rsidP="008912A8">
            <w:pPr>
              <w:snapToGrid w:val="0"/>
              <w:jc w:val="both"/>
              <w:rPr>
                <w:rFonts w:eastAsia="Arial" w:cs="Arial"/>
                <w:szCs w:val="24"/>
              </w:rPr>
            </w:pPr>
            <w:r w:rsidRPr="00063E56">
              <w:rPr>
                <w:rFonts w:eastAsia="Arial" w:cs="Arial"/>
                <w:szCs w:val="24"/>
              </w:rPr>
              <w:t>Ziemniaki jadalne: o barwie białej, dojrzałe bulwy, zdrowe, niezzieleniałe, czyste, suche,</w:t>
            </w:r>
            <w:r w:rsidR="009A7913">
              <w:rPr>
                <w:rFonts w:eastAsia="Arial" w:cs="Arial"/>
                <w:szCs w:val="24"/>
              </w:rPr>
              <w:t xml:space="preserve"> </w:t>
            </w:r>
            <w:r w:rsidRPr="00063E56">
              <w:rPr>
                <w:rFonts w:eastAsia="Arial" w:cs="Arial"/>
                <w:szCs w:val="24"/>
              </w:rPr>
              <w:t xml:space="preserve">jednoodmianowe, o kształcie typowym dla danej odmiany, o dobrym smaku, bez pustych miejsc, o średnicy poprzecznej min. 4 cm i </w:t>
            </w:r>
            <w:proofErr w:type="spellStart"/>
            <w:r w:rsidRPr="00063E56">
              <w:rPr>
                <w:rFonts w:eastAsia="Arial" w:cs="Arial"/>
                <w:szCs w:val="24"/>
              </w:rPr>
              <w:t>i</w:t>
            </w:r>
            <w:proofErr w:type="spellEnd"/>
            <w:r w:rsidRPr="00063E56">
              <w:rPr>
                <w:rFonts w:eastAsia="Arial" w:cs="Arial"/>
                <w:szCs w:val="24"/>
              </w:rPr>
              <w:t xml:space="preserve"> podłużnej 6 cm. </w:t>
            </w:r>
            <w:r w:rsidRPr="00063E56">
              <w:rPr>
                <w:rFonts w:eastAsia="Arial" w:cs="Arial"/>
                <w:b/>
                <w:bCs/>
                <w:szCs w:val="24"/>
              </w:rPr>
              <w:t>Dostawy ziemniaków w opakowaniach jednorazowych, w przedziale od 15 kg netto do 25 kg netto.</w:t>
            </w:r>
            <w:r w:rsidRPr="00063E56">
              <w:rPr>
                <w:rFonts w:eastAsia="Arial" w:cs="Arial"/>
                <w:szCs w:val="24"/>
              </w:rPr>
              <w:t xml:space="preserve"> Zawartość każdego opakowania powinna być jednolita i zawierać ziemniaki wyłącznie tego samego pochodzenia, odmiany, jakości, wielkości oraz o tym samym stopniu dojrzałości.</w:t>
            </w:r>
          </w:p>
        </w:tc>
      </w:tr>
    </w:tbl>
    <w:p w:rsidR="009A7913" w:rsidRDefault="009A7913"/>
    <w:p w:rsidR="00D81608" w:rsidRDefault="00D81608" w:rsidP="00A16E62">
      <w:pPr>
        <w:tabs>
          <w:tab w:val="clear" w:pos="0"/>
        </w:tabs>
        <w:suppressAutoHyphens w:val="0"/>
        <w:overflowPunct/>
        <w:autoSpaceDE/>
        <w:textAlignment w:val="auto"/>
      </w:pPr>
    </w:p>
    <w:p w:rsidR="00D81608" w:rsidRDefault="00D81608"/>
    <w:p w:rsidR="00D81608" w:rsidRDefault="00D81608"/>
    <w:p w:rsidR="00D81608" w:rsidRDefault="00D81608"/>
    <w:sectPr w:rsidR="00D81608" w:rsidSect="009A7913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1DEDC80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b w:val="0"/>
        <w:bCs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rFonts w:hint="default"/>
        <w:b/>
        <w:bCs/>
        <w:sz w:val="28"/>
        <w:szCs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4" w15:restartNumberingAfterBreak="0">
    <w:nsid w:val="21AB62F4"/>
    <w:multiLevelType w:val="hybridMultilevel"/>
    <w:tmpl w:val="EAF6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55C09"/>
    <w:multiLevelType w:val="hybridMultilevel"/>
    <w:tmpl w:val="2E421C62"/>
    <w:lvl w:ilvl="0" w:tplc="191243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2C020F7F"/>
    <w:multiLevelType w:val="hybridMultilevel"/>
    <w:tmpl w:val="5266A2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C6CD7"/>
    <w:multiLevelType w:val="hybridMultilevel"/>
    <w:tmpl w:val="307A0AF0"/>
    <w:lvl w:ilvl="0" w:tplc="138A00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0285A"/>
    <w:multiLevelType w:val="hybridMultilevel"/>
    <w:tmpl w:val="DDEC35EE"/>
    <w:lvl w:ilvl="0" w:tplc="1E92074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50AE"/>
    <w:multiLevelType w:val="hybridMultilevel"/>
    <w:tmpl w:val="307A0AF0"/>
    <w:lvl w:ilvl="0" w:tplc="138A00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620A0"/>
    <w:multiLevelType w:val="hybridMultilevel"/>
    <w:tmpl w:val="865E4088"/>
    <w:lvl w:ilvl="0" w:tplc="95EC2BB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C0D57"/>
    <w:multiLevelType w:val="hybridMultilevel"/>
    <w:tmpl w:val="FF5ADBF8"/>
    <w:lvl w:ilvl="0" w:tplc="25BAA8A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2E546E"/>
    <w:multiLevelType w:val="hybridMultilevel"/>
    <w:tmpl w:val="13DE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B3"/>
    <w:rsid w:val="00063E56"/>
    <w:rsid w:val="0007250D"/>
    <w:rsid w:val="001118ED"/>
    <w:rsid w:val="001B16C8"/>
    <w:rsid w:val="00231329"/>
    <w:rsid w:val="00453788"/>
    <w:rsid w:val="00457738"/>
    <w:rsid w:val="005239A0"/>
    <w:rsid w:val="0052723F"/>
    <w:rsid w:val="00543451"/>
    <w:rsid w:val="00586E05"/>
    <w:rsid w:val="00626574"/>
    <w:rsid w:val="006813D6"/>
    <w:rsid w:val="006F47B3"/>
    <w:rsid w:val="00726786"/>
    <w:rsid w:val="00733C18"/>
    <w:rsid w:val="0076612F"/>
    <w:rsid w:val="007B61BD"/>
    <w:rsid w:val="007C1220"/>
    <w:rsid w:val="008912A8"/>
    <w:rsid w:val="009227A3"/>
    <w:rsid w:val="009A7913"/>
    <w:rsid w:val="009B1422"/>
    <w:rsid w:val="009C0054"/>
    <w:rsid w:val="00A16E62"/>
    <w:rsid w:val="00B00EBC"/>
    <w:rsid w:val="00B369B8"/>
    <w:rsid w:val="00CB138C"/>
    <w:rsid w:val="00CE7FD7"/>
    <w:rsid w:val="00D81608"/>
    <w:rsid w:val="00E91FA4"/>
    <w:rsid w:val="00ED541E"/>
    <w:rsid w:val="00F44A7C"/>
    <w:rsid w:val="00F76F7E"/>
    <w:rsid w:val="00FE410E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8B0BC5"/>
  <w15:chartTrackingRefBased/>
  <w15:docId w15:val="{5D2E3146-5A90-4FE7-B3B3-2E3666F5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Cs w:val="24"/>
    </w:rPr>
  </w:style>
  <w:style w:type="character" w:customStyle="1" w:styleId="WW8Num3z0">
    <w:name w:val="WW8Num3z0"/>
    <w:rPr>
      <w:rFonts w:hint="default"/>
      <w:b/>
      <w:bCs/>
      <w:sz w:val="28"/>
      <w:szCs w:val="28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7">
    <w:name w:val="Domyślna czcionka akapitu7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Default">
    <w:name w:val="Default"/>
    <w:basedOn w:val="Normalny"/>
    <w:pPr>
      <w:overflowPunct/>
      <w:textAlignment w:val="auto"/>
    </w:pPr>
    <w:rPr>
      <w:color w:val="000000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4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81608"/>
    <w:pPr>
      <w:tabs>
        <w:tab w:val="clear" w:pos="0"/>
      </w:tabs>
      <w:overflowPunct/>
      <w:autoSpaceDE/>
      <w:autoSpaceDN w:val="0"/>
      <w:spacing w:line="256" w:lineRule="auto"/>
      <w:ind w:left="720"/>
    </w:pPr>
    <w:rPr>
      <w:rFonts w:eastAsia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3D45-0079-4F50-8D27-8182D542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9</cp:revision>
  <cp:lastPrinted>2023-07-26T16:12:00Z</cp:lastPrinted>
  <dcterms:created xsi:type="dcterms:W3CDTF">2023-04-16T20:08:00Z</dcterms:created>
  <dcterms:modified xsi:type="dcterms:W3CDTF">2023-08-04T08:22:00Z</dcterms:modified>
</cp:coreProperties>
</file>