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46110" w14:textId="179911BB" w:rsidR="00CC20D4" w:rsidRDefault="0011333F" w:rsidP="0011333F">
      <w:pPr>
        <w:autoSpaceDE w:val="0"/>
        <w:autoSpaceDN w:val="0"/>
        <w:adjustRightInd w:val="0"/>
        <w:spacing w:after="0"/>
        <w:ind w:left="4248" w:firstLine="708"/>
        <w:jc w:val="right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ZAŁĄCZNIK NR </w:t>
      </w:r>
      <w:r w:rsidR="00896D1C">
        <w:rPr>
          <w:rFonts w:ascii="Arial" w:hAnsi="Arial" w:cs="Arial"/>
          <w:bCs/>
          <w:i/>
          <w:iCs/>
        </w:rPr>
        <w:t>2</w:t>
      </w:r>
    </w:p>
    <w:p w14:paraId="535DC83A" w14:textId="4DB24E0D" w:rsidR="0011333F" w:rsidRPr="0011333F" w:rsidRDefault="0011333F" w:rsidP="0011333F">
      <w:pPr>
        <w:autoSpaceDE w:val="0"/>
        <w:autoSpaceDN w:val="0"/>
        <w:adjustRightInd w:val="0"/>
        <w:spacing w:after="0"/>
        <w:ind w:left="4248" w:firstLine="708"/>
        <w:jc w:val="right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>DO ZAPYTANIA OFERTOWEGO</w:t>
      </w:r>
    </w:p>
    <w:p w14:paraId="55C9C3F4" w14:textId="46BAB799" w:rsidR="005B7DA8" w:rsidRPr="0011333F" w:rsidRDefault="00CC20D4" w:rsidP="0011333F">
      <w:pPr>
        <w:autoSpaceDE w:val="0"/>
        <w:autoSpaceDN w:val="0"/>
        <w:adjustRightInd w:val="0"/>
        <w:spacing w:after="0"/>
        <w:ind w:left="4248" w:firstLine="708"/>
        <w:jc w:val="right"/>
        <w:rPr>
          <w:rFonts w:ascii="Arial" w:hAnsi="Arial" w:cs="Arial"/>
          <w:i/>
          <w:iCs/>
        </w:rPr>
      </w:pPr>
      <w:r w:rsidRPr="0011333F">
        <w:rPr>
          <w:rFonts w:ascii="Arial" w:eastAsia="Arial" w:hAnsi="Arial" w:cs="Arial"/>
          <w:i/>
          <w:iCs/>
          <w:noProof/>
          <w:color w:val="4F81BD" w:themeColor="accent1"/>
        </w:rPr>
        <w:t>TZP</w:t>
      </w:r>
      <w:r w:rsidRPr="0011333F">
        <w:rPr>
          <w:rFonts w:ascii="Arial" w:eastAsia="Arial" w:hAnsi="Arial" w:cs="Arial"/>
          <w:i/>
          <w:iCs/>
          <w:noProof/>
          <w:color w:val="0070C0"/>
        </w:rPr>
        <w:t>iZI-ZO.264/</w:t>
      </w:r>
      <w:r w:rsidR="004D7435">
        <w:rPr>
          <w:rFonts w:ascii="Arial" w:eastAsia="Arial" w:hAnsi="Arial" w:cs="Arial"/>
          <w:i/>
          <w:iCs/>
          <w:noProof/>
          <w:color w:val="0070C0"/>
        </w:rPr>
        <w:t>0</w:t>
      </w:r>
      <w:r w:rsidR="00680E9A">
        <w:rPr>
          <w:rFonts w:ascii="Arial" w:eastAsia="Arial" w:hAnsi="Arial" w:cs="Arial"/>
          <w:i/>
          <w:iCs/>
          <w:noProof/>
          <w:color w:val="0070C0"/>
        </w:rPr>
        <w:t>3</w:t>
      </w:r>
      <w:r w:rsidRPr="0011333F">
        <w:rPr>
          <w:rFonts w:ascii="Arial" w:eastAsia="Arial" w:hAnsi="Arial" w:cs="Arial"/>
          <w:i/>
          <w:iCs/>
          <w:noProof/>
          <w:color w:val="0070C0"/>
        </w:rPr>
        <w:t>/</w:t>
      </w:r>
      <w:r w:rsidR="005928FE">
        <w:rPr>
          <w:rFonts w:ascii="Arial" w:eastAsia="Arial" w:hAnsi="Arial" w:cs="Arial"/>
          <w:i/>
          <w:iCs/>
          <w:noProof/>
          <w:color w:val="0070C0"/>
        </w:rPr>
        <w:t>U</w:t>
      </w:r>
      <w:r w:rsidRPr="0011333F">
        <w:rPr>
          <w:rFonts w:ascii="Arial" w:eastAsia="Arial" w:hAnsi="Arial" w:cs="Arial"/>
          <w:i/>
          <w:iCs/>
          <w:noProof/>
          <w:color w:val="0070C0"/>
        </w:rPr>
        <w:t>/2</w:t>
      </w:r>
      <w:r w:rsidR="004D7435">
        <w:rPr>
          <w:rFonts w:ascii="Arial" w:eastAsia="Arial" w:hAnsi="Arial" w:cs="Arial"/>
          <w:i/>
          <w:iCs/>
          <w:noProof/>
          <w:color w:val="0070C0"/>
        </w:rPr>
        <w:t>4</w:t>
      </w:r>
      <w:r w:rsidR="005B7DA8" w:rsidRPr="0011333F">
        <w:rPr>
          <w:rFonts w:ascii="Arial" w:hAnsi="Arial" w:cs="Arial"/>
          <w:i/>
          <w:iCs/>
        </w:rPr>
        <w:t xml:space="preserve"> </w:t>
      </w:r>
    </w:p>
    <w:p w14:paraId="458A8B4A" w14:textId="498616AE" w:rsidR="005B7DA8" w:rsidRPr="00AE65D9" w:rsidRDefault="005B7DA8" w:rsidP="00CC20D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</w:p>
    <w:p w14:paraId="2026FB01" w14:textId="686CA396" w:rsidR="00CC20D4" w:rsidRPr="00AE65D9" w:rsidRDefault="00CC20D4" w:rsidP="00CC20D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u w:val="single"/>
        </w:rPr>
      </w:pPr>
      <w:r w:rsidRPr="00AE65D9">
        <w:rPr>
          <w:rFonts w:ascii="Arial" w:hAnsi="Arial" w:cs="Arial"/>
          <w:b/>
          <w:bCs/>
          <w:u w:val="single"/>
        </w:rPr>
        <w:t>Dane Wykonawcy:</w:t>
      </w:r>
    </w:p>
    <w:p w14:paraId="127816B4" w14:textId="77777777" w:rsidR="00CC20D4" w:rsidRPr="00AE65D9" w:rsidRDefault="00CC20D4" w:rsidP="00CC20D4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b/>
          <w:bCs/>
        </w:rPr>
      </w:pPr>
    </w:p>
    <w:p w14:paraId="240BB9DB" w14:textId="77777777" w:rsidR="00CC20D4" w:rsidRPr="00AE65D9" w:rsidRDefault="00CC20D4" w:rsidP="00CC20D4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color w:val="000000"/>
        </w:rPr>
      </w:pPr>
      <w:r w:rsidRPr="00AE65D9">
        <w:rPr>
          <w:rFonts w:ascii="Arial" w:hAnsi="Arial" w:cs="Arial"/>
        </w:rPr>
        <w:t>Ja/my* niżej podpisani:</w:t>
      </w:r>
    </w:p>
    <w:p w14:paraId="70E5BE74" w14:textId="77777777" w:rsidR="00CC20D4" w:rsidRPr="00AE65D9" w:rsidRDefault="00CC20D4" w:rsidP="00CC20D4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color w:val="000000"/>
        </w:rPr>
      </w:pPr>
      <w:r w:rsidRPr="00AE65D9">
        <w:rPr>
          <w:rFonts w:ascii="Arial" w:hAnsi="Arial" w:cs="Arial"/>
        </w:rPr>
        <w:t xml:space="preserve">………………............................................................................................................. </w:t>
      </w:r>
    </w:p>
    <w:p w14:paraId="38C85550" w14:textId="77777777" w:rsidR="00CC20D4" w:rsidRPr="00AE65D9" w:rsidRDefault="00CC20D4" w:rsidP="00CC20D4">
      <w:pPr>
        <w:pStyle w:val="Akapitzlist"/>
        <w:widowControl w:val="0"/>
        <w:overflowPunct w:val="0"/>
        <w:autoSpaceDE w:val="0"/>
        <w:autoSpaceDN w:val="0"/>
        <w:adjustRightInd w:val="0"/>
        <w:spacing w:after="0"/>
        <w:ind w:left="0"/>
        <w:jc w:val="both"/>
        <w:textAlignment w:val="baseline"/>
        <w:rPr>
          <w:rFonts w:ascii="Arial" w:hAnsi="Arial" w:cs="Arial"/>
          <w:i/>
          <w:color w:val="000000"/>
        </w:rPr>
      </w:pPr>
      <w:r w:rsidRPr="00AE65D9">
        <w:rPr>
          <w:rFonts w:ascii="Arial" w:hAnsi="Arial" w:cs="Arial"/>
          <w:i/>
          <w:color w:val="000000"/>
        </w:rPr>
        <w:t>(imię, nazwisko, stanowisko/ podstawa do reprezentacji)</w:t>
      </w:r>
    </w:p>
    <w:p w14:paraId="787DAA90" w14:textId="77777777" w:rsidR="00CC20D4" w:rsidRPr="00AE65D9" w:rsidRDefault="00CC20D4" w:rsidP="00CC20D4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</w:rPr>
      </w:pPr>
    </w:p>
    <w:p w14:paraId="0805419D" w14:textId="77777777" w:rsidR="00CC20D4" w:rsidRPr="00AE65D9" w:rsidRDefault="00CC20D4" w:rsidP="00CC20D4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</w:rPr>
      </w:pPr>
      <w:r w:rsidRPr="00AE65D9">
        <w:rPr>
          <w:rFonts w:ascii="Arial" w:hAnsi="Arial" w:cs="Arial"/>
        </w:rPr>
        <w:t>działając w imieniu i na rzecz:</w:t>
      </w:r>
    </w:p>
    <w:p w14:paraId="4CB2DBB5" w14:textId="77777777" w:rsidR="00CC20D4" w:rsidRPr="00AE65D9" w:rsidRDefault="00CC20D4" w:rsidP="00CC20D4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color w:val="000000"/>
        </w:rPr>
      </w:pPr>
      <w:r w:rsidRPr="00AE65D9">
        <w:rPr>
          <w:rFonts w:ascii="Arial" w:hAnsi="Arial" w:cs="Arial"/>
        </w:rPr>
        <w:t>.........................................................................................................................</w:t>
      </w:r>
      <w:r w:rsidRPr="00AE65D9">
        <w:rPr>
          <w:rFonts w:ascii="Arial" w:hAnsi="Arial" w:cs="Arial"/>
          <w:color w:val="000000"/>
        </w:rPr>
        <w:t>...........................</w:t>
      </w:r>
    </w:p>
    <w:p w14:paraId="04A38706" w14:textId="4FD2F1AF" w:rsidR="00CC20D4" w:rsidRDefault="00CC20D4" w:rsidP="00CC20D4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color w:val="000000"/>
        </w:rPr>
      </w:pPr>
      <w:r w:rsidRPr="00AE65D9">
        <w:rPr>
          <w:rFonts w:ascii="Arial" w:hAnsi="Arial" w:cs="Arial"/>
          <w:color w:val="000000"/>
        </w:rPr>
        <w:t>……………………………………………………………………………………………………………</w:t>
      </w:r>
    </w:p>
    <w:p w14:paraId="7B3724FD" w14:textId="77777777" w:rsidR="00175A8B" w:rsidRPr="00AE65D9" w:rsidRDefault="00175A8B" w:rsidP="00175A8B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color w:val="000000"/>
        </w:rPr>
      </w:pPr>
      <w:r w:rsidRPr="00AE65D9">
        <w:rPr>
          <w:rFonts w:ascii="Arial" w:hAnsi="Arial" w:cs="Arial"/>
          <w:color w:val="000000"/>
        </w:rPr>
        <w:t>……………………………………………………………………………………………………………</w:t>
      </w:r>
    </w:p>
    <w:p w14:paraId="107FA39C" w14:textId="77777777" w:rsidR="00CC20D4" w:rsidRPr="00AE65D9" w:rsidRDefault="00CC20D4" w:rsidP="00CC20D4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i/>
          <w:iCs/>
        </w:rPr>
      </w:pPr>
      <w:r w:rsidRPr="00AE65D9">
        <w:rPr>
          <w:rFonts w:ascii="Arial" w:hAnsi="Arial" w:cs="Arial"/>
          <w:i/>
          <w:iCs/>
        </w:rPr>
        <w:t>(pełna nazwa i adres Wykonawcy/Wykonawców w przypadku wykonawców wspólnie ubiegających się o udzielenie zamówienia)</w:t>
      </w:r>
    </w:p>
    <w:p w14:paraId="0BB45484" w14:textId="42D3DF3A" w:rsidR="00CC20D4" w:rsidRDefault="00CC20D4" w:rsidP="00CC20D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55278CC9" w14:textId="77777777" w:rsidR="00175A8B" w:rsidRPr="00AE65D9" w:rsidRDefault="00175A8B" w:rsidP="00CC20D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6BCDDFA3" w14:textId="1A5EFC5E" w:rsidR="005B7DA8" w:rsidRPr="00AE65D9" w:rsidRDefault="00CC20D4" w:rsidP="00C5143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70C0"/>
        </w:rPr>
      </w:pPr>
      <w:r w:rsidRPr="00AE65D9">
        <w:rPr>
          <w:rFonts w:ascii="Arial" w:hAnsi="Arial" w:cs="Arial"/>
          <w:b/>
          <w:bCs/>
          <w:color w:val="0070C0"/>
        </w:rPr>
        <w:t xml:space="preserve">OŚWIADCZENIE </w:t>
      </w:r>
      <w:r w:rsidR="00A719BB" w:rsidRPr="00AE65D9">
        <w:rPr>
          <w:rFonts w:ascii="Arial" w:hAnsi="Arial" w:cs="Arial"/>
          <w:b/>
          <w:bCs/>
          <w:color w:val="0070C0"/>
        </w:rPr>
        <w:br/>
      </w:r>
      <w:r w:rsidRPr="00AE65D9">
        <w:rPr>
          <w:rFonts w:ascii="Arial" w:hAnsi="Arial" w:cs="Arial"/>
          <w:b/>
          <w:bCs/>
          <w:color w:val="0070C0"/>
        </w:rPr>
        <w:t xml:space="preserve">o </w:t>
      </w:r>
      <w:r w:rsidR="005928FE">
        <w:rPr>
          <w:rFonts w:ascii="Arial" w:hAnsi="Arial" w:cs="Arial"/>
          <w:b/>
          <w:bCs/>
          <w:color w:val="0070C0"/>
        </w:rPr>
        <w:t xml:space="preserve">spełnianiu warunków udziału w postępowaniu i </w:t>
      </w:r>
      <w:r w:rsidR="00A719BB" w:rsidRPr="00AE65D9">
        <w:rPr>
          <w:rFonts w:ascii="Arial" w:hAnsi="Arial" w:cs="Arial"/>
          <w:b/>
          <w:bCs/>
          <w:color w:val="0070C0"/>
        </w:rPr>
        <w:t>niepodleganiu wykluczeniu</w:t>
      </w:r>
      <w:r w:rsidR="00A719BB" w:rsidRPr="00AE65D9">
        <w:rPr>
          <w:rFonts w:ascii="Arial" w:hAnsi="Arial" w:cs="Arial"/>
          <w:b/>
          <w:bCs/>
          <w:color w:val="0070C0"/>
        </w:rPr>
        <w:br/>
      </w:r>
    </w:p>
    <w:p w14:paraId="28CD357E" w14:textId="649D0E67" w:rsidR="00AE65D9" w:rsidRPr="00E15110" w:rsidRDefault="00AE65D9" w:rsidP="00E15110">
      <w:pPr>
        <w:spacing w:after="0"/>
        <w:jc w:val="both"/>
        <w:rPr>
          <w:rFonts w:ascii="Arial" w:hAnsi="Arial" w:cs="Arial"/>
        </w:rPr>
      </w:pPr>
      <w:r w:rsidRPr="00AE65D9">
        <w:rPr>
          <w:rFonts w:ascii="Arial" w:hAnsi="Arial" w:cs="Arial"/>
        </w:rPr>
        <w:t xml:space="preserve">Na potrzeby prowadzonego postępowania w trybie zapytania ofertowego </w:t>
      </w:r>
      <w:r>
        <w:rPr>
          <w:rFonts w:ascii="Arial" w:hAnsi="Arial" w:cs="Arial"/>
        </w:rPr>
        <w:t xml:space="preserve">na </w:t>
      </w:r>
      <w:r w:rsidR="005928FE">
        <w:rPr>
          <w:rFonts w:ascii="Arial" w:hAnsi="Arial" w:cs="Arial"/>
        </w:rPr>
        <w:t>usługę</w:t>
      </w:r>
      <w:r>
        <w:rPr>
          <w:rFonts w:ascii="Arial" w:hAnsi="Arial" w:cs="Arial"/>
        </w:rPr>
        <w:t xml:space="preserve"> </w:t>
      </w:r>
      <w:r w:rsidRPr="00AE65D9">
        <w:rPr>
          <w:rFonts w:ascii="Arial" w:hAnsi="Arial" w:cs="Arial"/>
        </w:rPr>
        <w:t>pn.</w:t>
      </w:r>
      <w:r>
        <w:rPr>
          <w:rFonts w:ascii="Arial" w:hAnsi="Arial" w:cs="Arial"/>
        </w:rPr>
        <w:t xml:space="preserve">: </w:t>
      </w:r>
      <w:r w:rsidRPr="00E15110">
        <w:rPr>
          <w:rFonts w:ascii="Arial" w:hAnsi="Arial" w:cs="Arial"/>
          <w:b/>
          <w:bCs/>
        </w:rPr>
        <w:t>„</w:t>
      </w:r>
      <w:r w:rsidR="00896D1C" w:rsidRPr="00CB66E0">
        <w:rPr>
          <w:rFonts w:ascii="Arial" w:hAnsi="Arial" w:cs="Arial"/>
          <w:b/>
        </w:rPr>
        <w:t>Sprawowanie opieki serwisowej w zakresie konserwacji i serwisu bieżącego urządzeń zamontowanych w budynku Podstacji Pogotowia Ratunkowego i Transportu Sanitarnego w Wyszogrodzie przy ul. Płockiej 29A w okresie 36 miesięcy</w:t>
      </w:r>
      <w:r w:rsidR="00896D1C">
        <w:rPr>
          <w:rFonts w:ascii="Arial" w:hAnsi="Arial" w:cs="Arial"/>
          <w:b/>
        </w:rPr>
        <w:t>”</w:t>
      </w:r>
      <w:r w:rsidRPr="00E15110">
        <w:rPr>
          <w:rFonts w:ascii="Arial" w:hAnsi="Arial" w:cs="Arial"/>
          <w:b/>
          <w:bCs/>
        </w:rPr>
        <w:t xml:space="preserve"> </w:t>
      </w:r>
      <w:r w:rsidRPr="00E15110">
        <w:rPr>
          <w:rFonts w:ascii="Arial" w:hAnsi="Arial" w:cs="Arial"/>
        </w:rPr>
        <w:t xml:space="preserve">oświadczam co następuje: </w:t>
      </w:r>
    </w:p>
    <w:p w14:paraId="667CB569" w14:textId="0D92FC51" w:rsidR="00A702BC" w:rsidRPr="00E15110" w:rsidRDefault="00A702BC" w:rsidP="00E15110">
      <w:pPr>
        <w:spacing w:after="0"/>
        <w:jc w:val="both"/>
        <w:rPr>
          <w:rFonts w:ascii="Arial" w:hAnsi="Arial" w:cs="Arial"/>
        </w:rPr>
      </w:pPr>
    </w:p>
    <w:p w14:paraId="1A35BCF6" w14:textId="24ABB777" w:rsidR="005928FE" w:rsidRPr="00E15110" w:rsidRDefault="005928FE" w:rsidP="00E15110">
      <w:pPr>
        <w:shd w:val="clear" w:color="auto" w:fill="D9D9D9" w:themeFill="background1" w:themeFillShade="D9"/>
        <w:spacing w:after="0"/>
        <w:jc w:val="center"/>
        <w:rPr>
          <w:rFonts w:ascii="Arial" w:hAnsi="Arial" w:cs="Arial"/>
        </w:rPr>
      </w:pPr>
      <w:r w:rsidRPr="00E15110">
        <w:rPr>
          <w:rFonts w:ascii="Arial" w:hAnsi="Arial" w:cs="Arial"/>
          <w:u w:val="single"/>
        </w:rPr>
        <w:t>OŚWIADCZENIE O SPEŁNIANIU WARUNKÓW UDZIAŁU W POSTĘPOWANIU</w:t>
      </w:r>
    </w:p>
    <w:p w14:paraId="178D139A" w14:textId="2C79B8BD" w:rsidR="005928FE" w:rsidRPr="00E15110" w:rsidRDefault="005928FE" w:rsidP="00E15110">
      <w:pPr>
        <w:spacing w:after="0"/>
        <w:jc w:val="both"/>
        <w:rPr>
          <w:rFonts w:ascii="Arial" w:hAnsi="Arial" w:cs="Arial"/>
        </w:rPr>
      </w:pPr>
      <w:r w:rsidRPr="00E15110">
        <w:rPr>
          <w:rFonts w:ascii="Arial" w:hAnsi="Arial" w:cs="Arial"/>
        </w:rPr>
        <w:t xml:space="preserve">Oświadczam, że </w:t>
      </w:r>
      <w:r w:rsidRPr="00E15110">
        <w:rPr>
          <w:rFonts w:ascii="Arial" w:hAnsi="Arial" w:cs="Arial"/>
          <w:b/>
          <w:bCs/>
        </w:rPr>
        <w:t xml:space="preserve">spełniam warunki / nie spełniam warunków* </w:t>
      </w:r>
      <w:r w:rsidRPr="00E15110">
        <w:rPr>
          <w:rFonts w:ascii="Arial" w:hAnsi="Arial" w:cs="Arial"/>
        </w:rPr>
        <w:t>udziału w postępowaniu wskazan</w:t>
      </w:r>
      <w:r w:rsidR="00896D1C">
        <w:rPr>
          <w:rFonts w:ascii="Arial" w:hAnsi="Arial" w:cs="Arial"/>
        </w:rPr>
        <w:t>ych</w:t>
      </w:r>
      <w:r w:rsidRPr="00E15110">
        <w:rPr>
          <w:rFonts w:ascii="Arial" w:hAnsi="Arial" w:cs="Arial"/>
        </w:rPr>
        <w:t xml:space="preserve"> przez Zamawiającego w treści zapytania ofertowego w Rozdz. IV „WARUNKI UDZIAŁU W POSTĘPOWANIU”</w:t>
      </w:r>
      <w:r w:rsidR="00BB4075" w:rsidRPr="00E15110">
        <w:rPr>
          <w:rFonts w:ascii="Arial" w:hAnsi="Arial" w:cs="Arial"/>
        </w:rPr>
        <w:t>, a w szczególności:</w:t>
      </w:r>
    </w:p>
    <w:p w14:paraId="15BBCBC5" w14:textId="1665B556" w:rsidR="00E15110" w:rsidRPr="00E15110" w:rsidRDefault="00E15110" w:rsidP="00E1511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</w:rPr>
      </w:pPr>
      <w:r w:rsidRPr="00703EF4">
        <w:rPr>
          <w:rFonts w:ascii="Arial" w:hAnsi="Arial" w:cs="Arial"/>
          <w:b/>
          <w:bCs/>
          <w:color w:val="000000"/>
        </w:rPr>
        <w:t xml:space="preserve">że posiadam/-my* </w:t>
      </w:r>
      <w:r w:rsidR="00896D1C">
        <w:rPr>
          <w:rFonts w:ascii="Arial" w:hAnsi="Arial" w:cs="Arial"/>
        </w:rPr>
        <w:t xml:space="preserve">stosowne kompetencje i uprawnienie, zgodne z obowiązującymi przepisami prawa. Na potwierdzenie powyższego </w:t>
      </w:r>
      <w:r w:rsidR="00896D1C">
        <w:rPr>
          <w:rFonts w:ascii="Arial" w:hAnsi="Arial" w:cs="Arial"/>
          <w:b/>
          <w:bCs/>
        </w:rPr>
        <w:t xml:space="preserve">załączam/-my* </w:t>
      </w:r>
      <w:r w:rsidR="00896D1C" w:rsidRPr="00896D1C">
        <w:rPr>
          <w:rFonts w:ascii="Arial" w:hAnsi="Arial" w:cs="Arial"/>
        </w:rPr>
        <w:t>kopię</w:t>
      </w:r>
      <w:r w:rsidR="00896D1C">
        <w:rPr>
          <w:rFonts w:ascii="Arial" w:hAnsi="Arial" w:cs="Arial"/>
          <w:b/>
          <w:bCs/>
        </w:rPr>
        <w:t xml:space="preserve"> </w:t>
      </w:r>
      <w:r w:rsidR="00896D1C">
        <w:rPr>
          <w:rFonts w:ascii="Arial" w:hAnsi="Arial" w:cs="Arial"/>
        </w:rPr>
        <w:t xml:space="preserve">uprawnień </w:t>
      </w:r>
      <w:r w:rsidR="004D7435">
        <w:rPr>
          <w:rFonts w:ascii="Arial" w:hAnsi="Arial" w:cs="Arial"/>
        </w:rPr>
        <w:br/>
      </w:r>
      <w:r w:rsidR="00896D1C">
        <w:rPr>
          <w:rFonts w:ascii="Arial" w:hAnsi="Arial" w:cs="Arial"/>
        </w:rPr>
        <w:t>F-gazowych wydanych przez Urząd Dozoru Technicznego (potwierdzonych za zgodność z oryginałem).</w:t>
      </w:r>
    </w:p>
    <w:p w14:paraId="2332FA87" w14:textId="00C7DCAC" w:rsidR="00E15110" w:rsidRPr="00E82840" w:rsidRDefault="00703EF4" w:rsidP="00896D1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</w:rPr>
      </w:pPr>
      <w:r w:rsidRPr="00703EF4">
        <w:rPr>
          <w:rFonts w:ascii="Arial" w:hAnsi="Arial" w:cs="Arial"/>
          <w:b/>
          <w:bCs/>
          <w:color w:val="000000"/>
        </w:rPr>
        <w:t xml:space="preserve">że posiadam/-my* </w:t>
      </w:r>
      <w:r w:rsidR="00E82840">
        <w:rPr>
          <w:rFonts w:ascii="Arial" w:hAnsi="Arial" w:cs="Arial"/>
          <w:color w:val="000000"/>
        </w:rPr>
        <w:t>wiedzę i doświadczenie w zakresie wystarczającym do należytego wykonania zamówienia.</w:t>
      </w:r>
    </w:p>
    <w:p w14:paraId="74846B9D" w14:textId="69CBCF32" w:rsidR="00E82840" w:rsidRDefault="004D7435" w:rsidP="00896D1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że dysponuję/-my* </w:t>
      </w:r>
      <w:r>
        <w:rPr>
          <w:rFonts w:ascii="Arial" w:hAnsi="Arial" w:cs="Arial"/>
        </w:rPr>
        <w:t>odpowiednim potencjałem technicznym oraz osobami zdolnymi do należytego wykonania zamówienia.</w:t>
      </w:r>
    </w:p>
    <w:p w14:paraId="75A919DC" w14:textId="5B415DF5" w:rsidR="004D7435" w:rsidRPr="00E82840" w:rsidRDefault="004D7435" w:rsidP="00896D1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że znajduję/-my* się </w:t>
      </w:r>
      <w:r>
        <w:rPr>
          <w:rFonts w:ascii="Arial" w:hAnsi="Arial" w:cs="Arial"/>
        </w:rPr>
        <w:t>w sytuacji ekonomicznej i finansowej, która umożliwia należyte wykonanie zamówienia.</w:t>
      </w:r>
    </w:p>
    <w:p w14:paraId="448D88DF" w14:textId="77777777" w:rsidR="00E82840" w:rsidRDefault="00E82840" w:rsidP="00E8284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254259F2" w14:textId="77777777" w:rsidR="00E82840" w:rsidRDefault="00E82840" w:rsidP="00E8284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49969830" w14:textId="49D0C62A" w:rsidR="00A702BC" w:rsidRPr="006D4807" w:rsidRDefault="00A702BC" w:rsidP="006D4807">
      <w:pPr>
        <w:shd w:val="clear" w:color="auto" w:fill="D9D9D9" w:themeFill="background1" w:themeFillShade="D9"/>
        <w:spacing w:after="0"/>
        <w:jc w:val="center"/>
        <w:rPr>
          <w:rFonts w:ascii="Arial" w:hAnsi="Arial" w:cs="Arial"/>
        </w:rPr>
      </w:pPr>
      <w:r w:rsidRPr="006D4807">
        <w:rPr>
          <w:rFonts w:ascii="Arial" w:hAnsi="Arial" w:cs="Arial"/>
          <w:u w:val="single"/>
        </w:rPr>
        <w:t>OŚWIADCZENIE O NIEPODLEGANIU WYKLUCZENIU</w:t>
      </w:r>
    </w:p>
    <w:p w14:paraId="56B1E2E2" w14:textId="22AE1700" w:rsidR="00703EF4" w:rsidRPr="006D4807" w:rsidRDefault="00703EF4" w:rsidP="006D4807">
      <w:pPr>
        <w:pStyle w:val="Akapitzlist"/>
        <w:numPr>
          <w:ilvl w:val="0"/>
          <w:numId w:val="9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6D4807">
        <w:rPr>
          <w:rFonts w:ascii="Arial" w:eastAsia="Times New Roman" w:hAnsi="Arial" w:cs="Arial"/>
          <w:lang w:eastAsia="pl-PL"/>
        </w:rPr>
        <w:t xml:space="preserve">Oświadczam, że </w:t>
      </w:r>
      <w:r w:rsidRPr="006D4807">
        <w:rPr>
          <w:rFonts w:ascii="Arial" w:eastAsia="Times New Roman" w:hAnsi="Arial" w:cs="Arial"/>
          <w:b/>
          <w:bCs/>
          <w:lang w:eastAsia="pl-PL"/>
        </w:rPr>
        <w:t>nie jestem</w:t>
      </w:r>
      <w:r w:rsidR="004D7435">
        <w:rPr>
          <w:rFonts w:ascii="Arial" w:eastAsia="Times New Roman" w:hAnsi="Arial" w:cs="Arial"/>
          <w:b/>
          <w:bCs/>
          <w:lang w:eastAsia="pl-PL"/>
        </w:rPr>
        <w:t>/</w:t>
      </w:r>
      <w:r w:rsidRPr="006D4807">
        <w:rPr>
          <w:rFonts w:ascii="Arial" w:eastAsia="Times New Roman" w:hAnsi="Arial" w:cs="Arial"/>
          <w:b/>
          <w:bCs/>
          <w:lang w:eastAsia="pl-PL"/>
        </w:rPr>
        <w:t>-</w:t>
      </w:r>
      <w:proofErr w:type="spellStart"/>
      <w:r w:rsidRPr="006D4807">
        <w:rPr>
          <w:rFonts w:ascii="Arial" w:eastAsia="Times New Roman" w:hAnsi="Arial" w:cs="Arial"/>
          <w:b/>
          <w:bCs/>
          <w:lang w:eastAsia="pl-PL"/>
        </w:rPr>
        <w:t>śmy</w:t>
      </w:r>
      <w:proofErr w:type="spellEnd"/>
      <w:r w:rsidRPr="006D4807">
        <w:rPr>
          <w:rFonts w:ascii="Arial" w:eastAsia="Times New Roman" w:hAnsi="Arial" w:cs="Arial"/>
          <w:b/>
          <w:bCs/>
          <w:lang w:eastAsia="pl-PL"/>
        </w:rPr>
        <w:t>*</w:t>
      </w:r>
      <w:r w:rsidRPr="006D4807">
        <w:rPr>
          <w:rFonts w:ascii="Arial" w:eastAsia="Times New Roman" w:hAnsi="Arial" w:cs="Arial"/>
          <w:lang w:eastAsia="pl-PL"/>
        </w:rPr>
        <w:t xml:space="preserve"> wykonawcą wymienionym w wykazach określonych w </w:t>
      </w:r>
      <w:r w:rsidRPr="006D4807">
        <w:rPr>
          <w:rFonts w:ascii="Arial" w:hAnsi="Arial" w:cs="Arial"/>
        </w:rPr>
        <w:t xml:space="preserve">rozporządzeniu Rady (WE) nr 765/2006 z dnia 18 maja 2006 r. </w:t>
      </w:r>
      <w:r w:rsidRPr="006D4807">
        <w:rPr>
          <w:rFonts w:ascii="Arial" w:hAnsi="Arial" w:cs="Arial"/>
          <w:i/>
          <w:iCs/>
        </w:rPr>
        <w:t>dotyczącego środków ograniczających w związku z sytuacją na Białorusi i udziałem Białorusi w agresji Rosji wobec Ukrainy</w:t>
      </w:r>
      <w:r w:rsidRPr="006D4807">
        <w:rPr>
          <w:rFonts w:ascii="Arial" w:hAnsi="Arial" w:cs="Arial"/>
        </w:rPr>
        <w:t xml:space="preserve"> (zwanego dalej "rozporządzeniem 765/2006"</w:t>
      </w:r>
      <w:r w:rsidRPr="006D4807">
        <w:rPr>
          <w:rFonts w:ascii="Arial" w:eastAsia="Times New Roman" w:hAnsi="Arial" w:cs="Arial"/>
          <w:lang w:eastAsia="pl-PL"/>
        </w:rPr>
        <w:t xml:space="preserve">)  i </w:t>
      </w:r>
      <w:hyperlink r:id="rId8" w:anchor="/document/68410867?cm=DOCUMENT" w:tgtFrame="_blank" w:history="1">
        <w:r w:rsidRPr="006D4807">
          <w:rPr>
            <w:rFonts w:ascii="Arial" w:eastAsia="Times New Roman" w:hAnsi="Arial" w:cs="Arial"/>
            <w:lang w:eastAsia="pl-PL"/>
          </w:rPr>
          <w:t>rozporządzeniu</w:t>
        </w:r>
      </w:hyperlink>
      <w:r w:rsidRPr="006D4807">
        <w:rPr>
          <w:rFonts w:ascii="Arial" w:eastAsia="Times New Roman" w:hAnsi="Arial" w:cs="Arial"/>
          <w:lang w:eastAsia="pl-PL"/>
        </w:rPr>
        <w:t xml:space="preserve"> R</w:t>
      </w:r>
      <w:r w:rsidRPr="006D4807">
        <w:rPr>
          <w:rFonts w:ascii="Arial" w:hAnsi="Arial" w:cs="Arial"/>
        </w:rPr>
        <w:t xml:space="preserve">ady (UE) nr 269/2014 z dnia 17 marca 2014 r. </w:t>
      </w:r>
      <w:r w:rsidRPr="006D4807">
        <w:rPr>
          <w:rFonts w:ascii="Arial" w:hAnsi="Arial" w:cs="Arial"/>
          <w:i/>
          <w:iCs/>
        </w:rPr>
        <w:t xml:space="preserve">w sprawie środków ograniczających </w:t>
      </w:r>
      <w:r w:rsidR="004D7435">
        <w:rPr>
          <w:rFonts w:ascii="Arial" w:hAnsi="Arial" w:cs="Arial"/>
          <w:i/>
          <w:iCs/>
        </w:rPr>
        <w:br/>
      </w:r>
      <w:r w:rsidRPr="006D4807">
        <w:rPr>
          <w:rFonts w:ascii="Arial" w:hAnsi="Arial" w:cs="Arial"/>
          <w:i/>
          <w:iCs/>
        </w:rPr>
        <w:t xml:space="preserve">w odniesieniu do działań podważających integralność terytorialną, suwerenność </w:t>
      </w:r>
      <w:r w:rsidR="004D7435">
        <w:rPr>
          <w:rFonts w:ascii="Arial" w:hAnsi="Arial" w:cs="Arial"/>
          <w:i/>
          <w:iCs/>
        </w:rPr>
        <w:br/>
      </w:r>
      <w:r w:rsidRPr="006D4807">
        <w:rPr>
          <w:rFonts w:ascii="Arial" w:hAnsi="Arial" w:cs="Arial"/>
          <w:i/>
          <w:iCs/>
        </w:rPr>
        <w:lastRenderedPageBreak/>
        <w:t>i niezależność Ukrainy lub im zagrażających</w:t>
      </w:r>
      <w:r w:rsidRPr="006D4807">
        <w:rPr>
          <w:rFonts w:ascii="Arial" w:hAnsi="Arial" w:cs="Arial"/>
        </w:rPr>
        <w:t xml:space="preserve"> (zwanego dalej "rozporządzeniem 269/2014), </w:t>
      </w:r>
      <w:r w:rsidRPr="006D4807">
        <w:rPr>
          <w:rFonts w:ascii="Arial" w:eastAsia="Times New Roman" w:hAnsi="Arial" w:cs="Arial"/>
          <w:lang w:eastAsia="pl-PL"/>
        </w:rPr>
        <w:t>albo wpisanego na listę na podstawie decyzji w sprawie wpisu na listę rozstrzygającej o zastosowaniu środka, o którym mowa w art. 1 pkt 3 Ustawy;</w:t>
      </w:r>
    </w:p>
    <w:p w14:paraId="0159D265" w14:textId="7D4A888B" w:rsidR="00703EF4" w:rsidRPr="006D4807" w:rsidRDefault="006D4807" w:rsidP="006D4807">
      <w:pPr>
        <w:pStyle w:val="Akapitzlist"/>
        <w:numPr>
          <w:ilvl w:val="0"/>
          <w:numId w:val="9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6D4807">
        <w:rPr>
          <w:rFonts w:ascii="Arial" w:eastAsia="Times New Roman" w:hAnsi="Arial" w:cs="Arial"/>
          <w:lang w:eastAsia="pl-PL"/>
        </w:rPr>
        <w:t xml:space="preserve">Oświadczam, że </w:t>
      </w:r>
      <w:r w:rsidRPr="006D4807">
        <w:rPr>
          <w:rFonts w:ascii="Arial" w:eastAsia="Times New Roman" w:hAnsi="Arial" w:cs="Arial"/>
          <w:b/>
          <w:bCs/>
          <w:lang w:eastAsia="pl-PL"/>
        </w:rPr>
        <w:t>nie jestem</w:t>
      </w:r>
      <w:r w:rsidR="004D7435">
        <w:rPr>
          <w:rFonts w:ascii="Arial" w:eastAsia="Times New Roman" w:hAnsi="Arial" w:cs="Arial"/>
          <w:b/>
          <w:bCs/>
          <w:lang w:eastAsia="pl-PL"/>
        </w:rPr>
        <w:t>/</w:t>
      </w:r>
      <w:r w:rsidRPr="006D4807">
        <w:rPr>
          <w:rFonts w:ascii="Arial" w:eastAsia="Times New Roman" w:hAnsi="Arial" w:cs="Arial"/>
          <w:b/>
          <w:bCs/>
          <w:lang w:eastAsia="pl-PL"/>
        </w:rPr>
        <w:t>-</w:t>
      </w:r>
      <w:proofErr w:type="spellStart"/>
      <w:r w:rsidRPr="006D4807">
        <w:rPr>
          <w:rFonts w:ascii="Arial" w:eastAsia="Times New Roman" w:hAnsi="Arial" w:cs="Arial"/>
          <w:b/>
          <w:bCs/>
          <w:lang w:eastAsia="pl-PL"/>
        </w:rPr>
        <w:t>śmy</w:t>
      </w:r>
      <w:proofErr w:type="spellEnd"/>
      <w:r w:rsidRPr="006D4807">
        <w:rPr>
          <w:rFonts w:ascii="Arial" w:eastAsia="Times New Roman" w:hAnsi="Arial" w:cs="Arial"/>
          <w:b/>
          <w:bCs/>
          <w:lang w:eastAsia="pl-PL"/>
        </w:rPr>
        <w:t>*</w:t>
      </w:r>
      <w:r w:rsidRPr="006D4807">
        <w:rPr>
          <w:rFonts w:ascii="Arial" w:eastAsia="Times New Roman" w:hAnsi="Arial" w:cs="Arial"/>
          <w:lang w:eastAsia="pl-PL"/>
        </w:rPr>
        <w:t xml:space="preserve"> </w:t>
      </w:r>
      <w:r w:rsidR="00703EF4" w:rsidRPr="006D4807">
        <w:rPr>
          <w:rFonts w:ascii="Arial" w:eastAsia="Times New Roman" w:hAnsi="Arial" w:cs="Arial"/>
          <w:lang w:eastAsia="pl-PL"/>
        </w:rPr>
        <w:t xml:space="preserve">wykonawcą, którego beneficjentem rzeczywistym </w:t>
      </w:r>
      <w:r w:rsidR="004D7435">
        <w:rPr>
          <w:rFonts w:ascii="Arial" w:eastAsia="Times New Roman" w:hAnsi="Arial" w:cs="Arial"/>
          <w:lang w:eastAsia="pl-PL"/>
        </w:rPr>
        <w:br/>
      </w:r>
      <w:r w:rsidR="00703EF4" w:rsidRPr="006D4807">
        <w:rPr>
          <w:rFonts w:ascii="Arial" w:eastAsia="Times New Roman" w:hAnsi="Arial" w:cs="Arial"/>
          <w:lang w:eastAsia="pl-PL"/>
        </w:rPr>
        <w:t xml:space="preserve">w rozumieniu </w:t>
      </w:r>
      <w:hyperlink r:id="rId9" w:anchor="/document/18708093?cm=DOCUMENT" w:tgtFrame="_blank" w:history="1">
        <w:r w:rsidR="00703EF4" w:rsidRPr="006D4807">
          <w:rPr>
            <w:rFonts w:ascii="Arial" w:eastAsia="Times New Roman" w:hAnsi="Arial" w:cs="Arial"/>
            <w:lang w:eastAsia="pl-PL"/>
          </w:rPr>
          <w:t>ustawy</w:t>
        </w:r>
      </w:hyperlink>
      <w:r w:rsidR="00703EF4" w:rsidRPr="006D4807">
        <w:rPr>
          <w:rFonts w:ascii="Arial" w:eastAsia="Times New Roman" w:hAnsi="Arial" w:cs="Arial"/>
          <w:lang w:eastAsia="pl-PL"/>
        </w:rPr>
        <w:t xml:space="preserve"> z dnia 1 marca 2018 r. </w:t>
      </w:r>
      <w:r w:rsidR="00703EF4" w:rsidRPr="006D4807">
        <w:rPr>
          <w:rFonts w:ascii="Arial" w:eastAsia="Times New Roman" w:hAnsi="Arial" w:cs="Arial"/>
          <w:i/>
          <w:iCs/>
          <w:lang w:eastAsia="pl-PL"/>
        </w:rPr>
        <w:t>o przeciwdziałaniu praniu pieniędzy oraz finansowaniu terroryzmu</w:t>
      </w:r>
      <w:r w:rsidR="00703EF4" w:rsidRPr="006D4807">
        <w:rPr>
          <w:rFonts w:ascii="Arial" w:eastAsia="Times New Roman" w:hAnsi="Arial" w:cs="Arial"/>
          <w:lang w:eastAsia="pl-PL"/>
        </w:rPr>
        <w:t xml:space="preserve">  jest osoba wymieniona w wykazach określonych w </w:t>
      </w:r>
      <w:hyperlink r:id="rId10" w:anchor="/document/67607987?cm=DOCUMENT" w:tgtFrame="_blank" w:history="1">
        <w:r w:rsidR="00703EF4" w:rsidRPr="006D4807">
          <w:rPr>
            <w:rFonts w:ascii="Arial" w:eastAsia="Times New Roman" w:hAnsi="Arial" w:cs="Arial"/>
            <w:lang w:eastAsia="pl-PL"/>
          </w:rPr>
          <w:t>rozporządzeniu</w:t>
        </w:r>
      </w:hyperlink>
      <w:r w:rsidR="00703EF4" w:rsidRPr="006D4807">
        <w:rPr>
          <w:rFonts w:ascii="Arial" w:eastAsia="Times New Roman" w:hAnsi="Arial" w:cs="Arial"/>
          <w:lang w:eastAsia="pl-PL"/>
        </w:rPr>
        <w:t xml:space="preserve"> 765/2006 i </w:t>
      </w:r>
      <w:hyperlink r:id="rId11" w:anchor="/document/68410867?cm=DOCUMENT" w:tgtFrame="_blank" w:history="1">
        <w:r w:rsidR="00703EF4" w:rsidRPr="006D4807">
          <w:rPr>
            <w:rFonts w:ascii="Arial" w:eastAsia="Times New Roman" w:hAnsi="Arial" w:cs="Arial"/>
            <w:lang w:eastAsia="pl-PL"/>
          </w:rPr>
          <w:t>rozporządzeniu</w:t>
        </w:r>
      </w:hyperlink>
      <w:r w:rsidR="00703EF4" w:rsidRPr="006D4807">
        <w:rPr>
          <w:rFonts w:ascii="Arial" w:eastAsia="Times New Roman" w:hAnsi="Arial" w:cs="Arial"/>
          <w:lang w:eastAsia="pl-PL"/>
        </w:rPr>
        <w:t xml:space="preserve"> 269/2014 albo wpisana na listę lub będąca takim beneficjentem rzeczywistym od dnia 24 lutego 2022 r., o ile została wpisana na listę na podstawie decyzji w sprawie wpisu na listę rozstrzygającej </w:t>
      </w:r>
      <w:r>
        <w:rPr>
          <w:rFonts w:ascii="Arial" w:eastAsia="Times New Roman" w:hAnsi="Arial" w:cs="Arial"/>
          <w:lang w:eastAsia="pl-PL"/>
        </w:rPr>
        <w:br/>
      </w:r>
      <w:r w:rsidR="00703EF4" w:rsidRPr="006D4807">
        <w:rPr>
          <w:rFonts w:ascii="Arial" w:eastAsia="Times New Roman" w:hAnsi="Arial" w:cs="Arial"/>
          <w:lang w:eastAsia="pl-PL"/>
        </w:rPr>
        <w:t>o zastosowaniu środka, o którym mowa w art. 1 pkt 3 Ustawy;</w:t>
      </w:r>
    </w:p>
    <w:p w14:paraId="041036A3" w14:textId="2D05424D" w:rsidR="006D4807" w:rsidRPr="006D4807" w:rsidRDefault="006D4807" w:rsidP="006D4807">
      <w:pPr>
        <w:pStyle w:val="Akapitzlist"/>
        <w:numPr>
          <w:ilvl w:val="0"/>
          <w:numId w:val="9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6D4807">
        <w:rPr>
          <w:rFonts w:ascii="Arial" w:eastAsia="Times New Roman" w:hAnsi="Arial" w:cs="Arial"/>
          <w:lang w:eastAsia="pl-PL"/>
        </w:rPr>
        <w:t xml:space="preserve">Oświadczam, że </w:t>
      </w:r>
      <w:r w:rsidRPr="006D4807">
        <w:rPr>
          <w:rFonts w:ascii="Arial" w:eastAsia="Times New Roman" w:hAnsi="Arial" w:cs="Arial"/>
          <w:b/>
          <w:bCs/>
          <w:lang w:eastAsia="pl-PL"/>
        </w:rPr>
        <w:t>nie jestem</w:t>
      </w:r>
      <w:r w:rsidR="004D7435">
        <w:rPr>
          <w:rFonts w:ascii="Arial" w:eastAsia="Times New Roman" w:hAnsi="Arial" w:cs="Arial"/>
          <w:b/>
          <w:bCs/>
          <w:lang w:eastAsia="pl-PL"/>
        </w:rPr>
        <w:t>/</w:t>
      </w:r>
      <w:r w:rsidRPr="006D4807">
        <w:rPr>
          <w:rFonts w:ascii="Arial" w:eastAsia="Times New Roman" w:hAnsi="Arial" w:cs="Arial"/>
          <w:b/>
          <w:bCs/>
          <w:lang w:eastAsia="pl-PL"/>
        </w:rPr>
        <w:t>-</w:t>
      </w:r>
      <w:proofErr w:type="spellStart"/>
      <w:r w:rsidRPr="006D4807">
        <w:rPr>
          <w:rFonts w:ascii="Arial" w:eastAsia="Times New Roman" w:hAnsi="Arial" w:cs="Arial"/>
          <w:b/>
          <w:bCs/>
          <w:lang w:eastAsia="pl-PL"/>
        </w:rPr>
        <w:t>śmy</w:t>
      </w:r>
      <w:proofErr w:type="spellEnd"/>
      <w:r w:rsidRPr="006D4807">
        <w:rPr>
          <w:rFonts w:ascii="Arial" w:eastAsia="Times New Roman" w:hAnsi="Arial" w:cs="Arial"/>
          <w:b/>
          <w:bCs/>
          <w:lang w:eastAsia="pl-PL"/>
        </w:rPr>
        <w:t>*</w:t>
      </w:r>
      <w:r w:rsidRPr="006D4807">
        <w:rPr>
          <w:rFonts w:ascii="Arial" w:eastAsia="Times New Roman" w:hAnsi="Arial" w:cs="Arial"/>
          <w:lang w:eastAsia="pl-PL"/>
        </w:rPr>
        <w:t xml:space="preserve"> </w:t>
      </w:r>
      <w:r w:rsidR="00703EF4" w:rsidRPr="006D4807">
        <w:rPr>
          <w:rFonts w:ascii="Arial" w:eastAsia="Times New Roman" w:hAnsi="Arial" w:cs="Arial"/>
          <w:lang w:eastAsia="pl-PL"/>
        </w:rPr>
        <w:t xml:space="preserve">wykonawcą, którego jednostką dominującą </w:t>
      </w:r>
      <w:r w:rsidR="004D7435">
        <w:rPr>
          <w:rFonts w:ascii="Arial" w:eastAsia="Times New Roman" w:hAnsi="Arial" w:cs="Arial"/>
          <w:lang w:eastAsia="pl-PL"/>
        </w:rPr>
        <w:br/>
      </w:r>
      <w:r w:rsidR="00703EF4" w:rsidRPr="006D4807">
        <w:rPr>
          <w:rFonts w:ascii="Arial" w:eastAsia="Times New Roman" w:hAnsi="Arial" w:cs="Arial"/>
          <w:lang w:eastAsia="pl-PL"/>
        </w:rPr>
        <w:t xml:space="preserve">w rozumieniu </w:t>
      </w:r>
      <w:hyperlink r:id="rId12" w:anchor="/document/16796295?unitId=art(3)ust(1)pkt(37)&amp;cm=DOCUMENT" w:tgtFrame="_blank" w:history="1">
        <w:r w:rsidR="00703EF4" w:rsidRPr="006D4807">
          <w:rPr>
            <w:rFonts w:ascii="Arial" w:eastAsia="Times New Roman" w:hAnsi="Arial" w:cs="Arial"/>
            <w:lang w:eastAsia="pl-PL"/>
          </w:rPr>
          <w:t>art. 3 ust. 1 pkt 37</w:t>
        </w:r>
      </w:hyperlink>
      <w:r w:rsidR="00703EF4" w:rsidRPr="006D4807">
        <w:rPr>
          <w:rFonts w:ascii="Arial" w:eastAsia="Times New Roman" w:hAnsi="Arial" w:cs="Arial"/>
          <w:lang w:eastAsia="pl-PL"/>
        </w:rPr>
        <w:t xml:space="preserve"> ustawy z dnia 29 września 1994 r. </w:t>
      </w:r>
      <w:r w:rsidR="00703EF4" w:rsidRPr="006D4807">
        <w:rPr>
          <w:rFonts w:ascii="Arial" w:eastAsia="Times New Roman" w:hAnsi="Arial" w:cs="Arial"/>
          <w:i/>
          <w:iCs/>
          <w:lang w:eastAsia="pl-PL"/>
        </w:rPr>
        <w:t>o rachunkowości</w:t>
      </w:r>
      <w:r w:rsidR="00703EF4" w:rsidRPr="006D4807">
        <w:rPr>
          <w:rFonts w:ascii="Arial" w:eastAsia="Times New Roman" w:hAnsi="Arial" w:cs="Arial"/>
          <w:lang w:eastAsia="pl-PL"/>
        </w:rPr>
        <w:t xml:space="preserve"> jest podmiot wymieniony w wykazach określonych w </w:t>
      </w:r>
      <w:hyperlink r:id="rId13" w:anchor="/document/67607987?cm=DOCUMENT" w:tgtFrame="_blank" w:history="1">
        <w:r w:rsidR="00703EF4" w:rsidRPr="006D4807">
          <w:rPr>
            <w:rFonts w:ascii="Arial" w:eastAsia="Times New Roman" w:hAnsi="Arial" w:cs="Arial"/>
            <w:lang w:eastAsia="pl-PL"/>
          </w:rPr>
          <w:t>rozporządzeniu</w:t>
        </w:r>
      </w:hyperlink>
      <w:r w:rsidR="00703EF4" w:rsidRPr="006D4807">
        <w:rPr>
          <w:rFonts w:ascii="Arial" w:eastAsia="Times New Roman" w:hAnsi="Arial" w:cs="Arial"/>
          <w:lang w:eastAsia="pl-PL"/>
        </w:rPr>
        <w:t xml:space="preserve"> 765/2006 </w:t>
      </w:r>
      <w:r w:rsidR="004D7435">
        <w:rPr>
          <w:rFonts w:ascii="Arial" w:eastAsia="Times New Roman" w:hAnsi="Arial" w:cs="Arial"/>
          <w:lang w:eastAsia="pl-PL"/>
        </w:rPr>
        <w:br/>
      </w:r>
      <w:r w:rsidR="00703EF4" w:rsidRPr="006D4807">
        <w:rPr>
          <w:rFonts w:ascii="Arial" w:eastAsia="Times New Roman" w:hAnsi="Arial" w:cs="Arial"/>
          <w:lang w:eastAsia="pl-PL"/>
        </w:rPr>
        <w:t xml:space="preserve">i </w:t>
      </w:r>
      <w:hyperlink r:id="rId14" w:anchor="/document/68410867?cm=DOCUMENT" w:tgtFrame="_blank" w:history="1">
        <w:r w:rsidR="00703EF4" w:rsidRPr="006D4807">
          <w:rPr>
            <w:rFonts w:ascii="Arial" w:eastAsia="Times New Roman" w:hAnsi="Arial" w:cs="Arial"/>
            <w:lang w:eastAsia="pl-PL"/>
          </w:rPr>
          <w:t>rozporządzeniu</w:t>
        </w:r>
      </w:hyperlink>
      <w:r w:rsidR="00703EF4" w:rsidRPr="006D4807">
        <w:rPr>
          <w:rFonts w:ascii="Arial" w:eastAsia="Times New Roman" w:hAnsi="Arial" w:cs="Arial"/>
          <w:lang w:eastAsia="pl-PL"/>
        </w:rPr>
        <w:t xml:space="preserve"> 269/2014 albo wpisany na listę lub będący taką jednostką dominującą od dnia 24 lutego 2022 r., o ile został wpisany na listę na podstawie decyzji w sprawie wpisu na listę rozstrzygającej o zastosowaniu środka, o którym mowa w art. 1 pkt 3 Ustawy.</w:t>
      </w:r>
    </w:p>
    <w:p w14:paraId="76894D31" w14:textId="0A4A099A" w:rsidR="001B04A7" w:rsidRPr="006D4807" w:rsidRDefault="001B04A7" w:rsidP="006D4807">
      <w:pPr>
        <w:pStyle w:val="Akapitzlist"/>
        <w:numPr>
          <w:ilvl w:val="0"/>
          <w:numId w:val="9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6D4807">
        <w:rPr>
          <w:rFonts w:ascii="Arial" w:hAnsi="Arial" w:cs="Arial"/>
        </w:rPr>
        <w:t xml:space="preserve">Oświadczam, że </w:t>
      </w:r>
      <w:r w:rsidRPr="006D4807">
        <w:rPr>
          <w:rFonts w:ascii="Arial" w:hAnsi="Arial" w:cs="Arial"/>
          <w:b/>
          <w:bCs/>
        </w:rPr>
        <w:t>nie jestem*</w:t>
      </w:r>
      <w:r w:rsidRPr="006D4807">
        <w:rPr>
          <w:rFonts w:ascii="Arial" w:hAnsi="Arial" w:cs="Arial"/>
        </w:rPr>
        <w:t xml:space="preserve"> powiązany osobowo lub kapitałowo z Zamawiającym</w:t>
      </w:r>
      <w:r w:rsidR="0028514B" w:rsidRPr="006D4807">
        <w:rPr>
          <w:rFonts w:ascii="Arial" w:hAnsi="Arial" w:cs="Arial"/>
        </w:rPr>
        <w:t>.</w:t>
      </w:r>
    </w:p>
    <w:p w14:paraId="326A45F3" w14:textId="13CAF42F" w:rsidR="0028514B" w:rsidRPr="006D4807" w:rsidRDefault="0028514B" w:rsidP="006D4807">
      <w:pPr>
        <w:spacing w:after="0"/>
        <w:jc w:val="both"/>
        <w:rPr>
          <w:rFonts w:ascii="Arial" w:hAnsi="Arial" w:cs="Arial"/>
          <w:i/>
          <w:iCs/>
          <w:sz w:val="20"/>
          <w:szCs w:val="20"/>
        </w:rPr>
      </w:pPr>
      <w:r w:rsidRPr="006D4807">
        <w:rPr>
          <w:rFonts w:ascii="Arial" w:hAnsi="Arial" w:cs="Arial"/>
          <w:sz w:val="20"/>
          <w:szCs w:val="20"/>
        </w:rPr>
        <w:t>„</w:t>
      </w:r>
      <w:r w:rsidRPr="006D4807">
        <w:rPr>
          <w:rFonts w:ascii="Arial" w:hAnsi="Arial" w:cs="Arial"/>
          <w:i/>
          <w:iCs/>
          <w:sz w:val="20"/>
          <w:szCs w:val="20"/>
        </w:rPr>
        <w:t xml:space="preserve">Przez powiązania osobowe lub kapitałowe rozumie się wzajemne powiązania pomiędzy wykonawcą </w:t>
      </w:r>
      <w:r w:rsidR="006D4807">
        <w:rPr>
          <w:rFonts w:ascii="Arial" w:hAnsi="Arial" w:cs="Arial"/>
          <w:i/>
          <w:iCs/>
          <w:sz w:val="20"/>
          <w:szCs w:val="20"/>
        </w:rPr>
        <w:br/>
      </w:r>
      <w:r w:rsidRPr="006D4807">
        <w:rPr>
          <w:rFonts w:ascii="Arial" w:hAnsi="Arial" w:cs="Arial"/>
          <w:i/>
          <w:iCs/>
          <w:sz w:val="20"/>
          <w:szCs w:val="20"/>
        </w:rPr>
        <w:t>a zamawiającym lub osobami upoważnionymi do zaciągania zobowiązań w imieniu zamawiającego lub osobami wykonującymi w imieniu zamawiającego czynności związane z przygotowaniem</w:t>
      </w:r>
      <w:r w:rsidR="006D4807">
        <w:rPr>
          <w:rFonts w:ascii="Arial" w:hAnsi="Arial" w:cs="Arial"/>
          <w:i/>
          <w:iCs/>
          <w:sz w:val="20"/>
          <w:szCs w:val="20"/>
        </w:rPr>
        <w:br/>
      </w:r>
      <w:r w:rsidRPr="006D4807">
        <w:rPr>
          <w:rFonts w:ascii="Arial" w:hAnsi="Arial" w:cs="Arial"/>
          <w:i/>
          <w:iCs/>
          <w:sz w:val="20"/>
          <w:szCs w:val="20"/>
        </w:rPr>
        <w:t xml:space="preserve"> i przeprowadzeniem procedury wyboru wykonawcy, polegające w szczególności na: </w:t>
      </w:r>
    </w:p>
    <w:p w14:paraId="320A5B1D" w14:textId="77777777" w:rsidR="0028514B" w:rsidRPr="006D4807" w:rsidRDefault="0028514B" w:rsidP="006D4807">
      <w:pPr>
        <w:spacing w:after="0"/>
        <w:jc w:val="both"/>
        <w:rPr>
          <w:rFonts w:ascii="Arial" w:hAnsi="Arial" w:cs="Arial"/>
          <w:i/>
          <w:iCs/>
          <w:sz w:val="20"/>
          <w:szCs w:val="20"/>
        </w:rPr>
      </w:pPr>
      <w:r w:rsidRPr="006D4807">
        <w:rPr>
          <w:rFonts w:ascii="Arial" w:hAnsi="Arial" w:cs="Arial"/>
          <w:i/>
          <w:iCs/>
          <w:sz w:val="20"/>
          <w:szCs w:val="20"/>
        </w:rPr>
        <w:t xml:space="preserve">a) uczestniczeniu w spółce jako wspólnik spółki cywilnej lub spółki osobowej; </w:t>
      </w:r>
    </w:p>
    <w:p w14:paraId="52562739" w14:textId="77777777" w:rsidR="0028514B" w:rsidRPr="006D4807" w:rsidRDefault="0028514B" w:rsidP="006D4807">
      <w:pPr>
        <w:spacing w:after="0"/>
        <w:jc w:val="both"/>
        <w:rPr>
          <w:rFonts w:ascii="Arial" w:hAnsi="Arial" w:cs="Arial"/>
          <w:i/>
          <w:iCs/>
          <w:sz w:val="20"/>
          <w:szCs w:val="20"/>
        </w:rPr>
      </w:pPr>
      <w:r w:rsidRPr="006D4807">
        <w:rPr>
          <w:rFonts w:ascii="Arial" w:hAnsi="Arial" w:cs="Arial"/>
          <w:i/>
          <w:iCs/>
          <w:sz w:val="20"/>
          <w:szCs w:val="20"/>
        </w:rPr>
        <w:t xml:space="preserve">b) posiadaniu co najmniej 10% udziałów lub akcji; </w:t>
      </w:r>
    </w:p>
    <w:p w14:paraId="4E2B9EAE" w14:textId="77777777" w:rsidR="0028514B" w:rsidRPr="006D4807" w:rsidRDefault="0028514B" w:rsidP="006D4807">
      <w:pPr>
        <w:spacing w:after="0"/>
        <w:jc w:val="both"/>
        <w:rPr>
          <w:rFonts w:ascii="Arial" w:hAnsi="Arial" w:cs="Arial"/>
          <w:i/>
          <w:iCs/>
          <w:sz w:val="20"/>
          <w:szCs w:val="20"/>
        </w:rPr>
      </w:pPr>
      <w:r w:rsidRPr="006D4807">
        <w:rPr>
          <w:rFonts w:ascii="Arial" w:hAnsi="Arial" w:cs="Arial"/>
          <w:i/>
          <w:iCs/>
          <w:sz w:val="20"/>
          <w:szCs w:val="20"/>
        </w:rPr>
        <w:t xml:space="preserve">c) pełnieniu funkcji członka organu nadzorczego lub zarządzającego, prokurenta, pełnomocnika; </w:t>
      </w:r>
    </w:p>
    <w:p w14:paraId="7A736567" w14:textId="1CB241B4" w:rsidR="0028514B" w:rsidRPr="006D4807" w:rsidRDefault="0028514B" w:rsidP="006D4807">
      <w:pPr>
        <w:spacing w:after="0"/>
        <w:jc w:val="both"/>
        <w:rPr>
          <w:rFonts w:ascii="Arial" w:hAnsi="Arial" w:cs="Arial"/>
          <w:i/>
          <w:iCs/>
          <w:sz w:val="20"/>
          <w:szCs w:val="20"/>
        </w:rPr>
      </w:pPr>
      <w:r w:rsidRPr="006D4807">
        <w:rPr>
          <w:rFonts w:ascii="Arial" w:hAnsi="Arial" w:cs="Arial"/>
          <w:i/>
          <w:iCs/>
          <w:sz w:val="20"/>
          <w:szCs w:val="20"/>
        </w:rPr>
        <w:t>d) pozostawaniu w związku małżeńskim, w stosunku pokrewieństwa lub powinowactwa w linii prostej (rodzice, dzieci, wnuki, teściowie, zięć, synowa), w stosunku pokrewieństwa lub powinowactwa w linii bocznej do drugiego stopnia (rodzeństwo, krewni małżonka) i/lub pozostawania w stosunku przysposobienia, opieki lub kurateli”.</w:t>
      </w:r>
    </w:p>
    <w:p w14:paraId="5D5EC974" w14:textId="55E56D23" w:rsidR="00175A8B" w:rsidRDefault="00175A8B" w:rsidP="009200E3">
      <w:pPr>
        <w:spacing w:after="0"/>
        <w:jc w:val="both"/>
        <w:rPr>
          <w:rFonts w:ascii="Arial" w:hAnsi="Arial" w:cs="Arial"/>
        </w:rPr>
      </w:pPr>
    </w:p>
    <w:p w14:paraId="4A319463" w14:textId="3E8AD596" w:rsidR="009200E3" w:rsidRPr="009200E3" w:rsidRDefault="009200E3" w:rsidP="009200E3">
      <w:pPr>
        <w:shd w:val="clear" w:color="auto" w:fill="D9D9D9" w:themeFill="background1" w:themeFillShade="D9"/>
        <w:spacing w:after="0"/>
        <w:jc w:val="center"/>
        <w:rPr>
          <w:rFonts w:ascii="Arial" w:hAnsi="Arial" w:cs="Arial"/>
          <w:u w:val="single"/>
        </w:rPr>
      </w:pPr>
      <w:r w:rsidRPr="009200E3">
        <w:rPr>
          <w:rFonts w:ascii="Arial" w:hAnsi="Arial" w:cs="Arial"/>
          <w:u w:val="single"/>
        </w:rPr>
        <w:t xml:space="preserve">OŚWIADCZENIE </w:t>
      </w:r>
      <w:r>
        <w:rPr>
          <w:rFonts w:ascii="Arial" w:hAnsi="Arial" w:cs="Arial"/>
          <w:u w:val="single"/>
        </w:rPr>
        <w:t>DOTYCZĄCE PODANYCH INFORMACJI</w:t>
      </w:r>
      <w:r w:rsidRPr="009200E3">
        <w:rPr>
          <w:rFonts w:ascii="Arial" w:hAnsi="Arial" w:cs="Arial"/>
          <w:u w:val="single"/>
        </w:rPr>
        <w:t>:</w:t>
      </w:r>
    </w:p>
    <w:p w14:paraId="37C111AE" w14:textId="0E7B417E" w:rsidR="001B5D3D" w:rsidRPr="001B5D3D" w:rsidRDefault="001B5D3D" w:rsidP="001B5D3D">
      <w:pPr>
        <w:spacing w:after="0"/>
        <w:jc w:val="both"/>
        <w:rPr>
          <w:rFonts w:ascii="Arial" w:hAnsi="Arial" w:cs="Arial"/>
          <w:bCs/>
        </w:rPr>
      </w:pPr>
      <w:r w:rsidRPr="001B5D3D">
        <w:rPr>
          <w:rFonts w:ascii="Arial" w:hAnsi="Arial" w:cs="Arial"/>
          <w:bCs/>
        </w:rPr>
        <w:t xml:space="preserve">Oświadczam, że wszystkie informacje podane w oświadczeniu są aktualne i zgodne </w:t>
      </w:r>
      <w:r w:rsidRPr="001B5D3D">
        <w:rPr>
          <w:rFonts w:ascii="Arial" w:hAnsi="Arial" w:cs="Arial"/>
          <w:bCs/>
        </w:rPr>
        <w:br/>
        <w:t>z prawdą oraz zostały przedstawione z pełną świadomością konsekwencji wprowadzenia Zamawiającego w błąd przy przedstawianiu informacji.</w:t>
      </w:r>
    </w:p>
    <w:p w14:paraId="155EC301" w14:textId="77777777" w:rsidR="006D4807" w:rsidRDefault="006D4807" w:rsidP="001B5D3D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3B793971" w14:textId="50101E14" w:rsidR="001B5D3D" w:rsidRDefault="001B5D3D" w:rsidP="001B5D3D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  <w:r w:rsidRPr="009570AB">
        <w:rPr>
          <w:rFonts w:ascii="Arial" w:hAnsi="Arial" w:cs="Arial"/>
          <w:b/>
        </w:rPr>
        <w:t xml:space="preserve">*) </w:t>
      </w:r>
      <w:r w:rsidRPr="009570AB">
        <w:rPr>
          <w:rFonts w:ascii="Arial" w:hAnsi="Arial" w:cs="Arial"/>
          <w:b/>
          <w:color w:val="000000"/>
        </w:rPr>
        <w:t>niepotrzebne skreślić</w:t>
      </w:r>
    </w:p>
    <w:p w14:paraId="12C20A64" w14:textId="77777777" w:rsidR="006D4807" w:rsidRPr="009570AB" w:rsidRDefault="006D4807" w:rsidP="001B5D3D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985FEE8" w14:textId="77777777" w:rsidR="001B5D3D" w:rsidRPr="00CC20D4" w:rsidRDefault="001B5D3D" w:rsidP="001B5D3D">
      <w:pPr>
        <w:spacing w:after="0"/>
        <w:jc w:val="both"/>
        <w:rPr>
          <w:rFonts w:ascii="Arial" w:hAnsi="Arial" w:cs="Arial"/>
          <w:bCs/>
        </w:rPr>
      </w:pPr>
      <w:r w:rsidRPr="00CC20D4">
        <w:rPr>
          <w:rFonts w:ascii="Arial" w:hAnsi="Arial" w:cs="Arial"/>
          <w:bCs/>
        </w:rPr>
        <w:t>………………………………</w:t>
      </w:r>
    </w:p>
    <w:p w14:paraId="4490D150" w14:textId="77777777" w:rsidR="001B5D3D" w:rsidRPr="00CC20D4" w:rsidRDefault="001B5D3D" w:rsidP="001B5D3D">
      <w:pPr>
        <w:spacing w:after="0"/>
        <w:jc w:val="both"/>
        <w:rPr>
          <w:rFonts w:ascii="Arial" w:hAnsi="Arial" w:cs="Arial"/>
          <w:bCs/>
        </w:rPr>
      </w:pPr>
      <w:r w:rsidRPr="00CC20D4">
        <w:rPr>
          <w:rFonts w:ascii="Arial" w:hAnsi="Arial" w:cs="Arial"/>
          <w:bCs/>
        </w:rPr>
        <w:t>Miejscowość i data</w:t>
      </w:r>
    </w:p>
    <w:p w14:paraId="6213F264" w14:textId="77777777" w:rsidR="001B5D3D" w:rsidRPr="00CC20D4" w:rsidRDefault="001B5D3D" w:rsidP="001B5D3D">
      <w:pPr>
        <w:spacing w:after="0"/>
        <w:ind w:left="3540"/>
        <w:jc w:val="both"/>
        <w:rPr>
          <w:rFonts w:ascii="Arial" w:hAnsi="Arial" w:cs="Arial"/>
          <w:bCs/>
        </w:rPr>
      </w:pPr>
      <w:r w:rsidRPr="00CC20D4">
        <w:rPr>
          <w:rFonts w:ascii="Arial" w:hAnsi="Arial" w:cs="Arial"/>
          <w:bCs/>
        </w:rPr>
        <w:t>………………………………………………………………</w:t>
      </w:r>
    </w:p>
    <w:p w14:paraId="4A1C8398" w14:textId="1CD0B607" w:rsidR="00732B3E" w:rsidRDefault="001B5D3D" w:rsidP="006D4807">
      <w:pPr>
        <w:spacing w:after="0"/>
        <w:ind w:left="3540"/>
        <w:jc w:val="both"/>
      </w:pPr>
      <w:r w:rsidRPr="00CC20D4">
        <w:rPr>
          <w:rFonts w:ascii="Arial" w:hAnsi="Arial" w:cs="Arial"/>
          <w:bCs/>
        </w:rPr>
        <w:t xml:space="preserve">Podpis osoby/osób uprawnionej/uprawnionych </w:t>
      </w:r>
      <w:r w:rsidRPr="00CC20D4">
        <w:rPr>
          <w:rFonts w:ascii="Arial" w:hAnsi="Arial" w:cs="Arial"/>
          <w:bCs/>
        </w:rPr>
        <w:br/>
        <w:t>do składania oświadczeń woli w imieniu Wykonawcy</w:t>
      </w:r>
      <w:r>
        <w:rPr>
          <w:rFonts w:ascii="Arial" w:hAnsi="Arial" w:cs="Arial"/>
          <w:bCs/>
        </w:rPr>
        <w:t xml:space="preserve"> </w:t>
      </w:r>
    </w:p>
    <w:sectPr w:rsidR="00732B3E" w:rsidSect="00FA1E13">
      <w:pgSz w:w="11906" w:h="16838"/>
      <w:pgMar w:top="101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ADF3B" w14:textId="77777777" w:rsidR="00FA1E13" w:rsidRDefault="00FA1E13" w:rsidP="00B10E27">
      <w:pPr>
        <w:spacing w:after="0" w:line="240" w:lineRule="auto"/>
      </w:pPr>
      <w:r>
        <w:separator/>
      </w:r>
    </w:p>
  </w:endnote>
  <w:endnote w:type="continuationSeparator" w:id="0">
    <w:p w14:paraId="4D321DE4" w14:textId="77777777" w:rsidR="00FA1E13" w:rsidRDefault="00FA1E13" w:rsidP="00B10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Arial Unicode MS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horndale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3AE26" w14:textId="77777777" w:rsidR="00FA1E13" w:rsidRDefault="00FA1E13" w:rsidP="00B10E27">
      <w:pPr>
        <w:spacing w:after="0" w:line="240" w:lineRule="auto"/>
      </w:pPr>
      <w:r>
        <w:separator/>
      </w:r>
    </w:p>
  </w:footnote>
  <w:footnote w:type="continuationSeparator" w:id="0">
    <w:p w14:paraId="53D41758" w14:textId="77777777" w:rsidR="00FA1E13" w:rsidRDefault="00FA1E13" w:rsidP="00B10E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 %1 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 w15:restartNumberingAfterBreak="0">
    <w:nsid w:val="00000005"/>
    <w:multiLevelType w:val="multilevel"/>
    <w:tmpl w:val="3564C79A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82E293E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5E762B70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MT" w:hAnsi="Times New Roman" w:cs="Times New Roman" w:hint="default"/>
        <w:sz w:val="20"/>
        <w:szCs w:val="20"/>
      </w:rPr>
    </w:lvl>
    <w:lvl w:ilvl="1">
      <w:start w:val="1"/>
      <w:numFmt w:val="decimal"/>
      <w:lvlText w:val=" %1.%2 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ED206670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13717BC7"/>
    <w:multiLevelType w:val="hybridMultilevel"/>
    <w:tmpl w:val="5CA487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AA5CB3"/>
    <w:multiLevelType w:val="hybridMultilevel"/>
    <w:tmpl w:val="09CAF9AE"/>
    <w:lvl w:ilvl="0" w:tplc="0CFC6A30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6992941"/>
    <w:multiLevelType w:val="hybridMultilevel"/>
    <w:tmpl w:val="832459CE"/>
    <w:lvl w:ilvl="0" w:tplc="4D6EF1D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8937C7D"/>
    <w:multiLevelType w:val="hybridMultilevel"/>
    <w:tmpl w:val="0CA0D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6468EC"/>
    <w:multiLevelType w:val="hybridMultilevel"/>
    <w:tmpl w:val="3C141C98"/>
    <w:lvl w:ilvl="0" w:tplc="3620D7CE">
      <w:start w:val="1"/>
      <w:numFmt w:val="decimal"/>
      <w:lvlText w:val="%1)"/>
      <w:lvlJc w:val="left"/>
      <w:pPr>
        <w:ind w:left="786" w:hanging="360"/>
      </w:pPr>
      <w:rPr>
        <w:rFonts w:ascii="Arial" w:eastAsia="Calibri" w:hAnsi="Arial" w:cs="Arial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EBF1A46"/>
    <w:multiLevelType w:val="hybridMultilevel"/>
    <w:tmpl w:val="7D86E5B2"/>
    <w:lvl w:ilvl="0" w:tplc="161C7E9A">
      <w:start w:val="1"/>
      <w:numFmt w:val="lowerLetter"/>
      <w:lvlText w:val="%1)"/>
      <w:lvlJc w:val="lef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4FE376E2"/>
    <w:multiLevelType w:val="hybridMultilevel"/>
    <w:tmpl w:val="3CC6FC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D41A22"/>
    <w:multiLevelType w:val="hybridMultilevel"/>
    <w:tmpl w:val="425298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EA5CCB"/>
    <w:multiLevelType w:val="hybridMultilevel"/>
    <w:tmpl w:val="84E81A08"/>
    <w:lvl w:ilvl="0" w:tplc="092415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3823405">
    <w:abstractNumId w:val="9"/>
  </w:num>
  <w:num w:numId="2" w16cid:durableId="1088768341">
    <w:abstractNumId w:val="12"/>
  </w:num>
  <w:num w:numId="3" w16cid:durableId="1731616701">
    <w:abstractNumId w:val="13"/>
  </w:num>
  <w:num w:numId="4" w16cid:durableId="2095280296">
    <w:abstractNumId w:val="16"/>
  </w:num>
  <w:num w:numId="5" w16cid:durableId="4594046">
    <w:abstractNumId w:val="17"/>
  </w:num>
  <w:num w:numId="6" w16cid:durableId="510026248">
    <w:abstractNumId w:val="10"/>
  </w:num>
  <w:num w:numId="7" w16cid:durableId="305210467">
    <w:abstractNumId w:val="11"/>
  </w:num>
  <w:num w:numId="8" w16cid:durableId="1431197758">
    <w:abstractNumId w:val="14"/>
  </w:num>
  <w:num w:numId="9" w16cid:durableId="1207521850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781D"/>
    <w:rsid w:val="000004D1"/>
    <w:rsid w:val="00001573"/>
    <w:rsid w:val="00001753"/>
    <w:rsid w:val="000047F3"/>
    <w:rsid w:val="00004D53"/>
    <w:rsid w:val="000072A5"/>
    <w:rsid w:val="00007C79"/>
    <w:rsid w:val="00007CCF"/>
    <w:rsid w:val="000105B1"/>
    <w:rsid w:val="00012F8F"/>
    <w:rsid w:val="00013FE7"/>
    <w:rsid w:val="00015CE4"/>
    <w:rsid w:val="00016EE9"/>
    <w:rsid w:val="00016F9F"/>
    <w:rsid w:val="00020596"/>
    <w:rsid w:val="00020ED4"/>
    <w:rsid w:val="00021335"/>
    <w:rsid w:val="000265EF"/>
    <w:rsid w:val="00027235"/>
    <w:rsid w:val="00032231"/>
    <w:rsid w:val="000421F4"/>
    <w:rsid w:val="00042621"/>
    <w:rsid w:val="00043A10"/>
    <w:rsid w:val="00050017"/>
    <w:rsid w:val="00050308"/>
    <w:rsid w:val="00050AA6"/>
    <w:rsid w:val="00050B17"/>
    <w:rsid w:val="00050DBE"/>
    <w:rsid w:val="00053082"/>
    <w:rsid w:val="000538B8"/>
    <w:rsid w:val="0005673D"/>
    <w:rsid w:val="0006122E"/>
    <w:rsid w:val="00061500"/>
    <w:rsid w:val="000631DC"/>
    <w:rsid w:val="000637B1"/>
    <w:rsid w:val="00065F40"/>
    <w:rsid w:val="00067B91"/>
    <w:rsid w:val="00072934"/>
    <w:rsid w:val="00074955"/>
    <w:rsid w:val="000757DC"/>
    <w:rsid w:val="00076A41"/>
    <w:rsid w:val="00077059"/>
    <w:rsid w:val="00082C32"/>
    <w:rsid w:val="00084BEA"/>
    <w:rsid w:val="00087BE9"/>
    <w:rsid w:val="0009142B"/>
    <w:rsid w:val="00093A52"/>
    <w:rsid w:val="00094310"/>
    <w:rsid w:val="00094738"/>
    <w:rsid w:val="00094D9D"/>
    <w:rsid w:val="00095283"/>
    <w:rsid w:val="0009701F"/>
    <w:rsid w:val="00097981"/>
    <w:rsid w:val="000A3629"/>
    <w:rsid w:val="000A36BD"/>
    <w:rsid w:val="000A3FB7"/>
    <w:rsid w:val="000A49D3"/>
    <w:rsid w:val="000A49FD"/>
    <w:rsid w:val="000B041B"/>
    <w:rsid w:val="000B0D35"/>
    <w:rsid w:val="000B3D48"/>
    <w:rsid w:val="000B46BD"/>
    <w:rsid w:val="000B51CA"/>
    <w:rsid w:val="000C1F43"/>
    <w:rsid w:val="000D09A8"/>
    <w:rsid w:val="000D16B4"/>
    <w:rsid w:val="000D249E"/>
    <w:rsid w:val="000D60B3"/>
    <w:rsid w:val="000E45DE"/>
    <w:rsid w:val="000E5888"/>
    <w:rsid w:val="000E6D90"/>
    <w:rsid w:val="000F072B"/>
    <w:rsid w:val="000F50A8"/>
    <w:rsid w:val="000F77E0"/>
    <w:rsid w:val="001002E1"/>
    <w:rsid w:val="00100700"/>
    <w:rsid w:val="00101888"/>
    <w:rsid w:val="00104C47"/>
    <w:rsid w:val="00105380"/>
    <w:rsid w:val="001101C3"/>
    <w:rsid w:val="001110E1"/>
    <w:rsid w:val="0011333F"/>
    <w:rsid w:val="00113A98"/>
    <w:rsid w:val="00114275"/>
    <w:rsid w:val="0011474D"/>
    <w:rsid w:val="00115DAD"/>
    <w:rsid w:val="00117657"/>
    <w:rsid w:val="001216B7"/>
    <w:rsid w:val="00121C4E"/>
    <w:rsid w:val="00127B6B"/>
    <w:rsid w:val="0013335C"/>
    <w:rsid w:val="001349C4"/>
    <w:rsid w:val="00134E9A"/>
    <w:rsid w:val="001351D9"/>
    <w:rsid w:val="001354C8"/>
    <w:rsid w:val="0013571D"/>
    <w:rsid w:val="001362CE"/>
    <w:rsid w:val="001375F2"/>
    <w:rsid w:val="00137B55"/>
    <w:rsid w:val="00140BF2"/>
    <w:rsid w:val="00140C53"/>
    <w:rsid w:val="001412E3"/>
    <w:rsid w:val="001442E4"/>
    <w:rsid w:val="00144B97"/>
    <w:rsid w:val="001455FC"/>
    <w:rsid w:val="001461BE"/>
    <w:rsid w:val="00146C17"/>
    <w:rsid w:val="00147E37"/>
    <w:rsid w:val="00150D3E"/>
    <w:rsid w:val="001510CB"/>
    <w:rsid w:val="001529DB"/>
    <w:rsid w:val="0015335C"/>
    <w:rsid w:val="00153DF5"/>
    <w:rsid w:val="0015444E"/>
    <w:rsid w:val="00154B0D"/>
    <w:rsid w:val="00156C2B"/>
    <w:rsid w:val="00157465"/>
    <w:rsid w:val="00160698"/>
    <w:rsid w:val="001633A6"/>
    <w:rsid w:val="001641D7"/>
    <w:rsid w:val="00164A08"/>
    <w:rsid w:val="0016708C"/>
    <w:rsid w:val="001670C8"/>
    <w:rsid w:val="00167A41"/>
    <w:rsid w:val="0017077A"/>
    <w:rsid w:val="00170F31"/>
    <w:rsid w:val="0017295B"/>
    <w:rsid w:val="00172DA7"/>
    <w:rsid w:val="00172ECA"/>
    <w:rsid w:val="00175A8B"/>
    <w:rsid w:val="00177CBC"/>
    <w:rsid w:val="00181913"/>
    <w:rsid w:val="00182507"/>
    <w:rsid w:val="001839A7"/>
    <w:rsid w:val="00183A89"/>
    <w:rsid w:val="00185199"/>
    <w:rsid w:val="00187E4D"/>
    <w:rsid w:val="00191852"/>
    <w:rsid w:val="001929CE"/>
    <w:rsid w:val="00192FD4"/>
    <w:rsid w:val="001930B9"/>
    <w:rsid w:val="00194BCC"/>
    <w:rsid w:val="00194E59"/>
    <w:rsid w:val="001961E5"/>
    <w:rsid w:val="0019684B"/>
    <w:rsid w:val="00197A10"/>
    <w:rsid w:val="00197F0E"/>
    <w:rsid w:val="001A116C"/>
    <w:rsid w:val="001A1EF1"/>
    <w:rsid w:val="001A25E8"/>
    <w:rsid w:val="001A2B21"/>
    <w:rsid w:val="001A4C9E"/>
    <w:rsid w:val="001A4E5C"/>
    <w:rsid w:val="001A534F"/>
    <w:rsid w:val="001A5353"/>
    <w:rsid w:val="001A72AE"/>
    <w:rsid w:val="001A7609"/>
    <w:rsid w:val="001B04A7"/>
    <w:rsid w:val="001B1A4F"/>
    <w:rsid w:val="001B25F1"/>
    <w:rsid w:val="001B5D3D"/>
    <w:rsid w:val="001B675B"/>
    <w:rsid w:val="001B7706"/>
    <w:rsid w:val="001C03D4"/>
    <w:rsid w:val="001C18A4"/>
    <w:rsid w:val="001C4849"/>
    <w:rsid w:val="001C6FC3"/>
    <w:rsid w:val="001D17C3"/>
    <w:rsid w:val="001D35CD"/>
    <w:rsid w:val="001D3DF3"/>
    <w:rsid w:val="001D4B56"/>
    <w:rsid w:val="001D4FE7"/>
    <w:rsid w:val="001D645D"/>
    <w:rsid w:val="001E07B2"/>
    <w:rsid w:val="001E35DD"/>
    <w:rsid w:val="001E4D57"/>
    <w:rsid w:val="001E5EFD"/>
    <w:rsid w:val="001F0456"/>
    <w:rsid w:val="001F06B0"/>
    <w:rsid w:val="001F1ADF"/>
    <w:rsid w:val="001F1C4A"/>
    <w:rsid w:val="001F479E"/>
    <w:rsid w:val="001F588C"/>
    <w:rsid w:val="001F6408"/>
    <w:rsid w:val="00200862"/>
    <w:rsid w:val="00204406"/>
    <w:rsid w:val="00204EFD"/>
    <w:rsid w:val="002106E9"/>
    <w:rsid w:val="00212049"/>
    <w:rsid w:val="002127ED"/>
    <w:rsid w:val="002159A0"/>
    <w:rsid w:val="00217FB1"/>
    <w:rsid w:val="002216E9"/>
    <w:rsid w:val="00224598"/>
    <w:rsid w:val="002246EC"/>
    <w:rsid w:val="002254DF"/>
    <w:rsid w:val="0022686C"/>
    <w:rsid w:val="0023044A"/>
    <w:rsid w:val="002305CC"/>
    <w:rsid w:val="00231863"/>
    <w:rsid w:val="002343D1"/>
    <w:rsid w:val="002401BF"/>
    <w:rsid w:val="002416B4"/>
    <w:rsid w:val="0024263D"/>
    <w:rsid w:val="002436A3"/>
    <w:rsid w:val="0024553A"/>
    <w:rsid w:val="00246D83"/>
    <w:rsid w:val="00247BBD"/>
    <w:rsid w:val="00252C80"/>
    <w:rsid w:val="002555B9"/>
    <w:rsid w:val="00255E35"/>
    <w:rsid w:val="00260ABE"/>
    <w:rsid w:val="00261DBE"/>
    <w:rsid w:val="0026315B"/>
    <w:rsid w:val="00263EEA"/>
    <w:rsid w:val="00265EFF"/>
    <w:rsid w:val="0027016A"/>
    <w:rsid w:val="00270AAD"/>
    <w:rsid w:val="002729CD"/>
    <w:rsid w:val="00283618"/>
    <w:rsid w:val="0028514B"/>
    <w:rsid w:val="00285704"/>
    <w:rsid w:val="002869CF"/>
    <w:rsid w:val="00286D20"/>
    <w:rsid w:val="0029209D"/>
    <w:rsid w:val="00292736"/>
    <w:rsid w:val="00294229"/>
    <w:rsid w:val="0029484C"/>
    <w:rsid w:val="00295069"/>
    <w:rsid w:val="002959C3"/>
    <w:rsid w:val="00295E53"/>
    <w:rsid w:val="00297089"/>
    <w:rsid w:val="002A40BC"/>
    <w:rsid w:val="002A5396"/>
    <w:rsid w:val="002A66DE"/>
    <w:rsid w:val="002B1922"/>
    <w:rsid w:val="002B2DF3"/>
    <w:rsid w:val="002B5057"/>
    <w:rsid w:val="002B51C8"/>
    <w:rsid w:val="002B545B"/>
    <w:rsid w:val="002C0286"/>
    <w:rsid w:val="002C19B3"/>
    <w:rsid w:val="002C32EE"/>
    <w:rsid w:val="002C3618"/>
    <w:rsid w:val="002C6929"/>
    <w:rsid w:val="002C6FDD"/>
    <w:rsid w:val="002C720A"/>
    <w:rsid w:val="002D1BF0"/>
    <w:rsid w:val="002D30D2"/>
    <w:rsid w:val="002D3301"/>
    <w:rsid w:val="002D333C"/>
    <w:rsid w:val="002D3461"/>
    <w:rsid w:val="002D3D8C"/>
    <w:rsid w:val="002D4109"/>
    <w:rsid w:val="002D5F3B"/>
    <w:rsid w:val="002E031E"/>
    <w:rsid w:val="002E1CA4"/>
    <w:rsid w:val="002E3AC2"/>
    <w:rsid w:val="002E567F"/>
    <w:rsid w:val="002E669B"/>
    <w:rsid w:val="002E7B34"/>
    <w:rsid w:val="002E7FAA"/>
    <w:rsid w:val="002F0806"/>
    <w:rsid w:val="002F086A"/>
    <w:rsid w:val="002F0915"/>
    <w:rsid w:val="002F1A34"/>
    <w:rsid w:val="002F1ABA"/>
    <w:rsid w:val="002F3AD4"/>
    <w:rsid w:val="002F3AD8"/>
    <w:rsid w:val="002F623B"/>
    <w:rsid w:val="002F71DB"/>
    <w:rsid w:val="002F786D"/>
    <w:rsid w:val="002F7C52"/>
    <w:rsid w:val="0030016A"/>
    <w:rsid w:val="003002B7"/>
    <w:rsid w:val="00302D1B"/>
    <w:rsid w:val="00303B92"/>
    <w:rsid w:val="003053AD"/>
    <w:rsid w:val="00314EE8"/>
    <w:rsid w:val="00315664"/>
    <w:rsid w:val="00317096"/>
    <w:rsid w:val="00320ADB"/>
    <w:rsid w:val="003211A0"/>
    <w:rsid w:val="003211FA"/>
    <w:rsid w:val="003214F9"/>
    <w:rsid w:val="00321D07"/>
    <w:rsid w:val="003226FB"/>
    <w:rsid w:val="00324841"/>
    <w:rsid w:val="0033038C"/>
    <w:rsid w:val="003362B1"/>
    <w:rsid w:val="003365EB"/>
    <w:rsid w:val="00336986"/>
    <w:rsid w:val="0033711A"/>
    <w:rsid w:val="0034084A"/>
    <w:rsid w:val="0034104B"/>
    <w:rsid w:val="0034130D"/>
    <w:rsid w:val="00341D0D"/>
    <w:rsid w:val="00341DBB"/>
    <w:rsid w:val="00343DAB"/>
    <w:rsid w:val="00345301"/>
    <w:rsid w:val="00345A98"/>
    <w:rsid w:val="0035001B"/>
    <w:rsid w:val="00351A7A"/>
    <w:rsid w:val="003527D2"/>
    <w:rsid w:val="003532B0"/>
    <w:rsid w:val="00357AFA"/>
    <w:rsid w:val="00357BE8"/>
    <w:rsid w:val="00365340"/>
    <w:rsid w:val="00366BC4"/>
    <w:rsid w:val="003704EE"/>
    <w:rsid w:val="00372E33"/>
    <w:rsid w:val="00373DE9"/>
    <w:rsid w:val="00373E4F"/>
    <w:rsid w:val="0037478C"/>
    <w:rsid w:val="00374EF2"/>
    <w:rsid w:val="00377DD3"/>
    <w:rsid w:val="00380FCD"/>
    <w:rsid w:val="003821DE"/>
    <w:rsid w:val="003856D9"/>
    <w:rsid w:val="00387C5E"/>
    <w:rsid w:val="00392467"/>
    <w:rsid w:val="003A18BE"/>
    <w:rsid w:val="003A35E6"/>
    <w:rsid w:val="003A36F9"/>
    <w:rsid w:val="003A5537"/>
    <w:rsid w:val="003A5541"/>
    <w:rsid w:val="003A5D50"/>
    <w:rsid w:val="003A6C0F"/>
    <w:rsid w:val="003B0270"/>
    <w:rsid w:val="003B1E95"/>
    <w:rsid w:val="003B25FB"/>
    <w:rsid w:val="003B3552"/>
    <w:rsid w:val="003B79BE"/>
    <w:rsid w:val="003C09F1"/>
    <w:rsid w:val="003C5972"/>
    <w:rsid w:val="003C7C5A"/>
    <w:rsid w:val="003D2205"/>
    <w:rsid w:val="003D6C09"/>
    <w:rsid w:val="003E18C4"/>
    <w:rsid w:val="003E2E72"/>
    <w:rsid w:val="003E7A21"/>
    <w:rsid w:val="003F12A6"/>
    <w:rsid w:val="003F1F58"/>
    <w:rsid w:val="003F2232"/>
    <w:rsid w:val="003F2FF2"/>
    <w:rsid w:val="003F4971"/>
    <w:rsid w:val="003F6597"/>
    <w:rsid w:val="003F65BC"/>
    <w:rsid w:val="003F67C2"/>
    <w:rsid w:val="003F69EC"/>
    <w:rsid w:val="00402BD4"/>
    <w:rsid w:val="00404960"/>
    <w:rsid w:val="004068C3"/>
    <w:rsid w:val="00410A9C"/>
    <w:rsid w:val="0041118B"/>
    <w:rsid w:val="004116CA"/>
    <w:rsid w:val="00411C93"/>
    <w:rsid w:val="00412D3B"/>
    <w:rsid w:val="004130E8"/>
    <w:rsid w:val="00415FF1"/>
    <w:rsid w:val="00417E3E"/>
    <w:rsid w:val="004203EA"/>
    <w:rsid w:val="004204A9"/>
    <w:rsid w:val="00420E99"/>
    <w:rsid w:val="00421BA1"/>
    <w:rsid w:val="00423137"/>
    <w:rsid w:val="00424626"/>
    <w:rsid w:val="00425F65"/>
    <w:rsid w:val="00426654"/>
    <w:rsid w:val="00426B5B"/>
    <w:rsid w:val="0043032A"/>
    <w:rsid w:val="00430597"/>
    <w:rsid w:val="004326ED"/>
    <w:rsid w:val="0043344E"/>
    <w:rsid w:val="00433D59"/>
    <w:rsid w:val="00433EA2"/>
    <w:rsid w:val="004357DE"/>
    <w:rsid w:val="004366BB"/>
    <w:rsid w:val="00437AC9"/>
    <w:rsid w:val="00441B0E"/>
    <w:rsid w:val="00441C4C"/>
    <w:rsid w:val="00445DB7"/>
    <w:rsid w:val="00447F67"/>
    <w:rsid w:val="00452F54"/>
    <w:rsid w:val="00454B80"/>
    <w:rsid w:val="00461302"/>
    <w:rsid w:val="00462165"/>
    <w:rsid w:val="0046476C"/>
    <w:rsid w:val="0046508B"/>
    <w:rsid w:val="0046589B"/>
    <w:rsid w:val="00466B28"/>
    <w:rsid w:val="004704C9"/>
    <w:rsid w:val="00470FB2"/>
    <w:rsid w:val="004760C1"/>
    <w:rsid w:val="00480F4C"/>
    <w:rsid w:val="00481EEC"/>
    <w:rsid w:val="004830E4"/>
    <w:rsid w:val="004848CC"/>
    <w:rsid w:val="0048586E"/>
    <w:rsid w:val="00486BFC"/>
    <w:rsid w:val="00487DA0"/>
    <w:rsid w:val="00491F8A"/>
    <w:rsid w:val="00492D25"/>
    <w:rsid w:val="00494C14"/>
    <w:rsid w:val="00496F80"/>
    <w:rsid w:val="004A0B49"/>
    <w:rsid w:val="004A32F0"/>
    <w:rsid w:val="004A3A93"/>
    <w:rsid w:val="004A457B"/>
    <w:rsid w:val="004A52B9"/>
    <w:rsid w:val="004A5D24"/>
    <w:rsid w:val="004A5E52"/>
    <w:rsid w:val="004A677E"/>
    <w:rsid w:val="004B0907"/>
    <w:rsid w:val="004B1A2E"/>
    <w:rsid w:val="004B1BBE"/>
    <w:rsid w:val="004B25A8"/>
    <w:rsid w:val="004B29ED"/>
    <w:rsid w:val="004B37E7"/>
    <w:rsid w:val="004B576D"/>
    <w:rsid w:val="004B5AEB"/>
    <w:rsid w:val="004B65A5"/>
    <w:rsid w:val="004C0896"/>
    <w:rsid w:val="004C11BA"/>
    <w:rsid w:val="004C187D"/>
    <w:rsid w:val="004C2B97"/>
    <w:rsid w:val="004C32ED"/>
    <w:rsid w:val="004C4AF7"/>
    <w:rsid w:val="004C77E4"/>
    <w:rsid w:val="004C7FDA"/>
    <w:rsid w:val="004D7435"/>
    <w:rsid w:val="004D77F3"/>
    <w:rsid w:val="004D7AD4"/>
    <w:rsid w:val="004E024F"/>
    <w:rsid w:val="004E079D"/>
    <w:rsid w:val="004E1A87"/>
    <w:rsid w:val="004E2313"/>
    <w:rsid w:val="004E31A0"/>
    <w:rsid w:val="004E3AAE"/>
    <w:rsid w:val="004E3F7C"/>
    <w:rsid w:val="004E47D2"/>
    <w:rsid w:val="004E4E96"/>
    <w:rsid w:val="004E5130"/>
    <w:rsid w:val="004E5F10"/>
    <w:rsid w:val="004E65B3"/>
    <w:rsid w:val="004E6ADA"/>
    <w:rsid w:val="004E6D69"/>
    <w:rsid w:val="004E7EAA"/>
    <w:rsid w:val="004F0128"/>
    <w:rsid w:val="004F223B"/>
    <w:rsid w:val="004F5E35"/>
    <w:rsid w:val="004F6806"/>
    <w:rsid w:val="004F7D0F"/>
    <w:rsid w:val="00500466"/>
    <w:rsid w:val="005006BC"/>
    <w:rsid w:val="00502600"/>
    <w:rsid w:val="0050321F"/>
    <w:rsid w:val="005057DC"/>
    <w:rsid w:val="00506D1F"/>
    <w:rsid w:val="005077E8"/>
    <w:rsid w:val="005105A4"/>
    <w:rsid w:val="005117FD"/>
    <w:rsid w:val="005130D3"/>
    <w:rsid w:val="0051453C"/>
    <w:rsid w:val="00516153"/>
    <w:rsid w:val="005178F7"/>
    <w:rsid w:val="005204EB"/>
    <w:rsid w:val="00520C2D"/>
    <w:rsid w:val="00523EB4"/>
    <w:rsid w:val="00524150"/>
    <w:rsid w:val="005275ED"/>
    <w:rsid w:val="005317C1"/>
    <w:rsid w:val="00533F91"/>
    <w:rsid w:val="0053460D"/>
    <w:rsid w:val="00535E92"/>
    <w:rsid w:val="00536002"/>
    <w:rsid w:val="0053798F"/>
    <w:rsid w:val="00537DD6"/>
    <w:rsid w:val="00537F3F"/>
    <w:rsid w:val="00541058"/>
    <w:rsid w:val="005432D3"/>
    <w:rsid w:val="0054350A"/>
    <w:rsid w:val="00546B75"/>
    <w:rsid w:val="00547476"/>
    <w:rsid w:val="005475DB"/>
    <w:rsid w:val="00547E04"/>
    <w:rsid w:val="0055102F"/>
    <w:rsid w:val="005536EF"/>
    <w:rsid w:val="005537C0"/>
    <w:rsid w:val="00555814"/>
    <w:rsid w:val="0055666F"/>
    <w:rsid w:val="00556D57"/>
    <w:rsid w:val="0056014C"/>
    <w:rsid w:val="00560CB1"/>
    <w:rsid w:val="0056176D"/>
    <w:rsid w:val="00562516"/>
    <w:rsid w:val="00564FB3"/>
    <w:rsid w:val="00565083"/>
    <w:rsid w:val="00565ADC"/>
    <w:rsid w:val="005665E4"/>
    <w:rsid w:val="0057039C"/>
    <w:rsid w:val="00570D81"/>
    <w:rsid w:val="005715D4"/>
    <w:rsid w:val="00572C6B"/>
    <w:rsid w:val="005757EA"/>
    <w:rsid w:val="00576D12"/>
    <w:rsid w:val="00577019"/>
    <w:rsid w:val="0058012F"/>
    <w:rsid w:val="00585054"/>
    <w:rsid w:val="00585F92"/>
    <w:rsid w:val="00586EED"/>
    <w:rsid w:val="00587C2C"/>
    <w:rsid w:val="00590917"/>
    <w:rsid w:val="005928FE"/>
    <w:rsid w:val="005931A1"/>
    <w:rsid w:val="005935DE"/>
    <w:rsid w:val="00593A46"/>
    <w:rsid w:val="00593BF9"/>
    <w:rsid w:val="005962CC"/>
    <w:rsid w:val="005A3263"/>
    <w:rsid w:val="005A47F4"/>
    <w:rsid w:val="005A4F22"/>
    <w:rsid w:val="005A544B"/>
    <w:rsid w:val="005A54D7"/>
    <w:rsid w:val="005A71A1"/>
    <w:rsid w:val="005A7639"/>
    <w:rsid w:val="005B0344"/>
    <w:rsid w:val="005B121D"/>
    <w:rsid w:val="005B56D0"/>
    <w:rsid w:val="005B6C7B"/>
    <w:rsid w:val="005B7DA8"/>
    <w:rsid w:val="005C1E22"/>
    <w:rsid w:val="005C308A"/>
    <w:rsid w:val="005C6098"/>
    <w:rsid w:val="005C6394"/>
    <w:rsid w:val="005C6636"/>
    <w:rsid w:val="005C6FE5"/>
    <w:rsid w:val="005D35FF"/>
    <w:rsid w:val="005D397C"/>
    <w:rsid w:val="005D471E"/>
    <w:rsid w:val="005D5278"/>
    <w:rsid w:val="005D664A"/>
    <w:rsid w:val="005E0466"/>
    <w:rsid w:val="005E1966"/>
    <w:rsid w:val="005E1A90"/>
    <w:rsid w:val="005E2AA4"/>
    <w:rsid w:val="005E6042"/>
    <w:rsid w:val="005E62C4"/>
    <w:rsid w:val="005E686E"/>
    <w:rsid w:val="005F0644"/>
    <w:rsid w:val="005F1407"/>
    <w:rsid w:val="005F3046"/>
    <w:rsid w:val="005F48F4"/>
    <w:rsid w:val="005F61F2"/>
    <w:rsid w:val="005F6E0F"/>
    <w:rsid w:val="005F754F"/>
    <w:rsid w:val="00601091"/>
    <w:rsid w:val="0060157B"/>
    <w:rsid w:val="006027A0"/>
    <w:rsid w:val="00602A2B"/>
    <w:rsid w:val="006055D9"/>
    <w:rsid w:val="006056D5"/>
    <w:rsid w:val="00605737"/>
    <w:rsid w:val="00610D15"/>
    <w:rsid w:val="00610F09"/>
    <w:rsid w:val="00612AEF"/>
    <w:rsid w:val="00620B96"/>
    <w:rsid w:val="00621259"/>
    <w:rsid w:val="00621E4D"/>
    <w:rsid w:val="00623910"/>
    <w:rsid w:val="006245C0"/>
    <w:rsid w:val="00626CCB"/>
    <w:rsid w:val="00627D82"/>
    <w:rsid w:val="00631381"/>
    <w:rsid w:val="0063260C"/>
    <w:rsid w:val="006334B0"/>
    <w:rsid w:val="00633C9A"/>
    <w:rsid w:val="00634C5E"/>
    <w:rsid w:val="00634EE7"/>
    <w:rsid w:val="00635B4B"/>
    <w:rsid w:val="006370C1"/>
    <w:rsid w:val="0064102B"/>
    <w:rsid w:val="00644193"/>
    <w:rsid w:val="00644761"/>
    <w:rsid w:val="00646B3D"/>
    <w:rsid w:val="00646C68"/>
    <w:rsid w:val="006472D2"/>
    <w:rsid w:val="00650B7B"/>
    <w:rsid w:val="00650D2B"/>
    <w:rsid w:val="00653075"/>
    <w:rsid w:val="00655C7A"/>
    <w:rsid w:val="006561EA"/>
    <w:rsid w:val="006567A8"/>
    <w:rsid w:val="0065752E"/>
    <w:rsid w:val="00657A73"/>
    <w:rsid w:val="00660EEB"/>
    <w:rsid w:val="00663E2E"/>
    <w:rsid w:val="00665090"/>
    <w:rsid w:val="006665E5"/>
    <w:rsid w:val="006666B8"/>
    <w:rsid w:val="00667BCA"/>
    <w:rsid w:val="00667E7A"/>
    <w:rsid w:val="0067013B"/>
    <w:rsid w:val="00672895"/>
    <w:rsid w:val="00672A72"/>
    <w:rsid w:val="00672E0A"/>
    <w:rsid w:val="00672E61"/>
    <w:rsid w:val="00674E1E"/>
    <w:rsid w:val="00675D7B"/>
    <w:rsid w:val="00680A92"/>
    <w:rsid w:val="00680E9A"/>
    <w:rsid w:val="00681FCB"/>
    <w:rsid w:val="00690D49"/>
    <w:rsid w:val="00693089"/>
    <w:rsid w:val="0069356A"/>
    <w:rsid w:val="00693E0D"/>
    <w:rsid w:val="00694592"/>
    <w:rsid w:val="006957E6"/>
    <w:rsid w:val="00697C66"/>
    <w:rsid w:val="006A0346"/>
    <w:rsid w:val="006A2D8E"/>
    <w:rsid w:val="006A3215"/>
    <w:rsid w:val="006A39FE"/>
    <w:rsid w:val="006A49E0"/>
    <w:rsid w:val="006A5352"/>
    <w:rsid w:val="006A5891"/>
    <w:rsid w:val="006A67BD"/>
    <w:rsid w:val="006B055A"/>
    <w:rsid w:val="006B1083"/>
    <w:rsid w:val="006B16F5"/>
    <w:rsid w:val="006B2C4E"/>
    <w:rsid w:val="006B378F"/>
    <w:rsid w:val="006B5242"/>
    <w:rsid w:val="006C01AB"/>
    <w:rsid w:val="006C0615"/>
    <w:rsid w:val="006C13F8"/>
    <w:rsid w:val="006C2099"/>
    <w:rsid w:val="006C2F9F"/>
    <w:rsid w:val="006C4F36"/>
    <w:rsid w:val="006D0758"/>
    <w:rsid w:val="006D22A3"/>
    <w:rsid w:val="006D2909"/>
    <w:rsid w:val="006D2A32"/>
    <w:rsid w:val="006D3186"/>
    <w:rsid w:val="006D4807"/>
    <w:rsid w:val="006D7306"/>
    <w:rsid w:val="006D7B3F"/>
    <w:rsid w:val="006D7C12"/>
    <w:rsid w:val="006E0568"/>
    <w:rsid w:val="006E0FE6"/>
    <w:rsid w:val="006E214F"/>
    <w:rsid w:val="006E316D"/>
    <w:rsid w:val="006E3A40"/>
    <w:rsid w:val="006E6545"/>
    <w:rsid w:val="006E6A0F"/>
    <w:rsid w:val="006E760A"/>
    <w:rsid w:val="006F1FA8"/>
    <w:rsid w:val="006F2CE9"/>
    <w:rsid w:val="006F3AC0"/>
    <w:rsid w:val="006F3EDF"/>
    <w:rsid w:val="006F4C15"/>
    <w:rsid w:val="00700BD9"/>
    <w:rsid w:val="00701F4F"/>
    <w:rsid w:val="00703EF4"/>
    <w:rsid w:val="00704340"/>
    <w:rsid w:val="00704AC9"/>
    <w:rsid w:val="007050DE"/>
    <w:rsid w:val="007052AF"/>
    <w:rsid w:val="00705C51"/>
    <w:rsid w:val="00705D48"/>
    <w:rsid w:val="00710960"/>
    <w:rsid w:val="00711769"/>
    <w:rsid w:val="00712A7F"/>
    <w:rsid w:val="00713BD6"/>
    <w:rsid w:val="00714240"/>
    <w:rsid w:val="00714D3A"/>
    <w:rsid w:val="00716CC0"/>
    <w:rsid w:val="00717869"/>
    <w:rsid w:val="00717DE3"/>
    <w:rsid w:val="0072177A"/>
    <w:rsid w:val="00723026"/>
    <w:rsid w:val="007308C2"/>
    <w:rsid w:val="00732B3E"/>
    <w:rsid w:val="00735DC7"/>
    <w:rsid w:val="00736D51"/>
    <w:rsid w:val="00737C10"/>
    <w:rsid w:val="00741104"/>
    <w:rsid w:val="00741F46"/>
    <w:rsid w:val="00742A0A"/>
    <w:rsid w:val="007444B1"/>
    <w:rsid w:val="00745947"/>
    <w:rsid w:val="00746597"/>
    <w:rsid w:val="007468A5"/>
    <w:rsid w:val="00746E5D"/>
    <w:rsid w:val="00747AB8"/>
    <w:rsid w:val="00751629"/>
    <w:rsid w:val="0075178F"/>
    <w:rsid w:val="00753187"/>
    <w:rsid w:val="00754D39"/>
    <w:rsid w:val="00755CB3"/>
    <w:rsid w:val="0075670D"/>
    <w:rsid w:val="007600C3"/>
    <w:rsid w:val="00760227"/>
    <w:rsid w:val="007629B9"/>
    <w:rsid w:val="00762C6A"/>
    <w:rsid w:val="007645A6"/>
    <w:rsid w:val="00766549"/>
    <w:rsid w:val="00766D2C"/>
    <w:rsid w:val="00767394"/>
    <w:rsid w:val="00771B53"/>
    <w:rsid w:val="00775C78"/>
    <w:rsid w:val="00777BBE"/>
    <w:rsid w:val="00780340"/>
    <w:rsid w:val="0078081F"/>
    <w:rsid w:val="00780F8C"/>
    <w:rsid w:val="00781295"/>
    <w:rsid w:val="00781AFA"/>
    <w:rsid w:val="00782D79"/>
    <w:rsid w:val="0078301B"/>
    <w:rsid w:val="007835C9"/>
    <w:rsid w:val="007836BA"/>
    <w:rsid w:val="00783E26"/>
    <w:rsid w:val="00787615"/>
    <w:rsid w:val="007908FF"/>
    <w:rsid w:val="00793378"/>
    <w:rsid w:val="00793471"/>
    <w:rsid w:val="007937A2"/>
    <w:rsid w:val="0079581A"/>
    <w:rsid w:val="00795874"/>
    <w:rsid w:val="007A0066"/>
    <w:rsid w:val="007A1449"/>
    <w:rsid w:val="007A1F50"/>
    <w:rsid w:val="007A22D8"/>
    <w:rsid w:val="007A5337"/>
    <w:rsid w:val="007A6E2E"/>
    <w:rsid w:val="007A75D9"/>
    <w:rsid w:val="007A76A8"/>
    <w:rsid w:val="007A7EAD"/>
    <w:rsid w:val="007B0107"/>
    <w:rsid w:val="007B0193"/>
    <w:rsid w:val="007B073C"/>
    <w:rsid w:val="007B32EB"/>
    <w:rsid w:val="007B3ACD"/>
    <w:rsid w:val="007B79A9"/>
    <w:rsid w:val="007C00B2"/>
    <w:rsid w:val="007C139B"/>
    <w:rsid w:val="007C272A"/>
    <w:rsid w:val="007C2959"/>
    <w:rsid w:val="007C2BF2"/>
    <w:rsid w:val="007C34D8"/>
    <w:rsid w:val="007C4E58"/>
    <w:rsid w:val="007C7AFB"/>
    <w:rsid w:val="007D1ED4"/>
    <w:rsid w:val="007D258F"/>
    <w:rsid w:val="007D2813"/>
    <w:rsid w:val="007D2BBC"/>
    <w:rsid w:val="007D4790"/>
    <w:rsid w:val="007D5CFA"/>
    <w:rsid w:val="007D6527"/>
    <w:rsid w:val="007D6636"/>
    <w:rsid w:val="007E1E59"/>
    <w:rsid w:val="007E2159"/>
    <w:rsid w:val="007E58DC"/>
    <w:rsid w:val="007E7AF4"/>
    <w:rsid w:val="007F1479"/>
    <w:rsid w:val="007F1D1A"/>
    <w:rsid w:val="007F2AE7"/>
    <w:rsid w:val="00803BCE"/>
    <w:rsid w:val="00803E3F"/>
    <w:rsid w:val="00805296"/>
    <w:rsid w:val="00806C1C"/>
    <w:rsid w:val="00807D0B"/>
    <w:rsid w:val="008104B6"/>
    <w:rsid w:val="008117F3"/>
    <w:rsid w:val="008119C1"/>
    <w:rsid w:val="00812B86"/>
    <w:rsid w:val="00812D05"/>
    <w:rsid w:val="00812E0D"/>
    <w:rsid w:val="00813212"/>
    <w:rsid w:val="00815810"/>
    <w:rsid w:val="008173AD"/>
    <w:rsid w:val="00817855"/>
    <w:rsid w:val="0082001A"/>
    <w:rsid w:val="00821C85"/>
    <w:rsid w:val="00827907"/>
    <w:rsid w:val="00831772"/>
    <w:rsid w:val="0083378B"/>
    <w:rsid w:val="008349B0"/>
    <w:rsid w:val="00834C4E"/>
    <w:rsid w:val="008357B9"/>
    <w:rsid w:val="00836307"/>
    <w:rsid w:val="008370FB"/>
    <w:rsid w:val="00837ED8"/>
    <w:rsid w:val="0084150C"/>
    <w:rsid w:val="00841FA4"/>
    <w:rsid w:val="00842ED6"/>
    <w:rsid w:val="00842F66"/>
    <w:rsid w:val="00843DA6"/>
    <w:rsid w:val="00845F83"/>
    <w:rsid w:val="00851E98"/>
    <w:rsid w:val="00854B21"/>
    <w:rsid w:val="008557EA"/>
    <w:rsid w:val="008563E5"/>
    <w:rsid w:val="008575FE"/>
    <w:rsid w:val="00860255"/>
    <w:rsid w:val="008615DB"/>
    <w:rsid w:val="008620DD"/>
    <w:rsid w:val="00862229"/>
    <w:rsid w:val="008624D7"/>
    <w:rsid w:val="00864437"/>
    <w:rsid w:val="0086466E"/>
    <w:rsid w:val="008662ED"/>
    <w:rsid w:val="0086659A"/>
    <w:rsid w:val="00866E84"/>
    <w:rsid w:val="00867FEF"/>
    <w:rsid w:val="00870E31"/>
    <w:rsid w:val="00871DB0"/>
    <w:rsid w:val="00872549"/>
    <w:rsid w:val="0087308F"/>
    <w:rsid w:val="0088092A"/>
    <w:rsid w:val="0088111D"/>
    <w:rsid w:val="00882F6D"/>
    <w:rsid w:val="00883491"/>
    <w:rsid w:val="008837D2"/>
    <w:rsid w:val="008858C3"/>
    <w:rsid w:val="00886BA0"/>
    <w:rsid w:val="00887088"/>
    <w:rsid w:val="008876DA"/>
    <w:rsid w:val="00887A25"/>
    <w:rsid w:val="00887BE0"/>
    <w:rsid w:val="008906C8"/>
    <w:rsid w:val="00890B2C"/>
    <w:rsid w:val="00890B50"/>
    <w:rsid w:val="00891BC0"/>
    <w:rsid w:val="008934A6"/>
    <w:rsid w:val="00894748"/>
    <w:rsid w:val="00894E5C"/>
    <w:rsid w:val="008968C3"/>
    <w:rsid w:val="00896908"/>
    <w:rsid w:val="00896D1C"/>
    <w:rsid w:val="008A2AC9"/>
    <w:rsid w:val="008A3A6E"/>
    <w:rsid w:val="008A4C45"/>
    <w:rsid w:val="008A591F"/>
    <w:rsid w:val="008A6D57"/>
    <w:rsid w:val="008A6E1B"/>
    <w:rsid w:val="008A6FA8"/>
    <w:rsid w:val="008B1C9E"/>
    <w:rsid w:val="008B333D"/>
    <w:rsid w:val="008B378E"/>
    <w:rsid w:val="008B6154"/>
    <w:rsid w:val="008B7419"/>
    <w:rsid w:val="008C2348"/>
    <w:rsid w:val="008C39C3"/>
    <w:rsid w:val="008C751A"/>
    <w:rsid w:val="008D13AB"/>
    <w:rsid w:val="008D366F"/>
    <w:rsid w:val="008D38CC"/>
    <w:rsid w:val="008D6E87"/>
    <w:rsid w:val="008E233C"/>
    <w:rsid w:val="008E23A9"/>
    <w:rsid w:val="008E3A24"/>
    <w:rsid w:val="008E446A"/>
    <w:rsid w:val="008E689B"/>
    <w:rsid w:val="008E6B46"/>
    <w:rsid w:val="008E75E2"/>
    <w:rsid w:val="008F0213"/>
    <w:rsid w:val="008F0DE0"/>
    <w:rsid w:val="008F2D32"/>
    <w:rsid w:val="008F37AD"/>
    <w:rsid w:val="008F391D"/>
    <w:rsid w:val="008F4925"/>
    <w:rsid w:val="008F4F93"/>
    <w:rsid w:val="008F593C"/>
    <w:rsid w:val="008F74E1"/>
    <w:rsid w:val="00901EFE"/>
    <w:rsid w:val="00904303"/>
    <w:rsid w:val="00914A3E"/>
    <w:rsid w:val="0091670E"/>
    <w:rsid w:val="009200E3"/>
    <w:rsid w:val="009200F7"/>
    <w:rsid w:val="0092058C"/>
    <w:rsid w:val="00921194"/>
    <w:rsid w:val="00921513"/>
    <w:rsid w:val="00921562"/>
    <w:rsid w:val="009223BA"/>
    <w:rsid w:val="00922435"/>
    <w:rsid w:val="00922F7F"/>
    <w:rsid w:val="00926D07"/>
    <w:rsid w:val="00930B04"/>
    <w:rsid w:val="00931CCF"/>
    <w:rsid w:val="0093315C"/>
    <w:rsid w:val="00933769"/>
    <w:rsid w:val="00934530"/>
    <w:rsid w:val="00935724"/>
    <w:rsid w:val="00936926"/>
    <w:rsid w:val="009400BD"/>
    <w:rsid w:val="009422F4"/>
    <w:rsid w:val="00942563"/>
    <w:rsid w:val="00943567"/>
    <w:rsid w:val="0094488E"/>
    <w:rsid w:val="009454E9"/>
    <w:rsid w:val="009455D1"/>
    <w:rsid w:val="009469AC"/>
    <w:rsid w:val="00946EE7"/>
    <w:rsid w:val="00947FA7"/>
    <w:rsid w:val="009510B5"/>
    <w:rsid w:val="00951531"/>
    <w:rsid w:val="00951751"/>
    <w:rsid w:val="00954220"/>
    <w:rsid w:val="00956975"/>
    <w:rsid w:val="009611E3"/>
    <w:rsid w:val="00965D68"/>
    <w:rsid w:val="0097026C"/>
    <w:rsid w:val="00970D8B"/>
    <w:rsid w:val="009754E7"/>
    <w:rsid w:val="00975F00"/>
    <w:rsid w:val="0097789F"/>
    <w:rsid w:val="00977D4B"/>
    <w:rsid w:val="00977EDF"/>
    <w:rsid w:val="0098249D"/>
    <w:rsid w:val="00982905"/>
    <w:rsid w:val="009829BC"/>
    <w:rsid w:val="00982B93"/>
    <w:rsid w:val="00984B5D"/>
    <w:rsid w:val="00984F57"/>
    <w:rsid w:val="00985105"/>
    <w:rsid w:val="00985986"/>
    <w:rsid w:val="009876A5"/>
    <w:rsid w:val="009900D5"/>
    <w:rsid w:val="00990A5F"/>
    <w:rsid w:val="009922A3"/>
    <w:rsid w:val="00992960"/>
    <w:rsid w:val="00992CE1"/>
    <w:rsid w:val="00992CE8"/>
    <w:rsid w:val="00995481"/>
    <w:rsid w:val="009961ED"/>
    <w:rsid w:val="009979F4"/>
    <w:rsid w:val="009A21F7"/>
    <w:rsid w:val="009A436D"/>
    <w:rsid w:val="009A4A6B"/>
    <w:rsid w:val="009A781D"/>
    <w:rsid w:val="009B050B"/>
    <w:rsid w:val="009B1D84"/>
    <w:rsid w:val="009B2C95"/>
    <w:rsid w:val="009B534D"/>
    <w:rsid w:val="009B5C30"/>
    <w:rsid w:val="009B6E1D"/>
    <w:rsid w:val="009C226C"/>
    <w:rsid w:val="009C43CA"/>
    <w:rsid w:val="009C4D0C"/>
    <w:rsid w:val="009D13CC"/>
    <w:rsid w:val="009D31B6"/>
    <w:rsid w:val="009D3460"/>
    <w:rsid w:val="009D5DA7"/>
    <w:rsid w:val="009D64F4"/>
    <w:rsid w:val="009D77A2"/>
    <w:rsid w:val="009D7D99"/>
    <w:rsid w:val="009D7DC4"/>
    <w:rsid w:val="009E159A"/>
    <w:rsid w:val="009E2C9F"/>
    <w:rsid w:val="009E4BC6"/>
    <w:rsid w:val="009E56D6"/>
    <w:rsid w:val="009F10BE"/>
    <w:rsid w:val="009F2067"/>
    <w:rsid w:val="009F2DD6"/>
    <w:rsid w:val="009F4C81"/>
    <w:rsid w:val="009F5A35"/>
    <w:rsid w:val="009F5EBC"/>
    <w:rsid w:val="009F7B5B"/>
    <w:rsid w:val="00A0019B"/>
    <w:rsid w:val="00A009B7"/>
    <w:rsid w:val="00A02551"/>
    <w:rsid w:val="00A0290F"/>
    <w:rsid w:val="00A10C83"/>
    <w:rsid w:val="00A11779"/>
    <w:rsid w:val="00A1549C"/>
    <w:rsid w:val="00A166DC"/>
    <w:rsid w:val="00A2130A"/>
    <w:rsid w:val="00A223FE"/>
    <w:rsid w:val="00A243E7"/>
    <w:rsid w:val="00A248C1"/>
    <w:rsid w:val="00A24D9D"/>
    <w:rsid w:val="00A27104"/>
    <w:rsid w:val="00A27E08"/>
    <w:rsid w:val="00A3131E"/>
    <w:rsid w:val="00A314EF"/>
    <w:rsid w:val="00A31DE6"/>
    <w:rsid w:val="00A32411"/>
    <w:rsid w:val="00A35846"/>
    <w:rsid w:val="00A413D1"/>
    <w:rsid w:val="00A44F38"/>
    <w:rsid w:val="00A45326"/>
    <w:rsid w:val="00A469F0"/>
    <w:rsid w:val="00A46FF3"/>
    <w:rsid w:val="00A471F7"/>
    <w:rsid w:val="00A47B28"/>
    <w:rsid w:val="00A50A71"/>
    <w:rsid w:val="00A54FA7"/>
    <w:rsid w:val="00A55008"/>
    <w:rsid w:val="00A55DB1"/>
    <w:rsid w:val="00A56968"/>
    <w:rsid w:val="00A57FF1"/>
    <w:rsid w:val="00A617E0"/>
    <w:rsid w:val="00A62773"/>
    <w:rsid w:val="00A636A2"/>
    <w:rsid w:val="00A63CF8"/>
    <w:rsid w:val="00A679D7"/>
    <w:rsid w:val="00A67EC4"/>
    <w:rsid w:val="00A702BC"/>
    <w:rsid w:val="00A719BB"/>
    <w:rsid w:val="00A74EC5"/>
    <w:rsid w:val="00A761C6"/>
    <w:rsid w:val="00A77B02"/>
    <w:rsid w:val="00A81C7F"/>
    <w:rsid w:val="00A82D7C"/>
    <w:rsid w:val="00A83B14"/>
    <w:rsid w:val="00A841CC"/>
    <w:rsid w:val="00A84AE3"/>
    <w:rsid w:val="00A8527A"/>
    <w:rsid w:val="00A852CF"/>
    <w:rsid w:val="00A85503"/>
    <w:rsid w:val="00A864CC"/>
    <w:rsid w:val="00A87E2B"/>
    <w:rsid w:val="00A90286"/>
    <w:rsid w:val="00A91792"/>
    <w:rsid w:val="00A92346"/>
    <w:rsid w:val="00A9243E"/>
    <w:rsid w:val="00A92E99"/>
    <w:rsid w:val="00A92EE2"/>
    <w:rsid w:val="00A93176"/>
    <w:rsid w:val="00A95D82"/>
    <w:rsid w:val="00A961A8"/>
    <w:rsid w:val="00A961CB"/>
    <w:rsid w:val="00AA409B"/>
    <w:rsid w:val="00AA5700"/>
    <w:rsid w:val="00AA659A"/>
    <w:rsid w:val="00AA665A"/>
    <w:rsid w:val="00AB002A"/>
    <w:rsid w:val="00AB10FA"/>
    <w:rsid w:val="00AB29C4"/>
    <w:rsid w:val="00AB30B3"/>
    <w:rsid w:val="00AB35A6"/>
    <w:rsid w:val="00AB76B2"/>
    <w:rsid w:val="00AB7F37"/>
    <w:rsid w:val="00AC2F06"/>
    <w:rsid w:val="00AC6B97"/>
    <w:rsid w:val="00AC7BBD"/>
    <w:rsid w:val="00AD09B7"/>
    <w:rsid w:val="00AD0BA2"/>
    <w:rsid w:val="00AD692D"/>
    <w:rsid w:val="00AD73B5"/>
    <w:rsid w:val="00AE20EA"/>
    <w:rsid w:val="00AE2312"/>
    <w:rsid w:val="00AE29DA"/>
    <w:rsid w:val="00AE2FC2"/>
    <w:rsid w:val="00AE3092"/>
    <w:rsid w:val="00AE3897"/>
    <w:rsid w:val="00AE4941"/>
    <w:rsid w:val="00AE5EFC"/>
    <w:rsid w:val="00AE5FC9"/>
    <w:rsid w:val="00AE65D9"/>
    <w:rsid w:val="00AF13E3"/>
    <w:rsid w:val="00AF47B7"/>
    <w:rsid w:val="00AF5625"/>
    <w:rsid w:val="00AF5BAB"/>
    <w:rsid w:val="00AF650B"/>
    <w:rsid w:val="00AF7327"/>
    <w:rsid w:val="00AF773D"/>
    <w:rsid w:val="00B006AE"/>
    <w:rsid w:val="00B01671"/>
    <w:rsid w:val="00B01FD1"/>
    <w:rsid w:val="00B02648"/>
    <w:rsid w:val="00B03DD5"/>
    <w:rsid w:val="00B03F2B"/>
    <w:rsid w:val="00B05203"/>
    <w:rsid w:val="00B06CF1"/>
    <w:rsid w:val="00B06E97"/>
    <w:rsid w:val="00B10E27"/>
    <w:rsid w:val="00B1340F"/>
    <w:rsid w:val="00B14597"/>
    <w:rsid w:val="00B14B64"/>
    <w:rsid w:val="00B1572C"/>
    <w:rsid w:val="00B15F8D"/>
    <w:rsid w:val="00B20485"/>
    <w:rsid w:val="00B20487"/>
    <w:rsid w:val="00B20974"/>
    <w:rsid w:val="00B2181B"/>
    <w:rsid w:val="00B21F5F"/>
    <w:rsid w:val="00B238B0"/>
    <w:rsid w:val="00B24659"/>
    <w:rsid w:val="00B26E85"/>
    <w:rsid w:val="00B277D5"/>
    <w:rsid w:val="00B27F6A"/>
    <w:rsid w:val="00B3028E"/>
    <w:rsid w:val="00B334CD"/>
    <w:rsid w:val="00B36816"/>
    <w:rsid w:val="00B36E19"/>
    <w:rsid w:val="00B40D86"/>
    <w:rsid w:val="00B4177D"/>
    <w:rsid w:val="00B42891"/>
    <w:rsid w:val="00B430F7"/>
    <w:rsid w:val="00B43646"/>
    <w:rsid w:val="00B45441"/>
    <w:rsid w:val="00B45763"/>
    <w:rsid w:val="00B470DF"/>
    <w:rsid w:val="00B509D1"/>
    <w:rsid w:val="00B51C88"/>
    <w:rsid w:val="00B55252"/>
    <w:rsid w:val="00B5616D"/>
    <w:rsid w:val="00B57FAB"/>
    <w:rsid w:val="00B607ED"/>
    <w:rsid w:val="00B63737"/>
    <w:rsid w:val="00B657DC"/>
    <w:rsid w:val="00B66E76"/>
    <w:rsid w:val="00B67890"/>
    <w:rsid w:val="00B72359"/>
    <w:rsid w:val="00B742A3"/>
    <w:rsid w:val="00B805EA"/>
    <w:rsid w:val="00B8311E"/>
    <w:rsid w:val="00B84D26"/>
    <w:rsid w:val="00B86E09"/>
    <w:rsid w:val="00B87563"/>
    <w:rsid w:val="00B94A2A"/>
    <w:rsid w:val="00B9561D"/>
    <w:rsid w:val="00B96CB8"/>
    <w:rsid w:val="00BA0436"/>
    <w:rsid w:val="00BA05E1"/>
    <w:rsid w:val="00BA7762"/>
    <w:rsid w:val="00BA7C7B"/>
    <w:rsid w:val="00BB0106"/>
    <w:rsid w:val="00BB0708"/>
    <w:rsid w:val="00BB1E4A"/>
    <w:rsid w:val="00BB218D"/>
    <w:rsid w:val="00BB3F8A"/>
    <w:rsid w:val="00BB4075"/>
    <w:rsid w:val="00BB4B27"/>
    <w:rsid w:val="00BB5743"/>
    <w:rsid w:val="00BB7564"/>
    <w:rsid w:val="00BC0160"/>
    <w:rsid w:val="00BC06BB"/>
    <w:rsid w:val="00BC0CE8"/>
    <w:rsid w:val="00BC122D"/>
    <w:rsid w:val="00BC3468"/>
    <w:rsid w:val="00BC5CB5"/>
    <w:rsid w:val="00BC6045"/>
    <w:rsid w:val="00BC654F"/>
    <w:rsid w:val="00BD07D6"/>
    <w:rsid w:val="00BD4EDB"/>
    <w:rsid w:val="00BD6028"/>
    <w:rsid w:val="00BD610A"/>
    <w:rsid w:val="00BD7F62"/>
    <w:rsid w:val="00BE2C14"/>
    <w:rsid w:val="00BE33CF"/>
    <w:rsid w:val="00BE37B4"/>
    <w:rsid w:val="00BE46A6"/>
    <w:rsid w:val="00BE4F82"/>
    <w:rsid w:val="00BE7133"/>
    <w:rsid w:val="00BF14EB"/>
    <w:rsid w:val="00BF2014"/>
    <w:rsid w:val="00BF67F9"/>
    <w:rsid w:val="00BF76FC"/>
    <w:rsid w:val="00C00735"/>
    <w:rsid w:val="00C03A73"/>
    <w:rsid w:val="00C03E9C"/>
    <w:rsid w:val="00C04979"/>
    <w:rsid w:val="00C073D1"/>
    <w:rsid w:val="00C1219C"/>
    <w:rsid w:val="00C1417A"/>
    <w:rsid w:val="00C15C6C"/>
    <w:rsid w:val="00C15E51"/>
    <w:rsid w:val="00C1680F"/>
    <w:rsid w:val="00C220BD"/>
    <w:rsid w:val="00C22806"/>
    <w:rsid w:val="00C238FB"/>
    <w:rsid w:val="00C24438"/>
    <w:rsid w:val="00C27306"/>
    <w:rsid w:val="00C308C8"/>
    <w:rsid w:val="00C31B57"/>
    <w:rsid w:val="00C36E42"/>
    <w:rsid w:val="00C37106"/>
    <w:rsid w:val="00C3787E"/>
    <w:rsid w:val="00C40341"/>
    <w:rsid w:val="00C40FBC"/>
    <w:rsid w:val="00C413F5"/>
    <w:rsid w:val="00C436C8"/>
    <w:rsid w:val="00C442A3"/>
    <w:rsid w:val="00C44369"/>
    <w:rsid w:val="00C4649F"/>
    <w:rsid w:val="00C47851"/>
    <w:rsid w:val="00C501D3"/>
    <w:rsid w:val="00C51431"/>
    <w:rsid w:val="00C52938"/>
    <w:rsid w:val="00C53D81"/>
    <w:rsid w:val="00C57D72"/>
    <w:rsid w:val="00C60AFC"/>
    <w:rsid w:val="00C617B6"/>
    <w:rsid w:val="00C62AD6"/>
    <w:rsid w:val="00C63012"/>
    <w:rsid w:val="00C638FE"/>
    <w:rsid w:val="00C65BA8"/>
    <w:rsid w:val="00C661D3"/>
    <w:rsid w:val="00C6642C"/>
    <w:rsid w:val="00C6668F"/>
    <w:rsid w:val="00C672BE"/>
    <w:rsid w:val="00C67A32"/>
    <w:rsid w:val="00C72D3E"/>
    <w:rsid w:val="00C74E2D"/>
    <w:rsid w:val="00C7663D"/>
    <w:rsid w:val="00C76821"/>
    <w:rsid w:val="00C76D15"/>
    <w:rsid w:val="00C778E1"/>
    <w:rsid w:val="00C7795A"/>
    <w:rsid w:val="00C83110"/>
    <w:rsid w:val="00C84399"/>
    <w:rsid w:val="00C846A1"/>
    <w:rsid w:val="00C87506"/>
    <w:rsid w:val="00C87715"/>
    <w:rsid w:val="00C93634"/>
    <w:rsid w:val="00C938C1"/>
    <w:rsid w:val="00C94274"/>
    <w:rsid w:val="00C9541F"/>
    <w:rsid w:val="00C95D6A"/>
    <w:rsid w:val="00C963D0"/>
    <w:rsid w:val="00C97366"/>
    <w:rsid w:val="00CA2091"/>
    <w:rsid w:val="00CA3B2B"/>
    <w:rsid w:val="00CB0218"/>
    <w:rsid w:val="00CB13EE"/>
    <w:rsid w:val="00CB20CA"/>
    <w:rsid w:val="00CB225C"/>
    <w:rsid w:val="00CB2B88"/>
    <w:rsid w:val="00CB34C6"/>
    <w:rsid w:val="00CB443C"/>
    <w:rsid w:val="00CB504F"/>
    <w:rsid w:val="00CB6F6E"/>
    <w:rsid w:val="00CC0B55"/>
    <w:rsid w:val="00CC1B1E"/>
    <w:rsid w:val="00CC20D4"/>
    <w:rsid w:val="00CC52F3"/>
    <w:rsid w:val="00CD02AC"/>
    <w:rsid w:val="00CD0C4A"/>
    <w:rsid w:val="00CD186E"/>
    <w:rsid w:val="00CD2EB6"/>
    <w:rsid w:val="00CD2F99"/>
    <w:rsid w:val="00CD4B6D"/>
    <w:rsid w:val="00CD7B10"/>
    <w:rsid w:val="00CD7CF1"/>
    <w:rsid w:val="00CE0131"/>
    <w:rsid w:val="00CE1694"/>
    <w:rsid w:val="00CE20ED"/>
    <w:rsid w:val="00CE2334"/>
    <w:rsid w:val="00CE486A"/>
    <w:rsid w:val="00CE4C96"/>
    <w:rsid w:val="00CE5AF4"/>
    <w:rsid w:val="00CE6335"/>
    <w:rsid w:val="00CF0330"/>
    <w:rsid w:val="00CF03F8"/>
    <w:rsid w:val="00CF1670"/>
    <w:rsid w:val="00CF17F1"/>
    <w:rsid w:val="00CF2AA5"/>
    <w:rsid w:val="00CF2CB9"/>
    <w:rsid w:val="00CF3137"/>
    <w:rsid w:val="00CF3815"/>
    <w:rsid w:val="00CF5EB2"/>
    <w:rsid w:val="00D04726"/>
    <w:rsid w:val="00D04CFA"/>
    <w:rsid w:val="00D0515C"/>
    <w:rsid w:val="00D05A43"/>
    <w:rsid w:val="00D10BE9"/>
    <w:rsid w:val="00D13412"/>
    <w:rsid w:val="00D146D3"/>
    <w:rsid w:val="00D14994"/>
    <w:rsid w:val="00D15147"/>
    <w:rsid w:val="00D16027"/>
    <w:rsid w:val="00D22036"/>
    <w:rsid w:val="00D23BA9"/>
    <w:rsid w:val="00D26C7D"/>
    <w:rsid w:val="00D272FF"/>
    <w:rsid w:val="00D27BB2"/>
    <w:rsid w:val="00D30315"/>
    <w:rsid w:val="00D30C3B"/>
    <w:rsid w:val="00D32712"/>
    <w:rsid w:val="00D3368D"/>
    <w:rsid w:val="00D33698"/>
    <w:rsid w:val="00D3425E"/>
    <w:rsid w:val="00D35885"/>
    <w:rsid w:val="00D368F3"/>
    <w:rsid w:val="00D37C3C"/>
    <w:rsid w:val="00D37ED6"/>
    <w:rsid w:val="00D4002C"/>
    <w:rsid w:val="00D406DB"/>
    <w:rsid w:val="00D4101B"/>
    <w:rsid w:val="00D428AB"/>
    <w:rsid w:val="00D42E17"/>
    <w:rsid w:val="00D43F18"/>
    <w:rsid w:val="00D46E58"/>
    <w:rsid w:val="00D47389"/>
    <w:rsid w:val="00D5161F"/>
    <w:rsid w:val="00D5572A"/>
    <w:rsid w:val="00D5695B"/>
    <w:rsid w:val="00D57149"/>
    <w:rsid w:val="00D60202"/>
    <w:rsid w:val="00D602DF"/>
    <w:rsid w:val="00D60F2C"/>
    <w:rsid w:val="00D62EF1"/>
    <w:rsid w:val="00D6389F"/>
    <w:rsid w:val="00D6507E"/>
    <w:rsid w:val="00D6547B"/>
    <w:rsid w:val="00D65CC7"/>
    <w:rsid w:val="00D674C6"/>
    <w:rsid w:val="00D67B4A"/>
    <w:rsid w:val="00D70523"/>
    <w:rsid w:val="00D7140D"/>
    <w:rsid w:val="00D72658"/>
    <w:rsid w:val="00D73C0C"/>
    <w:rsid w:val="00D73D77"/>
    <w:rsid w:val="00D74BA5"/>
    <w:rsid w:val="00D752DF"/>
    <w:rsid w:val="00D7634D"/>
    <w:rsid w:val="00D76384"/>
    <w:rsid w:val="00D76E3C"/>
    <w:rsid w:val="00D8032F"/>
    <w:rsid w:val="00D81B90"/>
    <w:rsid w:val="00D85C0B"/>
    <w:rsid w:val="00D863B9"/>
    <w:rsid w:val="00D8790B"/>
    <w:rsid w:val="00D901CF"/>
    <w:rsid w:val="00D9346F"/>
    <w:rsid w:val="00D935C4"/>
    <w:rsid w:val="00D942AF"/>
    <w:rsid w:val="00D96F30"/>
    <w:rsid w:val="00DA06E9"/>
    <w:rsid w:val="00DA23BE"/>
    <w:rsid w:val="00DB0BBE"/>
    <w:rsid w:val="00DB15C3"/>
    <w:rsid w:val="00DB305A"/>
    <w:rsid w:val="00DB3F4E"/>
    <w:rsid w:val="00DB45B2"/>
    <w:rsid w:val="00DB4C05"/>
    <w:rsid w:val="00DB577E"/>
    <w:rsid w:val="00DB6AC8"/>
    <w:rsid w:val="00DB6B47"/>
    <w:rsid w:val="00DB74A0"/>
    <w:rsid w:val="00DB7C2C"/>
    <w:rsid w:val="00DC06FB"/>
    <w:rsid w:val="00DC15ED"/>
    <w:rsid w:val="00DC1F83"/>
    <w:rsid w:val="00DC7D15"/>
    <w:rsid w:val="00DC7D64"/>
    <w:rsid w:val="00DD2696"/>
    <w:rsid w:val="00DD2E41"/>
    <w:rsid w:val="00DD3AEB"/>
    <w:rsid w:val="00DD5C41"/>
    <w:rsid w:val="00DE144A"/>
    <w:rsid w:val="00DE1522"/>
    <w:rsid w:val="00DE52EB"/>
    <w:rsid w:val="00DE5AD2"/>
    <w:rsid w:val="00DE6773"/>
    <w:rsid w:val="00DE6CF8"/>
    <w:rsid w:val="00DE78B5"/>
    <w:rsid w:val="00DF1F49"/>
    <w:rsid w:val="00DF3CBF"/>
    <w:rsid w:val="00DF6AF5"/>
    <w:rsid w:val="00DF7BE2"/>
    <w:rsid w:val="00DF7EB2"/>
    <w:rsid w:val="00E00E1D"/>
    <w:rsid w:val="00E00F9B"/>
    <w:rsid w:val="00E020A1"/>
    <w:rsid w:val="00E0232A"/>
    <w:rsid w:val="00E03986"/>
    <w:rsid w:val="00E0514F"/>
    <w:rsid w:val="00E055E1"/>
    <w:rsid w:val="00E05A90"/>
    <w:rsid w:val="00E10093"/>
    <w:rsid w:val="00E10D65"/>
    <w:rsid w:val="00E12A8A"/>
    <w:rsid w:val="00E139B8"/>
    <w:rsid w:val="00E14C3F"/>
    <w:rsid w:val="00E15110"/>
    <w:rsid w:val="00E230B3"/>
    <w:rsid w:val="00E2577F"/>
    <w:rsid w:val="00E27889"/>
    <w:rsid w:val="00E347B8"/>
    <w:rsid w:val="00E35662"/>
    <w:rsid w:val="00E3578F"/>
    <w:rsid w:val="00E357CE"/>
    <w:rsid w:val="00E36FB8"/>
    <w:rsid w:val="00E447A2"/>
    <w:rsid w:val="00E44A3E"/>
    <w:rsid w:val="00E45574"/>
    <w:rsid w:val="00E522BA"/>
    <w:rsid w:val="00E52B3A"/>
    <w:rsid w:val="00E55C6D"/>
    <w:rsid w:val="00E56785"/>
    <w:rsid w:val="00E60C9A"/>
    <w:rsid w:val="00E61537"/>
    <w:rsid w:val="00E6223B"/>
    <w:rsid w:val="00E653D4"/>
    <w:rsid w:val="00E66C4B"/>
    <w:rsid w:val="00E70FA4"/>
    <w:rsid w:val="00E713CD"/>
    <w:rsid w:val="00E71AF2"/>
    <w:rsid w:val="00E71BF1"/>
    <w:rsid w:val="00E72C07"/>
    <w:rsid w:val="00E74542"/>
    <w:rsid w:val="00E75A00"/>
    <w:rsid w:val="00E76E64"/>
    <w:rsid w:val="00E8260F"/>
    <w:rsid w:val="00E82840"/>
    <w:rsid w:val="00E82C8E"/>
    <w:rsid w:val="00E83138"/>
    <w:rsid w:val="00E841E9"/>
    <w:rsid w:val="00E847E9"/>
    <w:rsid w:val="00E85D03"/>
    <w:rsid w:val="00E85EB6"/>
    <w:rsid w:val="00E867F6"/>
    <w:rsid w:val="00E87D0E"/>
    <w:rsid w:val="00E90439"/>
    <w:rsid w:val="00E90AD7"/>
    <w:rsid w:val="00E92113"/>
    <w:rsid w:val="00E949E2"/>
    <w:rsid w:val="00E959B0"/>
    <w:rsid w:val="00E9769C"/>
    <w:rsid w:val="00E976FD"/>
    <w:rsid w:val="00EA00CD"/>
    <w:rsid w:val="00EA1333"/>
    <w:rsid w:val="00EA3A6F"/>
    <w:rsid w:val="00EA4ED3"/>
    <w:rsid w:val="00EA5C14"/>
    <w:rsid w:val="00EA6711"/>
    <w:rsid w:val="00EA72D7"/>
    <w:rsid w:val="00EA7A0F"/>
    <w:rsid w:val="00EB0422"/>
    <w:rsid w:val="00EB0979"/>
    <w:rsid w:val="00EB3A32"/>
    <w:rsid w:val="00EB3EB2"/>
    <w:rsid w:val="00EB48DD"/>
    <w:rsid w:val="00EB6B06"/>
    <w:rsid w:val="00EB72EC"/>
    <w:rsid w:val="00EB795E"/>
    <w:rsid w:val="00EC1503"/>
    <w:rsid w:val="00EC34C2"/>
    <w:rsid w:val="00EC36FE"/>
    <w:rsid w:val="00EC38FF"/>
    <w:rsid w:val="00EC6903"/>
    <w:rsid w:val="00EC72C1"/>
    <w:rsid w:val="00EC7D25"/>
    <w:rsid w:val="00ED1107"/>
    <w:rsid w:val="00ED564F"/>
    <w:rsid w:val="00ED60F0"/>
    <w:rsid w:val="00ED6FA3"/>
    <w:rsid w:val="00ED7CEC"/>
    <w:rsid w:val="00ED7D20"/>
    <w:rsid w:val="00EE2299"/>
    <w:rsid w:val="00EE24F4"/>
    <w:rsid w:val="00EE382A"/>
    <w:rsid w:val="00EE6501"/>
    <w:rsid w:val="00EE7D2C"/>
    <w:rsid w:val="00EF0653"/>
    <w:rsid w:val="00EF15C1"/>
    <w:rsid w:val="00EF4508"/>
    <w:rsid w:val="00EF4E1B"/>
    <w:rsid w:val="00EF6F63"/>
    <w:rsid w:val="00F00752"/>
    <w:rsid w:val="00F01D1E"/>
    <w:rsid w:val="00F02389"/>
    <w:rsid w:val="00F0241B"/>
    <w:rsid w:val="00F024F6"/>
    <w:rsid w:val="00F033BB"/>
    <w:rsid w:val="00F03FCE"/>
    <w:rsid w:val="00F040C2"/>
    <w:rsid w:val="00F0522A"/>
    <w:rsid w:val="00F05E45"/>
    <w:rsid w:val="00F063FA"/>
    <w:rsid w:val="00F06828"/>
    <w:rsid w:val="00F07389"/>
    <w:rsid w:val="00F07C95"/>
    <w:rsid w:val="00F11A94"/>
    <w:rsid w:val="00F120B5"/>
    <w:rsid w:val="00F125AE"/>
    <w:rsid w:val="00F13891"/>
    <w:rsid w:val="00F14F44"/>
    <w:rsid w:val="00F16B47"/>
    <w:rsid w:val="00F1794B"/>
    <w:rsid w:val="00F17E5D"/>
    <w:rsid w:val="00F2046F"/>
    <w:rsid w:val="00F20683"/>
    <w:rsid w:val="00F2151D"/>
    <w:rsid w:val="00F228BC"/>
    <w:rsid w:val="00F2354E"/>
    <w:rsid w:val="00F248BC"/>
    <w:rsid w:val="00F24C9C"/>
    <w:rsid w:val="00F26820"/>
    <w:rsid w:val="00F26FC9"/>
    <w:rsid w:val="00F31898"/>
    <w:rsid w:val="00F3292C"/>
    <w:rsid w:val="00F33A23"/>
    <w:rsid w:val="00F37300"/>
    <w:rsid w:val="00F37EE6"/>
    <w:rsid w:val="00F432D3"/>
    <w:rsid w:val="00F43E69"/>
    <w:rsid w:val="00F44024"/>
    <w:rsid w:val="00F46711"/>
    <w:rsid w:val="00F47093"/>
    <w:rsid w:val="00F55F90"/>
    <w:rsid w:val="00F562BA"/>
    <w:rsid w:val="00F6083D"/>
    <w:rsid w:val="00F61427"/>
    <w:rsid w:val="00F62E7C"/>
    <w:rsid w:val="00F6300A"/>
    <w:rsid w:val="00F6791F"/>
    <w:rsid w:val="00F70111"/>
    <w:rsid w:val="00F70376"/>
    <w:rsid w:val="00F717A0"/>
    <w:rsid w:val="00F71950"/>
    <w:rsid w:val="00F726C7"/>
    <w:rsid w:val="00F74EF8"/>
    <w:rsid w:val="00F76422"/>
    <w:rsid w:val="00F809CF"/>
    <w:rsid w:val="00F822D9"/>
    <w:rsid w:val="00F82C81"/>
    <w:rsid w:val="00F849D6"/>
    <w:rsid w:val="00F84A3D"/>
    <w:rsid w:val="00F851A2"/>
    <w:rsid w:val="00F91C8E"/>
    <w:rsid w:val="00F91E88"/>
    <w:rsid w:val="00F93188"/>
    <w:rsid w:val="00F93C3C"/>
    <w:rsid w:val="00F93DCD"/>
    <w:rsid w:val="00F959CB"/>
    <w:rsid w:val="00F96412"/>
    <w:rsid w:val="00F96E0F"/>
    <w:rsid w:val="00F97483"/>
    <w:rsid w:val="00FA1E13"/>
    <w:rsid w:val="00FA281D"/>
    <w:rsid w:val="00FA29DC"/>
    <w:rsid w:val="00FA2D33"/>
    <w:rsid w:val="00FA40A8"/>
    <w:rsid w:val="00FA4451"/>
    <w:rsid w:val="00FA4C90"/>
    <w:rsid w:val="00FA6A45"/>
    <w:rsid w:val="00FB0E1F"/>
    <w:rsid w:val="00FB25D6"/>
    <w:rsid w:val="00FB3CA7"/>
    <w:rsid w:val="00FB47DD"/>
    <w:rsid w:val="00FB4A1A"/>
    <w:rsid w:val="00FC0324"/>
    <w:rsid w:val="00FC195E"/>
    <w:rsid w:val="00FC2343"/>
    <w:rsid w:val="00FC5347"/>
    <w:rsid w:val="00FC5A90"/>
    <w:rsid w:val="00FC6217"/>
    <w:rsid w:val="00FC63C7"/>
    <w:rsid w:val="00FC6576"/>
    <w:rsid w:val="00FC7175"/>
    <w:rsid w:val="00FC7DC3"/>
    <w:rsid w:val="00FD00D7"/>
    <w:rsid w:val="00FD0DDF"/>
    <w:rsid w:val="00FD1556"/>
    <w:rsid w:val="00FD2FE8"/>
    <w:rsid w:val="00FD46EC"/>
    <w:rsid w:val="00FD4B7F"/>
    <w:rsid w:val="00FD4D86"/>
    <w:rsid w:val="00FD5AAE"/>
    <w:rsid w:val="00FE16B8"/>
    <w:rsid w:val="00FE175A"/>
    <w:rsid w:val="00FE38E6"/>
    <w:rsid w:val="00FE4070"/>
    <w:rsid w:val="00FE411C"/>
    <w:rsid w:val="00FE4971"/>
    <w:rsid w:val="00FE5818"/>
    <w:rsid w:val="00FE6163"/>
    <w:rsid w:val="00FE6773"/>
    <w:rsid w:val="00FE6F0C"/>
    <w:rsid w:val="00FF2538"/>
    <w:rsid w:val="00FF2DE7"/>
    <w:rsid w:val="00FF46CC"/>
    <w:rsid w:val="00FF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0C269E"/>
  <w15:docId w15:val="{CBB7E283-CA23-4BB0-847A-A2B60B420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2DF3"/>
  </w:style>
  <w:style w:type="paragraph" w:styleId="Nagwek1">
    <w:name w:val="heading 1"/>
    <w:basedOn w:val="Normalny"/>
    <w:next w:val="Nagwek2"/>
    <w:link w:val="Nagwek1Znak"/>
    <w:qFormat/>
    <w:rsid w:val="00B10E27"/>
    <w:pPr>
      <w:spacing w:before="360" w:after="120" w:line="240" w:lineRule="auto"/>
      <w:outlineLvl w:val="0"/>
    </w:pPr>
    <w:rPr>
      <w:rFonts w:ascii="Times New Roman" w:eastAsia="Times New Roman" w:hAnsi="Times New Roman" w:cs="Times New Roman"/>
      <w:b/>
      <w:caps/>
      <w:kern w:val="32"/>
      <w:sz w:val="24"/>
      <w:szCs w:val="20"/>
      <w:lang w:eastAsia="pl-PL"/>
    </w:rPr>
  </w:style>
  <w:style w:type="paragraph" w:styleId="Nagwek2">
    <w:name w:val="heading 2"/>
    <w:basedOn w:val="Normalny"/>
    <w:link w:val="Nagwek2Znak"/>
    <w:qFormat/>
    <w:rsid w:val="00B10E27"/>
    <w:pPr>
      <w:spacing w:before="60" w:after="12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0F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10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10E27"/>
  </w:style>
  <w:style w:type="paragraph" w:styleId="Stopka">
    <w:name w:val="footer"/>
    <w:basedOn w:val="Normalny"/>
    <w:link w:val="StopkaZnak"/>
    <w:unhideWhenUsed/>
    <w:rsid w:val="00B10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10E27"/>
  </w:style>
  <w:style w:type="paragraph" w:styleId="Tekstpodstawowy">
    <w:name w:val="Body Text"/>
    <w:basedOn w:val="Normalny"/>
    <w:link w:val="TekstpodstawowyZnak"/>
    <w:rsid w:val="00B10E27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4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10E27"/>
    <w:rPr>
      <w:rFonts w:ascii="Times New Roman" w:eastAsia="Times New Roman" w:hAnsi="Times New Roman" w:cs="Times New Roman"/>
      <w:b/>
      <w:color w:val="000000"/>
      <w:sz w:val="40"/>
      <w:szCs w:val="20"/>
    </w:rPr>
  </w:style>
  <w:style w:type="character" w:customStyle="1" w:styleId="Nagwek1Znak">
    <w:name w:val="Nagłówek 1 Znak"/>
    <w:basedOn w:val="Domylnaczcionkaakapitu"/>
    <w:link w:val="Nagwek1"/>
    <w:rsid w:val="00B10E27"/>
    <w:rPr>
      <w:rFonts w:ascii="Times New Roman" w:eastAsia="Times New Roman" w:hAnsi="Times New Roman" w:cs="Times New Roman"/>
      <w:b/>
      <w:caps/>
      <w:kern w:val="32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10E27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styleId="Hipercze">
    <w:name w:val="Hyperlink"/>
    <w:basedOn w:val="Domylnaczcionkaakapitu"/>
    <w:rsid w:val="00B10E27"/>
    <w:rPr>
      <w:color w:val="0000FF"/>
      <w:u w:val="single"/>
    </w:rPr>
  </w:style>
  <w:style w:type="paragraph" w:styleId="Akapitzlist">
    <w:name w:val="List Paragraph"/>
    <w:aliases w:val="L1,Numerowanie,List Paragraph,Podsis rysunku,Akapit z listą numerowaną,sw tekst,Akapit z listą BS,normalny tekst,CW_Lista,Wypunktowanie,Adresat stanowisko,Nagłowek 3,Preambuła,Kolorowa lista — akcent 11,Dot pt,F5 List Paragraph,lp1"/>
    <w:basedOn w:val="Normalny"/>
    <w:link w:val="AkapitzlistZnak"/>
    <w:uiPriority w:val="34"/>
    <w:qFormat/>
    <w:rsid w:val="00D33698"/>
    <w:pPr>
      <w:ind w:left="720"/>
      <w:contextualSpacing/>
    </w:pPr>
  </w:style>
  <w:style w:type="character" w:customStyle="1" w:styleId="dane">
    <w:name w:val="dane"/>
    <w:basedOn w:val="Domylnaczcionkaakapitu"/>
    <w:rsid w:val="00782D79"/>
  </w:style>
  <w:style w:type="paragraph" w:styleId="Tekstpodstawowywcity">
    <w:name w:val="Body Text Indent"/>
    <w:basedOn w:val="Normalny"/>
    <w:link w:val="TekstpodstawowywcityZnak"/>
    <w:unhideWhenUsed/>
    <w:rsid w:val="00B2097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20974"/>
  </w:style>
  <w:style w:type="paragraph" w:styleId="Tekstpodstawowy3">
    <w:name w:val="Body Text 3"/>
    <w:basedOn w:val="Normalny"/>
    <w:link w:val="Tekstpodstawowy3Znak"/>
    <w:unhideWhenUsed/>
    <w:rsid w:val="00B2097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20974"/>
    <w:rPr>
      <w:sz w:val="16"/>
      <w:szCs w:val="16"/>
    </w:rPr>
  </w:style>
  <w:style w:type="table" w:styleId="Tabela-Siatka">
    <w:name w:val="Table Grid"/>
    <w:basedOn w:val="Standardowy"/>
    <w:rsid w:val="007C2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7F1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F1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14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7F1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F14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7F1479"/>
    <w:rPr>
      <w:vertAlign w:val="superscript"/>
    </w:rPr>
  </w:style>
  <w:style w:type="character" w:styleId="Numerstrony">
    <w:name w:val="page number"/>
    <w:basedOn w:val="Domylnaczcionkaakapitu"/>
    <w:rsid w:val="007F1479"/>
  </w:style>
  <w:style w:type="paragraph" w:customStyle="1" w:styleId="Default">
    <w:name w:val="Default"/>
    <w:rsid w:val="00970D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WW-Tekstpodstawowywcity2">
    <w:name w:val="WW-Tekst podstawowy wcięty 2"/>
    <w:basedOn w:val="Normalny"/>
    <w:rsid w:val="00780F8C"/>
    <w:pPr>
      <w:widowControl w:val="0"/>
      <w:suppressAutoHyphens/>
      <w:spacing w:after="0" w:line="240" w:lineRule="auto"/>
      <w:ind w:left="340" w:hanging="340"/>
      <w:jc w:val="both"/>
    </w:pPr>
    <w:rPr>
      <w:rFonts w:ascii="Thorndale" w:eastAsia="Times New Roman" w:hAnsi="Thorndale" w:cs="Times New Roman"/>
      <w:color w:val="000000"/>
      <w:sz w:val="24"/>
      <w:szCs w:val="20"/>
      <w:lang w:eastAsia="pl-PL"/>
    </w:rPr>
  </w:style>
  <w:style w:type="paragraph" w:customStyle="1" w:styleId="xl31">
    <w:name w:val="xl31"/>
    <w:basedOn w:val="Normalny"/>
    <w:rsid w:val="00E76E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D7D2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ED7D20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FE411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E411C"/>
  </w:style>
  <w:style w:type="paragraph" w:styleId="Tekstdymka">
    <w:name w:val="Balloon Text"/>
    <w:basedOn w:val="Normalny"/>
    <w:link w:val="TekstdymkaZnak"/>
    <w:uiPriority w:val="99"/>
    <w:semiHidden/>
    <w:unhideWhenUsed/>
    <w:rsid w:val="00F56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2BA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704AC9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610F0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wykytekst">
    <w:name w:val="Plain Text"/>
    <w:basedOn w:val="Normalny"/>
    <w:link w:val="ZwykytekstZnak"/>
    <w:uiPriority w:val="99"/>
    <w:unhideWhenUsed/>
    <w:rsid w:val="005962CC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962CC"/>
    <w:rPr>
      <w:rFonts w:ascii="Calibri" w:eastAsia="Calibri" w:hAnsi="Calibri" w:cs="Times New Roman"/>
      <w:szCs w:val="21"/>
    </w:rPr>
  </w:style>
  <w:style w:type="paragraph" w:customStyle="1" w:styleId="Zawartotabeli">
    <w:name w:val="Zawartość tabeli"/>
    <w:basedOn w:val="Normalny"/>
    <w:rsid w:val="0094356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Tekstpodstawowy1">
    <w:name w:val="Tekst podstawowy1"/>
    <w:basedOn w:val="Normalny"/>
    <w:rsid w:val="0041118B"/>
    <w:pPr>
      <w:shd w:val="clear" w:color="auto" w:fill="FFFFFF"/>
      <w:spacing w:after="480" w:line="274" w:lineRule="exact"/>
      <w:ind w:hanging="320"/>
      <w:jc w:val="both"/>
    </w:pPr>
    <w:rPr>
      <w:rFonts w:ascii="Arial Narrow" w:eastAsia="Arial Narrow" w:hAnsi="Arial Narrow" w:cs="Arial Narrow"/>
      <w:sz w:val="23"/>
      <w:szCs w:val="23"/>
      <w:lang w:eastAsia="ar-SA"/>
    </w:rPr>
  </w:style>
  <w:style w:type="character" w:customStyle="1" w:styleId="AkapitzlistZnak">
    <w:name w:val="Akapit z listą Znak"/>
    <w:aliases w:val="L1 Znak,Numerowanie Znak,List Paragraph Znak,Podsis rysunku Znak,Akapit z listą numerowaną Znak,sw tekst Znak,Akapit z listą BS Znak,normalny tekst Znak,CW_Lista Znak,Wypunktowanie Znak,Adresat stanowisko Znak,Nagłowek 3 Znak"/>
    <w:link w:val="Akapitzlist"/>
    <w:uiPriority w:val="34"/>
    <w:qFormat/>
    <w:locked/>
    <w:rsid w:val="00DB7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5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0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4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0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5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0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4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3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9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6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6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4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3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2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9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2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8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8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3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4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2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2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8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5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7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7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1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4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1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2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8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2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6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6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9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6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7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1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3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8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6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79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1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9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9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7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15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43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9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24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06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1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0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8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16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3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3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6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8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0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7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1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0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1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0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7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0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53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6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1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5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7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0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85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0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55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3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5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5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83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2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3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9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9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45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0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8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1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8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8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8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9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9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8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5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6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24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7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04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4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18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7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2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2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9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9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1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9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92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9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72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6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0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0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05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2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36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6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0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8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2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1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7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75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7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9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9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7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9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8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7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7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5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5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2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4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1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7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0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5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0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0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7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4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3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3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5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2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0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6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3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5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7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2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2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8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7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5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9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9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97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9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2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3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46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8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56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8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7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8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0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91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75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83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8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8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44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8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9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46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4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30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0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9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4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64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33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5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9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8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10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5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5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53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26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9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1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7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7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0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93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47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9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64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7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7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9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85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5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0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93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7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3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4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9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9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7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8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0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6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0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3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3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26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5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6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0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24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8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2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2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7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2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6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11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2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65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84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75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8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5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3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1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9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0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7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15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17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9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7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3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77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44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7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0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1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2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3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7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56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90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67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6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1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4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5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3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3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4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8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23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2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61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24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8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8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3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7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67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65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96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4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8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5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7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9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9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5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73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73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13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67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4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1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7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5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86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10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10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0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4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4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34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9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0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0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8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99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5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1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0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0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0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8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5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76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8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51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2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74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4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8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3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3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37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77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1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3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8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13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2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8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9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2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90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4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3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5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4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13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75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53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7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2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95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35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9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2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2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44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4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93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2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01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9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52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7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35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49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95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1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55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4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9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9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6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7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9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65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56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4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9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9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90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95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0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0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4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5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8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09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9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3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8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81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8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3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7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7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8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3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1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9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0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0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0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8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1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4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5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04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94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6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11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6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70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5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6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9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5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7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6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6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6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9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9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1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0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75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5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9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0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5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1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7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13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97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15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43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2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9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33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6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87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7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70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7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96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43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83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5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9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0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6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0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4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6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4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8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0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8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3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7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77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3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96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6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8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2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6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9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8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97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9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23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98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0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2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26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24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85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4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7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0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8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7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06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9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24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7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0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0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0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44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64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75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1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4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6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64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5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1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1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9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7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1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5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11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5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5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2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36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0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2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0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9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33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4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8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3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46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8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3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9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6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17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5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20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39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8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24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85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0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0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22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23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2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1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17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73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74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4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7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3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1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70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64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2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34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7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8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6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1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9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1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1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06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1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04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3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27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1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8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0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8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0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6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27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3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99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2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1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78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5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1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3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26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9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13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6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14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7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0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0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1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4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3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8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1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53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0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6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46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30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30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1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8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0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2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0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25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4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4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54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4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22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9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2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53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58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03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16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1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7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1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9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8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9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9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66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0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23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2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42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2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53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8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00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7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9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7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1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65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55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3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9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15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1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45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2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34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36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2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6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46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0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0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1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5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7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8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7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8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26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04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6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4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70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6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6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4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1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1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6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4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5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55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26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93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1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0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63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2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7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0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8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2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4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1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9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0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15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53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13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3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2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6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1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80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0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4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33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61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4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88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1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4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8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84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1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34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6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63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8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6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24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1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9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6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9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0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92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5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46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2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5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04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7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2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8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76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2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25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0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9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3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8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2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0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36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6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70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03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7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8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03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7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1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4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2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3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7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0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7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5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47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9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54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99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56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1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6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92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3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0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0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8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38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73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4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73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9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6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7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65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0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0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72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9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7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7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0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42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9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0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87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0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53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58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9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54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5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9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95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46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9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83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0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3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1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3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9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54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7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1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4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75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6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8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3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0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5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29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0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24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43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8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52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4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1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69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1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9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7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4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0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5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54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1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9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07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57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6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69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9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6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0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1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5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9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73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72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37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3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0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4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9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9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0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1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6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38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1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7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8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3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0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9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7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8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66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5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9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7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7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0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0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13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1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15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0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02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93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7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3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0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2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9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45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5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1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6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6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7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3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43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97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4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56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9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5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1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3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2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29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7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7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9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7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5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0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7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0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5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7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9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3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5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7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6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3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16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9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8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3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0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1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1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1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4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4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9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7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9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8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0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32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6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7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4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8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3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6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8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2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7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3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3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9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4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1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3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0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4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7CA5C9-1F87-4140-B129-8746F7E18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1368</TotalTime>
  <Pages>2</Pages>
  <Words>817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Łukasz Kęsicki</cp:lastModifiedBy>
  <cp:revision>123</cp:revision>
  <cp:lastPrinted>2024-02-13T09:13:00Z</cp:lastPrinted>
  <dcterms:created xsi:type="dcterms:W3CDTF">2019-03-04T11:14:00Z</dcterms:created>
  <dcterms:modified xsi:type="dcterms:W3CDTF">2024-02-13T09:13:00Z</dcterms:modified>
</cp:coreProperties>
</file>