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E051" w14:textId="23B7D2F1" w:rsidR="00BC309A" w:rsidRPr="0011524E" w:rsidRDefault="00BC309A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  <w:u w:val="single"/>
        </w:rPr>
      </w:pPr>
      <w:bookmarkStart w:id="0" w:name="_Hlk76368725"/>
      <w:r w:rsidRPr="0011524E">
        <w:rPr>
          <w:rFonts w:ascii="Cambria" w:hAnsi="Cambria"/>
          <w:color w:val="000000"/>
          <w:sz w:val="22"/>
          <w:szCs w:val="22"/>
        </w:rPr>
        <w:t xml:space="preserve">Załącznik nr 1 </w:t>
      </w:r>
    </w:p>
    <w:p w14:paraId="3F855027" w14:textId="77777777" w:rsidR="00BC309A" w:rsidRPr="0011524E" w:rsidRDefault="00BC309A" w:rsidP="009E07F2">
      <w:pPr>
        <w:pStyle w:val="Nagwek6"/>
        <w:numPr>
          <w:ilvl w:val="5"/>
          <w:numId w:val="3"/>
        </w:numPr>
        <w:spacing w:before="0" w:after="0"/>
        <w:contextualSpacing/>
        <w:jc w:val="center"/>
        <w:rPr>
          <w:rFonts w:ascii="Cambria" w:hAnsi="Cambria"/>
          <w:color w:val="000000"/>
        </w:rPr>
      </w:pPr>
    </w:p>
    <w:p w14:paraId="7860C201" w14:textId="77777777" w:rsidR="00BC309A" w:rsidRPr="0011524E" w:rsidRDefault="00BC309A" w:rsidP="009E07F2">
      <w:pPr>
        <w:pStyle w:val="Nagwek6"/>
        <w:numPr>
          <w:ilvl w:val="5"/>
          <w:numId w:val="3"/>
        </w:numPr>
        <w:spacing w:before="0" w:after="0"/>
        <w:contextualSpacing/>
        <w:jc w:val="center"/>
        <w:rPr>
          <w:rFonts w:ascii="Cambria" w:hAnsi="Cambria"/>
          <w:color w:val="000000"/>
        </w:rPr>
      </w:pPr>
      <w:r w:rsidRPr="0011524E">
        <w:rPr>
          <w:rFonts w:ascii="Cambria" w:hAnsi="Cambria"/>
          <w:color w:val="000000"/>
          <w:u w:val="single"/>
        </w:rPr>
        <w:t>FORMULARZ OFERTY</w:t>
      </w:r>
    </w:p>
    <w:p w14:paraId="32FF986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865A99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74E5561" w14:textId="77777777" w:rsidR="00BC309A" w:rsidRPr="00A5492F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16"/>
          <w:szCs w:val="16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5492F">
        <w:rPr>
          <w:rFonts w:ascii="Cambria" w:hAnsi="Cambria" w:cs="Times New Roman"/>
          <w:i/>
          <w:color w:val="000000"/>
          <w:sz w:val="16"/>
          <w:szCs w:val="16"/>
        </w:rPr>
        <w:t>miejscowość, data</w:t>
      </w:r>
    </w:p>
    <w:p w14:paraId="232E541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435DA943" w14:textId="77777777" w:rsidR="00BC309A" w:rsidRPr="0011524E" w:rsidRDefault="007A40EE" w:rsidP="005173A5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</w:t>
      </w:r>
    </w:p>
    <w:p w14:paraId="7B33492D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</w:t>
      </w:r>
    </w:p>
    <w:p w14:paraId="60118590" w14:textId="77777777" w:rsidR="003754D0" w:rsidRDefault="00BC309A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A5492F">
        <w:rPr>
          <w:rFonts w:ascii="Cambria" w:hAnsi="Cambria" w:cs="Times New Roman"/>
          <w:i/>
          <w:sz w:val="16"/>
          <w:szCs w:val="16"/>
          <w:lang w:eastAsia="pl-PL"/>
        </w:rPr>
        <w:t>(pełna nazwa/firma, adres)</w:t>
      </w:r>
    </w:p>
    <w:p w14:paraId="2CA9D805" w14:textId="77777777" w:rsid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</w:p>
    <w:p w14:paraId="679AD5BE" w14:textId="17035717" w:rsid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3754D0">
        <w:rPr>
          <w:rFonts w:ascii="Cambria" w:hAnsi="Cambria" w:cs="Times New Roman"/>
          <w:b/>
          <w:bCs/>
          <w:color w:val="000000"/>
        </w:rPr>
        <w:t xml:space="preserve">Tarnobrzeskie Wodociągi Sp. z o. o. </w:t>
      </w:r>
    </w:p>
    <w:p w14:paraId="0B04F693" w14:textId="7630C626" w:rsidR="00BC309A" w:rsidRP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3754D0">
        <w:rPr>
          <w:rFonts w:ascii="Cambria" w:hAnsi="Cambria" w:cs="Times New Roman"/>
          <w:b/>
          <w:bCs/>
          <w:color w:val="000000"/>
        </w:rPr>
        <w:t>ul. Wiślna 1, 39-400 Tarnobrzeg</w:t>
      </w:r>
    </w:p>
    <w:p w14:paraId="58740DA3" w14:textId="77777777" w:rsidR="00BC309A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60A5BD6D" w14:textId="4FE3D31F" w:rsidR="003754D0" w:rsidRPr="009E07F2" w:rsidRDefault="00BC309A" w:rsidP="003754D0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color w:val="000000"/>
        </w:rPr>
        <w:t>W nawiązaniu do postępowania na zadanie pn.:</w:t>
      </w:r>
      <w:r w:rsidR="00A07F0B">
        <w:rPr>
          <w:rFonts w:ascii="Cambria" w:hAnsi="Cambria" w:cs="Times New Roman"/>
          <w:color w:val="000000"/>
        </w:rPr>
        <w:t xml:space="preserve"> </w:t>
      </w:r>
      <w:bookmarkStart w:id="1" w:name="_Hlk76028712"/>
      <w:r w:rsidR="009C6E71">
        <w:rPr>
          <w:rFonts w:ascii="Cambria" w:hAnsi="Cambria" w:cs="Times New Roman"/>
          <w:b/>
          <w:color w:val="000000"/>
        </w:rPr>
        <w:t xml:space="preserve"> </w:t>
      </w:r>
      <w:bookmarkEnd w:id="1"/>
      <w:r w:rsidR="009E07F2" w:rsidRPr="009E07F2">
        <w:rPr>
          <w:rFonts w:ascii="Cambria" w:hAnsi="Cambria" w:cs="Times New Roman"/>
          <w:b/>
          <w:bCs/>
          <w:color w:val="000000"/>
        </w:rPr>
        <w:t>Naprawa dylatacji połączeniowej piaskownika z komorą, remont zgarniacza piasku, remont dmuchaw do napowietrzania ścieków</w:t>
      </w:r>
      <w:r w:rsidR="009F0334">
        <w:rPr>
          <w:rFonts w:ascii="Cambria" w:hAnsi="Cambria" w:cs="Times New Roman"/>
          <w:b/>
          <w:bCs/>
          <w:color w:val="000000"/>
        </w:rPr>
        <w:t xml:space="preserve"> -</w:t>
      </w:r>
      <w:r w:rsidR="009F0334" w:rsidRPr="009F0334">
        <w:t xml:space="preserve"> </w:t>
      </w:r>
      <w:r w:rsidR="009F0334" w:rsidRPr="009F0334">
        <w:rPr>
          <w:rFonts w:ascii="Cambria" w:hAnsi="Cambria" w:cs="Times New Roman"/>
          <w:b/>
          <w:bCs/>
          <w:color w:val="000000"/>
        </w:rPr>
        <w:t>Remont zgarniacza piasku typ ZPP-5/2ł</w:t>
      </w:r>
      <w:r w:rsidR="009F0334">
        <w:rPr>
          <w:rFonts w:ascii="Cambria" w:hAnsi="Cambria" w:cs="Times New Roman"/>
          <w:b/>
          <w:bCs/>
          <w:color w:val="000000"/>
        </w:rPr>
        <w:t xml:space="preserve"> </w:t>
      </w:r>
      <w:r w:rsidR="009E07F2">
        <w:rPr>
          <w:rFonts w:ascii="Cambria" w:hAnsi="Cambria" w:cs="Times New Roman"/>
          <w:b/>
          <w:bCs/>
          <w:color w:val="000000"/>
        </w:rPr>
        <w:t>.</w:t>
      </w:r>
    </w:p>
    <w:p w14:paraId="5160EE2A" w14:textId="77777777" w:rsidR="003754D0" w:rsidRPr="003754D0" w:rsidRDefault="003754D0" w:rsidP="003754D0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773C14CE" w14:textId="02A205C4" w:rsidR="00BC309A" w:rsidRPr="003754D0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color w:val="000000"/>
        </w:rPr>
        <w:t>prowadzonego w trybie podstawowym zgodnie art. 275 pkt 1 uPzp, Wykonawca</w:t>
      </w:r>
    </w:p>
    <w:p w14:paraId="56F726EF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29D81A7" w14:textId="77777777" w:rsidR="00BC309A" w:rsidRPr="009C6E71" w:rsidRDefault="00BC309A" w:rsidP="009C6E71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..................................................................................................................</w:t>
      </w:r>
      <w:r w:rsidR="009C6E71">
        <w:rPr>
          <w:rFonts w:ascii="Cambria" w:hAnsi="Cambria" w:cs="Times New Roman"/>
          <w:color w:val="000000"/>
        </w:rPr>
        <w:t>...............................</w:t>
      </w:r>
    </w:p>
    <w:p w14:paraId="4F83D3E9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KRS/CEiDG)</w:t>
      </w:r>
    </w:p>
    <w:p w14:paraId="0F656F3C" w14:textId="77777777" w:rsidR="00BC309A" w:rsidRPr="0011524E" w:rsidRDefault="00BC309A" w:rsidP="005173A5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</w:p>
    <w:p w14:paraId="4168FF4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reprezentowany przez:</w:t>
      </w:r>
    </w:p>
    <w:p w14:paraId="74152BC3" w14:textId="77777777" w:rsidR="00BC309A" w:rsidRPr="0011524E" w:rsidRDefault="00BC309A" w:rsidP="005173A5">
      <w:pPr>
        <w:spacing w:after="0" w:line="240" w:lineRule="auto"/>
        <w:ind w:right="-2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14:paraId="6B3CDF28" w14:textId="77777777" w:rsidR="00BC309A" w:rsidRPr="0011524E" w:rsidRDefault="00BC309A" w:rsidP="005173A5">
      <w:pPr>
        <w:spacing w:after="0" w:line="240" w:lineRule="auto"/>
        <w:ind w:right="-2"/>
        <w:contextualSpacing/>
        <w:jc w:val="center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i/>
        </w:rPr>
        <w:t>(imię, nazwisko, stanowisko/podstawa do reprezentacji)</w:t>
      </w:r>
    </w:p>
    <w:p w14:paraId="194A0389" w14:textId="77777777" w:rsidR="00BC309A" w:rsidRPr="0011524E" w:rsidRDefault="00BC309A" w:rsidP="005173A5">
      <w:pPr>
        <w:spacing w:after="0" w:line="240" w:lineRule="auto"/>
        <w:ind w:firstLine="357"/>
        <w:contextualSpacing/>
        <w:rPr>
          <w:rFonts w:ascii="Cambria" w:hAnsi="Cambria" w:cs="Times New Roman"/>
          <w:b/>
          <w:color w:val="000000"/>
        </w:rPr>
      </w:pPr>
    </w:p>
    <w:p w14:paraId="477657F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215C130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Numer telefonu Wykonawcy: </w:t>
      </w:r>
      <w:r w:rsidRPr="0011524E">
        <w:rPr>
          <w:rFonts w:ascii="Cambria" w:hAnsi="Cambria" w:cs="Times New Roman"/>
          <w:color w:val="000000"/>
        </w:rPr>
        <w:t>......</w:t>
      </w:r>
      <w:r w:rsidR="00A57D56">
        <w:rPr>
          <w:rFonts w:ascii="Cambria" w:hAnsi="Cambria" w:cs="Times New Roman"/>
          <w:color w:val="000000"/>
        </w:rPr>
        <w:t>...............................</w:t>
      </w:r>
    </w:p>
    <w:p w14:paraId="6452DE3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Adres skrzynki ePUAP: </w:t>
      </w:r>
      <w:r w:rsidRPr="0011524E">
        <w:rPr>
          <w:rFonts w:ascii="Cambria" w:hAnsi="Cambria" w:cs="Times New Roman"/>
          <w:color w:val="000000"/>
        </w:rPr>
        <w:t>……………………………...</w:t>
      </w:r>
      <w:r w:rsidR="00A57D56">
        <w:rPr>
          <w:rFonts w:ascii="Cambria" w:hAnsi="Cambria" w:cs="Times New Roman"/>
          <w:color w:val="000000"/>
        </w:rPr>
        <w:t>.......</w:t>
      </w:r>
    </w:p>
    <w:p w14:paraId="5A24BD2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Adres poczty elektronicznej:</w:t>
      </w:r>
      <w:r w:rsidRPr="0011524E">
        <w:rPr>
          <w:rFonts w:ascii="Cambria" w:hAnsi="Cambria" w:cs="Times New Roman"/>
          <w:color w:val="000000"/>
        </w:rPr>
        <w:t>…………………………</w:t>
      </w:r>
      <w:r w:rsidR="00A57D56">
        <w:rPr>
          <w:rFonts w:ascii="Cambria" w:hAnsi="Cambria" w:cs="Times New Roman"/>
          <w:color w:val="000000"/>
        </w:rPr>
        <w:t>..</w:t>
      </w:r>
    </w:p>
    <w:p w14:paraId="4E7A3A3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NIP/REGON: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 w:rsidR="00A57D56">
        <w:rPr>
          <w:rFonts w:ascii="Cambria" w:hAnsi="Cambria" w:cs="Times New Roman"/>
          <w:color w:val="000000"/>
        </w:rPr>
        <w:t>………….</w:t>
      </w:r>
    </w:p>
    <w:p w14:paraId="42184C23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KRS/CEiDG: 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 w:rsidR="00A57D56">
        <w:rPr>
          <w:rFonts w:ascii="Cambria" w:hAnsi="Cambria" w:cs="Times New Roman"/>
          <w:color w:val="000000"/>
        </w:rPr>
        <w:t>………….</w:t>
      </w:r>
    </w:p>
    <w:p w14:paraId="392DB3BB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2954DEAF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zobowiązuje się do wykonania ww. zamówienia:</w:t>
      </w:r>
    </w:p>
    <w:p w14:paraId="7630D41E" w14:textId="77777777" w:rsidR="003754D0" w:rsidRDefault="003754D0" w:rsidP="005173A5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5D2EF279" w14:textId="77777777" w:rsidR="003754D0" w:rsidRDefault="003754D0" w:rsidP="003754D0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794AD8AE" w14:textId="77777777" w:rsidR="003754D0" w:rsidRPr="0011524E" w:rsidRDefault="003754D0" w:rsidP="009F0334">
      <w:pPr>
        <w:numPr>
          <w:ilvl w:val="0"/>
          <w:numId w:val="8"/>
        </w:numPr>
        <w:shd w:val="clear" w:color="auto" w:fill="D9D9D9" w:themeFill="background1" w:themeFillShade="D9"/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hAnsi="Cambria" w:cs="Times New Roman"/>
          <w:b/>
          <w:color w:val="000000"/>
        </w:rPr>
        <w:t>Wykonawca</w:t>
      </w:r>
      <w:r w:rsidRPr="0011524E">
        <w:rPr>
          <w:rFonts w:ascii="Cambria" w:eastAsia="Calibri" w:hAnsi="Cambria" w:cs="Times New Roman"/>
          <w:b/>
        </w:rPr>
        <w:t xml:space="preserve"> </w:t>
      </w:r>
      <w:r>
        <w:rPr>
          <w:rFonts w:ascii="Cambria" w:eastAsia="Calibri" w:hAnsi="Cambria" w:cs="Times New Roman"/>
          <w:b/>
        </w:rPr>
        <w:t>oferuje</w:t>
      </w:r>
      <w:r w:rsidRPr="0011524E">
        <w:rPr>
          <w:rFonts w:ascii="Cambria" w:eastAsia="Calibri" w:hAnsi="Cambria" w:cs="Times New Roman"/>
          <w:b/>
        </w:rPr>
        <w:t xml:space="preserve"> wykonani</w:t>
      </w:r>
      <w:r>
        <w:rPr>
          <w:rFonts w:ascii="Cambria" w:eastAsia="Calibri" w:hAnsi="Cambria" w:cs="Times New Roman"/>
          <w:b/>
        </w:rPr>
        <w:t>e</w:t>
      </w:r>
      <w:r w:rsidRPr="0011524E">
        <w:rPr>
          <w:rFonts w:ascii="Cambria" w:eastAsia="Calibri" w:hAnsi="Cambria" w:cs="Times New Roman"/>
          <w:b/>
        </w:rPr>
        <w:t xml:space="preserve"> ww. zamówienia za cenę: …………</w:t>
      </w:r>
      <w:r>
        <w:rPr>
          <w:rFonts w:ascii="Cambria" w:eastAsia="Calibri" w:hAnsi="Cambria" w:cs="Times New Roman"/>
          <w:b/>
        </w:rPr>
        <w:t>…………….………</w:t>
      </w:r>
      <w:r w:rsidRPr="0011524E">
        <w:rPr>
          <w:rFonts w:ascii="Cambria" w:eastAsia="Calibri" w:hAnsi="Cambria" w:cs="Times New Roman"/>
          <w:b/>
        </w:rPr>
        <w:t xml:space="preserve"> złotych brutto</w:t>
      </w:r>
    </w:p>
    <w:p w14:paraId="4767966D" w14:textId="77777777" w:rsidR="003754D0" w:rsidRPr="0011524E" w:rsidRDefault="003754D0" w:rsidP="003754D0">
      <w:pPr>
        <w:shd w:val="clear" w:color="auto" w:fill="D9D9D9" w:themeFill="background1" w:themeFillShade="D9"/>
        <w:tabs>
          <w:tab w:val="left" w:pos="993"/>
        </w:tabs>
        <w:spacing w:after="0" w:line="240" w:lineRule="auto"/>
        <w:ind w:left="284"/>
        <w:contextualSpacing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>(słownie:. ……………………….……...……………………………………………....  zł brutto)</w:t>
      </w:r>
    </w:p>
    <w:p w14:paraId="6C02C051" w14:textId="77777777" w:rsidR="003754D0" w:rsidRPr="0011524E" w:rsidRDefault="003754D0" w:rsidP="003754D0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4098D2C5" w14:textId="266709DE" w:rsidR="003754D0" w:rsidRPr="0011524E" w:rsidRDefault="003754D0" w:rsidP="009E07F2">
      <w:pPr>
        <w:numPr>
          <w:ilvl w:val="0"/>
          <w:numId w:val="8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 xml:space="preserve">Wykonawca udziela gwarancji jakości na co najmniej: </w:t>
      </w:r>
      <w:r>
        <w:rPr>
          <w:rFonts w:ascii="Cambria" w:hAnsi="Cambria" w:cs="Times New Roman"/>
          <w:b/>
        </w:rPr>
        <w:t>……………</w:t>
      </w:r>
      <w:r w:rsidRPr="0011524E">
        <w:rPr>
          <w:rFonts w:ascii="Cambria" w:hAnsi="Cambria" w:cs="Times New Roman"/>
          <w:b/>
        </w:rPr>
        <w:t xml:space="preserve"> </w:t>
      </w:r>
      <w:r w:rsidRPr="0011524E">
        <w:rPr>
          <w:rFonts w:ascii="Cambria" w:hAnsi="Cambria" w:cs="Times New Roman"/>
        </w:rPr>
        <w:t xml:space="preserve">(min. </w:t>
      </w:r>
      <w:r w:rsidR="0034247E">
        <w:rPr>
          <w:rFonts w:ascii="Cambria" w:hAnsi="Cambria" w:cs="Times New Roman"/>
        </w:rPr>
        <w:t>12</w:t>
      </w:r>
      <w:r w:rsidRPr="0011524E">
        <w:rPr>
          <w:rFonts w:ascii="Cambria" w:hAnsi="Cambria" w:cs="Times New Roman"/>
        </w:rPr>
        <w:t xml:space="preserve"> m-cy, max </w:t>
      </w:r>
      <w:r w:rsidR="0034247E">
        <w:rPr>
          <w:rFonts w:ascii="Cambria" w:hAnsi="Cambria" w:cs="Times New Roman"/>
        </w:rPr>
        <w:t>24</w:t>
      </w:r>
      <w:r w:rsidRPr="0011524E">
        <w:rPr>
          <w:rFonts w:ascii="Cambria" w:hAnsi="Cambria" w:cs="Times New Roman"/>
        </w:rPr>
        <w:t xml:space="preserve"> m-cy)</w:t>
      </w:r>
      <w:r w:rsidRPr="0011524E">
        <w:rPr>
          <w:rFonts w:ascii="Cambria" w:hAnsi="Cambria" w:cs="Times New Roman"/>
          <w:b/>
        </w:rPr>
        <w:t xml:space="preserve"> miesięcy od daty odbioru końcowego </w:t>
      </w:r>
      <w:r w:rsidRPr="0011524E">
        <w:rPr>
          <w:rFonts w:ascii="Cambria" w:hAnsi="Cambria" w:cs="Times New Roman"/>
          <w:b/>
          <w:lang w:eastAsia="pl-PL"/>
        </w:rPr>
        <w:t>całości zamówienia</w:t>
      </w:r>
      <w:r w:rsidRPr="0011524E">
        <w:rPr>
          <w:rFonts w:ascii="Cambria" w:hAnsi="Cambria" w:cs="Times New Roman"/>
          <w:b/>
        </w:rPr>
        <w:t>*</w:t>
      </w:r>
    </w:p>
    <w:p w14:paraId="41DAA669" w14:textId="77777777" w:rsidR="003754D0" w:rsidRPr="0011524E" w:rsidRDefault="003754D0" w:rsidP="003754D0">
      <w:pPr>
        <w:tabs>
          <w:tab w:val="right" w:pos="9638"/>
        </w:tabs>
        <w:spacing w:line="240" w:lineRule="auto"/>
        <w:ind w:left="709" w:hanging="142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* Należy wpisać okres gwarancji jaki oferuje Wykonawca (w miesiącach)</w:t>
      </w:r>
    </w:p>
    <w:p w14:paraId="7C2ED19F" w14:textId="312FEC93" w:rsidR="003754D0" w:rsidRPr="00E9099D" w:rsidRDefault="003754D0" w:rsidP="003754D0">
      <w:pPr>
        <w:tabs>
          <w:tab w:val="right" w:pos="9638"/>
        </w:tabs>
        <w:spacing w:line="240" w:lineRule="auto"/>
        <w:ind w:left="567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E9099D">
        <w:rPr>
          <w:rFonts w:ascii="Cambria" w:hAnsi="Cambria" w:cs="Times New Roman"/>
          <w:i/>
          <w:sz w:val="16"/>
          <w:szCs w:val="16"/>
          <w:lang w:eastAsia="pl-PL"/>
        </w:rPr>
        <w:t xml:space="preserve">W przypadku niewpisania żadnego okresu gwarancji Zamawiający uzna, że Wykonawca udziela gwarancji na wykonane roboty na wymagany minimalny okres (tj. </w:t>
      </w:r>
      <w:r w:rsidR="0034247E">
        <w:rPr>
          <w:rFonts w:ascii="Cambria" w:hAnsi="Cambria" w:cs="Times New Roman"/>
          <w:i/>
          <w:sz w:val="16"/>
          <w:szCs w:val="16"/>
          <w:lang w:eastAsia="pl-PL"/>
        </w:rPr>
        <w:t>12</w:t>
      </w:r>
      <w:r w:rsidRPr="00E9099D">
        <w:rPr>
          <w:rFonts w:ascii="Cambria" w:hAnsi="Cambria" w:cs="Times New Roman"/>
          <w:i/>
          <w:sz w:val="16"/>
          <w:szCs w:val="16"/>
          <w:lang w:eastAsia="pl-PL"/>
        </w:rPr>
        <w:t xml:space="preserve"> miesięcy). Jeżeli Wykonawca zaproponuje okres gwarancji dłuższy niż </w:t>
      </w:r>
      <w:r w:rsidR="0034247E">
        <w:rPr>
          <w:rFonts w:ascii="Cambria" w:hAnsi="Cambria" w:cs="Times New Roman"/>
          <w:i/>
          <w:sz w:val="16"/>
          <w:szCs w:val="16"/>
          <w:lang w:eastAsia="pl-PL"/>
        </w:rPr>
        <w:t>24</w:t>
      </w:r>
      <w:r w:rsidRPr="00E9099D">
        <w:rPr>
          <w:rFonts w:ascii="Cambria" w:hAnsi="Cambria" w:cs="Times New Roman"/>
          <w:i/>
          <w:sz w:val="16"/>
          <w:szCs w:val="16"/>
          <w:lang w:eastAsia="pl-PL"/>
        </w:rPr>
        <w:t xml:space="preserve"> miesięcy, do obliczenia punktów za to kryterium zostanie przyjęty </w:t>
      </w:r>
      <w:r w:rsidR="0034247E">
        <w:rPr>
          <w:rFonts w:ascii="Cambria" w:hAnsi="Cambria" w:cs="Times New Roman"/>
          <w:i/>
          <w:sz w:val="16"/>
          <w:szCs w:val="16"/>
          <w:lang w:eastAsia="pl-PL"/>
        </w:rPr>
        <w:t>24</w:t>
      </w:r>
      <w:r w:rsidRPr="00E9099D">
        <w:rPr>
          <w:rFonts w:ascii="Cambria" w:hAnsi="Cambria" w:cs="Times New Roman"/>
          <w:i/>
          <w:sz w:val="16"/>
          <w:szCs w:val="16"/>
          <w:lang w:eastAsia="pl-PL"/>
        </w:rPr>
        <w:t>-miesięczny okres gwarancji jako maksymalny odpowiadający wymaganiom Zamawiającego.</w:t>
      </w:r>
    </w:p>
    <w:p w14:paraId="2B2CCBE8" w14:textId="77777777" w:rsidR="003754D0" w:rsidRPr="0011524E" w:rsidRDefault="003754D0" w:rsidP="003754D0">
      <w:pPr>
        <w:spacing w:after="0" w:line="240" w:lineRule="auto"/>
        <w:contextualSpacing/>
        <w:rPr>
          <w:rFonts w:ascii="Cambria" w:hAnsi="Cambria" w:cs="Times New Roman"/>
          <w:b/>
          <w:color w:val="000000"/>
          <w:lang w:eastAsia="pl-PL"/>
        </w:rPr>
      </w:pPr>
      <w:r w:rsidRPr="0011524E">
        <w:rPr>
          <w:rFonts w:ascii="Cambria" w:hAnsi="Cambria" w:cs="Times New Roman"/>
          <w:b/>
          <w:color w:val="000000"/>
          <w:lang w:eastAsia="pl-PL"/>
        </w:rPr>
        <w:t>___________________________________________________________________________</w:t>
      </w:r>
    </w:p>
    <w:p w14:paraId="70974298" w14:textId="77777777" w:rsidR="003754D0" w:rsidRPr="0011524E" w:rsidRDefault="003754D0" w:rsidP="003754D0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sz w:val="22"/>
          <w:szCs w:val="22"/>
        </w:rPr>
      </w:pPr>
    </w:p>
    <w:p w14:paraId="75E2ADB6" w14:textId="71269938" w:rsidR="003754D0" w:rsidRPr="003754D0" w:rsidRDefault="003754D0" w:rsidP="009E07F2">
      <w:pPr>
        <w:numPr>
          <w:ilvl w:val="0"/>
          <w:numId w:val="8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  <w:r w:rsidRPr="0005754C">
        <w:rPr>
          <w:rFonts w:ascii="Cambria" w:hAnsi="Cambria" w:cs="Times New Roman"/>
          <w:b/>
          <w:color w:val="000000"/>
        </w:rPr>
        <w:lastRenderedPageBreak/>
        <w:t>Wykonawca</w:t>
      </w:r>
      <w:r>
        <w:rPr>
          <w:rFonts w:ascii="Cambria" w:hAnsi="Cambria" w:cs="Times New Roman"/>
          <w:b/>
          <w:color w:val="000000"/>
        </w:rPr>
        <w:t xml:space="preserve"> oświadcza, że oferuje wykonanie zadania w terminie </w:t>
      </w:r>
      <w:r w:rsidR="003C0867">
        <w:rPr>
          <w:rFonts w:ascii="Cambria" w:hAnsi="Cambria" w:cs="Times New Roman"/>
          <w:b/>
          <w:color w:val="000000"/>
        </w:rPr>
        <w:t>1 miesiąca</w:t>
      </w:r>
      <w:r w:rsidR="009F0334">
        <w:rPr>
          <w:rFonts w:ascii="Cambria" w:hAnsi="Cambria" w:cs="Times New Roman"/>
          <w:b/>
          <w:color w:val="000000"/>
        </w:rPr>
        <w:t xml:space="preserve"> </w:t>
      </w:r>
      <w:r>
        <w:rPr>
          <w:rFonts w:ascii="Cambria" w:hAnsi="Cambria" w:cs="Times New Roman"/>
          <w:b/>
          <w:color w:val="000000"/>
        </w:rPr>
        <w:t>od daty przekazania</w:t>
      </w:r>
      <w:r w:rsidR="009F0334">
        <w:rPr>
          <w:rFonts w:ascii="Cambria" w:hAnsi="Cambria" w:cs="Times New Roman"/>
          <w:b/>
          <w:color w:val="000000"/>
        </w:rPr>
        <w:t xml:space="preserve"> </w:t>
      </w:r>
      <w:r w:rsidR="003B2847">
        <w:rPr>
          <w:rFonts w:ascii="Cambria" w:hAnsi="Cambria" w:cs="Times New Roman"/>
          <w:b/>
          <w:color w:val="000000"/>
        </w:rPr>
        <w:t>terenu realizacji zamówienia</w:t>
      </w:r>
      <w:r>
        <w:rPr>
          <w:rFonts w:ascii="Cambria" w:hAnsi="Cambria" w:cs="Times New Roman"/>
          <w:b/>
          <w:color w:val="000000"/>
        </w:rPr>
        <w:t>.</w:t>
      </w:r>
    </w:p>
    <w:p w14:paraId="142F1FEC" w14:textId="77777777" w:rsidR="003754D0" w:rsidRDefault="003754D0" w:rsidP="003754D0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238E610F" w14:textId="577B036A" w:rsidR="00485FD6" w:rsidRPr="00485FD6" w:rsidRDefault="00485FD6" w:rsidP="009E07F2">
      <w:pPr>
        <w:pStyle w:val="Akapitzlist"/>
        <w:numPr>
          <w:ilvl w:val="0"/>
          <w:numId w:val="9"/>
        </w:numPr>
        <w:jc w:val="both"/>
        <w:rPr>
          <w:rFonts w:ascii="Cambria" w:eastAsiaTheme="minorHAnsi" w:hAnsi="Cambria"/>
          <w:color w:val="000000"/>
          <w:kern w:val="0"/>
          <w:sz w:val="22"/>
          <w:szCs w:val="22"/>
          <w:lang w:eastAsia="en-US"/>
        </w:rPr>
      </w:pPr>
      <w:r w:rsidRPr="00485FD6">
        <w:rPr>
          <w:rFonts w:ascii="Cambria" w:eastAsiaTheme="minorHAnsi" w:hAnsi="Cambria"/>
          <w:color w:val="000000"/>
          <w:kern w:val="0"/>
          <w:sz w:val="22"/>
          <w:szCs w:val="22"/>
          <w:lang w:eastAsia="en-US"/>
        </w:rPr>
        <w:t>Oświadczamy, że wynagrodzenie ryczałtowe o którym mowa w pkt. 1 oferty obejmuje wszystkie koszty związane z realizacją przedmiotu zamówienia w tym m.in. koszty wynikające z zakresu zamówienia i warunków jego realizacji określone w SWZ oraz wszelkie koszty niezbędne do prawidłowego wykonania zamówienia.</w:t>
      </w:r>
    </w:p>
    <w:p w14:paraId="6D6A5788" w14:textId="63374993" w:rsidR="00BC309A" w:rsidRPr="0011524E" w:rsidRDefault="00BC309A" w:rsidP="00485FD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10D334B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5.</w:t>
      </w:r>
      <w:r w:rsidRPr="00485FD6">
        <w:rPr>
          <w:rFonts w:ascii="Cambria" w:hAnsi="Cambria" w:cs="Times New Roman"/>
        </w:rPr>
        <w:tab/>
        <w:t xml:space="preserve">Oświadczamy, że jesteśmy*: </w:t>
      </w:r>
    </w:p>
    <w:p w14:paraId="119A922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mikroprzedsiębiorstwem </w:t>
      </w:r>
    </w:p>
    <w:p w14:paraId="71E66A3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małym przedsiębiorstwem</w:t>
      </w:r>
    </w:p>
    <w:p w14:paraId="2F859DB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średnim przedsiębiorstwem</w:t>
      </w:r>
    </w:p>
    <w:p w14:paraId="3400585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inny rodzaj </w:t>
      </w:r>
    </w:p>
    <w:p w14:paraId="0C48BEF2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*zaznaczyć odpowiednią odpowiedź, zgodnie z definicją MŚP zawartą w Załączniku I </w:t>
      </w:r>
    </w:p>
    <w:p w14:paraId="5DD20122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do Rozporządzenia Komisji (UE) nr 651/2014 z dnia 17 czerwca 2014 r.)</w:t>
      </w:r>
    </w:p>
    <w:p w14:paraId="5C82708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32402E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6.</w:t>
      </w:r>
      <w:r w:rsidRPr="00485FD6">
        <w:rPr>
          <w:rFonts w:ascii="Cambria" w:hAnsi="Cambria" w:cs="Times New Roman"/>
        </w:rPr>
        <w:tab/>
        <w:t>INFORMUJEMY, że*:</w:t>
      </w:r>
    </w:p>
    <w:p w14:paraId="6790F8B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FA179C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Wybór oferty NIE BĘDZIE prowadził do powstania u Zamawiającego obowiązku podatkowego zgodnie z przepisami o podatku od towarów i usług;</w:t>
      </w:r>
    </w:p>
    <w:p w14:paraId="30CA0BE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2378EB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Wybór oferty będzie prowadził do powstania u Zamawiającego obowiązku podatkowego zgodnie </w:t>
      </w:r>
    </w:p>
    <w:p w14:paraId="386B98C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z przepisami o podatku od towarów i usług w odniesieniu do następujących towarów i usług, których dostawa lub świadczenie będzie prowadzić do jego powstania: </w:t>
      </w:r>
    </w:p>
    <w:p w14:paraId="12D0623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Rodzaj towaru lub usługi powodująca obowiązek podatkowy: …………………………….. </w:t>
      </w:r>
    </w:p>
    <w:p w14:paraId="5F545E4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Wartość towaru lub usługi powodująca obowiązek podatkowy, zgodnie z przepisami o podatku od towarów i usług wynosi …………………………………………….   zł netto.</w:t>
      </w:r>
    </w:p>
    <w:p w14:paraId="42B1872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Stawka podatku od towarów i usług, która zgodnie z wiedzą wykonawcy, będzie miała zastosowanie: …………………………………………….</w:t>
      </w:r>
    </w:p>
    <w:p w14:paraId="2F9B00A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*Uwaga: brak jednoznacznej informacji w ww. zakresie oznacza, że złożona oferta nie będzie prowadziła do powstania u Zamawiającego obowiązku podatkowego.</w:t>
      </w:r>
    </w:p>
    <w:p w14:paraId="6875729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CBAF0B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7.</w:t>
      </w:r>
      <w:r w:rsidRPr="00485FD6">
        <w:rPr>
          <w:rFonts w:ascii="Cambria" w:hAnsi="Cambria" w:cs="Times New Roman"/>
        </w:rPr>
        <w:tab/>
        <w:t>Oświadczamy, że:</w:t>
      </w:r>
    </w:p>
    <w:p w14:paraId="2AB163B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 </w:t>
      </w:r>
      <w:r w:rsidRPr="00485FD6">
        <w:rPr>
          <w:rFonts w:ascii="Cambria" w:hAnsi="Cambria" w:cs="Times New Roman"/>
        </w:rPr>
        <w:t xml:space="preserve"> nie składamy oferty jako podmiot wspólnie ubiegający się o zamówienie w rozumieniu art. 58 ustawy z dnia 11 września 2019 r. Prawo Zamówień Publicznych. </w:t>
      </w:r>
    </w:p>
    <w:p w14:paraId="724C199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składamy ofertę jako podmiot wspólnie ubiegający się o zamówienie w rozumieniu art. 58 ustawy z dnia 11 września 2019 r. Prawo Zamówień Publicznych. </w:t>
      </w:r>
    </w:p>
    <w:p w14:paraId="6C7F483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Oświadczamy, że w skład podmiotu wspólnego wchodzą następujące podmioty:</w:t>
      </w:r>
    </w:p>
    <w:p w14:paraId="6A0352F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a) nazwa: ………………………………., z siedzibą w ……………., przy ulicy……………;</w:t>
      </w:r>
    </w:p>
    <w:p w14:paraId="1C925227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b) nazwa: ………………………………., z siedzibą w ……………., przy ulicy……………; </w:t>
      </w:r>
    </w:p>
    <w:p w14:paraId="34667125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c) nazwa: ………………………………., z siedzibą w ……………., przy ulicy……………;</w:t>
      </w:r>
    </w:p>
    <w:p w14:paraId="590F5D2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Oświadczamy, że do reprezentowania podmiotu wspólnego upoważniony jest/są:</w:t>
      </w:r>
    </w:p>
    <w:p w14:paraId="3D756A4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a) Pan/Pani ………………………………………………………………….;</w:t>
      </w:r>
    </w:p>
    <w:p w14:paraId="5C7BCA3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b) Pan/Pani …………………………………………………………………;</w:t>
      </w:r>
    </w:p>
    <w:p w14:paraId="140A5DD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Osoby/osoba te/ta są/jest upoważnione do reprezentowania podmiotu wspólnego w przedmiotowym postępowaniu o udzielenie zamówienia publicznego </w:t>
      </w:r>
    </w:p>
    <w:p w14:paraId="6CBE556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CDFEE0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*Należy zaznaczyć właściwą opcję lub niepotrzebne skreślić albo usunąć</w:t>
      </w:r>
    </w:p>
    <w:p w14:paraId="15BC05B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93448FF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8.</w:t>
      </w:r>
      <w:r w:rsidRPr="00485FD6">
        <w:rPr>
          <w:rFonts w:ascii="Cambria" w:hAnsi="Cambria" w:cs="Times New Roman"/>
        </w:rPr>
        <w:tab/>
        <w:t>*Oświadczam, że dokumenty wskazujące  uprawnienia  do podpisania oferty Zamawiający może uzyskać za pomocą bezpłatnych i ogólnodostępnych baz danych, pod adresem internetowym:</w:t>
      </w:r>
    </w:p>
    <w:p w14:paraId="15E140B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https://ems.ms.gov.pl/krs/wyszukiwaniepodmiotu (dotyczy podmiotów wpisanych do Krajowego Rejestru Sądowego [KRS]),</w:t>
      </w:r>
    </w:p>
    <w:p w14:paraId="7D7CA3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https://prod.ceidg.gov.pl/ceidg/ceidg.public.ui/Search.aspx (dotyczy podmiotów wpisanych do Centralnej Ewidencji i Informacji o Działalności Gospodarczej [CEIDG]) </w:t>
      </w:r>
    </w:p>
    <w:p w14:paraId="31A376A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………………………………………………… (wpisać odpowiedni adres internetowy w przypadku innych baz danych niż wyżej wskazane) </w:t>
      </w:r>
    </w:p>
    <w:p w14:paraId="670B1C5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*Należy zaznaczyć właściwą opcję lub niepotrzebne skreślić albo usunąć</w:t>
      </w:r>
    </w:p>
    <w:p w14:paraId="304BEA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B79FF8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9.</w:t>
      </w:r>
      <w:r w:rsidRPr="00485FD6">
        <w:rPr>
          <w:rFonts w:ascii="Cambria" w:hAnsi="Cambria" w:cs="Times New Roman"/>
        </w:rPr>
        <w:tab/>
        <w:t>*Oświadczam, że następujące dokumenty można uzyskać za pomocą bezpłatnych i ogólnodostępnych baz danych:</w:t>
      </w:r>
    </w:p>
    <w:p w14:paraId="0183D6ED" w14:textId="77777777" w:rsidR="00265772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ab/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65772" w:rsidRPr="00265772" w14:paraId="7005BE51" w14:textId="77777777" w:rsidTr="00394B00">
        <w:tc>
          <w:tcPr>
            <w:tcW w:w="961" w:type="dxa"/>
            <w:shd w:val="pct12" w:color="auto" w:fill="auto"/>
            <w:vAlign w:val="center"/>
          </w:tcPr>
          <w:p w14:paraId="39D8F68C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3773865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FBB5056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Adres strony internetowej</w:t>
            </w:r>
          </w:p>
        </w:tc>
      </w:tr>
      <w:tr w:rsidR="00265772" w:rsidRPr="00265772" w14:paraId="6434DE0A" w14:textId="77777777" w:rsidTr="00394B00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76329C8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224696FB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091ACCF1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</w:tr>
      <w:tr w:rsidR="00265772" w:rsidRPr="00265772" w14:paraId="599F609D" w14:textId="77777777" w:rsidTr="00394B00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B371114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6A97183C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4189AC2F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</w:tr>
    </w:tbl>
    <w:p w14:paraId="6CE3F4B1" w14:textId="060EF697" w:rsidR="00485FD6" w:rsidRPr="00485FD6" w:rsidRDefault="00265772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002F2E7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*Należy zaznaczyć właściwą opcję lub niepotrzebne skreślić albo usunąć</w:t>
      </w:r>
    </w:p>
    <w:p w14:paraId="2D16C1AF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D11155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10.</w:t>
      </w:r>
      <w:r w:rsidRPr="00485FD6">
        <w:rPr>
          <w:rFonts w:ascii="Cambria" w:hAnsi="Cambria" w:cs="Times New Roman"/>
        </w:rPr>
        <w:tab/>
        <w:t xml:space="preserve">Zastrzegam / zastrzegamy* informacje zawarte w załącznikach nr ........... mojej / naszej oferty. Stanowią one tajemnicę przedsiębiorstwa w rozumieniu art. 11 ust. 4 Ustawy z dnia 16 kwietnia 1993 </w:t>
      </w:r>
    </w:p>
    <w:p w14:paraId="736D814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 Zwalczaniu Nieuczciwej Konkurencji (tj. Dz. U. z 2018 r  poz. 419, 1637) i nie mogą być udostępniane innym uczestnikom postępowania. </w:t>
      </w:r>
    </w:p>
    <w:p w14:paraId="4B0466B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Jednocześnie w ww. załączniku  do Formularza oferty, przedstawiam uzasadnienie dokonanego zastrzeżenia.</w:t>
      </w:r>
    </w:p>
    <w:p w14:paraId="02E64F7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*Jeśli nie dotyczy skreślić albo usunąć</w:t>
      </w:r>
    </w:p>
    <w:p w14:paraId="5883EDF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11.</w:t>
      </w:r>
      <w:r w:rsidRPr="00485FD6">
        <w:rPr>
          <w:rFonts w:ascii="Cambria" w:hAnsi="Cambria" w:cs="Times New Roman"/>
        </w:rPr>
        <w:tab/>
        <w:t>Potwierdzamy warunki płatności – zgodnie z zapisami specyfikacji warunków zamówienia oraz wzoru umowy stanowiącego zał. do SWZ.</w:t>
      </w:r>
    </w:p>
    <w:p w14:paraId="584CCC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12.</w:t>
      </w:r>
      <w:r w:rsidRPr="00485FD6">
        <w:rPr>
          <w:rFonts w:ascii="Cambria" w:hAnsi="Cambria" w:cs="Times New Roman"/>
        </w:rPr>
        <w:tab/>
        <w:t>Oświadczamy, że zapoznaliśmy się z dokumentacją przetargową, w szczególności ze specyfikacją warunków zamówienia i akceptujemy ją bez zastrzeżeń i przyjmujemy warunki w nich zawarte oraz że zdobyliśmy konieczne informacje do przygotowania oferty.</w:t>
      </w:r>
    </w:p>
    <w:p w14:paraId="15582FE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13.</w:t>
      </w:r>
      <w:r w:rsidRPr="00485FD6">
        <w:rPr>
          <w:rFonts w:ascii="Cambria" w:hAnsi="Cambria" w:cs="Times New Roman"/>
        </w:rPr>
        <w:tab/>
        <w:t xml:space="preserve">Oświadczamy, że uważamy się za związanych niniejszą ofertą przez czas wskazany w specyfikacji warunków zamówienia.    </w:t>
      </w:r>
    </w:p>
    <w:p w14:paraId="733198D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14.</w:t>
      </w:r>
      <w:r w:rsidRPr="00485FD6">
        <w:rPr>
          <w:rFonts w:ascii="Cambria" w:hAnsi="Cambria" w:cs="Times New Roman"/>
        </w:rPr>
        <w:tab/>
        <w:t>Oświadczamy, że „Wzór Umowy” w odniesieniu do części, o którą/e się ubiegamy został przez nas zaakceptowany bez zastrzeżeń. Zobowiązujemy się w przypadku wyboru naszej oferty do zawarcia umowy/-ów na określonych we wzorze/-rach umowy/-ów warunkach, w miejscu i terminie wyznaczonym przez Zamawiającego.</w:t>
      </w:r>
    </w:p>
    <w:p w14:paraId="50C047B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15.</w:t>
      </w:r>
      <w:r w:rsidRPr="00485FD6">
        <w:rPr>
          <w:rFonts w:ascii="Cambria" w:hAnsi="Cambria" w:cs="Times New Roman"/>
        </w:rPr>
        <w:tab/>
        <w:t xml:space="preserve">*Oświadczamy, że podwykonawcom zamierzamy  powierzyć wykonanie następującej części zamówienia: </w:t>
      </w:r>
    </w:p>
    <w:p w14:paraId="7B8D185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...........................................................................................................................................................................**</w:t>
      </w:r>
    </w:p>
    <w:p w14:paraId="3F358C7C" w14:textId="7BF091C5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 ** UWAGA: Zamawiający żąda wskazania przez Wykonawcę części zamówienia, której/ych wykonanie zamierza powierzyć podwykonawcom i podania przez Wykonawcę nazw  podwykonawców j</w:t>
      </w:r>
      <w:r>
        <w:rPr>
          <w:rFonts w:ascii="Cambria" w:hAnsi="Cambria" w:cs="Times New Roman"/>
        </w:rPr>
        <w:t xml:space="preserve">eżeli są już znani </w:t>
      </w:r>
      <w:r w:rsidRPr="00485FD6">
        <w:rPr>
          <w:rFonts w:ascii="Cambria" w:hAnsi="Cambria" w:cs="Times New Roman"/>
        </w:rPr>
        <w:t>a pozostały zakres będziemy wykonywać sami</w:t>
      </w:r>
      <w:r>
        <w:rPr>
          <w:rFonts w:ascii="Cambria" w:hAnsi="Cambria" w:cs="Times New Roman"/>
        </w:rPr>
        <w:t>.</w:t>
      </w:r>
    </w:p>
    <w:p w14:paraId="045B49F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D3239B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*Przedmiot zamówienia zamierzamy wykonać sami.</w:t>
      </w:r>
    </w:p>
    <w:p w14:paraId="4ADBF96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 xml:space="preserve">* niepotrzebne skreślić </w:t>
      </w:r>
    </w:p>
    <w:p w14:paraId="73FC479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053AE9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16.</w:t>
      </w:r>
      <w:r w:rsidRPr="00485FD6">
        <w:rPr>
          <w:rFonts w:ascii="Cambria" w:hAnsi="Cambria" w:cs="Times New Roman"/>
        </w:rPr>
        <w:tab/>
        <w:t>Oświadczamy, że zapoznaliśmy się z pkt 1.4 SWZ  dotyczącym przetwarzania danych osobowych.</w:t>
      </w:r>
    </w:p>
    <w:p w14:paraId="155DDA5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286D409" w14:textId="4C8EA66E" w:rsidR="00BC309A" w:rsidRPr="0011524E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B50BD5" w14:textId="77777777" w:rsidR="00485FD6" w:rsidRDefault="00485FD6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498142CC" w14:textId="65322B53" w:rsidR="00BC309A" w:rsidRPr="0011524E" w:rsidRDefault="00485FD6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17</w:t>
      </w:r>
      <w:r w:rsidR="00BC309A" w:rsidRPr="0011524E">
        <w:rPr>
          <w:rFonts w:ascii="Cambria" w:hAnsi="Cambria" w:cs="Times New Roman"/>
        </w:rPr>
        <w:t xml:space="preserve">. Oferta zawiera: </w:t>
      </w:r>
    </w:p>
    <w:p w14:paraId="7EEC6AAA" w14:textId="365AC738" w:rsidR="0013300B" w:rsidRDefault="00D819F2" w:rsidP="009E07F2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</w:t>
      </w:r>
    </w:p>
    <w:p w14:paraId="4EC504CD" w14:textId="77777777" w:rsidR="0013300B" w:rsidRDefault="0013300B" w:rsidP="009E07F2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…………………………………………………….</w:t>
      </w:r>
    </w:p>
    <w:p w14:paraId="77560EDA" w14:textId="77777777" w:rsidR="0013300B" w:rsidRPr="0013300B" w:rsidRDefault="0013300B" w:rsidP="009E07F2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…………………………………………………….</w:t>
      </w:r>
    </w:p>
    <w:p w14:paraId="3B84ADFE" w14:textId="77777777" w:rsidR="00BC309A" w:rsidRPr="0013300B" w:rsidRDefault="00BC309A" w:rsidP="0013300B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hAnsi="Cambria" w:cs="Times New Roman"/>
          <w:b/>
          <w:color w:val="000000"/>
          <w:highlight w:val="yellow"/>
        </w:rPr>
      </w:pPr>
      <w:r w:rsidRPr="0013300B">
        <w:rPr>
          <w:rFonts w:ascii="Cambria" w:hAnsi="Cambria" w:cs="Times New Roman"/>
          <w:color w:val="000000"/>
        </w:rPr>
        <w:t xml:space="preserve">   </w:t>
      </w:r>
    </w:p>
    <w:p w14:paraId="6C13B938" w14:textId="77777777" w:rsidR="00BC309A" w:rsidRPr="0011524E" w:rsidRDefault="00BC309A" w:rsidP="005173A5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4BB59247" w14:textId="77777777" w:rsidR="00BC309A" w:rsidRPr="00010801" w:rsidRDefault="00BC309A" w:rsidP="00010801">
      <w:pPr>
        <w:tabs>
          <w:tab w:val="left" w:pos="360"/>
        </w:tabs>
        <w:spacing w:after="0" w:line="240" w:lineRule="auto"/>
        <w:ind w:left="360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</w:t>
      </w:r>
      <w:r w:rsidR="00010801">
        <w:rPr>
          <w:rFonts w:ascii="Cambria" w:hAnsi="Cambria" w:cs="Times New Roman"/>
          <w:color w:val="000000"/>
        </w:rPr>
        <w:t xml:space="preserve">                              </w:t>
      </w:r>
    </w:p>
    <w:p w14:paraId="0FB98E3B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5C92182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i/>
          <w:iCs/>
          <w:lang w:eastAsia="pl-PL"/>
        </w:rPr>
        <w:t xml:space="preserve">Oferta musi być złożona  pod rygorem nieważności 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formie elektronicznej, 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>tj</w:t>
      </w:r>
      <w:r w:rsidRPr="0011524E">
        <w:rPr>
          <w:rFonts w:ascii="Cambria" w:eastAsia="Times New Roman" w:hAnsi="Cambria" w:cs="Times New Roman"/>
          <w:iCs/>
          <w:u w:val="single"/>
          <w:lang w:eastAsia="pl-PL"/>
        </w:rPr>
        <w:t>.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Cs/>
          <w:i/>
          <w:iCs/>
          <w:u w:val="single"/>
          <w:lang w:eastAsia="pl-PL"/>
        </w:rPr>
        <w:t>w postaci elektronicznej opatrzonej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 xml:space="preserve"> kwalifikowanym podpisem elektronicznym  lub 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postaci elektronicznej 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>opatrzonej podpisem zaufanym lub podpisem osobistym</w:t>
      </w:r>
    </w:p>
    <w:p w14:paraId="6BB50B72" w14:textId="77777777" w:rsidR="00BC309A" w:rsidRPr="0011524E" w:rsidRDefault="00BC309A" w:rsidP="005173A5">
      <w:pPr>
        <w:spacing w:after="0" w:line="240" w:lineRule="auto"/>
        <w:ind w:left="426" w:hanging="426"/>
        <w:contextualSpacing/>
        <w:jc w:val="both"/>
        <w:rPr>
          <w:rFonts w:ascii="Cambria" w:hAnsi="Cambria" w:cs="Times New Roman"/>
          <w:b/>
          <w:color w:val="000000"/>
        </w:rPr>
      </w:pPr>
    </w:p>
    <w:p w14:paraId="1B85039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58E8406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60FC7DBF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ECE6283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EA62A7B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7B8AA4B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269D198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09A7F9A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21DE015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F2A54C2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024E39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17FBFF2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F35539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1928ED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43DA6F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1FBDAC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BC5828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8EED38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2F4C64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3928A5F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7D32386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068A53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7F53FF0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A28CFD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507A599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7C99FA3" w14:textId="77777777" w:rsidR="00525215" w:rsidRDefault="00525215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CFE0541" w14:textId="77777777" w:rsidR="00525215" w:rsidRDefault="00525215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1689056" w14:textId="77777777" w:rsidR="00EA7131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375FE18" w14:textId="77777777" w:rsidR="00EA7131" w:rsidRPr="0011524E" w:rsidRDefault="00EA7131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51C444A" w14:textId="51237938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28746B67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54921D1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A308C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694501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</w:p>
    <w:p w14:paraId="12D1A37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F7860D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1828382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9FF0968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818C16F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58C19351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153D7C05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2CB8D60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024EF9BF" w14:textId="68AA0AEE" w:rsidR="00836175" w:rsidRPr="00836175" w:rsidRDefault="00836175" w:rsidP="00836175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                                                                                </w:t>
      </w:r>
      <w:r w:rsidRPr="00836175">
        <w:rPr>
          <w:rFonts w:ascii="Cambria" w:hAnsi="Cambria" w:cs="Times New Roman"/>
          <w:b/>
          <w:bCs/>
        </w:rPr>
        <w:t xml:space="preserve">Tarnobrzeskie Wodociągi Sp. z o. o. </w:t>
      </w:r>
    </w:p>
    <w:p w14:paraId="2ACFC23F" w14:textId="18A40D97" w:rsidR="00836175" w:rsidRPr="00836175" w:rsidRDefault="00836175" w:rsidP="00836175">
      <w:pPr>
        <w:spacing w:after="0" w:line="240" w:lineRule="auto"/>
        <w:contextualSpacing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 w:rsidRPr="00836175">
        <w:rPr>
          <w:rFonts w:ascii="Cambria" w:hAnsi="Cambria" w:cs="Times New Roman"/>
          <w:bCs/>
        </w:rPr>
        <w:t xml:space="preserve">ul. Wiślna 1, 39-400 Tarnobrzeg, </w:t>
      </w:r>
    </w:p>
    <w:p w14:paraId="0A39651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56E7A44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0F95325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69B946E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uPzp), </w:t>
      </w:r>
    </w:p>
    <w:p w14:paraId="03E25CE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1E12878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026371CD" w14:textId="0005CE14" w:rsidR="00525215" w:rsidRPr="00525215" w:rsidRDefault="00BC309A" w:rsidP="00525215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="00525215" w:rsidRPr="00525215">
        <w:rPr>
          <w:rFonts w:ascii="Cambria" w:hAnsi="Cambria" w:cs="Times New Roman"/>
          <w:b/>
          <w:bCs/>
          <w:color w:val="000000"/>
        </w:rPr>
        <w:t>Naprawa dylatacji połączeniowej piaskownika z komorą, remont zgarniacza piasku, remont dmuchaw do napowietrzania ścieków</w:t>
      </w:r>
      <w:r w:rsidR="00C608CC">
        <w:rPr>
          <w:rFonts w:ascii="Cambria" w:hAnsi="Cambria" w:cs="Times New Roman"/>
          <w:b/>
          <w:bCs/>
          <w:color w:val="000000"/>
        </w:rPr>
        <w:t xml:space="preserve"> - </w:t>
      </w:r>
      <w:r w:rsidR="00C608CC" w:rsidRPr="00C608CC">
        <w:rPr>
          <w:rFonts w:ascii="Cambria" w:hAnsi="Cambria" w:cs="Times New Roman"/>
          <w:b/>
          <w:bCs/>
          <w:color w:val="000000"/>
        </w:rPr>
        <w:t>Remont zgarniacza piasku typ ZPP-5/2ł</w:t>
      </w:r>
      <w:r w:rsidR="00525215" w:rsidRPr="00525215">
        <w:rPr>
          <w:rFonts w:ascii="Cambria" w:hAnsi="Cambria" w:cs="Times New Roman"/>
          <w:b/>
          <w:bCs/>
          <w:color w:val="000000"/>
        </w:rPr>
        <w:t>.</w:t>
      </w:r>
    </w:p>
    <w:p w14:paraId="3C1185FD" w14:textId="77777777" w:rsidR="00525215" w:rsidRPr="00525215" w:rsidRDefault="00525215" w:rsidP="00525215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47E5DA59" w14:textId="79BF8BCF" w:rsidR="00BC309A" w:rsidRPr="00525215" w:rsidRDefault="00BC309A" w:rsidP="00C608CC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2CF65223" w14:textId="77777777" w:rsidR="001253E7" w:rsidRPr="0011524E" w:rsidRDefault="001253E7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7137AED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94C9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003B8DC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07BAE822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r w:rsidRPr="0011524E">
        <w:rPr>
          <w:rFonts w:ascii="Cambria" w:eastAsia="Lucida Sans Unicode" w:hAnsi="Cambria" w:cs="Times New Roman"/>
          <w:kern w:val="2"/>
        </w:rPr>
        <w:t>swz.</w:t>
      </w:r>
    </w:p>
    <w:p w14:paraId="286815DB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C1B289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78F05891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na dzień składania ofert nie podlegam wykluczeniu z postępowania na podstawie art. 108 ust. 1 uPzp.</w:t>
      </w:r>
    </w:p>
    <w:p w14:paraId="3782AE02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2B5A5BF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4486F96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uPzp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</w:t>
      </w:r>
      <w:r w:rsidRPr="0011524E">
        <w:rPr>
          <w:rFonts w:ascii="Cambria" w:hAnsi="Cambria" w:cs="Times New Roman"/>
          <w:i/>
        </w:rPr>
        <w:lastRenderedPageBreak/>
        <w:t xml:space="preserve">ust 1  pkt. 1,2,5,6 uPzp). </w:t>
      </w:r>
      <w:r w:rsidRPr="0011524E">
        <w:rPr>
          <w:rFonts w:ascii="Cambria" w:hAnsi="Cambria" w:cs="Times New Roman"/>
        </w:rPr>
        <w:t>Jednocześnie oświadczam, że w związku z ww. okolicznością, na podstawie art. 110 uPzp podjąłem następujące środki naprawcze:</w:t>
      </w:r>
    </w:p>
    <w:p w14:paraId="0919F89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1DF17D21" w14:textId="1619DA03" w:rsidR="00BC309A" w:rsidRDefault="00BC309A" w:rsidP="00FB7C77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146106EB" w14:textId="77777777" w:rsidR="00CD72F6" w:rsidRDefault="00CD72F6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69531626" w14:textId="17644AE3" w:rsidR="00CD72F6" w:rsidRDefault="00CD72F6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</w:t>
      </w:r>
      <w:r>
        <w:rPr>
          <w:rFonts w:ascii="Cambria" w:eastAsia="Lucida Sans Unicode" w:hAnsi="Cambria" w:cs="Times New Roman"/>
          <w:kern w:val="2"/>
        </w:rPr>
        <w:t xml:space="preserve">z postępowania na podstawie </w:t>
      </w:r>
      <w:r w:rsidRPr="00FB7C77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FB7C77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2400A9F2" w14:textId="77777777" w:rsidR="00FB7C77" w:rsidRDefault="00FB7C77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3E56D0A7" w14:textId="336D844B" w:rsidR="00FB7C77" w:rsidRDefault="00FB7C77" w:rsidP="005173A5">
      <w:pPr>
        <w:spacing w:after="0" w:line="240" w:lineRule="auto"/>
        <w:ind w:left="142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38F71B5" w14:textId="77777777" w:rsidR="00FB7C77" w:rsidRDefault="00FB7C77" w:rsidP="005173A5">
      <w:pPr>
        <w:spacing w:after="0" w:line="240" w:lineRule="auto"/>
        <w:ind w:left="142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48846C20" w14:textId="087F4BEE" w:rsidR="00FB7C77" w:rsidRPr="00FB7C77" w:rsidRDefault="00FB7C77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FB7C77">
        <w:rPr>
          <w:rFonts w:ascii="Cambria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FB7C77">
        <w:rPr>
          <w:rFonts w:ascii="Cambria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FB7C77">
        <w:rPr>
          <w:rFonts w:ascii="Cambria" w:hAnsi="Cambria" w:cs="Times New Roman"/>
          <w:sz w:val="20"/>
          <w:szCs w:val="20"/>
        </w:rPr>
        <w:t xml:space="preserve"> </w:t>
      </w:r>
      <w:r w:rsidRPr="00FB7C77">
        <w:rPr>
          <w:rFonts w:ascii="Cambria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FB7C77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FB7C77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28170D03" w14:textId="77777777" w:rsidR="00FB7C77" w:rsidRPr="00FB7C77" w:rsidRDefault="00FB7C77" w:rsidP="00FB7C77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FB7C77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5BA3BFD5" w14:textId="77777777" w:rsidR="00FB7C77" w:rsidRPr="00FB7C77" w:rsidRDefault="00FB7C77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545A0BFE" w14:textId="77777777" w:rsidR="00BC309A" w:rsidRPr="00FB7C77" w:rsidRDefault="00BC309A" w:rsidP="00FB7C77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6A7B253B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E12C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73ED1CEA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11503BC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4E10FD2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swz </w:t>
      </w:r>
    </w:p>
    <w:p w14:paraId="7CCBC6A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30911BE9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49E87D4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C22D92">
        <w:rPr>
          <w:rFonts w:ascii="Cambria" w:hAnsi="Cambria" w:cs="Times New Roman"/>
          <w:i/>
        </w:rPr>
      </w:r>
      <w:r w:rsidR="00C22D92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771BF3FF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C22D92">
        <w:rPr>
          <w:rFonts w:ascii="Cambria" w:hAnsi="Cambria" w:cs="Times New Roman"/>
          <w:i/>
        </w:rPr>
      </w:r>
      <w:r w:rsidR="00C22D92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następującego/ych podmiotu/ów:</w:t>
      </w:r>
    </w:p>
    <w:p w14:paraId="066C759A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09E84115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2E157595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084C9C64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7E1851D6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870B6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0CD8B43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70872B8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1783C870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A9B2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35AD4210" w14:textId="77777777" w:rsidR="00BC309A" w:rsidRPr="0011524E" w:rsidRDefault="00BC309A" w:rsidP="005173A5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2CC1D5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7B8DFE3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15EC154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7B2B674A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4B266F6D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1C8D9805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lastRenderedPageBreak/>
        <w:t>Część zamówienia, którą wykonanie wykonawca zamierza powierzyć podwykonawcom: ………………………………………………………………………………………………………..</w:t>
      </w:r>
    </w:p>
    <w:p w14:paraId="7F0DAF1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4B03C75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6B02824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A4C0647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3199A5A4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6E7441D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u w:val="single"/>
        </w:rPr>
      </w:pPr>
    </w:p>
    <w:p w14:paraId="7D0FD1D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55D72E6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159E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3B1B333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D8918C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F895D6B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4EDE12DE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3886B11B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22452636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p w14:paraId="51D7B17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6EE72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398B709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B2A56A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480C8D8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BA5F18B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8302AA0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E020C2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5563C8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DE1B711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738BE9F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6F5C37C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D595147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68FD37A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B0E27C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ED8FDB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6B4921B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85615F1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994630A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CA86214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2C7853C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B4F4543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B20D57C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AACE16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4B10C3E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2F6FBA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1DE1E2B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1382B2A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2DCD866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D66C1B6" w14:textId="77777777" w:rsidR="00EA349A" w:rsidRDefault="00EA34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1E79CD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D7864D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F3803E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528B7588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4B28C64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764BD43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619C2F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355A189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5C6E009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03189EDC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2930BC7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3E37B16E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799E9529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81145BE" w14:textId="40BAFA57" w:rsidR="009623D6" w:rsidRPr="009623D6" w:rsidRDefault="009623D6" w:rsidP="009623D6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9623D6">
        <w:rPr>
          <w:rFonts w:ascii="Cambria" w:hAnsi="Cambria" w:cs="Times New Roman"/>
          <w:b/>
          <w:bCs/>
        </w:rPr>
        <w:t xml:space="preserve">Tarnobrzeskie Wodociągi Sp. z o. o. </w:t>
      </w:r>
    </w:p>
    <w:p w14:paraId="39AD5ACC" w14:textId="6022ACFA" w:rsidR="009623D6" w:rsidRPr="009623D6" w:rsidRDefault="009623D6" w:rsidP="009623D6">
      <w:pPr>
        <w:spacing w:after="0" w:line="240" w:lineRule="auto"/>
        <w:contextualSpacing/>
        <w:rPr>
          <w:rFonts w:ascii="Cambria" w:hAnsi="Cambria" w:cs="Times New Roman"/>
          <w:bCs/>
        </w:rPr>
      </w:pPr>
      <w:r w:rsidRPr="009623D6"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>
        <w:rPr>
          <w:rFonts w:ascii="Cambria" w:hAnsi="Cambria" w:cs="Times New Roman"/>
          <w:bCs/>
        </w:rPr>
        <w:tab/>
      </w:r>
      <w:r w:rsidRPr="009623D6">
        <w:rPr>
          <w:rFonts w:ascii="Cambria" w:hAnsi="Cambria" w:cs="Times New Roman"/>
          <w:bCs/>
        </w:rPr>
        <w:t xml:space="preserve">ul. Wiślna 1, 39-400 Tarnobrzeg, </w:t>
      </w:r>
    </w:p>
    <w:p w14:paraId="001E95E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3069A7D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6057E227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268BE99B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 </w:t>
      </w:r>
    </w:p>
    <w:p w14:paraId="608DA750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4BBB03FA" w14:textId="25F5DD87" w:rsidR="00EA349A" w:rsidRPr="00EA349A" w:rsidRDefault="00BC309A" w:rsidP="00EA349A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</w:t>
      </w:r>
      <w:r w:rsidR="009623D6">
        <w:rPr>
          <w:rFonts w:ascii="Cambria" w:hAnsi="Cambria" w:cs="Times New Roman"/>
        </w:rPr>
        <w:t>.</w:t>
      </w:r>
      <w:r w:rsidR="009623D6" w:rsidRPr="009623D6">
        <w:rPr>
          <w:rFonts w:ascii="Cambria" w:hAnsi="Cambria" w:cs="Times New Roman"/>
          <w:b/>
          <w:bCs/>
          <w:color w:val="000000"/>
        </w:rPr>
        <w:t xml:space="preserve"> </w:t>
      </w:r>
      <w:r w:rsidR="00EA349A" w:rsidRPr="00EA349A">
        <w:rPr>
          <w:rFonts w:ascii="Cambria" w:hAnsi="Cambria" w:cs="Times New Roman"/>
          <w:b/>
          <w:bCs/>
          <w:color w:val="000000"/>
        </w:rPr>
        <w:t>Naprawa dylatacji połączeniowej piaskownika z komorą, remont zgarniacza piasku, remont dmuchaw do napowietrzania ścieków</w:t>
      </w:r>
      <w:r w:rsidR="00D66307">
        <w:rPr>
          <w:rFonts w:ascii="Cambria" w:hAnsi="Cambria" w:cs="Times New Roman"/>
          <w:b/>
          <w:bCs/>
          <w:color w:val="000000"/>
        </w:rPr>
        <w:t xml:space="preserve"> - </w:t>
      </w:r>
      <w:r w:rsidR="00D66307" w:rsidRPr="00D66307">
        <w:rPr>
          <w:rFonts w:ascii="Cambria" w:hAnsi="Cambria" w:cs="Times New Roman"/>
          <w:b/>
          <w:bCs/>
          <w:color w:val="000000"/>
        </w:rPr>
        <w:t>Remont zgarniacza piasku typ ZPP-5/2ł.</w:t>
      </w:r>
      <w:r w:rsidR="00EA349A" w:rsidRPr="00EA349A">
        <w:rPr>
          <w:rFonts w:ascii="Cambria" w:hAnsi="Cambria" w:cs="Times New Roman"/>
          <w:b/>
          <w:bCs/>
          <w:color w:val="000000"/>
        </w:rPr>
        <w:t>.</w:t>
      </w:r>
    </w:p>
    <w:p w14:paraId="609462F0" w14:textId="77777777" w:rsidR="00EA349A" w:rsidRPr="00EA349A" w:rsidRDefault="00EA349A" w:rsidP="00EA349A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77BBC588" w14:textId="6440551D" w:rsidR="006C5C59" w:rsidRPr="006E778A" w:rsidRDefault="006C5C59" w:rsidP="00EA349A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6F75D3D1" w14:textId="77777777" w:rsidR="006C5C59" w:rsidRDefault="006C5C59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35589742" w14:textId="0A0D2B0A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jako Wykonawcy ubiegający się wspólnie o udzielnie zamówienia zgodnie z art. 117 uPzp oświadczamy, że:</w:t>
      </w:r>
    </w:p>
    <w:p w14:paraId="22AF87B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2F6F916" w14:textId="77777777" w:rsidR="00BC309A" w:rsidRPr="0011524E" w:rsidRDefault="00BC309A" w:rsidP="009E07F2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2" w:name="_Hlk63063705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bookmarkEnd w:id="2"/>
    <w:p w14:paraId="17BE86E7" w14:textId="77777777" w:rsidR="00BC309A" w:rsidRPr="0011524E" w:rsidRDefault="00BC309A" w:rsidP="009E07F2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034A1175" w14:textId="77777777" w:rsidR="00BC309A" w:rsidRPr="0011524E" w:rsidRDefault="00BC309A" w:rsidP="009E07F2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3" w:name="_Hlk63081021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4B8C5832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shd w:val="clear" w:color="auto" w:fill="FFFFFF"/>
        </w:rPr>
        <w:t xml:space="preserve"> (należy określić odpowiedni zakres dla wskazanego podmiotu i wpisać nazwę podmiotu)</w:t>
      </w:r>
    </w:p>
    <w:bookmarkEnd w:id="3"/>
    <w:p w14:paraId="622053D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D3CB87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D7CAB6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62C78A6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655FD0" w14:textId="130E27E8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4</w:t>
      </w:r>
    </w:p>
    <w:p w14:paraId="4F19A7F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C39D4B6" w14:textId="50546DFF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</w:t>
      </w:r>
    </w:p>
    <w:p w14:paraId="01A242FB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>WYKAZ ROBÓT BUDOWALANYCH*</w:t>
      </w:r>
    </w:p>
    <w:p w14:paraId="48F04A3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455BC7D8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lastRenderedPageBreak/>
        <w:t>…….…............................</w:t>
      </w:r>
    </w:p>
    <w:p w14:paraId="6D0E80AF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606BA3E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1C7B7EC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8BC6CEB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7FAB432B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683CB39E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4E772D1F" w14:textId="4236F494" w:rsidR="00483E72" w:rsidRPr="00483E72" w:rsidRDefault="00483E72" w:rsidP="00483E72">
      <w:pPr>
        <w:spacing w:after="0" w:line="240" w:lineRule="auto"/>
        <w:contextualSpacing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>
        <w:rPr>
          <w:rFonts w:ascii="Cambria" w:eastAsia="Calibri" w:hAnsi="Cambria" w:cs="Times New Roman"/>
          <w:b/>
          <w:bCs/>
        </w:rPr>
        <w:tab/>
      </w:r>
      <w:r w:rsidRPr="00483E72">
        <w:rPr>
          <w:rFonts w:ascii="Cambria" w:eastAsia="Calibri" w:hAnsi="Cambria" w:cs="Times New Roman"/>
          <w:b/>
          <w:bCs/>
        </w:rPr>
        <w:t xml:space="preserve">Tarnobrzeskie Wodociągi Sp. z o. o. </w:t>
      </w:r>
    </w:p>
    <w:p w14:paraId="26D8D247" w14:textId="4D0AE177" w:rsidR="00BC309A" w:rsidRPr="0011524E" w:rsidRDefault="00483E72" w:rsidP="00483E72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483E72">
        <w:rPr>
          <w:rFonts w:ascii="Cambria" w:eastAsia="Calibri" w:hAnsi="Cambria" w:cs="Times New Roman"/>
          <w:b/>
          <w:bCs/>
        </w:rPr>
        <w:t xml:space="preserve">                                                                                            </w:t>
      </w:r>
      <w:r w:rsidRPr="00483E72">
        <w:rPr>
          <w:rFonts w:ascii="Cambria" w:eastAsia="Calibri" w:hAnsi="Cambria" w:cs="Times New Roman"/>
          <w:b/>
          <w:bCs/>
        </w:rPr>
        <w:tab/>
        <w:t>ul. Wiślna 1, 39-400 Tarnobrzeg</w:t>
      </w:r>
    </w:p>
    <w:p w14:paraId="6707B19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106F9A17" w14:textId="3F832A31" w:rsidR="009E6F34" w:rsidRPr="009E6F34" w:rsidRDefault="00BC309A" w:rsidP="009E6F34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="009E6F34" w:rsidRPr="009E6F34">
        <w:rPr>
          <w:rFonts w:ascii="Cambria" w:eastAsia="Calibri" w:hAnsi="Cambria" w:cs="Times New Roman"/>
          <w:b/>
          <w:bCs/>
        </w:rPr>
        <w:t>Naprawa dylatacji połączeniowej piaskownika z komorą, remont zgarniacza piasku, remont dmuchaw do napowietrzania ścieków</w:t>
      </w:r>
      <w:r w:rsidR="00EC0B5E">
        <w:rPr>
          <w:rFonts w:ascii="Cambria" w:eastAsia="Calibri" w:hAnsi="Cambria" w:cs="Times New Roman"/>
          <w:b/>
          <w:bCs/>
        </w:rPr>
        <w:t xml:space="preserve"> - </w:t>
      </w:r>
      <w:r w:rsidR="00EC0B5E" w:rsidRPr="00EC0B5E">
        <w:rPr>
          <w:rFonts w:ascii="Cambria" w:eastAsia="Calibri" w:hAnsi="Cambria" w:cs="Times New Roman"/>
          <w:b/>
          <w:bCs/>
        </w:rPr>
        <w:t>Remont zgarniacza piasku typ ZPP-5/2ł</w:t>
      </w:r>
      <w:r w:rsidR="009E6F34" w:rsidRPr="009E6F34">
        <w:rPr>
          <w:rFonts w:ascii="Cambria" w:eastAsia="Calibri" w:hAnsi="Cambria" w:cs="Times New Roman"/>
          <w:b/>
          <w:bCs/>
        </w:rPr>
        <w:t>.</w:t>
      </w:r>
    </w:p>
    <w:p w14:paraId="46905ECF" w14:textId="7464950E" w:rsidR="009E6F34" w:rsidRPr="009E6F34" w:rsidRDefault="009E6F34" w:rsidP="009E6F34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p w14:paraId="70534936" w14:textId="22BABDE4" w:rsidR="00BC309A" w:rsidRPr="006250C6" w:rsidRDefault="00BC309A" w:rsidP="008B4BDA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color w:val="00B0F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9"/>
        <w:gridCol w:w="2724"/>
        <w:gridCol w:w="2406"/>
        <w:gridCol w:w="2341"/>
        <w:gridCol w:w="1734"/>
      </w:tblGrid>
      <w:tr w:rsidR="00BC309A" w:rsidRPr="0011524E" w14:paraId="48B43AC9" w14:textId="77777777" w:rsidTr="00166630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9627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219F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397EDF48" w14:textId="7FCF8CC3" w:rsidR="00BC309A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 xml:space="preserve">pkt 1 ppkt 4 swz) i miejsce wykonania zadania </w:t>
            </w:r>
          </w:p>
          <w:p w14:paraId="22DBA73B" w14:textId="26598D3D" w:rsidR="00493796" w:rsidRPr="0011524E" w:rsidRDefault="00493796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022C05">
              <w:rPr>
                <w:rFonts w:ascii="Cambria" w:eastAsia="Calibri" w:hAnsi="Cambria" w:cs="Times New Roman"/>
                <w:b/>
              </w:rPr>
              <w:t>Zamawiający wymaga szczegółowego opisania zakresu realizowanych robót zgodnie z warunkiem SWZ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4D6F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Nazwa i adres podmiotu, na rzecz którego roboty te zostały wykonane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94B5" w14:textId="77777777" w:rsidR="00BC309A" w:rsidRPr="0011524E" w:rsidRDefault="00BC309A" w:rsidP="005173A5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Wartość wykonanych robót – brutto (zgodnie z Rozdziałem 9 –</w:t>
            </w:r>
          </w:p>
          <w:p w14:paraId="6243C77B" w14:textId="179711A9" w:rsidR="00BC309A" w:rsidRPr="00BB5583" w:rsidRDefault="0050465F" w:rsidP="003767FA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  <w:lang w:val="en-GB"/>
              </w:rPr>
            </w:pPr>
            <w:r w:rsidRPr="00BB5583">
              <w:rPr>
                <w:rFonts w:ascii="Cambria" w:eastAsia="Calibri" w:hAnsi="Cambria" w:cs="Times New Roman"/>
                <w:b/>
                <w:lang w:val="en-GB"/>
              </w:rPr>
              <w:t xml:space="preserve">pkt 1 ppkt 4 </w:t>
            </w:r>
            <w:bookmarkStart w:id="4" w:name="_GoBack"/>
            <w:bookmarkEnd w:id="4"/>
            <w:r w:rsidR="00BC309A" w:rsidRPr="00BB5583">
              <w:rPr>
                <w:rFonts w:ascii="Cambria" w:eastAsia="Calibri" w:hAnsi="Cambria" w:cs="Times New Roman"/>
                <w:b/>
                <w:lang w:val="en-GB"/>
              </w:rPr>
              <w:t>swz)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B0D1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BC309A" w:rsidRPr="0011524E" w14:paraId="0EA196A7" w14:textId="77777777" w:rsidTr="00166630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0A56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4C80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5F589A5F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207A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CCBA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BE55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BC309A" w:rsidRPr="0011524E" w14:paraId="009919BB" w14:textId="77777777" w:rsidTr="00166630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3AFD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F033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247AAC6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407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FFED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09B5" w14:textId="77777777" w:rsidR="00BC309A" w:rsidRPr="0011524E" w:rsidRDefault="00BC309A" w:rsidP="005173A5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0C7CDE8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2D717F0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</w:rPr>
        <w:tab/>
      </w: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76224F9D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1D552EED" w14:textId="25F66E2C" w:rsidR="00BC309A" w:rsidRPr="0011524E" w:rsidRDefault="00BC309A" w:rsidP="005173A5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11524E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11524E">
        <w:rPr>
          <w:rFonts w:ascii="Cambria" w:eastAsia="Calibri" w:hAnsi="Cambria" w:cs="Times New Roman"/>
          <w:b/>
          <w:bCs/>
          <w:i/>
          <w:color w:val="000000"/>
          <w:u w:val="single"/>
        </w:rPr>
        <w:t>wraz z załączeniem dowodów określających czy te roboty zostały wykonane należycie, przy czym dowodami, o których mowa, są referencje bądź inne dokumenty sporządzone przez podmiot, na rzecz którego roboty budowlane zostały wykonywane, a jeżeli wykonawca z przyczyn niezależnych od niego nie jest wstanie uzyskać tych dokumentów – inne odpowiednie dokumenty</w:t>
      </w:r>
    </w:p>
    <w:p w14:paraId="67F5FB5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2B8DA47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E66F817" w14:textId="77777777" w:rsidR="00E6373D" w:rsidRPr="0011524E" w:rsidRDefault="00E6373D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89AB82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033D4B" w14:textId="73C54F7D" w:rsidR="00BC309A" w:rsidRPr="0011524E" w:rsidRDefault="00BF46F6" w:rsidP="00B85A62">
      <w:pPr>
        <w:tabs>
          <w:tab w:val="left" w:pos="7500"/>
          <w:tab w:val="right" w:pos="9638"/>
        </w:tabs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5</w:t>
      </w:r>
    </w:p>
    <w:p w14:paraId="09532BD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56C64095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0EA86DA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6E841548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315507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lastRenderedPageBreak/>
        <w:t>…….…............................</w:t>
      </w:r>
    </w:p>
    <w:p w14:paraId="6B97E0B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3C946090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234941D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C70950C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612DE6E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6CEBD91B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EF4D506" w14:textId="77777777" w:rsidR="00543680" w:rsidRDefault="00543680" w:rsidP="008B06CB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1A95C857" w14:textId="6523FF0E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Tarnobrzeskie Wodociągi Sp. z o. o. </w:t>
      </w:r>
    </w:p>
    <w:p w14:paraId="7F3366BA" w14:textId="1C2A0E66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                                                            </w:t>
      </w:r>
      <w:r>
        <w:rPr>
          <w:rFonts w:ascii="Cambria" w:eastAsia="Times New Roman" w:hAnsi="Cambria" w:cs="Times New Roman"/>
          <w:b/>
          <w:bCs/>
          <w:iCs/>
          <w:lang w:eastAsia="pl-PL"/>
        </w:rPr>
        <w:t xml:space="preserve">                        </w:t>
      </w: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ul. Wiślna 1, 39-400 Tarnobrzeg, </w:t>
      </w:r>
    </w:p>
    <w:p w14:paraId="71F8E574" w14:textId="77777777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26C8A447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7A52FD9F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CD8C80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37F8E57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4F845D7F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2403AC5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3BF6C82A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KRS/CEiDG podmiotu udostępniającego zasoby)</w:t>
      </w:r>
    </w:p>
    <w:p w14:paraId="0569CF33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73E8622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4AC9F71" w14:textId="5DC70371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2D6D8AC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E715D70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3E1A8288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1A0E640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51FA14E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97BFB7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446BAF32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722CE142" w14:textId="77777777" w:rsidR="00BC309A" w:rsidRPr="0011524E" w:rsidRDefault="00BC309A" w:rsidP="005173A5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3ECAA7D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7F9607DF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11E3E2D9" w14:textId="6221BF6F" w:rsidR="009E6F34" w:rsidRPr="009E6F34" w:rsidRDefault="00BC309A" w:rsidP="009E6F3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11524E">
        <w:rPr>
          <w:rFonts w:ascii="Cambria" w:eastAsia="Times New Roman" w:hAnsi="Cambria" w:cs="Times New Roman"/>
        </w:rPr>
        <w:t>przy wykonywaniu zamówienia pn.:</w:t>
      </w:r>
      <w:r w:rsidR="00B85A62">
        <w:rPr>
          <w:rFonts w:ascii="Cambria" w:eastAsia="Times New Roman" w:hAnsi="Cambria" w:cs="Times New Roman"/>
        </w:rPr>
        <w:t xml:space="preserve"> </w:t>
      </w:r>
      <w:r w:rsidR="009E6F34" w:rsidRPr="009E6F34">
        <w:rPr>
          <w:rFonts w:ascii="Cambria" w:eastAsia="Times New Roman" w:hAnsi="Cambria" w:cs="Times New Roman"/>
          <w:b/>
          <w:bCs/>
        </w:rPr>
        <w:t>Naprawa dylatacji połączeniowej piaskownika z komorą, remont zgarniacza piasku, remont dmuchaw do napowietrzania ścieków</w:t>
      </w:r>
      <w:r w:rsidR="00EC3C1D" w:rsidRPr="00EC3C1D">
        <w:t xml:space="preserve"> </w:t>
      </w:r>
      <w:r w:rsidR="00EC3C1D">
        <w:t xml:space="preserve">- </w:t>
      </w:r>
      <w:r w:rsidR="00EC3C1D" w:rsidRPr="00EC3C1D">
        <w:rPr>
          <w:rFonts w:ascii="Cambria" w:eastAsia="Times New Roman" w:hAnsi="Cambria" w:cs="Times New Roman"/>
          <w:b/>
          <w:bCs/>
        </w:rPr>
        <w:t>Remont zgarniacza piasku typ ZPP-5/2ł</w:t>
      </w:r>
      <w:r w:rsidR="00EC3C1D">
        <w:rPr>
          <w:rFonts w:ascii="Cambria" w:eastAsia="Times New Roman" w:hAnsi="Cambria" w:cs="Times New Roman"/>
          <w:b/>
          <w:bCs/>
        </w:rPr>
        <w:t xml:space="preserve"> </w:t>
      </w:r>
      <w:r w:rsidR="009E6F34" w:rsidRPr="009E6F34">
        <w:rPr>
          <w:rFonts w:ascii="Cambria" w:eastAsia="Times New Roman" w:hAnsi="Cambria" w:cs="Times New Roman"/>
          <w:b/>
          <w:bCs/>
        </w:rPr>
        <w:t>.</w:t>
      </w:r>
    </w:p>
    <w:p w14:paraId="6E82633D" w14:textId="77777777" w:rsidR="009E6F34" w:rsidRPr="009E6F34" w:rsidRDefault="009E6F34" w:rsidP="009E6F3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7F77552C" w14:textId="43B9ED40" w:rsidR="003B568D" w:rsidRPr="009E6F34" w:rsidRDefault="003B568D" w:rsidP="009E6F3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11524E">
        <w:rPr>
          <w:rFonts w:ascii="Cambria" w:hAnsi="Cambria" w:cs="Times New Roman"/>
        </w:rPr>
        <w:t>oświadczam, co następuje:</w:t>
      </w:r>
    </w:p>
    <w:p w14:paraId="048033B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454C06D6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trike/>
          <w:lang w:eastAsia="pl-PL"/>
        </w:rPr>
      </w:pPr>
    </w:p>
    <w:p w14:paraId="264793E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23016513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078F5C2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1CFEEC2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41075C19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…………………………………………………………………………………………………………………...</w:t>
      </w:r>
    </w:p>
    <w:p w14:paraId="5264F9D5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D1368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23266E5B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1464563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684BC4C2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3DC82556" w14:textId="77777777" w:rsidR="00BC309A" w:rsidRPr="0011524E" w:rsidRDefault="00BC309A" w:rsidP="009E07F2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424D2C6F" w14:textId="77777777" w:rsidR="00BC309A" w:rsidRPr="0011524E" w:rsidRDefault="00BC309A" w:rsidP="009E07F2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25AE7026" w14:textId="77777777" w:rsidR="00BC309A" w:rsidRPr="0011524E" w:rsidRDefault="00BC309A" w:rsidP="009E07F2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1122C5" w14:textId="77777777" w:rsidR="00BC309A" w:rsidRPr="0011524E" w:rsidRDefault="00BC309A" w:rsidP="009E07F2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1C6FA58D" w14:textId="77777777" w:rsidR="00BC309A" w:rsidRPr="0011524E" w:rsidRDefault="00BC309A" w:rsidP="005173A5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22EDEBB" w14:textId="77777777" w:rsidR="00BC309A" w:rsidRPr="0011524E" w:rsidRDefault="00BC309A" w:rsidP="005173A5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5B234A81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B3A307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26196C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E2127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EAD4E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EF6061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F559E30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2A289D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08F580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3194C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24AC7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FA4BB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136B10D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32FAD8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0CDF00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77D6343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1474586" w14:textId="77777777" w:rsidR="00932720" w:rsidRDefault="0093272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430A4E" w14:textId="77777777" w:rsidR="00932720" w:rsidRPr="0011524E" w:rsidRDefault="0093272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056046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EF4B9C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BFED21C" w14:textId="73877248" w:rsidR="00BC309A" w:rsidRPr="0011524E" w:rsidRDefault="00BF46F6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6</w:t>
      </w:r>
    </w:p>
    <w:p w14:paraId="09CF63B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318B18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2BB1FE39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667296C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50EB0A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2F9C9DA9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593AC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4831C594" w14:textId="1BE07AB9" w:rsidR="00BC309A" w:rsidRPr="0011524E" w:rsidRDefault="00F81C7F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>
        <w:rPr>
          <w:rFonts w:ascii="Cambria" w:hAnsi="Cambria" w:cs="Times New Roman"/>
        </w:rPr>
        <w:t>………………………………………………………</w:t>
      </w:r>
    </w:p>
    <w:p w14:paraId="3875A950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4ED4725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lastRenderedPageBreak/>
        <w:t xml:space="preserve"> w zależności od podmiotu: NIP/PESEL, KRS/CEiDG)</w:t>
      </w:r>
    </w:p>
    <w:p w14:paraId="6DCF0B30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5419243C" w14:textId="5C2327B9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59474B">
        <w:rPr>
          <w:rFonts w:ascii="Cambria" w:hAnsi="Cambria" w:cs="Times New Roman"/>
          <w:b/>
          <w:bCs/>
        </w:rPr>
        <w:t xml:space="preserve">Tarnobrzeskie Wodociągi Sp. z o. o. </w:t>
      </w:r>
    </w:p>
    <w:p w14:paraId="638FE258" w14:textId="77777777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  <w:bCs/>
        </w:rPr>
      </w:pPr>
      <w:r w:rsidRPr="0059474B"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 w:rsidRPr="0059474B">
        <w:rPr>
          <w:rFonts w:ascii="Cambria" w:hAnsi="Cambria" w:cs="Times New Roman"/>
          <w:bCs/>
        </w:rPr>
        <w:tab/>
        <w:t xml:space="preserve">ul. Wiślna 1, 39-400 Tarnobrzeg, </w:t>
      </w:r>
    </w:p>
    <w:p w14:paraId="21EB2DED" w14:textId="77777777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</w:rPr>
      </w:pPr>
    </w:p>
    <w:p w14:paraId="3B328A31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1CEC414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 </w:t>
      </w:r>
    </w:p>
    <w:p w14:paraId="2E914BF0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6B6490CD" w14:textId="4BAEF2C4" w:rsidR="009E6F34" w:rsidRPr="009E6F34" w:rsidRDefault="00BC309A" w:rsidP="009E6F3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="00A92A2F" w:rsidRPr="00A92A2F">
        <w:rPr>
          <w:rFonts w:ascii="Cambria" w:eastAsia="Times New Roman" w:hAnsi="Cambria" w:cs="Times New Roman"/>
          <w:b/>
          <w:bCs/>
        </w:rPr>
        <w:t xml:space="preserve"> </w:t>
      </w:r>
      <w:r w:rsidR="009E6F34" w:rsidRPr="009E6F34">
        <w:rPr>
          <w:rFonts w:ascii="Cambria" w:eastAsia="Times New Roman" w:hAnsi="Cambria" w:cs="Times New Roman"/>
          <w:b/>
          <w:bCs/>
        </w:rPr>
        <w:t>Naprawa dylatacji połączeniowej piaskownika z komorą, remont zgarniacza piasku, remont dmuchaw do napowietrzania ścieków</w:t>
      </w:r>
      <w:r w:rsidR="009F0334">
        <w:rPr>
          <w:rFonts w:ascii="Cambria" w:eastAsia="Times New Roman" w:hAnsi="Cambria" w:cs="Times New Roman"/>
          <w:b/>
          <w:bCs/>
        </w:rPr>
        <w:t xml:space="preserve"> - </w:t>
      </w:r>
      <w:r w:rsidR="009F0334" w:rsidRPr="009F0334">
        <w:rPr>
          <w:rFonts w:ascii="Cambria" w:eastAsia="Times New Roman" w:hAnsi="Cambria" w:cs="Times New Roman"/>
          <w:b/>
          <w:bCs/>
        </w:rPr>
        <w:t>Remont zgarniacza piasku typ ZPP-5/2ł</w:t>
      </w:r>
      <w:r w:rsidR="009E6F34" w:rsidRPr="009E6F34">
        <w:rPr>
          <w:rFonts w:ascii="Cambria" w:eastAsia="Times New Roman" w:hAnsi="Cambria" w:cs="Times New Roman"/>
          <w:b/>
          <w:bCs/>
        </w:rPr>
        <w:t>.</w:t>
      </w:r>
    </w:p>
    <w:p w14:paraId="0C13E683" w14:textId="77777777" w:rsidR="009E6F34" w:rsidRPr="009E6F34" w:rsidRDefault="009E6F34" w:rsidP="009E6F3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581D2D45" w14:textId="11A4254B" w:rsidR="00EF17CF" w:rsidRPr="009E6F34" w:rsidRDefault="00EF17CF" w:rsidP="009E6F3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11524E">
        <w:rPr>
          <w:rFonts w:ascii="Cambria" w:hAnsi="Cambria" w:cs="Times New Roman"/>
        </w:rPr>
        <w:t>oświadczam, co następuje:</w:t>
      </w:r>
    </w:p>
    <w:p w14:paraId="00463C21" w14:textId="77777777" w:rsidR="00BC309A" w:rsidRPr="0011524E" w:rsidRDefault="00BC309A" w:rsidP="005173A5">
      <w:pPr>
        <w:widowControl w:val="0"/>
        <w:spacing w:after="0" w:line="240" w:lineRule="auto"/>
        <w:contextualSpacing/>
        <w:rPr>
          <w:rFonts w:ascii="Cambria" w:eastAsia="Times New Roman" w:hAnsi="Cambria" w:cs="Times New Roman"/>
          <w:b/>
          <w:color w:val="7030A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652BCBC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7630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5C349BC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94A0EDE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nie podlegam wykluczeniu z postępowania na podstawie art. 108 ust. 1 uPzp.</w:t>
      </w:r>
    </w:p>
    <w:p w14:paraId="59293D1A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E1A0236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6D39D7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uPzp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1,2,5,6 uPzp). </w:t>
      </w:r>
      <w:r w:rsidRPr="0011524E">
        <w:rPr>
          <w:rFonts w:ascii="Cambria" w:hAnsi="Cambria" w:cs="Times New Roman"/>
        </w:rPr>
        <w:t>Jednocześnie oświadczam, że w związku z ww. okolicznością,  na podstawie art. 110 uPzp podjąłem następujące środki naprawcze:</w:t>
      </w:r>
    </w:p>
    <w:p w14:paraId="5F4BF15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1AF366F8" w14:textId="77777777" w:rsidR="00BC309A" w:rsidRDefault="00BC309A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0C98C83B" w14:textId="77777777" w:rsidR="004438CB" w:rsidRDefault="004438CB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5C4631A2" w14:textId="77777777" w:rsidR="004438CB" w:rsidRDefault="004438CB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042FAF12" w14:textId="77777777" w:rsidR="004438CB" w:rsidRDefault="004438CB" w:rsidP="004438CB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</w:t>
      </w:r>
      <w:r>
        <w:rPr>
          <w:rFonts w:ascii="Cambria" w:eastAsia="Lucida Sans Unicode" w:hAnsi="Cambria" w:cs="Times New Roman"/>
          <w:kern w:val="2"/>
        </w:rPr>
        <w:t xml:space="preserve">z postępowania na podstawie </w:t>
      </w:r>
      <w:r w:rsidRPr="00FB7C77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FB7C77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345BFD36" w14:textId="77777777" w:rsidR="004438CB" w:rsidRDefault="004438CB" w:rsidP="004438CB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480DD8E2" w14:textId="77777777" w:rsidR="004438CB" w:rsidRDefault="004438CB" w:rsidP="004438CB">
      <w:pPr>
        <w:spacing w:after="0" w:line="240" w:lineRule="auto"/>
        <w:ind w:left="142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6462EE4" w14:textId="77777777" w:rsidR="004438CB" w:rsidRDefault="004438CB" w:rsidP="004438CB">
      <w:pPr>
        <w:spacing w:after="0" w:line="240" w:lineRule="auto"/>
        <w:ind w:left="142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5D81C408" w14:textId="77777777" w:rsidR="004438CB" w:rsidRPr="00FB7C77" w:rsidRDefault="004438CB" w:rsidP="004438CB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FB7C77">
        <w:rPr>
          <w:rFonts w:ascii="Cambria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FB7C77">
        <w:rPr>
          <w:rFonts w:ascii="Cambria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FB7C77">
        <w:rPr>
          <w:rFonts w:ascii="Cambria" w:hAnsi="Cambria" w:cs="Times New Roman"/>
          <w:sz w:val="20"/>
          <w:szCs w:val="20"/>
        </w:rPr>
        <w:t xml:space="preserve"> </w:t>
      </w:r>
      <w:r w:rsidRPr="00FB7C77">
        <w:rPr>
          <w:rFonts w:ascii="Cambria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FB7C77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FB7C77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64A53A0" w14:textId="77777777" w:rsidR="004438CB" w:rsidRPr="00FB7C77" w:rsidRDefault="004438CB" w:rsidP="004438CB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FB7C77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6D1150A5" w14:textId="77777777" w:rsidR="004438CB" w:rsidRDefault="004438CB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4C4FC14D" w14:textId="77777777" w:rsidR="004438CB" w:rsidRPr="0011524E" w:rsidRDefault="004438CB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07B4E3AF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9CB0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18F589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3464C2F" w14:textId="77777777" w:rsidR="00BC309A" w:rsidRPr="0011524E" w:rsidRDefault="00BC309A" w:rsidP="005173A5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spełniam warunki udziału w postępowaniu określone przez Zamawiającego w Rozdziale 9 swz</w:t>
      </w:r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21A580DB" w14:textId="106D3BC3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654D245A" w14:textId="0B1B122A" w:rsidR="00BC309A" w:rsidRPr="0011524E" w:rsidRDefault="00BC309A" w:rsidP="005173A5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30A01AD1" w14:textId="13442C98" w:rsidR="004D351A" w:rsidRPr="004D351A" w:rsidRDefault="00BC309A" w:rsidP="004D351A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lastRenderedPageBreak/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  <w:r w:rsidR="004D351A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>.</w:t>
      </w:r>
    </w:p>
    <w:p w14:paraId="4BC4A8BF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28A9588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9975CB2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ECBEDC9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6DF8AE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EA220B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2290359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7230D7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9C89B32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F6A700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471A30A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8869A8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4A469F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E840D84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B074CEF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1F2759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0352F7E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36BA40F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818F2A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C5DFEEC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D097434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EBBF23D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B48F809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9603E11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C3A1958" w14:textId="77777777" w:rsidR="009E6F34" w:rsidRDefault="009E6F34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FFF9CA5" w14:textId="77777777" w:rsidR="00811117" w:rsidRDefault="00811117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C294852" w14:textId="77777777" w:rsidR="00811117" w:rsidRDefault="00811117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B72ABE" w14:textId="2E38285F" w:rsidR="002E2873" w:rsidRPr="0011524E" w:rsidRDefault="002E287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 w:rsidR="009E6F34">
        <w:rPr>
          <w:rFonts w:ascii="Cambria" w:hAnsi="Cambria" w:cs="Times New Roman"/>
          <w:b/>
          <w:color w:val="000000"/>
        </w:rPr>
        <w:t>9</w:t>
      </w:r>
    </w:p>
    <w:p w14:paraId="28EF9637" w14:textId="77777777" w:rsidR="002E2873" w:rsidRDefault="002E287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A6271A2" w14:textId="77777777" w:rsidR="002E2873" w:rsidRPr="000F3EF5" w:rsidRDefault="002E2873" w:rsidP="002E2873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7DAE096C" w14:textId="77777777" w:rsidR="002E2873" w:rsidRPr="000F3EF5" w:rsidRDefault="002E2873" w:rsidP="002E2873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18AC6F92" w14:textId="77777777" w:rsidR="002E2873" w:rsidRPr="000F3EF5" w:rsidRDefault="002E2873" w:rsidP="002E2873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2A40E6EB" w14:textId="77777777" w:rsidR="002E2873" w:rsidRPr="000F3EF5" w:rsidRDefault="002E2873" w:rsidP="002E2873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16E785AA" w14:textId="77777777" w:rsidR="002E2873" w:rsidRPr="000F3EF5" w:rsidRDefault="002E2873" w:rsidP="002E2873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4AFF7864" w14:textId="77777777" w:rsidR="002E2873" w:rsidRPr="000F3EF5" w:rsidRDefault="002E2873" w:rsidP="002E2873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45BA5F8E" w14:textId="77777777" w:rsidR="002E2873" w:rsidRPr="000F3EF5" w:rsidRDefault="002E2873" w:rsidP="002E2873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19F0B284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41FD22F5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2732E2E7" w14:textId="6AB5E46D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z dnia 11 września 2019 r. - Prawo zamówień publicznych (</w:t>
      </w:r>
      <w:r w:rsidR="00872E17" w:rsidRPr="00872E17">
        <w:rPr>
          <w:rFonts w:ascii="Cambria" w:eastAsia="Calibri" w:hAnsi="Cambria" w:cs="Calibri"/>
          <w:b/>
          <w:bCs/>
          <w:sz w:val="20"/>
          <w:szCs w:val="20"/>
        </w:rPr>
        <w:t>Dz. U. z 2021 r. poz. 1129 z późn. zm</w:t>
      </w:r>
      <w:r w:rsidRPr="000F3EF5">
        <w:rPr>
          <w:rFonts w:ascii="Cambria" w:eastAsia="Calibri" w:hAnsi="Cambria" w:cs="Calibri"/>
          <w:b/>
          <w:bCs/>
          <w:sz w:val="20"/>
          <w:szCs w:val="20"/>
        </w:rPr>
        <w:t>) zwaną dalej "ustawą Pzp"</w:t>
      </w:r>
    </w:p>
    <w:p w14:paraId="66377FD9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31E4602B" w14:textId="1A3A0C76" w:rsidR="009E6F34" w:rsidRPr="009E6F34" w:rsidRDefault="002E2873" w:rsidP="009E6F34">
      <w:pPr>
        <w:rPr>
          <w:rFonts w:ascii="Cambria" w:eastAsia="Calibri" w:hAnsi="Cambria" w:cs="Calibri"/>
          <w:b/>
          <w:bCs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  <w:r w:rsidR="009E6F34" w:rsidRPr="009E6F34">
        <w:rPr>
          <w:rFonts w:ascii="Cambria" w:hAnsi="Cambria" w:cs="Times New Roman"/>
          <w:b/>
          <w:bCs/>
          <w:color w:val="000000"/>
        </w:rPr>
        <w:t xml:space="preserve"> </w:t>
      </w:r>
      <w:r w:rsidR="009E6F34" w:rsidRPr="009E6F34">
        <w:rPr>
          <w:rFonts w:ascii="Cambria" w:eastAsia="Calibri" w:hAnsi="Cambria" w:cs="Calibri"/>
          <w:b/>
          <w:bCs/>
          <w:sz w:val="20"/>
        </w:rPr>
        <w:t>Naprawa dylatacji połączeniowej piaskownika z komorą, remont zgarniacza piasku, remont dmuchaw do napowietrzania ścieków</w:t>
      </w:r>
      <w:r w:rsidR="009F0334">
        <w:rPr>
          <w:rFonts w:ascii="Cambria" w:eastAsia="Calibri" w:hAnsi="Cambria" w:cs="Calibri"/>
          <w:b/>
          <w:bCs/>
          <w:sz w:val="20"/>
        </w:rPr>
        <w:t xml:space="preserve"> -</w:t>
      </w:r>
      <w:r w:rsidR="009F0334" w:rsidRPr="009F0334">
        <w:t xml:space="preserve"> </w:t>
      </w:r>
      <w:r w:rsidR="009F0334" w:rsidRPr="009F0334">
        <w:rPr>
          <w:rFonts w:ascii="Cambria" w:eastAsia="Calibri" w:hAnsi="Cambria" w:cs="Calibri"/>
          <w:b/>
          <w:bCs/>
          <w:sz w:val="20"/>
        </w:rPr>
        <w:t>Remont zgarniacza piasku typ ZPP-5/2ł</w:t>
      </w:r>
      <w:r w:rsidR="009F0334">
        <w:rPr>
          <w:rFonts w:ascii="Cambria" w:eastAsia="Calibri" w:hAnsi="Cambria" w:cs="Calibri"/>
          <w:b/>
          <w:bCs/>
          <w:sz w:val="20"/>
        </w:rPr>
        <w:t xml:space="preserve"> </w:t>
      </w:r>
      <w:r w:rsidR="009E6F34" w:rsidRPr="009E6F34">
        <w:rPr>
          <w:rFonts w:ascii="Cambria" w:eastAsia="Calibri" w:hAnsi="Cambria" w:cs="Calibri"/>
          <w:b/>
          <w:bCs/>
          <w:sz w:val="20"/>
        </w:rPr>
        <w:t>.</w:t>
      </w:r>
    </w:p>
    <w:p w14:paraId="4F193E70" w14:textId="77777777" w:rsidR="002E2873" w:rsidRPr="000F3EF5" w:rsidRDefault="002E2873" w:rsidP="002E2873">
      <w:pPr>
        <w:spacing w:after="200"/>
        <w:rPr>
          <w:rFonts w:ascii="Cambria" w:eastAsia="Calibri" w:hAnsi="Cambria" w:cs="Calibri"/>
          <w:b/>
          <w:iCs/>
        </w:rPr>
      </w:pPr>
      <w:r w:rsidRPr="000F3EF5">
        <w:rPr>
          <w:rFonts w:ascii="Cambria" w:eastAsia="Calibri" w:hAnsi="Cambria" w:cs="Calibri"/>
          <w:sz w:val="20"/>
          <w:szCs w:val="20"/>
        </w:rPr>
        <w:t>Oświadczam(y), że:</w:t>
      </w:r>
    </w:p>
    <w:p w14:paraId="167D1B91" w14:textId="77777777" w:rsidR="002E2873" w:rsidRPr="000F3EF5" w:rsidRDefault="002E2873" w:rsidP="002E2873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lastRenderedPageBreak/>
        <w:sym w:font="Wingdings" w:char="F06F"/>
      </w:r>
      <w:r w:rsidRPr="000F3EF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Pzp</w:t>
      </w: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0F3EF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58974B16" w14:textId="77777777" w:rsidR="002E2873" w:rsidRPr="000F3EF5" w:rsidRDefault="002E2873" w:rsidP="002E2873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1)  art. 108 ust. 1 ustawy Pzp,</w:t>
      </w:r>
    </w:p>
    <w:p w14:paraId="6C34060F" w14:textId="423E2EDF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a) </w:t>
      </w:r>
      <w:hyperlink r:id="rId8" w:anchor="/document/18903829?unitId=art(108)ust(1)pkt(3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3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0600A314" w14:textId="2D1376C3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b) </w:t>
      </w:r>
      <w:hyperlink r:id="rId9" w:anchor="/document/18903829?unitId=art(108)ust(1)pkt(4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4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</w:t>
      </w:r>
      <w:r>
        <w:rPr>
          <w:rFonts w:ascii="Cambria" w:eastAsia="Calibri" w:hAnsi="Cambria" w:cs="Calibri"/>
          <w:sz w:val="20"/>
          <w:szCs w:val="20"/>
        </w:rPr>
        <w:tab/>
      </w:r>
      <w:r w:rsidRPr="003D567F">
        <w:rPr>
          <w:rFonts w:ascii="Cambria" w:eastAsia="Calibri" w:hAnsi="Cambria" w:cs="Calibri"/>
          <w:sz w:val="20"/>
          <w:szCs w:val="20"/>
        </w:rPr>
        <w:t>środka zapobiegawczego,</w:t>
      </w:r>
    </w:p>
    <w:p w14:paraId="1289F3E5" w14:textId="5EBFEDD4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c) </w:t>
      </w:r>
      <w:hyperlink r:id="rId10" w:anchor="/document/18903829?unitId=art(108)ust(1)pkt(5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5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>
        <w:rPr>
          <w:rFonts w:ascii="Cambria" w:eastAsia="Calibri" w:hAnsi="Cambria" w:cs="Calibri"/>
          <w:sz w:val="20"/>
          <w:szCs w:val="20"/>
        </w:rPr>
        <w:tab/>
      </w:r>
      <w:r w:rsidRPr="003D567F">
        <w:rPr>
          <w:rFonts w:ascii="Cambria" w:eastAsia="Calibri" w:hAnsi="Cambria" w:cs="Calibri"/>
          <w:sz w:val="20"/>
          <w:szCs w:val="20"/>
        </w:rPr>
        <w:t>zakłócenie konkurencji,</w:t>
      </w:r>
    </w:p>
    <w:p w14:paraId="28EB97E8" w14:textId="25D9BC24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d) </w:t>
      </w:r>
      <w:hyperlink r:id="rId11" w:anchor="/document/18903829?unitId=art(108)ust(1)pkt(6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6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3F287AC9" w14:textId="77777777" w:rsidR="002E2873" w:rsidRPr="000F3EF5" w:rsidRDefault="002E2873" w:rsidP="002E2873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</w:p>
    <w:p w14:paraId="358692B3" w14:textId="77777777" w:rsidR="00C158B6" w:rsidRPr="000F3EF5" w:rsidRDefault="00C158B6" w:rsidP="00C158B6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0F3EF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4AE2D14B" w14:textId="77777777" w:rsidR="00C158B6" w:rsidRDefault="00C158B6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7A84037C" w14:textId="77777777" w:rsidR="00C158B6" w:rsidRDefault="00C158B6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7B6B5003" w14:textId="43650EB1" w:rsidR="00C158B6" w:rsidRDefault="00C158B6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oraz </w:t>
      </w:r>
    </w:p>
    <w:p w14:paraId="5957711E" w14:textId="3DB425A7" w:rsidR="00C158B6" w:rsidRPr="00C158B6" w:rsidRDefault="00C158B6" w:rsidP="00C158B6">
      <w:pPr>
        <w:spacing w:after="0"/>
        <w:jc w:val="both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C158B6">
        <w:rPr>
          <w:rFonts w:ascii="Cambria" w:eastAsia="Calibri" w:hAnsi="Cambria" w:cs="Calibri"/>
          <w:b/>
          <w:bCs/>
          <w:sz w:val="20"/>
          <w:szCs w:val="20"/>
        </w:rPr>
        <w:t xml:space="preserve">Oświadczam, że nie podlegam wykluczeniu z postępowania na podstawie </w:t>
      </w:r>
      <w:r w:rsidRPr="00C158B6">
        <w:rPr>
          <w:rFonts w:ascii="Cambria" w:eastAsia="Calibri" w:hAnsi="Cambria" w:cs="Calibri"/>
          <w:b/>
          <w:bCs/>
          <w:iCs/>
          <w:sz w:val="20"/>
          <w:szCs w:val="20"/>
        </w:rPr>
        <w:t>art. 7 ust. 1 ustawy z 13 kwietnia 2022 r. o szczególnych rozwiązaniach w zakresie przeciwdziałania wspieraniu agresji na Ukrainę oraz służących ochronie bezpieczeństwa narodowego.</w:t>
      </w:r>
    </w:p>
    <w:p w14:paraId="0A9B7819" w14:textId="77777777" w:rsidR="00C158B6" w:rsidRPr="00C158B6" w:rsidRDefault="00C158B6" w:rsidP="00C158B6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</w:rPr>
      </w:pPr>
    </w:p>
    <w:p w14:paraId="4741D3BF" w14:textId="77777777" w:rsidR="00C158B6" w:rsidRDefault="00C158B6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5EE96BEA" w14:textId="77777777" w:rsidR="00C158B6" w:rsidRDefault="00C158B6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3BDDCE58" w14:textId="77777777" w:rsidR="00C158B6" w:rsidRDefault="00C158B6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0E8203A6" w14:textId="77777777" w:rsidR="00891DE5" w:rsidRDefault="00891DE5" w:rsidP="002E2873">
      <w:pPr>
        <w:jc w:val="both"/>
        <w:rPr>
          <w:rFonts w:ascii="Cambria" w:eastAsia="Times New Roman" w:hAnsi="Cambria" w:cs="Calibri"/>
          <w:sz w:val="20"/>
          <w:szCs w:val="20"/>
          <w:lang w:eastAsia="zh-CN"/>
        </w:rPr>
      </w:pPr>
    </w:p>
    <w:p w14:paraId="0416D2B6" w14:textId="7C628ED6" w:rsidR="002E2873" w:rsidRPr="000F3EF5" w:rsidRDefault="002E2873" w:rsidP="002E2873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="00A27749" w:rsidRPr="00FB7C77">
        <w:rPr>
          <w:rFonts w:ascii="Cambria" w:eastAsia="Calibri" w:hAnsi="Cambria" w:cs="Times New Roman"/>
          <w:i/>
          <w:color w:val="000000"/>
        </w:rPr>
        <w:t>*</w:t>
      </w:r>
      <w:r w:rsidRPr="000F3EF5">
        <w:rPr>
          <w:rFonts w:ascii="Cambria" w:eastAsia="Calibri" w:hAnsi="Cambria" w:cs="Calibri"/>
          <w:sz w:val="20"/>
          <w:szCs w:val="20"/>
        </w:rPr>
        <w:t>zachodzą w stosunku do mnie/nas podstawy wykluczenia z postępowania na podstawie art. …………. ustawy Pzp (podać mającą zastosowanie podstawę wykluczenia spośród wymienionych w art. 108 ust. 1 pkt 1, 2, 5  ustawy Pzp). Jednocześnie oświadczam, że w związku z ww. okolicznością, na podstawie art. 110 ust. 2 ustawy Pzp podjąłem/podjęliśmy następujące środki naprawcze:</w:t>
      </w:r>
    </w:p>
    <w:p w14:paraId="7A9E4DC8" w14:textId="77777777" w:rsidR="002E2873" w:rsidRPr="000F3EF5" w:rsidRDefault="002E2873" w:rsidP="002E2873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261ADE4E" w14:textId="77777777" w:rsidR="002E2873" w:rsidRPr="000F3EF5" w:rsidRDefault="002E2873" w:rsidP="002E2873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9876F19" w14:textId="77777777" w:rsidR="00A27749" w:rsidRPr="00FB7C77" w:rsidRDefault="00A27749" w:rsidP="00A27749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FB7C77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5C47F5BC" w14:textId="4FAB1453" w:rsidR="002E2873" w:rsidRDefault="002E2873" w:rsidP="00A27749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0911734A" w14:textId="6C0E8F5E" w:rsidR="00C158B6" w:rsidRDefault="00C158B6" w:rsidP="00C158B6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="00A27749" w:rsidRPr="00FB7C77">
        <w:rPr>
          <w:rFonts w:ascii="Cambria" w:eastAsia="Calibri" w:hAnsi="Cambria" w:cs="Times New Roman"/>
          <w:i/>
          <w:color w:val="000000"/>
        </w:rPr>
        <w:t>*</w:t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>zachodzą w stosunku do mnie/nas podstawy wykluczenia z postępowania na podstawie art. …………</w:t>
      </w:r>
      <w:r>
        <w:rPr>
          <w:rFonts w:ascii="Cambria" w:eastAsia="Calibri" w:hAnsi="Cambria" w:cs="Calibri"/>
          <w:sz w:val="20"/>
          <w:szCs w:val="20"/>
        </w:rPr>
        <w:t>……..</w:t>
      </w:r>
      <w:r w:rsidRPr="000F3EF5">
        <w:rPr>
          <w:rFonts w:ascii="Cambria" w:eastAsia="Calibri" w:hAnsi="Cambria" w:cs="Calibri"/>
          <w:sz w:val="20"/>
          <w:szCs w:val="20"/>
        </w:rPr>
        <w:t xml:space="preserve"> </w:t>
      </w:r>
      <w:r w:rsidRPr="00C158B6">
        <w:rPr>
          <w:rFonts w:ascii="Cambria" w:eastAsia="Calibri" w:hAnsi="Cambria" w:cs="Calibri"/>
          <w:sz w:val="20"/>
          <w:szCs w:val="20"/>
        </w:rPr>
        <w:t>ustawy</w:t>
      </w:r>
      <w:r w:rsidRPr="00C158B6">
        <w:rPr>
          <w:rFonts w:ascii="Cambria" w:eastAsia="Calibri" w:hAnsi="Cambria" w:cs="Calibri"/>
          <w:bCs/>
          <w:iCs/>
          <w:sz w:val="20"/>
          <w:szCs w:val="20"/>
        </w:rPr>
        <w:t xml:space="preserve"> </w:t>
      </w:r>
      <w:r>
        <w:rPr>
          <w:rFonts w:ascii="Cambria" w:eastAsia="Calibri" w:hAnsi="Cambria" w:cs="Calibri"/>
          <w:bCs/>
          <w:iCs/>
          <w:sz w:val="20"/>
          <w:szCs w:val="20"/>
        </w:rPr>
        <w:t xml:space="preserve">z dnia </w:t>
      </w:r>
      <w:r w:rsidRPr="00C158B6">
        <w:rPr>
          <w:rFonts w:ascii="Cambria" w:eastAsia="Calibri" w:hAnsi="Cambria" w:cs="Calibri"/>
          <w:bCs/>
          <w:iCs/>
          <w:sz w:val="20"/>
          <w:szCs w:val="20"/>
        </w:rPr>
        <w:t>13 kwietnia 2022 r. o szczególnych rozwiązaniach w zakresie przeciwdziałania wspieraniu agresji na Ukrainę oraz służących ochronie bezpieczeństwa narodowego</w:t>
      </w:r>
      <w:r w:rsidRPr="00C158B6">
        <w:rPr>
          <w:rFonts w:ascii="Cambria" w:eastAsia="Calibri" w:hAnsi="Cambria" w:cs="Calibri"/>
          <w:sz w:val="20"/>
          <w:szCs w:val="20"/>
        </w:rPr>
        <w:t xml:space="preserve"> </w:t>
      </w:r>
      <w:r w:rsidRPr="00C158B6">
        <w:rPr>
          <w:rFonts w:ascii="Cambria" w:eastAsia="Calibri" w:hAnsi="Cambria" w:cs="Calibri"/>
          <w:bCs/>
          <w:iCs/>
          <w:sz w:val="20"/>
          <w:szCs w:val="20"/>
        </w:rPr>
        <w:t>(podać mającą zastosowanie podstawę wykluczenia spośród wymienionych</w:t>
      </w:r>
      <w:r>
        <w:rPr>
          <w:rFonts w:ascii="Cambria" w:eastAsia="Calibri" w:hAnsi="Cambria" w:cs="Calibri"/>
          <w:bCs/>
          <w:iCs/>
          <w:sz w:val="20"/>
          <w:szCs w:val="20"/>
        </w:rPr>
        <w:t xml:space="preserve"> w </w:t>
      </w:r>
      <w:r w:rsidRPr="00C158B6">
        <w:rPr>
          <w:rFonts w:ascii="Cambria" w:eastAsia="Calibri" w:hAnsi="Cambria" w:cs="Calibri"/>
          <w:b/>
          <w:bCs/>
          <w:iCs/>
          <w:sz w:val="20"/>
          <w:szCs w:val="20"/>
        </w:rPr>
        <w:t>art. 7 ust. 1 ustawy</w:t>
      </w:r>
      <w:r>
        <w:rPr>
          <w:rFonts w:ascii="Cambria" w:eastAsia="Calibri" w:hAnsi="Cambria" w:cs="Calibri"/>
          <w:b/>
          <w:bCs/>
          <w:iCs/>
          <w:sz w:val="20"/>
          <w:szCs w:val="20"/>
        </w:rPr>
        <w:t>.</w:t>
      </w:r>
    </w:p>
    <w:p w14:paraId="5BBE08D8" w14:textId="77777777" w:rsidR="00A27749" w:rsidRPr="00FB7C77" w:rsidRDefault="00A27749" w:rsidP="00A27749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FB7C77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7D809CBF" w14:textId="77777777" w:rsidR="00C158B6" w:rsidRDefault="00C158B6" w:rsidP="00A27749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4A0A3470" w14:textId="77777777" w:rsidR="00C158B6" w:rsidRDefault="00C158B6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bookmarkEnd w:id="0"/>
    <w:p w14:paraId="048A79A5" w14:textId="77777777" w:rsidR="00C158B6" w:rsidRDefault="00C158B6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sectPr w:rsidR="00C158B6" w:rsidSect="00103166">
      <w:headerReference w:type="default" r:id="rId12"/>
      <w:footerReference w:type="default" r:id="rId13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2D21" w14:textId="77777777" w:rsidR="00C22D92" w:rsidRDefault="00C22D92" w:rsidP="00DA5726">
      <w:pPr>
        <w:spacing w:after="0" w:line="240" w:lineRule="auto"/>
      </w:pPr>
      <w:r>
        <w:separator/>
      </w:r>
    </w:p>
  </w:endnote>
  <w:endnote w:type="continuationSeparator" w:id="0">
    <w:p w14:paraId="0AF0B0D8" w14:textId="77777777" w:rsidR="00C22D92" w:rsidRDefault="00C22D92" w:rsidP="00D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FB8B" w14:textId="77777777" w:rsidR="00394B00" w:rsidRPr="003D5C5A" w:rsidRDefault="00394B00" w:rsidP="0010316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____________</w:t>
    </w:r>
  </w:p>
  <w:p w14:paraId="7F24DFBB" w14:textId="49245038" w:rsidR="00394B00" w:rsidRPr="00153330" w:rsidRDefault="00394B00" w:rsidP="00620422">
    <w:pPr>
      <w:ind w:left="709" w:hanging="709"/>
      <w:jc w:val="both"/>
      <w:rPr>
        <w:rFonts w:ascii="Cambria" w:hAnsi="Cambria" w:cs="Times New Roman"/>
        <w:i/>
        <w:sz w:val="16"/>
        <w:szCs w:val="16"/>
      </w:rPr>
    </w:pPr>
    <w:r w:rsidRPr="00153330">
      <w:rPr>
        <w:rFonts w:ascii="Cambria" w:hAnsi="Cambria" w:cs="Times New Roman"/>
        <w:i/>
        <w:sz w:val="16"/>
        <w:szCs w:val="16"/>
      </w:rPr>
      <w:t xml:space="preserve">SWZ - </w:t>
    </w:r>
    <w:r w:rsidR="009E07F2" w:rsidRPr="009E07F2">
      <w:rPr>
        <w:rFonts w:ascii="Cambria" w:hAnsi="Cambria" w:cs="Times New Roman"/>
        <w:b/>
        <w:bCs/>
        <w:i/>
        <w:sz w:val="16"/>
        <w:szCs w:val="16"/>
      </w:rPr>
      <w:t>Naprawa dylatacji połączeniowej piaskownika z komorą, remont zgarniacza piasku, remont dmuchaw do napowietrzania ścieków</w:t>
    </w:r>
    <w:r w:rsidR="0034247E">
      <w:rPr>
        <w:rFonts w:ascii="Cambria" w:hAnsi="Cambria" w:cs="Times New Roman"/>
        <w:b/>
        <w:bCs/>
        <w:i/>
        <w:sz w:val="16"/>
        <w:szCs w:val="16"/>
      </w:rPr>
      <w:t xml:space="preserve"> </w:t>
    </w:r>
    <w:r w:rsidR="0034247E" w:rsidRPr="0034247E">
      <w:rPr>
        <w:rFonts w:ascii="Cambria" w:hAnsi="Cambria" w:cs="Times New Roman"/>
        <w:b/>
        <w:bCs/>
        <w:i/>
        <w:sz w:val="16"/>
        <w:szCs w:val="16"/>
      </w:rPr>
      <w:t xml:space="preserve">- Remont </w:t>
    </w:r>
    <w:r w:rsidR="0034247E">
      <w:rPr>
        <w:rFonts w:ascii="Cambria" w:hAnsi="Cambria" w:cs="Times New Roman"/>
        <w:b/>
        <w:bCs/>
        <w:i/>
        <w:sz w:val="16"/>
        <w:szCs w:val="16"/>
      </w:rPr>
      <w:t>zgarniacza piasku typ ZPP-5/2ł</w:t>
    </w:r>
    <w:r w:rsidRPr="00153330">
      <w:rPr>
        <w:rFonts w:ascii="Cambria" w:hAnsi="Cambria" w:cs="Times New Roman"/>
        <w:b/>
        <w:bCs/>
        <w:i/>
        <w:sz w:val="16"/>
        <w:szCs w:val="16"/>
      </w:rPr>
      <w:t>.</w:t>
    </w:r>
  </w:p>
  <w:p w14:paraId="44A7F9C7" w14:textId="77777777" w:rsidR="00394B00" w:rsidRPr="00DA5726" w:rsidRDefault="00394B00" w:rsidP="00DA5726">
    <w:pPr>
      <w:ind w:left="709" w:hanging="709"/>
      <w:jc w:val="right"/>
      <w:rPr>
        <w:rFonts w:ascii="Cambria" w:hAnsi="Cambria" w:cs="Times New Roman"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ab/>
      <w:t xml:space="preserve">         </w:t>
    </w:r>
    <w:r w:rsidRPr="00DA5726">
      <w:rPr>
        <w:rFonts w:ascii="Cambria" w:hAnsi="Cambria" w:cs="Times New Roman"/>
        <w:sz w:val="18"/>
        <w:szCs w:val="18"/>
      </w:rPr>
      <w:t xml:space="preserve">Strona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PAGE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3767FA">
      <w:rPr>
        <w:rFonts w:ascii="Cambria" w:hAnsi="Cambria" w:cs="Times New Roman"/>
        <w:noProof/>
        <w:sz w:val="18"/>
        <w:szCs w:val="18"/>
      </w:rPr>
      <w:t>9</w:t>
    </w:r>
    <w:r w:rsidRPr="00DA5726">
      <w:rPr>
        <w:rFonts w:ascii="Cambria" w:hAnsi="Cambria" w:cs="Times New Roman"/>
        <w:sz w:val="18"/>
        <w:szCs w:val="18"/>
      </w:rPr>
      <w:fldChar w:fldCharType="end"/>
    </w:r>
    <w:r w:rsidRPr="00DA5726">
      <w:rPr>
        <w:rFonts w:ascii="Cambria" w:hAnsi="Cambria" w:cs="Times New Roman"/>
        <w:sz w:val="18"/>
        <w:szCs w:val="18"/>
      </w:rPr>
      <w:t xml:space="preserve"> z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NUMPAGES \*Arabic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3767FA">
      <w:rPr>
        <w:rFonts w:ascii="Cambria" w:hAnsi="Cambria" w:cs="Times New Roman"/>
        <w:noProof/>
        <w:sz w:val="18"/>
        <w:szCs w:val="18"/>
      </w:rPr>
      <w:t>14</w:t>
    </w:r>
    <w:r w:rsidRPr="00DA5726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9AC" w14:textId="77777777" w:rsidR="00C22D92" w:rsidRDefault="00C22D92" w:rsidP="00DA5726">
      <w:pPr>
        <w:spacing w:after="0" w:line="240" w:lineRule="auto"/>
      </w:pPr>
      <w:r>
        <w:separator/>
      </w:r>
    </w:p>
  </w:footnote>
  <w:footnote w:type="continuationSeparator" w:id="0">
    <w:p w14:paraId="27724E10" w14:textId="77777777" w:rsidR="00C22D92" w:rsidRDefault="00C22D92" w:rsidP="00DA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89CF" w14:textId="7EEDF747" w:rsidR="00394B00" w:rsidRPr="005C1121" w:rsidRDefault="00394B00" w:rsidP="005C1121">
    <w:pPr>
      <w:pStyle w:val="Nagwek"/>
    </w:pPr>
    <w:r w:rsidRPr="005C1121">
      <w:rPr>
        <w:rFonts w:ascii="Cambria" w:eastAsia="Calibri" w:hAnsi="Cambria" w:cs="Arial,Bold"/>
        <w:b/>
        <w:bCs/>
        <w:noProof/>
        <w:sz w:val="18"/>
        <w:szCs w:val="18"/>
        <w:lang w:eastAsia="pl-PL"/>
      </w:rPr>
      <w:drawing>
        <wp:inline distT="0" distB="0" distL="0" distR="0" wp14:anchorId="0A3459C1" wp14:editId="00FB5A30">
          <wp:extent cx="6117590" cy="115559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668" cy="116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000006"/>
    <w:multiLevelType w:val="multilevel"/>
    <w:tmpl w:val="6B8EB0C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AAC032B8"/>
    <w:name w:val="WW8Num12"/>
    <w:lvl w:ilvl="0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2"/>
        <w:szCs w:val="24"/>
      </w:rPr>
    </w:lvl>
  </w:abstractNum>
  <w:abstractNum w:abstractNumId="7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8">
    <w:nsid w:val="00000029"/>
    <w:multiLevelType w:val="singleLevel"/>
    <w:tmpl w:val="00000029"/>
    <w:name w:val="WW8Num46"/>
    <w:lvl w:ilvl="0">
      <w:start w:val="1"/>
      <w:numFmt w:val="decimal"/>
      <w:pStyle w:val="siwz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2"/>
      </w:rPr>
    </w:lvl>
  </w:abstractNum>
  <w:abstractNum w:abstractNumId="9">
    <w:nsid w:val="0000002C"/>
    <w:multiLevelType w:val="singleLevel"/>
    <w:tmpl w:val="8AA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F72985"/>
    <w:multiLevelType w:val="singleLevel"/>
    <w:tmpl w:val="8AA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2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7053"/>
    <w:multiLevelType w:val="singleLevel"/>
    <w:tmpl w:val="8AA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4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4"/>
    <w:rsid w:val="00001541"/>
    <w:rsid w:val="00005599"/>
    <w:rsid w:val="00005797"/>
    <w:rsid w:val="00010801"/>
    <w:rsid w:val="00012AD8"/>
    <w:rsid w:val="00015C76"/>
    <w:rsid w:val="00021143"/>
    <w:rsid w:val="00022C05"/>
    <w:rsid w:val="000257C7"/>
    <w:rsid w:val="0003192F"/>
    <w:rsid w:val="000322AE"/>
    <w:rsid w:val="00032AB4"/>
    <w:rsid w:val="0003446F"/>
    <w:rsid w:val="00037ABB"/>
    <w:rsid w:val="00041D93"/>
    <w:rsid w:val="00042109"/>
    <w:rsid w:val="000446B3"/>
    <w:rsid w:val="000451C9"/>
    <w:rsid w:val="0004537C"/>
    <w:rsid w:val="00052986"/>
    <w:rsid w:val="0005754C"/>
    <w:rsid w:val="00060FFA"/>
    <w:rsid w:val="0006187E"/>
    <w:rsid w:val="00076D80"/>
    <w:rsid w:val="000774E3"/>
    <w:rsid w:val="00081446"/>
    <w:rsid w:val="000854AA"/>
    <w:rsid w:val="00090C9D"/>
    <w:rsid w:val="000956B4"/>
    <w:rsid w:val="00096E3B"/>
    <w:rsid w:val="000A191D"/>
    <w:rsid w:val="000A2C9D"/>
    <w:rsid w:val="000A6197"/>
    <w:rsid w:val="000C2026"/>
    <w:rsid w:val="000C2F9C"/>
    <w:rsid w:val="000C4B0A"/>
    <w:rsid w:val="000D05EF"/>
    <w:rsid w:val="000D3A07"/>
    <w:rsid w:val="000D54A9"/>
    <w:rsid w:val="000E47C9"/>
    <w:rsid w:val="000F1D05"/>
    <w:rsid w:val="000F49C9"/>
    <w:rsid w:val="000F5EFF"/>
    <w:rsid w:val="00101304"/>
    <w:rsid w:val="00103166"/>
    <w:rsid w:val="00107D2C"/>
    <w:rsid w:val="001100D4"/>
    <w:rsid w:val="001120C3"/>
    <w:rsid w:val="00113A9E"/>
    <w:rsid w:val="0011524E"/>
    <w:rsid w:val="0012154A"/>
    <w:rsid w:val="0012161F"/>
    <w:rsid w:val="0012233F"/>
    <w:rsid w:val="001229A5"/>
    <w:rsid w:val="001253E7"/>
    <w:rsid w:val="00125F05"/>
    <w:rsid w:val="0013300B"/>
    <w:rsid w:val="00135A11"/>
    <w:rsid w:val="00137309"/>
    <w:rsid w:val="00137C80"/>
    <w:rsid w:val="00140518"/>
    <w:rsid w:val="001422B5"/>
    <w:rsid w:val="00145D97"/>
    <w:rsid w:val="00145DD3"/>
    <w:rsid w:val="00152D0E"/>
    <w:rsid w:val="00153330"/>
    <w:rsid w:val="00153BE5"/>
    <w:rsid w:val="00154055"/>
    <w:rsid w:val="00157B7C"/>
    <w:rsid w:val="00157C99"/>
    <w:rsid w:val="00162147"/>
    <w:rsid w:val="00164582"/>
    <w:rsid w:val="00164C85"/>
    <w:rsid w:val="00166630"/>
    <w:rsid w:val="001669D2"/>
    <w:rsid w:val="00171ABA"/>
    <w:rsid w:val="0018666E"/>
    <w:rsid w:val="00191223"/>
    <w:rsid w:val="00191799"/>
    <w:rsid w:val="0019253F"/>
    <w:rsid w:val="001A3369"/>
    <w:rsid w:val="001A3E00"/>
    <w:rsid w:val="001A4DC7"/>
    <w:rsid w:val="001A54AD"/>
    <w:rsid w:val="001A794C"/>
    <w:rsid w:val="001D23F7"/>
    <w:rsid w:val="001D5938"/>
    <w:rsid w:val="001D6726"/>
    <w:rsid w:val="001E4A01"/>
    <w:rsid w:val="001E5A28"/>
    <w:rsid w:val="001E6D7A"/>
    <w:rsid w:val="001E6E57"/>
    <w:rsid w:val="001F2545"/>
    <w:rsid w:val="001F2D7F"/>
    <w:rsid w:val="001F501C"/>
    <w:rsid w:val="001F5BCC"/>
    <w:rsid w:val="001F7719"/>
    <w:rsid w:val="001F7848"/>
    <w:rsid w:val="001F7895"/>
    <w:rsid w:val="00201EC3"/>
    <w:rsid w:val="002037A0"/>
    <w:rsid w:val="00211F53"/>
    <w:rsid w:val="00222813"/>
    <w:rsid w:val="00224AEE"/>
    <w:rsid w:val="002326BF"/>
    <w:rsid w:val="00236C27"/>
    <w:rsid w:val="002378D3"/>
    <w:rsid w:val="002415E3"/>
    <w:rsid w:val="002417D2"/>
    <w:rsid w:val="00241830"/>
    <w:rsid w:val="002433B7"/>
    <w:rsid w:val="00244D8F"/>
    <w:rsid w:val="00247E46"/>
    <w:rsid w:val="002503D4"/>
    <w:rsid w:val="00250E25"/>
    <w:rsid w:val="00254447"/>
    <w:rsid w:val="00261FCE"/>
    <w:rsid w:val="00262799"/>
    <w:rsid w:val="002640C3"/>
    <w:rsid w:val="00265772"/>
    <w:rsid w:val="0026726C"/>
    <w:rsid w:val="00267FFC"/>
    <w:rsid w:val="0027109F"/>
    <w:rsid w:val="00271C67"/>
    <w:rsid w:val="00273F1A"/>
    <w:rsid w:val="00277A00"/>
    <w:rsid w:val="002824D8"/>
    <w:rsid w:val="00285763"/>
    <w:rsid w:val="00292728"/>
    <w:rsid w:val="002A069F"/>
    <w:rsid w:val="002A4184"/>
    <w:rsid w:val="002A7865"/>
    <w:rsid w:val="002B2BCA"/>
    <w:rsid w:val="002B739D"/>
    <w:rsid w:val="002C0A53"/>
    <w:rsid w:val="002C65B9"/>
    <w:rsid w:val="002D1681"/>
    <w:rsid w:val="002E2873"/>
    <w:rsid w:val="002E7304"/>
    <w:rsid w:val="002F0AB8"/>
    <w:rsid w:val="002F222F"/>
    <w:rsid w:val="0030726A"/>
    <w:rsid w:val="00310669"/>
    <w:rsid w:val="00316978"/>
    <w:rsid w:val="003176DD"/>
    <w:rsid w:val="00321D63"/>
    <w:rsid w:val="00323A2D"/>
    <w:rsid w:val="0032687C"/>
    <w:rsid w:val="00332C42"/>
    <w:rsid w:val="00340BF2"/>
    <w:rsid w:val="0034247E"/>
    <w:rsid w:val="003467C2"/>
    <w:rsid w:val="00356914"/>
    <w:rsid w:val="003629B9"/>
    <w:rsid w:val="003650D9"/>
    <w:rsid w:val="00366568"/>
    <w:rsid w:val="00366D55"/>
    <w:rsid w:val="003713A4"/>
    <w:rsid w:val="00371D83"/>
    <w:rsid w:val="00373659"/>
    <w:rsid w:val="003744DF"/>
    <w:rsid w:val="003754D0"/>
    <w:rsid w:val="003767FA"/>
    <w:rsid w:val="00377493"/>
    <w:rsid w:val="00382513"/>
    <w:rsid w:val="003840E2"/>
    <w:rsid w:val="00385FF6"/>
    <w:rsid w:val="00386B32"/>
    <w:rsid w:val="003921C5"/>
    <w:rsid w:val="00393125"/>
    <w:rsid w:val="00394B00"/>
    <w:rsid w:val="003A31D6"/>
    <w:rsid w:val="003A6863"/>
    <w:rsid w:val="003B2847"/>
    <w:rsid w:val="003B301B"/>
    <w:rsid w:val="003B5681"/>
    <w:rsid w:val="003B568D"/>
    <w:rsid w:val="003B59F2"/>
    <w:rsid w:val="003B66A0"/>
    <w:rsid w:val="003C047C"/>
    <w:rsid w:val="003C0867"/>
    <w:rsid w:val="003C1CEA"/>
    <w:rsid w:val="003D13AD"/>
    <w:rsid w:val="003D2828"/>
    <w:rsid w:val="003D291B"/>
    <w:rsid w:val="003D3A25"/>
    <w:rsid w:val="003D567F"/>
    <w:rsid w:val="003E4AC7"/>
    <w:rsid w:val="003E563C"/>
    <w:rsid w:val="003E65B8"/>
    <w:rsid w:val="003F1288"/>
    <w:rsid w:val="003F31C8"/>
    <w:rsid w:val="003F348F"/>
    <w:rsid w:val="003F4121"/>
    <w:rsid w:val="004019ED"/>
    <w:rsid w:val="00410819"/>
    <w:rsid w:val="00410DD0"/>
    <w:rsid w:val="00417F7D"/>
    <w:rsid w:val="004256E9"/>
    <w:rsid w:val="0043100C"/>
    <w:rsid w:val="00433D01"/>
    <w:rsid w:val="004438CB"/>
    <w:rsid w:val="00447775"/>
    <w:rsid w:val="00450443"/>
    <w:rsid w:val="00454747"/>
    <w:rsid w:val="00461899"/>
    <w:rsid w:val="00465863"/>
    <w:rsid w:val="00466CA5"/>
    <w:rsid w:val="004731AF"/>
    <w:rsid w:val="004747EC"/>
    <w:rsid w:val="00475AF6"/>
    <w:rsid w:val="00483E72"/>
    <w:rsid w:val="0048401A"/>
    <w:rsid w:val="00485FD6"/>
    <w:rsid w:val="00491029"/>
    <w:rsid w:val="00493796"/>
    <w:rsid w:val="00493F4C"/>
    <w:rsid w:val="0049718F"/>
    <w:rsid w:val="004A14F1"/>
    <w:rsid w:val="004A37AA"/>
    <w:rsid w:val="004A37EC"/>
    <w:rsid w:val="004A3D42"/>
    <w:rsid w:val="004A7C04"/>
    <w:rsid w:val="004B4B4C"/>
    <w:rsid w:val="004B7FAD"/>
    <w:rsid w:val="004C0345"/>
    <w:rsid w:val="004C181B"/>
    <w:rsid w:val="004C25C2"/>
    <w:rsid w:val="004C2B8E"/>
    <w:rsid w:val="004C4B73"/>
    <w:rsid w:val="004C5585"/>
    <w:rsid w:val="004C5E3E"/>
    <w:rsid w:val="004C5EA5"/>
    <w:rsid w:val="004C7B47"/>
    <w:rsid w:val="004C7D6A"/>
    <w:rsid w:val="004D32FE"/>
    <w:rsid w:val="004D351A"/>
    <w:rsid w:val="004E7164"/>
    <w:rsid w:val="004F349C"/>
    <w:rsid w:val="004F679D"/>
    <w:rsid w:val="00500C8F"/>
    <w:rsid w:val="00501E83"/>
    <w:rsid w:val="0050465F"/>
    <w:rsid w:val="0050747C"/>
    <w:rsid w:val="00516DE6"/>
    <w:rsid w:val="005173A5"/>
    <w:rsid w:val="005202A7"/>
    <w:rsid w:val="005236FE"/>
    <w:rsid w:val="00525215"/>
    <w:rsid w:val="00527A24"/>
    <w:rsid w:val="005407EC"/>
    <w:rsid w:val="00541FE8"/>
    <w:rsid w:val="00543680"/>
    <w:rsid w:val="0054434E"/>
    <w:rsid w:val="00553A84"/>
    <w:rsid w:val="00554E15"/>
    <w:rsid w:val="0055785B"/>
    <w:rsid w:val="00557E0D"/>
    <w:rsid w:val="00561811"/>
    <w:rsid w:val="00562C57"/>
    <w:rsid w:val="00572AC7"/>
    <w:rsid w:val="005730D6"/>
    <w:rsid w:val="005734BD"/>
    <w:rsid w:val="00576BBE"/>
    <w:rsid w:val="00580D38"/>
    <w:rsid w:val="00581FF6"/>
    <w:rsid w:val="005871D5"/>
    <w:rsid w:val="00591BED"/>
    <w:rsid w:val="00593A55"/>
    <w:rsid w:val="0059474B"/>
    <w:rsid w:val="0059597B"/>
    <w:rsid w:val="005A29AF"/>
    <w:rsid w:val="005A39FA"/>
    <w:rsid w:val="005A71A5"/>
    <w:rsid w:val="005B45A7"/>
    <w:rsid w:val="005B6B5C"/>
    <w:rsid w:val="005B776D"/>
    <w:rsid w:val="005B7DC3"/>
    <w:rsid w:val="005C0136"/>
    <w:rsid w:val="005C0D27"/>
    <w:rsid w:val="005C1121"/>
    <w:rsid w:val="005C4A8F"/>
    <w:rsid w:val="005C58A0"/>
    <w:rsid w:val="005C63E1"/>
    <w:rsid w:val="005C6F27"/>
    <w:rsid w:val="005D37FF"/>
    <w:rsid w:val="005D43F4"/>
    <w:rsid w:val="005D52E1"/>
    <w:rsid w:val="005E1017"/>
    <w:rsid w:val="005E1DAE"/>
    <w:rsid w:val="005E33E0"/>
    <w:rsid w:val="005E4092"/>
    <w:rsid w:val="005E708C"/>
    <w:rsid w:val="005F1E82"/>
    <w:rsid w:val="005F4AC3"/>
    <w:rsid w:val="005F6745"/>
    <w:rsid w:val="005F7F3E"/>
    <w:rsid w:val="0060004F"/>
    <w:rsid w:val="0060444D"/>
    <w:rsid w:val="00606AF0"/>
    <w:rsid w:val="00613946"/>
    <w:rsid w:val="0061566D"/>
    <w:rsid w:val="0061682C"/>
    <w:rsid w:val="00620422"/>
    <w:rsid w:val="006250C6"/>
    <w:rsid w:val="006265C3"/>
    <w:rsid w:val="0063020F"/>
    <w:rsid w:val="0063492F"/>
    <w:rsid w:val="00637CCB"/>
    <w:rsid w:val="00640509"/>
    <w:rsid w:val="0064099D"/>
    <w:rsid w:val="00642CA6"/>
    <w:rsid w:val="00654000"/>
    <w:rsid w:val="00654166"/>
    <w:rsid w:val="0065487D"/>
    <w:rsid w:val="006562FE"/>
    <w:rsid w:val="00656803"/>
    <w:rsid w:val="00662A6A"/>
    <w:rsid w:val="00662B1C"/>
    <w:rsid w:val="00663072"/>
    <w:rsid w:val="006670C0"/>
    <w:rsid w:val="00667EBF"/>
    <w:rsid w:val="00671025"/>
    <w:rsid w:val="00680AD8"/>
    <w:rsid w:val="00684FF1"/>
    <w:rsid w:val="006862DC"/>
    <w:rsid w:val="0068656A"/>
    <w:rsid w:val="006867A7"/>
    <w:rsid w:val="00693388"/>
    <w:rsid w:val="00693892"/>
    <w:rsid w:val="006944F3"/>
    <w:rsid w:val="00694E1C"/>
    <w:rsid w:val="006A122A"/>
    <w:rsid w:val="006A489C"/>
    <w:rsid w:val="006A553F"/>
    <w:rsid w:val="006A710C"/>
    <w:rsid w:val="006B251E"/>
    <w:rsid w:val="006B374D"/>
    <w:rsid w:val="006B3F27"/>
    <w:rsid w:val="006B56D4"/>
    <w:rsid w:val="006B5DAE"/>
    <w:rsid w:val="006B6652"/>
    <w:rsid w:val="006B66C2"/>
    <w:rsid w:val="006C336D"/>
    <w:rsid w:val="006C5C59"/>
    <w:rsid w:val="006C5E01"/>
    <w:rsid w:val="006C6E88"/>
    <w:rsid w:val="006D018C"/>
    <w:rsid w:val="006D4189"/>
    <w:rsid w:val="006D5729"/>
    <w:rsid w:val="006D67F3"/>
    <w:rsid w:val="006D78F1"/>
    <w:rsid w:val="006D7ABA"/>
    <w:rsid w:val="006E1148"/>
    <w:rsid w:val="006E183E"/>
    <w:rsid w:val="006E18C3"/>
    <w:rsid w:val="006E778A"/>
    <w:rsid w:val="006F1C8C"/>
    <w:rsid w:val="006F4335"/>
    <w:rsid w:val="006F7278"/>
    <w:rsid w:val="00701EC3"/>
    <w:rsid w:val="00703347"/>
    <w:rsid w:val="00710E0B"/>
    <w:rsid w:val="00711F7A"/>
    <w:rsid w:val="00715044"/>
    <w:rsid w:val="00716A9F"/>
    <w:rsid w:val="00716D80"/>
    <w:rsid w:val="00717352"/>
    <w:rsid w:val="007208D0"/>
    <w:rsid w:val="00725413"/>
    <w:rsid w:val="00727C71"/>
    <w:rsid w:val="00730234"/>
    <w:rsid w:val="0073098A"/>
    <w:rsid w:val="007329B3"/>
    <w:rsid w:val="0073321B"/>
    <w:rsid w:val="00734AAF"/>
    <w:rsid w:val="00741337"/>
    <w:rsid w:val="00744103"/>
    <w:rsid w:val="007449B4"/>
    <w:rsid w:val="00750426"/>
    <w:rsid w:val="007508AD"/>
    <w:rsid w:val="007523F6"/>
    <w:rsid w:val="00753BCD"/>
    <w:rsid w:val="00757A42"/>
    <w:rsid w:val="007604C4"/>
    <w:rsid w:val="00760FBF"/>
    <w:rsid w:val="00763312"/>
    <w:rsid w:val="007667FB"/>
    <w:rsid w:val="00772D7A"/>
    <w:rsid w:val="00773250"/>
    <w:rsid w:val="00775265"/>
    <w:rsid w:val="00775F16"/>
    <w:rsid w:val="00785FFB"/>
    <w:rsid w:val="007862F8"/>
    <w:rsid w:val="007949BA"/>
    <w:rsid w:val="00796FC6"/>
    <w:rsid w:val="007977EE"/>
    <w:rsid w:val="007A40EE"/>
    <w:rsid w:val="007A6BA6"/>
    <w:rsid w:val="007B00D1"/>
    <w:rsid w:val="007C004D"/>
    <w:rsid w:val="007C0A5B"/>
    <w:rsid w:val="007C2398"/>
    <w:rsid w:val="007C33E0"/>
    <w:rsid w:val="007D1AA4"/>
    <w:rsid w:val="007D3AC3"/>
    <w:rsid w:val="007D5C51"/>
    <w:rsid w:val="007D6D76"/>
    <w:rsid w:val="007E0869"/>
    <w:rsid w:val="007E40C4"/>
    <w:rsid w:val="008036F1"/>
    <w:rsid w:val="00804940"/>
    <w:rsid w:val="00810400"/>
    <w:rsid w:val="00811117"/>
    <w:rsid w:val="008145C6"/>
    <w:rsid w:val="00816528"/>
    <w:rsid w:val="008165EC"/>
    <w:rsid w:val="00820757"/>
    <w:rsid w:val="00821ABC"/>
    <w:rsid w:val="00823382"/>
    <w:rsid w:val="00823484"/>
    <w:rsid w:val="008334FB"/>
    <w:rsid w:val="00835E2A"/>
    <w:rsid w:val="00836175"/>
    <w:rsid w:val="00836DD5"/>
    <w:rsid w:val="008402C4"/>
    <w:rsid w:val="008725D6"/>
    <w:rsid w:val="00872664"/>
    <w:rsid w:val="00872E17"/>
    <w:rsid w:val="00877841"/>
    <w:rsid w:val="0088172B"/>
    <w:rsid w:val="0088228F"/>
    <w:rsid w:val="00882C71"/>
    <w:rsid w:val="00885D1E"/>
    <w:rsid w:val="00891DE5"/>
    <w:rsid w:val="008974FD"/>
    <w:rsid w:val="00897A05"/>
    <w:rsid w:val="008A05A6"/>
    <w:rsid w:val="008A1263"/>
    <w:rsid w:val="008A15B2"/>
    <w:rsid w:val="008A3E65"/>
    <w:rsid w:val="008A680D"/>
    <w:rsid w:val="008B06CB"/>
    <w:rsid w:val="008B4BDA"/>
    <w:rsid w:val="008B54C1"/>
    <w:rsid w:val="008B5A39"/>
    <w:rsid w:val="008C022D"/>
    <w:rsid w:val="008C0F15"/>
    <w:rsid w:val="008C23BF"/>
    <w:rsid w:val="008C60A0"/>
    <w:rsid w:val="008C6523"/>
    <w:rsid w:val="008C65BB"/>
    <w:rsid w:val="008D668D"/>
    <w:rsid w:val="008D76A9"/>
    <w:rsid w:val="008E3241"/>
    <w:rsid w:val="008E3C50"/>
    <w:rsid w:val="008F2E30"/>
    <w:rsid w:val="008F3527"/>
    <w:rsid w:val="008F5C2D"/>
    <w:rsid w:val="008F5F9E"/>
    <w:rsid w:val="008F6A21"/>
    <w:rsid w:val="00900C25"/>
    <w:rsid w:val="00903E7B"/>
    <w:rsid w:val="00906937"/>
    <w:rsid w:val="009115FD"/>
    <w:rsid w:val="00912BD3"/>
    <w:rsid w:val="00922D4A"/>
    <w:rsid w:val="00925692"/>
    <w:rsid w:val="00932720"/>
    <w:rsid w:val="00933160"/>
    <w:rsid w:val="00934F3F"/>
    <w:rsid w:val="0095438F"/>
    <w:rsid w:val="00957528"/>
    <w:rsid w:val="009623D6"/>
    <w:rsid w:val="009671B9"/>
    <w:rsid w:val="009712D9"/>
    <w:rsid w:val="009757FE"/>
    <w:rsid w:val="009773E0"/>
    <w:rsid w:val="0098004C"/>
    <w:rsid w:val="009803B8"/>
    <w:rsid w:val="0098572E"/>
    <w:rsid w:val="00986152"/>
    <w:rsid w:val="009907E8"/>
    <w:rsid w:val="0099348B"/>
    <w:rsid w:val="00993696"/>
    <w:rsid w:val="009937DD"/>
    <w:rsid w:val="009953C6"/>
    <w:rsid w:val="009A02EF"/>
    <w:rsid w:val="009A1CA7"/>
    <w:rsid w:val="009A3089"/>
    <w:rsid w:val="009A56F0"/>
    <w:rsid w:val="009A5CE7"/>
    <w:rsid w:val="009A6F1F"/>
    <w:rsid w:val="009A74AE"/>
    <w:rsid w:val="009B2D5C"/>
    <w:rsid w:val="009B458F"/>
    <w:rsid w:val="009B49C5"/>
    <w:rsid w:val="009C0712"/>
    <w:rsid w:val="009C5A61"/>
    <w:rsid w:val="009C6240"/>
    <w:rsid w:val="009C6E71"/>
    <w:rsid w:val="009D2760"/>
    <w:rsid w:val="009D540C"/>
    <w:rsid w:val="009E07F2"/>
    <w:rsid w:val="009E1C55"/>
    <w:rsid w:val="009E6F34"/>
    <w:rsid w:val="009F01C0"/>
    <w:rsid w:val="009F0334"/>
    <w:rsid w:val="009F6520"/>
    <w:rsid w:val="009F72AA"/>
    <w:rsid w:val="009F768A"/>
    <w:rsid w:val="00A011ED"/>
    <w:rsid w:val="00A04668"/>
    <w:rsid w:val="00A05E2B"/>
    <w:rsid w:val="00A06AA3"/>
    <w:rsid w:val="00A07736"/>
    <w:rsid w:val="00A07F0B"/>
    <w:rsid w:val="00A14A16"/>
    <w:rsid w:val="00A2000B"/>
    <w:rsid w:val="00A27345"/>
    <w:rsid w:val="00A273E6"/>
    <w:rsid w:val="00A27749"/>
    <w:rsid w:val="00A307B2"/>
    <w:rsid w:val="00A32C8A"/>
    <w:rsid w:val="00A3589B"/>
    <w:rsid w:val="00A3628D"/>
    <w:rsid w:val="00A402AB"/>
    <w:rsid w:val="00A433B0"/>
    <w:rsid w:val="00A448DC"/>
    <w:rsid w:val="00A4513F"/>
    <w:rsid w:val="00A46425"/>
    <w:rsid w:val="00A46807"/>
    <w:rsid w:val="00A50305"/>
    <w:rsid w:val="00A5129C"/>
    <w:rsid w:val="00A5317D"/>
    <w:rsid w:val="00A5357A"/>
    <w:rsid w:val="00A53A19"/>
    <w:rsid w:val="00A5492F"/>
    <w:rsid w:val="00A571F4"/>
    <w:rsid w:val="00A57D56"/>
    <w:rsid w:val="00A609FA"/>
    <w:rsid w:val="00A64DEB"/>
    <w:rsid w:val="00A7231E"/>
    <w:rsid w:val="00A74449"/>
    <w:rsid w:val="00A87309"/>
    <w:rsid w:val="00A910C6"/>
    <w:rsid w:val="00A92391"/>
    <w:rsid w:val="00A92A2F"/>
    <w:rsid w:val="00A94E40"/>
    <w:rsid w:val="00A95E3F"/>
    <w:rsid w:val="00AC1CD2"/>
    <w:rsid w:val="00AC532F"/>
    <w:rsid w:val="00AC53E3"/>
    <w:rsid w:val="00AC63D4"/>
    <w:rsid w:val="00AD0FB6"/>
    <w:rsid w:val="00AE3E3F"/>
    <w:rsid w:val="00AE6019"/>
    <w:rsid w:val="00AE60D7"/>
    <w:rsid w:val="00AE790D"/>
    <w:rsid w:val="00AE7F6E"/>
    <w:rsid w:val="00AF1B5A"/>
    <w:rsid w:val="00AF5C1B"/>
    <w:rsid w:val="00AF703A"/>
    <w:rsid w:val="00AF7B6A"/>
    <w:rsid w:val="00B02E1C"/>
    <w:rsid w:val="00B126C4"/>
    <w:rsid w:val="00B1770B"/>
    <w:rsid w:val="00B1794E"/>
    <w:rsid w:val="00B21B9F"/>
    <w:rsid w:val="00B22FA2"/>
    <w:rsid w:val="00B2612E"/>
    <w:rsid w:val="00B26972"/>
    <w:rsid w:val="00B27510"/>
    <w:rsid w:val="00B346AB"/>
    <w:rsid w:val="00B35C15"/>
    <w:rsid w:val="00B424D9"/>
    <w:rsid w:val="00B42BD7"/>
    <w:rsid w:val="00B44345"/>
    <w:rsid w:val="00B51964"/>
    <w:rsid w:val="00B52DF5"/>
    <w:rsid w:val="00B53DE6"/>
    <w:rsid w:val="00B54E46"/>
    <w:rsid w:val="00B55E82"/>
    <w:rsid w:val="00B575CC"/>
    <w:rsid w:val="00B60E32"/>
    <w:rsid w:val="00B66853"/>
    <w:rsid w:val="00B74969"/>
    <w:rsid w:val="00B75551"/>
    <w:rsid w:val="00B757ED"/>
    <w:rsid w:val="00B80483"/>
    <w:rsid w:val="00B8072B"/>
    <w:rsid w:val="00B85A62"/>
    <w:rsid w:val="00B8730B"/>
    <w:rsid w:val="00B90878"/>
    <w:rsid w:val="00B92227"/>
    <w:rsid w:val="00B94748"/>
    <w:rsid w:val="00B96165"/>
    <w:rsid w:val="00BA0D86"/>
    <w:rsid w:val="00BB1572"/>
    <w:rsid w:val="00BB1F05"/>
    <w:rsid w:val="00BB326E"/>
    <w:rsid w:val="00BB5583"/>
    <w:rsid w:val="00BC0EE3"/>
    <w:rsid w:val="00BC159E"/>
    <w:rsid w:val="00BC15D0"/>
    <w:rsid w:val="00BC18C6"/>
    <w:rsid w:val="00BC309A"/>
    <w:rsid w:val="00BD6037"/>
    <w:rsid w:val="00BD7CF1"/>
    <w:rsid w:val="00BE2119"/>
    <w:rsid w:val="00BE3A8F"/>
    <w:rsid w:val="00BE5889"/>
    <w:rsid w:val="00BE5F4D"/>
    <w:rsid w:val="00BE73C9"/>
    <w:rsid w:val="00BF2F3C"/>
    <w:rsid w:val="00BF46F6"/>
    <w:rsid w:val="00BF686D"/>
    <w:rsid w:val="00BF76C1"/>
    <w:rsid w:val="00C015F7"/>
    <w:rsid w:val="00C02E77"/>
    <w:rsid w:val="00C1081E"/>
    <w:rsid w:val="00C125AE"/>
    <w:rsid w:val="00C13C81"/>
    <w:rsid w:val="00C158B6"/>
    <w:rsid w:val="00C16E58"/>
    <w:rsid w:val="00C173CD"/>
    <w:rsid w:val="00C17955"/>
    <w:rsid w:val="00C22D92"/>
    <w:rsid w:val="00C30219"/>
    <w:rsid w:val="00C33B40"/>
    <w:rsid w:val="00C340EB"/>
    <w:rsid w:val="00C3416E"/>
    <w:rsid w:val="00C342CC"/>
    <w:rsid w:val="00C356E1"/>
    <w:rsid w:val="00C41791"/>
    <w:rsid w:val="00C42B04"/>
    <w:rsid w:val="00C43AE0"/>
    <w:rsid w:val="00C4727D"/>
    <w:rsid w:val="00C5379A"/>
    <w:rsid w:val="00C540A6"/>
    <w:rsid w:val="00C55106"/>
    <w:rsid w:val="00C574FF"/>
    <w:rsid w:val="00C608CC"/>
    <w:rsid w:val="00C650C2"/>
    <w:rsid w:val="00C7254F"/>
    <w:rsid w:val="00C75FC9"/>
    <w:rsid w:val="00C76F33"/>
    <w:rsid w:val="00C855F3"/>
    <w:rsid w:val="00C85C64"/>
    <w:rsid w:val="00C9065D"/>
    <w:rsid w:val="00C92658"/>
    <w:rsid w:val="00CA11E5"/>
    <w:rsid w:val="00CA1F4E"/>
    <w:rsid w:val="00CA618B"/>
    <w:rsid w:val="00CB4341"/>
    <w:rsid w:val="00CB4549"/>
    <w:rsid w:val="00CB5F72"/>
    <w:rsid w:val="00CC7AA6"/>
    <w:rsid w:val="00CD01ED"/>
    <w:rsid w:val="00CD1925"/>
    <w:rsid w:val="00CD2D77"/>
    <w:rsid w:val="00CD503C"/>
    <w:rsid w:val="00CD65FD"/>
    <w:rsid w:val="00CD72F6"/>
    <w:rsid w:val="00CE0216"/>
    <w:rsid w:val="00CE07E9"/>
    <w:rsid w:val="00CE2319"/>
    <w:rsid w:val="00CE28A8"/>
    <w:rsid w:val="00CE2F0B"/>
    <w:rsid w:val="00D0530F"/>
    <w:rsid w:val="00D06237"/>
    <w:rsid w:val="00D11D19"/>
    <w:rsid w:val="00D1218B"/>
    <w:rsid w:val="00D127BD"/>
    <w:rsid w:val="00D143B5"/>
    <w:rsid w:val="00D26FA7"/>
    <w:rsid w:val="00D417BF"/>
    <w:rsid w:val="00D61E83"/>
    <w:rsid w:val="00D66307"/>
    <w:rsid w:val="00D752ED"/>
    <w:rsid w:val="00D80EAC"/>
    <w:rsid w:val="00D819F2"/>
    <w:rsid w:val="00D83D2C"/>
    <w:rsid w:val="00D84AE0"/>
    <w:rsid w:val="00D84AFF"/>
    <w:rsid w:val="00D858D2"/>
    <w:rsid w:val="00D86118"/>
    <w:rsid w:val="00D87BFE"/>
    <w:rsid w:val="00D94484"/>
    <w:rsid w:val="00D96632"/>
    <w:rsid w:val="00DA1A31"/>
    <w:rsid w:val="00DA29CF"/>
    <w:rsid w:val="00DA5726"/>
    <w:rsid w:val="00DB13D3"/>
    <w:rsid w:val="00DB1942"/>
    <w:rsid w:val="00DB77AB"/>
    <w:rsid w:val="00DB79C7"/>
    <w:rsid w:val="00DC32EF"/>
    <w:rsid w:val="00DD0067"/>
    <w:rsid w:val="00DD1D06"/>
    <w:rsid w:val="00DD3EAC"/>
    <w:rsid w:val="00DD4BEF"/>
    <w:rsid w:val="00DD653D"/>
    <w:rsid w:val="00DD6E2C"/>
    <w:rsid w:val="00DD7257"/>
    <w:rsid w:val="00DD7688"/>
    <w:rsid w:val="00DE077D"/>
    <w:rsid w:val="00DE4517"/>
    <w:rsid w:val="00DF46C9"/>
    <w:rsid w:val="00DF7192"/>
    <w:rsid w:val="00DF7BCD"/>
    <w:rsid w:val="00E00039"/>
    <w:rsid w:val="00E051B4"/>
    <w:rsid w:val="00E06504"/>
    <w:rsid w:val="00E06651"/>
    <w:rsid w:val="00E169A5"/>
    <w:rsid w:val="00E16DFD"/>
    <w:rsid w:val="00E178AE"/>
    <w:rsid w:val="00E21ADC"/>
    <w:rsid w:val="00E2248C"/>
    <w:rsid w:val="00E3365C"/>
    <w:rsid w:val="00E33980"/>
    <w:rsid w:val="00E40095"/>
    <w:rsid w:val="00E44D8B"/>
    <w:rsid w:val="00E531C4"/>
    <w:rsid w:val="00E556EC"/>
    <w:rsid w:val="00E55C28"/>
    <w:rsid w:val="00E565A8"/>
    <w:rsid w:val="00E57422"/>
    <w:rsid w:val="00E60D2E"/>
    <w:rsid w:val="00E617B6"/>
    <w:rsid w:val="00E6373D"/>
    <w:rsid w:val="00E66BB0"/>
    <w:rsid w:val="00E704E8"/>
    <w:rsid w:val="00E71BEC"/>
    <w:rsid w:val="00E7274E"/>
    <w:rsid w:val="00E75467"/>
    <w:rsid w:val="00E9099D"/>
    <w:rsid w:val="00E93C6F"/>
    <w:rsid w:val="00E95AAE"/>
    <w:rsid w:val="00E96B5F"/>
    <w:rsid w:val="00EA2800"/>
    <w:rsid w:val="00EA2EED"/>
    <w:rsid w:val="00EA3376"/>
    <w:rsid w:val="00EA349A"/>
    <w:rsid w:val="00EA390E"/>
    <w:rsid w:val="00EA626D"/>
    <w:rsid w:val="00EA7131"/>
    <w:rsid w:val="00EA7B6F"/>
    <w:rsid w:val="00EB1F4F"/>
    <w:rsid w:val="00EB5C93"/>
    <w:rsid w:val="00EB7933"/>
    <w:rsid w:val="00EC0B5E"/>
    <w:rsid w:val="00EC2A77"/>
    <w:rsid w:val="00EC3C1D"/>
    <w:rsid w:val="00EC54BF"/>
    <w:rsid w:val="00EC7A56"/>
    <w:rsid w:val="00ED1441"/>
    <w:rsid w:val="00ED1980"/>
    <w:rsid w:val="00ED3814"/>
    <w:rsid w:val="00ED4E68"/>
    <w:rsid w:val="00ED4E73"/>
    <w:rsid w:val="00ED5C45"/>
    <w:rsid w:val="00ED6C66"/>
    <w:rsid w:val="00EE054D"/>
    <w:rsid w:val="00EE7E6E"/>
    <w:rsid w:val="00EF0851"/>
    <w:rsid w:val="00EF17CF"/>
    <w:rsid w:val="00EF39DE"/>
    <w:rsid w:val="00EF5A45"/>
    <w:rsid w:val="00F00A16"/>
    <w:rsid w:val="00F02D6C"/>
    <w:rsid w:val="00F12776"/>
    <w:rsid w:val="00F16110"/>
    <w:rsid w:val="00F16A64"/>
    <w:rsid w:val="00F25475"/>
    <w:rsid w:val="00F35CA6"/>
    <w:rsid w:val="00F50336"/>
    <w:rsid w:val="00F53729"/>
    <w:rsid w:val="00F54554"/>
    <w:rsid w:val="00F56B6C"/>
    <w:rsid w:val="00F56DE8"/>
    <w:rsid w:val="00F66538"/>
    <w:rsid w:val="00F671AB"/>
    <w:rsid w:val="00F71224"/>
    <w:rsid w:val="00F719F1"/>
    <w:rsid w:val="00F73FD6"/>
    <w:rsid w:val="00F77D79"/>
    <w:rsid w:val="00F81C7F"/>
    <w:rsid w:val="00F8212F"/>
    <w:rsid w:val="00F8663E"/>
    <w:rsid w:val="00F9329E"/>
    <w:rsid w:val="00FA1132"/>
    <w:rsid w:val="00FB57B6"/>
    <w:rsid w:val="00FB7836"/>
    <w:rsid w:val="00FB7C77"/>
    <w:rsid w:val="00FC233B"/>
    <w:rsid w:val="00FC66B2"/>
    <w:rsid w:val="00FD35E8"/>
    <w:rsid w:val="00FE0D50"/>
    <w:rsid w:val="00FE0E1B"/>
    <w:rsid w:val="00FE13F5"/>
    <w:rsid w:val="00FE3D74"/>
    <w:rsid w:val="00FE55B2"/>
    <w:rsid w:val="00FE5B1E"/>
    <w:rsid w:val="00FE6C9E"/>
    <w:rsid w:val="00FF1542"/>
    <w:rsid w:val="00FF557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C2D9"/>
  <w15:docId w15:val="{6E534E95-EA6F-4ECE-AD72-3EBFBD6F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7F2"/>
  </w:style>
  <w:style w:type="paragraph" w:styleId="Nagwek1">
    <w:name w:val="heading 1"/>
    <w:basedOn w:val="Normalny"/>
    <w:next w:val="Normalny"/>
    <w:link w:val="Nagwek1Znak"/>
    <w:qFormat/>
    <w:rsid w:val="00BC30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30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309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C30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C30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C309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C309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309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309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C309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309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C309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C309A"/>
    <w:rPr>
      <w:b/>
      <w:bCs/>
      <w:color w:val="000000"/>
      <w:sz w:val="28"/>
    </w:rPr>
  </w:style>
  <w:style w:type="character" w:customStyle="1" w:styleId="WW8Num1z1">
    <w:name w:val="WW8Num1z1"/>
    <w:rsid w:val="00BC309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BC309A"/>
  </w:style>
  <w:style w:type="character" w:customStyle="1" w:styleId="WW8Num1z3">
    <w:name w:val="WW8Num1z3"/>
    <w:rsid w:val="00BC309A"/>
  </w:style>
  <w:style w:type="character" w:customStyle="1" w:styleId="WW8Num1z4">
    <w:name w:val="WW8Num1z4"/>
    <w:rsid w:val="00BC309A"/>
  </w:style>
  <w:style w:type="character" w:customStyle="1" w:styleId="WW8Num1z5">
    <w:name w:val="WW8Num1z5"/>
    <w:rsid w:val="00BC309A"/>
  </w:style>
  <w:style w:type="character" w:customStyle="1" w:styleId="WW8Num1z6">
    <w:name w:val="WW8Num1z6"/>
    <w:rsid w:val="00BC309A"/>
  </w:style>
  <w:style w:type="character" w:customStyle="1" w:styleId="WW8Num1z7">
    <w:name w:val="WW8Num1z7"/>
    <w:rsid w:val="00BC309A"/>
  </w:style>
  <w:style w:type="character" w:customStyle="1" w:styleId="WW8Num1z8">
    <w:name w:val="WW8Num1z8"/>
    <w:rsid w:val="00BC309A"/>
  </w:style>
  <w:style w:type="character" w:customStyle="1" w:styleId="WW8Num2z0">
    <w:name w:val="WW8Num2z0"/>
    <w:rsid w:val="00BC309A"/>
    <w:rPr>
      <w:rFonts w:cs="Times New Roman"/>
      <w:b w:val="0"/>
    </w:rPr>
  </w:style>
  <w:style w:type="character" w:customStyle="1" w:styleId="WW8Num3z0">
    <w:name w:val="WW8Num3z0"/>
    <w:rsid w:val="00BC309A"/>
    <w:rPr>
      <w:color w:val="000000"/>
      <w:sz w:val="24"/>
    </w:rPr>
  </w:style>
  <w:style w:type="character" w:customStyle="1" w:styleId="WW8Num4z0">
    <w:name w:val="WW8Num4z0"/>
    <w:rsid w:val="00BC309A"/>
  </w:style>
  <w:style w:type="character" w:customStyle="1" w:styleId="WW8Num5z0">
    <w:name w:val="WW8Num5z0"/>
    <w:rsid w:val="00BC309A"/>
  </w:style>
  <w:style w:type="character" w:customStyle="1" w:styleId="WW8Num6z0">
    <w:name w:val="WW8Num6z0"/>
    <w:rsid w:val="00BC309A"/>
    <w:rPr>
      <w:b w:val="0"/>
    </w:rPr>
  </w:style>
  <w:style w:type="character" w:customStyle="1" w:styleId="WW8Num7z0">
    <w:name w:val="WW8Num7z0"/>
    <w:rsid w:val="00BC309A"/>
  </w:style>
  <w:style w:type="character" w:customStyle="1" w:styleId="WW8Num8z0">
    <w:name w:val="WW8Num8z0"/>
    <w:rsid w:val="00BC309A"/>
    <w:rPr>
      <w:b/>
    </w:rPr>
  </w:style>
  <w:style w:type="character" w:customStyle="1" w:styleId="WW8Num9z0">
    <w:name w:val="WW8Num9z0"/>
    <w:rsid w:val="00BC309A"/>
    <w:rPr>
      <w:color w:val="000000"/>
    </w:rPr>
  </w:style>
  <w:style w:type="character" w:customStyle="1" w:styleId="WW8Num10z0">
    <w:name w:val="WW8Num10z0"/>
    <w:rsid w:val="00BC309A"/>
    <w:rPr>
      <w:color w:val="000000"/>
    </w:rPr>
  </w:style>
  <w:style w:type="character" w:customStyle="1" w:styleId="WW8Num10z1">
    <w:name w:val="WW8Num10z1"/>
    <w:rsid w:val="00BC309A"/>
  </w:style>
  <w:style w:type="character" w:customStyle="1" w:styleId="WW8Num10z2">
    <w:name w:val="WW8Num10z2"/>
    <w:rsid w:val="00BC309A"/>
  </w:style>
  <w:style w:type="character" w:customStyle="1" w:styleId="WW8Num10z3">
    <w:name w:val="WW8Num10z3"/>
    <w:rsid w:val="00BC309A"/>
  </w:style>
  <w:style w:type="character" w:customStyle="1" w:styleId="WW8Num10z4">
    <w:name w:val="WW8Num10z4"/>
    <w:rsid w:val="00BC309A"/>
  </w:style>
  <w:style w:type="character" w:customStyle="1" w:styleId="WW8Num10z5">
    <w:name w:val="WW8Num10z5"/>
    <w:rsid w:val="00BC309A"/>
  </w:style>
  <w:style w:type="character" w:customStyle="1" w:styleId="WW8Num10z6">
    <w:name w:val="WW8Num10z6"/>
    <w:rsid w:val="00BC309A"/>
  </w:style>
  <w:style w:type="character" w:customStyle="1" w:styleId="WW8Num10z7">
    <w:name w:val="WW8Num10z7"/>
    <w:rsid w:val="00BC309A"/>
  </w:style>
  <w:style w:type="character" w:customStyle="1" w:styleId="WW8Num10z8">
    <w:name w:val="WW8Num10z8"/>
    <w:rsid w:val="00BC309A"/>
  </w:style>
  <w:style w:type="character" w:customStyle="1" w:styleId="WW8Num11z0">
    <w:name w:val="WW8Num11z0"/>
    <w:rsid w:val="00BC309A"/>
    <w:rPr>
      <w:color w:val="000000"/>
      <w:sz w:val="24"/>
    </w:rPr>
  </w:style>
  <w:style w:type="character" w:customStyle="1" w:styleId="WW8Num11z1">
    <w:name w:val="WW8Num11z1"/>
    <w:rsid w:val="00BC309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BC309A"/>
  </w:style>
  <w:style w:type="character" w:customStyle="1" w:styleId="WW8Num11z3">
    <w:name w:val="WW8Num11z3"/>
    <w:rsid w:val="00BC309A"/>
  </w:style>
  <w:style w:type="character" w:customStyle="1" w:styleId="WW8Num11z4">
    <w:name w:val="WW8Num11z4"/>
    <w:rsid w:val="00BC309A"/>
  </w:style>
  <w:style w:type="character" w:customStyle="1" w:styleId="WW8Num11z5">
    <w:name w:val="WW8Num11z5"/>
    <w:rsid w:val="00BC309A"/>
  </w:style>
  <w:style w:type="character" w:customStyle="1" w:styleId="WW8Num11z6">
    <w:name w:val="WW8Num11z6"/>
    <w:rsid w:val="00BC309A"/>
  </w:style>
  <w:style w:type="character" w:customStyle="1" w:styleId="WW8Num11z7">
    <w:name w:val="WW8Num11z7"/>
    <w:rsid w:val="00BC309A"/>
  </w:style>
  <w:style w:type="character" w:customStyle="1" w:styleId="WW8Num11z8">
    <w:name w:val="WW8Num11z8"/>
    <w:rsid w:val="00BC309A"/>
  </w:style>
  <w:style w:type="character" w:customStyle="1" w:styleId="WW8Num12z0">
    <w:name w:val="WW8Num12z0"/>
    <w:rsid w:val="00BC309A"/>
    <w:rPr>
      <w:rFonts w:ascii="Wingdings" w:hAnsi="Wingdings" w:cs="Wingdings"/>
      <w:sz w:val="16"/>
    </w:rPr>
  </w:style>
  <w:style w:type="character" w:customStyle="1" w:styleId="WW8Num12z1">
    <w:name w:val="WW8Num12z1"/>
    <w:rsid w:val="00BC309A"/>
  </w:style>
  <w:style w:type="character" w:customStyle="1" w:styleId="WW8Num12z2">
    <w:name w:val="WW8Num12z2"/>
    <w:rsid w:val="00BC309A"/>
  </w:style>
  <w:style w:type="character" w:customStyle="1" w:styleId="WW8Num12z3">
    <w:name w:val="WW8Num12z3"/>
    <w:rsid w:val="00BC309A"/>
  </w:style>
  <w:style w:type="character" w:customStyle="1" w:styleId="WW8Num12z4">
    <w:name w:val="WW8Num12z4"/>
    <w:rsid w:val="00BC309A"/>
  </w:style>
  <w:style w:type="character" w:customStyle="1" w:styleId="WW8Num12z5">
    <w:name w:val="WW8Num12z5"/>
    <w:rsid w:val="00BC309A"/>
  </w:style>
  <w:style w:type="character" w:customStyle="1" w:styleId="WW8Num12z6">
    <w:name w:val="WW8Num12z6"/>
    <w:rsid w:val="00BC309A"/>
  </w:style>
  <w:style w:type="character" w:customStyle="1" w:styleId="WW8Num12z7">
    <w:name w:val="WW8Num12z7"/>
    <w:rsid w:val="00BC309A"/>
  </w:style>
  <w:style w:type="character" w:customStyle="1" w:styleId="WW8Num12z8">
    <w:name w:val="WW8Num12z8"/>
    <w:rsid w:val="00BC309A"/>
  </w:style>
  <w:style w:type="character" w:customStyle="1" w:styleId="WW8Num13z0">
    <w:name w:val="WW8Num13z0"/>
    <w:rsid w:val="00BC309A"/>
    <w:rPr>
      <w:bCs/>
    </w:rPr>
  </w:style>
  <w:style w:type="character" w:customStyle="1" w:styleId="WW8Num13z1">
    <w:name w:val="WW8Num13z1"/>
    <w:rsid w:val="00BC309A"/>
  </w:style>
  <w:style w:type="character" w:customStyle="1" w:styleId="WW8Num13z2">
    <w:name w:val="WW8Num13z2"/>
    <w:rsid w:val="00BC309A"/>
  </w:style>
  <w:style w:type="character" w:customStyle="1" w:styleId="WW8Num13z3">
    <w:name w:val="WW8Num13z3"/>
    <w:rsid w:val="00BC309A"/>
  </w:style>
  <w:style w:type="character" w:customStyle="1" w:styleId="WW8Num13z4">
    <w:name w:val="WW8Num13z4"/>
    <w:rsid w:val="00BC309A"/>
  </w:style>
  <w:style w:type="character" w:customStyle="1" w:styleId="WW8Num13z5">
    <w:name w:val="WW8Num13z5"/>
    <w:rsid w:val="00BC309A"/>
  </w:style>
  <w:style w:type="character" w:customStyle="1" w:styleId="WW8Num13z6">
    <w:name w:val="WW8Num13z6"/>
    <w:rsid w:val="00BC309A"/>
  </w:style>
  <w:style w:type="character" w:customStyle="1" w:styleId="WW8Num13z7">
    <w:name w:val="WW8Num13z7"/>
    <w:rsid w:val="00BC309A"/>
  </w:style>
  <w:style w:type="character" w:customStyle="1" w:styleId="WW8Num13z8">
    <w:name w:val="WW8Num13z8"/>
    <w:rsid w:val="00BC309A"/>
  </w:style>
  <w:style w:type="character" w:customStyle="1" w:styleId="WW8Num14z0">
    <w:name w:val="WW8Num14z0"/>
    <w:rsid w:val="00BC309A"/>
  </w:style>
  <w:style w:type="character" w:customStyle="1" w:styleId="WW8Num14z1">
    <w:name w:val="WW8Num14z1"/>
    <w:rsid w:val="00BC309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BC309A"/>
  </w:style>
  <w:style w:type="character" w:customStyle="1" w:styleId="WW8Num14z3">
    <w:name w:val="WW8Num14z3"/>
    <w:rsid w:val="00BC309A"/>
  </w:style>
  <w:style w:type="character" w:customStyle="1" w:styleId="WW8Num14z4">
    <w:name w:val="WW8Num14z4"/>
    <w:rsid w:val="00BC309A"/>
  </w:style>
  <w:style w:type="character" w:customStyle="1" w:styleId="WW8Num14z5">
    <w:name w:val="WW8Num14z5"/>
    <w:rsid w:val="00BC309A"/>
  </w:style>
  <w:style w:type="character" w:customStyle="1" w:styleId="WW8Num14z6">
    <w:name w:val="WW8Num14z6"/>
    <w:rsid w:val="00BC309A"/>
  </w:style>
  <w:style w:type="character" w:customStyle="1" w:styleId="WW8Num14z7">
    <w:name w:val="WW8Num14z7"/>
    <w:rsid w:val="00BC309A"/>
  </w:style>
  <w:style w:type="character" w:customStyle="1" w:styleId="WW8Num14z8">
    <w:name w:val="WW8Num14z8"/>
    <w:rsid w:val="00BC309A"/>
  </w:style>
  <w:style w:type="character" w:customStyle="1" w:styleId="WW8Num15z0">
    <w:name w:val="WW8Num15z0"/>
    <w:rsid w:val="00BC309A"/>
  </w:style>
  <w:style w:type="character" w:customStyle="1" w:styleId="WW8Num15z1">
    <w:name w:val="WW8Num15z1"/>
    <w:rsid w:val="00BC309A"/>
  </w:style>
  <w:style w:type="character" w:customStyle="1" w:styleId="WW8Num15z2">
    <w:name w:val="WW8Num15z2"/>
    <w:rsid w:val="00BC309A"/>
  </w:style>
  <w:style w:type="character" w:customStyle="1" w:styleId="WW8Num15z3">
    <w:name w:val="WW8Num15z3"/>
    <w:rsid w:val="00BC309A"/>
  </w:style>
  <w:style w:type="character" w:customStyle="1" w:styleId="WW8Num15z4">
    <w:name w:val="WW8Num15z4"/>
    <w:rsid w:val="00BC309A"/>
  </w:style>
  <w:style w:type="character" w:customStyle="1" w:styleId="WW8Num15z5">
    <w:name w:val="WW8Num15z5"/>
    <w:rsid w:val="00BC309A"/>
  </w:style>
  <w:style w:type="character" w:customStyle="1" w:styleId="WW8Num15z6">
    <w:name w:val="WW8Num15z6"/>
    <w:rsid w:val="00BC309A"/>
  </w:style>
  <w:style w:type="character" w:customStyle="1" w:styleId="WW8Num15z7">
    <w:name w:val="WW8Num15z7"/>
    <w:rsid w:val="00BC309A"/>
  </w:style>
  <w:style w:type="character" w:customStyle="1" w:styleId="WW8Num15z8">
    <w:name w:val="WW8Num15z8"/>
    <w:rsid w:val="00BC309A"/>
  </w:style>
  <w:style w:type="character" w:customStyle="1" w:styleId="WW8Num16z0">
    <w:name w:val="WW8Num16z0"/>
    <w:rsid w:val="00BC309A"/>
    <w:rPr>
      <w:rFonts w:ascii="Symbol" w:hAnsi="Symbol" w:cs="Symbol"/>
      <w:color w:val="000000"/>
    </w:rPr>
  </w:style>
  <w:style w:type="character" w:customStyle="1" w:styleId="WW8Num16z1">
    <w:name w:val="WW8Num16z1"/>
    <w:rsid w:val="00BC309A"/>
    <w:rPr>
      <w:rFonts w:ascii="Courier New" w:hAnsi="Courier New" w:cs="Courier New"/>
    </w:rPr>
  </w:style>
  <w:style w:type="character" w:customStyle="1" w:styleId="WW8Num16z2">
    <w:name w:val="WW8Num16z2"/>
    <w:rsid w:val="00BC309A"/>
    <w:rPr>
      <w:rFonts w:ascii="Wingdings" w:hAnsi="Wingdings" w:cs="Wingdings"/>
    </w:rPr>
  </w:style>
  <w:style w:type="character" w:customStyle="1" w:styleId="WW8Num17z0">
    <w:name w:val="WW8Num17z0"/>
    <w:rsid w:val="00BC309A"/>
    <w:rPr>
      <w:b/>
      <w:color w:val="000000"/>
    </w:rPr>
  </w:style>
  <w:style w:type="character" w:customStyle="1" w:styleId="WW8Num17z1">
    <w:name w:val="WW8Num17z1"/>
    <w:rsid w:val="00BC309A"/>
  </w:style>
  <w:style w:type="character" w:customStyle="1" w:styleId="WW8Num17z2">
    <w:name w:val="WW8Num17z2"/>
    <w:rsid w:val="00BC309A"/>
  </w:style>
  <w:style w:type="character" w:customStyle="1" w:styleId="WW8Num17z3">
    <w:name w:val="WW8Num17z3"/>
    <w:rsid w:val="00BC309A"/>
  </w:style>
  <w:style w:type="character" w:customStyle="1" w:styleId="WW8Num17z4">
    <w:name w:val="WW8Num17z4"/>
    <w:rsid w:val="00BC309A"/>
  </w:style>
  <w:style w:type="character" w:customStyle="1" w:styleId="WW8Num17z5">
    <w:name w:val="WW8Num17z5"/>
    <w:rsid w:val="00BC309A"/>
  </w:style>
  <w:style w:type="character" w:customStyle="1" w:styleId="WW8Num17z6">
    <w:name w:val="WW8Num17z6"/>
    <w:rsid w:val="00BC309A"/>
  </w:style>
  <w:style w:type="character" w:customStyle="1" w:styleId="WW8Num17z7">
    <w:name w:val="WW8Num17z7"/>
    <w:rsid w:val="00BC309A"/>
  </w:style>
  <w:style w:type="character" w:customStyle="1" w:styleId="WW8Num17z8">
    <w:name w:val="WW8Num17z8"/>
    <w:rsid w:val="00BC309A"/>
  </w:style>
  <w:style w:type="character" w:customStyle="1" w:styleId="WW8Num18z0">
    <w:name w:val="WW8Num18z0"/>
    <w:rsid w:val="00BC309A"/>
    <w:rPr>
      <w:color w:val="auto"/>
    </w:rPr>
  </w:style>
  <w:style w:type="character" w:customStyle="1" w:styleId="WW8Num18z1">
    <w:name w:val="WW8Num18z1"/>
    <w:rsid w:val="00BC309A"/>
  </w:style>
  <w:style w:type="character" w:customStyle="1" w:styleId="WW8Num18z2">
    <w:name w:val="WW8Num18z2"/>
    <w:rsid w:val="00BC309A"/>
  </w:style>
  <w:style w:type="character" w:customStyle="1" w:styleId="WW8Num18z3">
    <w:name w:val="WW8Num18z3"/>
    <w:rsid w:val="00BC309A"/>
  </w:style>
  <w:style w:type="character" w:customStyle="1" w:styleId="WW8Num18z4">
    <w:name w:val="WW8Num18z4"/>
    <w:rsid w:val="00BC309A"/>
  </w:style>
  <w:style w:type="character" w:customStyle="1" w:styleId="WW8Num18z5">
    <w:name w:val="WW8Num18z5"/>
    <w:rsid w:val="00BC309A"/>
  </w:style>
  <w:style w:type="character" w:customStyle="1" w:styleId="WW8Num18z6">
    <w:name w:val="WW8Num18z6"/>
    <w:rsid w:val="00BC309A"/>
  </w:style>
  <w:style w:type="character" w:customStyle="1" w:styleId="WW8Num18z7">
    <w:name w:val="WW8Num18z7"/>
    <w:rsid w:val="00BC309A"/>
  </w:style>
  <w:style w:type="character" w:customStyle="1" w:styleId="WW8Num18z8">
    <w:name w:val="WW8Num18z8"/>
    <w:rsid w:val="00BC309A"/>
  </w:style>
  <w:style w:type="character" w:customStyle="1" w:styleId="WW8Num19z0">
    <w:name w:val="WW8Num19z0"/>
    <w:rsid w:val="00BC309A"/>
    <w:rPr>
      <w:rFonts w:cs="Times New Roman"/>
    </w:rPr>
  </w:style>
  <w:style w:type="character" w:customStyle="1" w:styleId="WW8Num20z0">
    <w:name w:val="WW8Num20z0"/>
    <w:rsid w:val="00BC309A"/>
    <w:rPr>
      <w:b/>
    </w:rPr>
  </w:style>
  <w:style w:type="character" w:customStyle="1" w:styleId="WW8Num20z1">
    <w:name w:val="WW8Num20z1"/>
    <w:rsid w:val="00BC309A"/>
  </w:style>
  <w:style w:type="character" w:customStyle="1" w:styleId="WW8Num20z2">
    <w:name w:val="WW8Num20z2"/>
    <w:rsid w:val="00BC309A"/>
  </w:style>
  <w:style w:type="character" w:customStyle="1" w:styleId="WW8Num20z3">
    <w:name w:val="WW8Num20z3"/>
    <w:rsid w:val="00BC309A"/>
  </w:style>
  <w:style w:type="character" w:customStyle="1" w:styleId="WW8Num20z4">
    <w:name w:val="WW8Num20z4"/>
    <w:rsid w:val="00BC309A"/>
  </w:style>
  <w:style w:type="character" w:customStyle="1" w:styleId="WW8Num20z5">
    <w:name w:val="WW8Num20z5"/>
    <w:rsid w:val="00BC309A"/>
  </w:style>
  <w:style w:type="character" w:customStyle="1" w:styleId="WW8Num20z6">
    <w:name w:val="WW8Num20z6"/>
    <w:rsid w:val="00BC309A"/>
  </w:style>
  <w:style w:type="character" w:customStyle="1" w:styleId="WW8Num20z7">
    <w:name w:val="WW8Num20z7"/>
    <w:rsid w:val="00BC309A"/>
  </w:style>
  <w:style w:type="character" w:customStyle="1" w:styleId="WW8Num20z8">
    <w:name w:val="WW8Num20z8"/>
    <w:rsid w:val="00BC309A"/>
  </w:style>
  <w:style w:type="character" w:customStyle="1" w:styleId="WW8Num21z0">
    <w:name w:val="WW8Num21z0"/>
    <w:rsid w:val="00BC309A"/>
    <w:rPr>
      <w:color w:val="auto"/>
      <w:u w:val="none"/>
    </w:rPr>
  </w:style>
  <w:style w:type="character" w:customStyle="1" w:styleId="WW8Num21z1">
    <w:name w:val="WW8Num21z1"/>
    <w:rsid w:val="00BC309A"/>
  </w:style>
  <w:style w:type="character" w:customStyle="1" w:styleId="WW8Num21z2">
    <w:name w:val="WW8Num21z2"/>
    <w:rsid w:val="00BC309A"/>
  </w:style>
  <w:style w:type="character" w:customStyle="1" w:styleId="WW8Num21z3">
    <w:name w:val="WW8Num21z3"/>
    <w:rsid w:val="00BC309A"/>
  </w:style>
  <w:style w:type="character" w:customStyle="1" w:styleId="WW8Num21z4">
    <w:name w:val="WW8Num21z4"/>
    <w:rsid w:val="00BC309A"/>
  </w:style>
  <w:style w:type="character" w:customStyle="1" w:styleId="WW8Num21z5">
    <w:name w:val="WW8Num21z5"/>
    <w:rsid w:val="00BC309A"/>
  </w:style>
  <w:style w:type="character" w:customStyle="1" w:styleId="WW8Num21z6">
    <w:name w:val="WW8Num21z6"/>
    <w:rsid w:val="00BC309A"/>
  </w:style>
  <w:style w:type="character" w:customStyle="1" w:styleId="WW8Num21z7">
    <w:name w:val="WW8Num21z7"/>
    <w:rsid w:val="00BC309A"/>
  </w:style>
  <w:style w:type="character" w:customStyle="1" w:styleId="WW8Num21z8">
    <w:name w:val="WW8Num21z8"/>
    <w:rsid w:val="00BC309A"/>
  </w:style>
  <w:style w:type="character" w:customStyle="1" w:styleId="WW8Num22z0">
    <w:name w:val="WW8Num22z0"/>
    <w:rsid w:val="00BC309A"/>
    <w:rPr>
      <w:sz w:val="24"/>
    </w:rPr>
  </w:style>
  <w:style w:type="character" w:customStyle="1" w:styleId="WW8Num22z1">
    <w:name w:val="WW8Num22z1"/>
    <w:rsid w:val="00BC309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BC309A"/>
  </w:style>
  <w:style w:type="character" w:customStyle="1" w:styleId="WW8Num22z3">
    <w:name w:val="WW8Num22z3"/>
    <w:rsid w:val="00BC309A"/>
  </w:style>
  <w:style w:type="character" w:customStyle="1" w:styleId="WW8Num22z4">
    <w:name w:val="WW8Num22z4"/>
    <w:rsid w:val="00BC309A"/>
  </w:style>
  <w:style w:type="character" w:customStyle="1" w:styleId="WW8Num22z5">
    <w:name w:val="WW8Num22z5"/>
    <w:rsid w:val="00BC309A"/>
  </w:style>
  <w:style w:type="character" w:customStyle="1" w:styleId="WW8Num22z6">
    <w:name w:val="WW8Num22z6"/>
    <w:rsid w:val="00BC309A"/>
  </w:style>
  <w:style w:type="character" w:customStyle="1" w:styleId="WW8Num22z7">
    <w:name w:val="WW8Num22z7"/>
    <w:rsid w:val="00BC309A"/>
  </w:style>
  <w:style w:type="character" w:customStyle="1" w:styleId="WW8Num22z8">
    <w:name w:val="WW8Num22z8"/>
    <w:rsid w:val="00BC309A"/>
  </w:style>
  <w:style w:type="character" w:customStyle="1" w:styleId="WW8Num23z0">
    <w:name w:val="WW8Num23z0"/>
    <w:rsid w:val="00BC309A"/>
  </w:style>
  <w:style w:type="character" w:customStyle="1" w:styleId="WW8Num23z1">
    <w:name w:val="WW8Num23z1"/>
    <w:rsid w:val="00BC309A"/>
  </w:style>
  <w:style w:type="character" w:customStyle="1" w:styleId="WW8Num23z2">
    <w:name w:val="WW8Num23z2"/>
    <w:rsid w:val="00BC309A"/>
  </w:style>
  <w:style w:type="character" w:customStyle="1" w:styleId="WW8Num23z3">
    <w:name w:val="WW8Num23z3"/>
    <w:rsid w:val="00BC309A"/>
  </w:style>
  <w:style w:type="character" w:customStyle="1" w:styleId="WW8Num23z4">
    <w:name w:val="WW8Num23z4"/>
    <w:rsid w:val="00BC309A"/>
  </w:style>
  <w:style w:type="character" w:customStyle="1" w:styleId="WW8Num23z5">
    <w:name w:val="WW8Num23z5"/>
    <w:rsid w:val="00BC309A"/>
  </w:style>
  <w:style w:type="character" w:customStyle="1" w:styleId="WW8Num23z6">
    <w:name w:val="WW8Num23z6"/>
    <w:rsid w:val="00BC309A"/>
  </w:style>
  <w:style w:type="character" w:customStyle="1" w:styleId="WW8Num23z7">
    <w:name w:val="WW8Num23z7"/>
    <w:rsid w:val="00BC309A"/>
  </w:style>
  <w:style w:type="character" w:customStyle="1" w:styleId="WW8Num23z8">
    <w:name w:val="WW8Num23z8"/>
    <w:rsid w:val="00BC309A"/>
  </w:style>
  <w:style w:type="character" w:customStyle="1" w:styleId="WW8Num24z0">
    <w:name w:val="WW8Num24z0"/>
    <w:rsid w:val="00BC309A"/>
  </w:style>
  <w:style w:type="character" w:customStyle="1" w:styleId="WW8Num24z1">
    <w:name w:val="WW8Num24z1"/>
    <w:rsid w:val="00BC309A"/>
  </w:style>
  <w:style w:type="character" w:customStyle="1" w:styleId="WW8Num24z2">
    <w:name w:val="WW8Num24z2"/>
    <w:rsid w:val="00BC309A"/>
  </w:style>
  <w:style w:type="character" w:customStyle="1" w:styleId="WW8Num24z3">
    <w:name w:val="WW8Num24z3"/>
    <w:rsid w:val="00BC309A"/>
  </w:style>
  <w:style w:type="character" w:customStyle="1" w:styleId="WW8Num24z4">
    <w:name w:val="WW8Num24z4"/>
    <w:rsid w:val="00BC309A"/>
  </w:style>
  <w:style w:type="character" w:customStyle="1" w:styleId="WW8Num24z5">
    <w:name w:val="WW8Num24z5"/>
    <w:rsid w:val="00BC309A"/>
  </w:style>
  <w:style w:type="character" w:customStyle="1" w:styleId="WW8Num24z6">
    <w:name w:val="WW8Num24z6"/>
    <w:rsid w:val="00BC309A"/>
  </w:style>
  <w:style w:type="character" w:customStyle="1" w:styleId="WW8Num24z7">
    <w:name w:val="WW8Num24z7"/>
    <w:rsid w:val="00BC309A"/>
  </w:style>
  <w:style w:type="character" w:customStyle="1" w:styleId="WW8Num24z8">
    <w:name w:val="WW8Num24z8"/>
    <w:rsid w:val="00BC309A"/>
  </w:style>
  <w:style w:type="character" w:customStyle="1" w:styleId="WW8Num25z0">
    <w:name w:val="WW8Num25z0"/>
    <w:rsid w:val="00BC309A"/>
    <w:rPr>
      <w:color w:val="000000"/>
    </w:rPr>
  </w:style>
  <w:style w:type="character" w:customStyle="1" w:styleId="WW8Num25z1">
    <w:name w:val="WW8Num25z1"/>
    <w:rsid w:val="00BC309A"/>
  </w:style>
  <w:style w:type="character" w:customStyle="1" w:styleId="WW8Num25z2">
    <w:name w:val="WW8Num25z2"/>
    <w:rsid w:val="00BC309A"/>
  </w:style>
  <w:style w:type="character" w:customStyle="1" w:styleId="WW8Num25z3">
    <w:name w:val="WW8Num25z3"/>
    <w:rsid w:val="00BC309A"/>
  </w:style>
  <w:style w:type="character" w:customStyle="1" w:styleId="WW8Num25z4">
    <w:name w:val="WW8Num25z4"/>
    <w:rsid w:val="00BC309A"/>
  </w:style>
  <w:style w:type="character" w:customStyle="1" w:styleId="WW8Num25z5">
    <w:name w:val="WW8Num25z5"/>
    <w:rsid w:val="00BC309A"/>
  </w:style>
  <w:style w:type="character" w:customStyle="1" w:styleId="WW8Num25z6">
    <w:name w:val="WW8Num25z6"/>
    <w:rsid w:val="00BC309A"/>
  </w:style>
  <w:style w:type="character" w:customStyle="1" w:styleId="WW8Num25z7">
    <w:name w:val="WW8Num25z7"/>
    <w:rsid w:val="00BC309A"/>
  </w:style>
  <w:style w:type="character" w:customStyle="1" w:styleId="WW8Num25z8">
    <w:name w:val="WW8Num25z8"/>
    <w:rsid w:val="00BC309A"/>
  </w:style>
  <w:style w:type="character" w:customStyle="1" w:styleId="WW8Num26z0">
    <w:name w:val="WW8Num26z0"/>
    <w:rsid w:val="00BC309A"/>
    <w:rPr>
      <w:sz w:val="24"/>
    </w:rPr>
  </w:style>
  <w:style w:type="character" w:customStyle="1" w:styleId="WW8Num26z1">
    <w:name w:val="WW8Num26z1"/>
    <w:rsid w:val="00BC309A"/>
  </w:style>
  <w:style w:type="character" w:customStyle="1" w:styleId="WW8Num26z2">
    <w:name w:val="WW8Num26z2"/>
    <w:rsid w:val="00BC309A"/>
  </w:style>
  <w:style w:type="character" w:customStyle="1" w:styleId="WW8Num26z3">
    <w:name w:val="WW8Num26z3"/>
    <w:rsid w:val="00BC309A"/>
  </w:style>
  <w:style w:type="character" w:customStyle="1" w:styleId="WW8Num26z4">
    <w:name w:val="WW8Num26z4"/>
    <w:rsid w:val="00BC309A"/>
  </w:style>
  <w:style w:type="character" w:customStyle="1" w:styleId="WW8Num26z5">
    <w:name w:val="WW8Num26z5"/>
    <w:rsid w:val="00BC309A"/>
  </w:style>
  <w:style w:type="character" w:customStyle="1" w:styleId="WW8Num26z6">
    <w:name w:val="WW8Num26z6"/>
    <w:rsid w:val="00BC309A"/>
  </w:style>
  <w:style w:type="character" w:customStyle="1" w:styleId="WW8Num26z7">
    <w:name w:val="WW8Num26z7"/>
    <w:rsid w:val="00BC309A"/>
  </w:style>
  <w:style w:type="character" w:customStyle="1" w:styleId="WW8Num26z8">
    <w:name w:val="WW8Num26z8"/>
    <w:rsid w:val="00BC309A"/>
  </w:style>
  <w:style w:type="character" w:customStyle="1" w:styleId="WW8Num27z0">
    <w:name w:val="WW8Num27z0"/>
    <w:rsid w:val="00BC309A"/>
    <w:rPr>
      <w:b w:val="0"/>
      <w:u w:val="none"/>
    </w:rPr>
  </w:style>
  <w:style w:type="character" w:customStyle="1" w:styleId="WW8Num27z1">
    <w:name w:val="WW8Num27z1"/>
    <w:rsid w:val="00BC309A"/>
  </w:style>
  <w:style w:type="character" w:customStyle="1" w:styleId="WW8Num27z2">
    <w:name w:val="WW8Num27z2"/>
    <w:rsid w:val="00BC309A"/>
  </w:style>
  <w:style w:type="character" w:customStyle="1" w:styleId="WW8Num27z3">
    <w:name w:val="WW8Num27z3"/>
    <w:rsid w:val="00BC309A"/>
  </w:style>
  <w:style w:type="character" w:customStyle="1" w:styleId="WW8Num27z4">
    <w:name w:val="WW8Num27z4"/>
    <w:rsid w:val="00BC309A"/>
  </w:style>
  <w:style w:type="character" w:customStyle="1" w:styleId="WW8Num27z5">
    <w:name w:val="WW8Num27z5"/>
    <w:rsid w:val="00BC309A"/>
  </w:style>
  <w:style w:type="character" w:customStyle="1" w:styleId="WW8Num27z6">
    <w:name w:val="WW8Num27z6"/>
    <w:rsid w:val="00BC309A"/>
  </w:style>
  <w:style w:type="character" w:customStyle="1" w:styleId="WW8Num27z7">
    <w:name w:val="WW8Num27z7"/>
    <w:rsid w:val="00BC309A"/>
  </w:style>
  <w:style w:type="character" w:customStyle="1" w:styleId="WW8Num27z8">
    <w:name w:val="WW8Num27z8"/>
    <w:rsid w:val="00BC309A"/>
  </w:style>
  <w:style w:type="character" w:customStyle="1" w:styleId="WW8Num28z0">
    <w:name w:val="WW8Num28z0"/>
    <w:rsid w:val="00BC309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BC309A"/>
  </w:style>
  <w:style w:type="character" w:customStyle="1" w:styleId="WW8Num28z2">
    <w:name w:val="WW8Num28z2"/>
    <w:rsid w:val="00BC309A"/>
  </w:style>
  <w:style w:type="character" w:customStyle="1" w:styleId="WW8Num28z3">
    <w:name w:val="WW8Num28z3"/>
    <w:rsid w:val="00BC309A"/>
  </w:style>
  <w:style w:type="character" w:customStyle="1" w:styleId="WW8Num28z4">
    <w:name w:val="WW8Num28z4"/>
    <w:rsid w:val="00BC309A"/>
  </w:style>
  <w:style w:type="character" w:customStyle="1" w:styleId="WW8Num28z5">
    <w:name w:val="WW8Num28z5"/>
    <w:rsid w:val="00BC309A"/>
  </w:style>
  <w:style w:type="character" w:customStyle="1" w:styleId="WW8Num28z6">
    <w:name w:val="WW8Num28z6"/>
    <w:rsid w:val="00BC309A"/>
  </w:style>
  <w:style w:type="character" w:customStyle="1" w:styleId="WW8Num28z7">
    <w:name w:val="WW8Num28z7"/>
    <w:rsid w:val="00BC309A"/>
  </w:style>
  <w:style w:type="character" w:customStyle="1" w:styleId="WW8Num28z8">
    <w:name w:val="WW8Num28z8"/>
    <w:rsid w:val="00BC309A"/>
  </w:style>
  <w:style w:type="character" w:customStyle="1" w:styleId="WW8Num29z0">
    <w:name w:val="WW8Num29z0"/>
    <w:rsid w:val="00BC309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C309A"/>
  </w:style>
  <w:style w:type="character" w:customStyle="1" w:styleId="WW8Num29z2">
    <w:name w:val="WW8Num29z2"/>
    <w:rsid w:val="00BC309A"/>
  </w:style>
  <w:style w:type="character" w:customStyle="1" w:styleId="WW8Num29z3">
    <w:name w:val="WW8Num29z3"/>
    <w:rsid w:val="00BC309A"/>
  </w:style>
  <w:style w:type="character" w:customStyle="1" w:styleId="WW8Num29z4">
    <w:name w:val="WW8Num29z4"/>
    <w:rsid w:val="00BC309A"/>
  </w:style>
  <w:style w:type="character" w:customStyle="1" w:styleId="WW8Num29z5">
    <w:name w:val="WW8Num29z5"/>
    <w:rsid w:val="00BC309A"/>
  </w:style>
  <w:style w:type="character" w:customStyle="1" w:styleId="WW8Num29z6">
    <w:name w:val="WW8Num29z6"/>
    <w:rsid w:val="00BC309A"/>
  </w:style>
  <w:style w:type="character" w:customStyle="1" w:styleId="WW8Num29z7">
    <w:name w:val="WW8Num29z7"/>
    <w:rsid w:val="00BC309A"/>
  </w:style>
  <w:style w:type="character" w:customStyle="1" w:styleId="WW8Num29z8">
    <w:name w:val="WW8Num29z8"/>
    <w:rsid w:val="00BC309A"/>
  </w:style>
  <w:style w:type="character" w:customStyle="1" w:styleId="WW8Num30z0">
    <w:name w:val="WW8Num30z0"/>
    <w:rsid w:val="00BC309A"/>
    <w:rPr>
      <w:rFonts w:ascii="Symbol" w:hAnsi="Symbol" w:cs="Symbol"/>
    </w:rPr>
  </w:style>
  <w:style w:type="character" w:customStyle="1" w:styleId="WW8Num30z1">
    <w:name w:val="WW8Num30z1"/>
    <w:rsid w:val="00BC309A"/>
  </w:style>
  <w:style w:type="character" w:customStyle="1" w:styleId="WW8Num30z2">
    <w:name w:val="WW8Num30z2"/>
    <w:rsid w:val="00BC309A"/>
    <w:rPr>
      <w:b w:val="0"/>
    </w:rPr>
  </w:style>
  <w:style w:type="character" w:customStyle="1" w:styleId="WW8Num30z3">
    <w:name w:val="WW8Num30z3"/>
    <w:rsid w:val="00BC309A"/>
  </w:style>
  <w:style w:type="character" w:customStyle="1" w:styleId="WW8Num30z4">
    <w:name w:val="WW8Num30z4"/>
    <w:rsid w:val="00BC309A"/>
  </w:style>
  <w:style w:type="character" w:customStyle="1" w:styleId="WW8Num30z5">
    <w:name w:val="WW8Num30z5"/>
    <w:rsid w:val="00BC309A"/>
  </w:style>
  <w:style w:type="character" w:customStyle="1" w:styleId="WW8Num30z6">
    <w:name w:val="WW8Num30z6"/>
    <w:rsid w:val="00BC309A"/>
  </w:style>
  <w:style w:type="character" w:customStyle="1" w:styleId="WW8Num30z7">
    <w:name w:val="WW8Num30z7"/>
    <w:rsid w:val="00BC309A"/>
  </w:style>
  <w:style w:type="character" w:customStyle="1" w:styleId="WW8Num30z8">
    <w:name w:val="WW8Num30z8"/>
    <w:rsid w:val="00BC309A"/>
  </w:style>
  <w:style w:type="character" w:customStyle="1" w:styleId="WW8Num31z0">
    <w:name w:val="WW8Num31z0"/>
    <w:rsid w:val="00BC309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BC309A"/>
    <w:rPr>
      <w:rFonts w:ascii="Courier New" w:hAnsi="Courier New" w:cs="Courier New"/>
    </w:rPr>
  </w:style>
  <w:style w:type="character" w:customStyle="1" w:styleId="WW8Num31z2">
    <w:name w:val="WW8Num31z2"/>
    <w:rsid w:val="00BC309A"/>
    <w:rPr>
      <w:rFonts w:ascii="Wingdings" w:hAnsi="Wingdings" w:cs="Wingdings"/>
    </w:rPr>
  </w:style>
  <w:style w:type="character" w:customStyle="1" w:styleId="WW8Num32z0">
    <w:name w:val="WW8Num32z0"/>
    <w:rsid w:val="00BC309A"/>
  </w:style>
  <w:style w:type="character" w:customStyle="1" w:styleId="WW8Num32z1">
    <w:name w:val="WW8Num32z1"/>
    <w:rsid w:val="00BC309A"/>
  </w:style>
  <w:style w:type="character" w:customStyle="1" w:styleId="WW8Num32z2">
    <w:name w:val="WW8Num32z2"/>
    <w:rsid w:val="00BC309A"/>
  </w:style>
  <w:style w:type="character" w:customStyle="1" w:styleId="WW8Num32z3">
    <w:name w:val="WW8Num32z3"/>
    <w:rsid w:val="00BC309A"/>
  </w:style>
  <w:style w:type="character" w:customStyle="1" w:styleId="WW8Num32z4">
    <w:name w:val="WW8Num32z4"/>
    <w:rsid w:val="00BC309A"/>
  </w:style>
  <w:style w:type="character" w:customStyle="1" w:styleId="WW8Num32z5">
    <w:name w:val="WW8Num32z5"/>
    <w:rsid w:val="00BC309A"/>
  </w:style>
  <w:style w:type="character" w:customStyle="1" w:styleId="WW8Num32z6">
    <w:name w:val="WW8Num32z6"/>
    <w:rsid w:val="00BC309A"/>
  </w:style>
  <w:style w:type="character" w:customStyle="1" w:styleId="WW8Num32z7">
    <w:name w:val="WW8Num32z7"/>
    <w:rsid w:val="00BC309A"/>
  </w:style>
  <w:style w:type="character" w:customStyle="1" w:styleId="WW8Num32z8">
    <w:name w:val="WW8Num32z8"/>
    <w:rsid w:val="00BC309A"/>
  </w:style>
  <w:style w:type="character" w:customStyle="1" w:styleId="WW8Num33z0">
    <w:name w:val="WW8Num33z0"/>
    <w:rsid w:val="00BC309A"/>
    <w:rPr>
      <w:color w:val="000000"/>
    </w:rPr>
  </w:style>
  <w:style w:type="character" w:customStyle="1" w:styleId="WW8Num33z1">
    <w:name w:val="WW8Num33z1"/>
    <w:rsid w:val="00BC309A"/>
  </w:style>
  <w:style w:type="character" w:customStyle="1" w:styleId="WW8Num33z2">
    <w:name w:val="WW8Num33z2"/>
    <w:rsid w:val="00BC309A"/>
  </w:style>
  <w:style w:type="character" w:customStyle="1" w:styleId="WW8Num33z3">
    <w:name w:val="WW8Num33z3"/>
    <w:rsid w:val="00BC309A"/>
  </w:style>
  <w:style w:type="character" w:customStyle="1" w:styleId="WW8Num33z4">
    <w:name w:val="WW8Num33z4"/>
    <w:rsid w:val="00BC309A"/>
  </w:style>
  <w:style w:type="character" w:customStyle="1" w:styleId="WW8Num33z5">
    <w:name w:val="WW8Num33z5"/>
    <w:rsid w:val="00BC309A"/>
  </w:style>
  <w:style w:type="character" w:customStyle="1" w:styleId="WW8Num33z6">
    <w:name w:val="WW8Num33z6"/>
    <w:rsid w:val="00BC309A"/>
  </w:style>
  <w:style w:type="character" w:customStyle="1" w:styleId="WW8Num33z7">
    <w:name w:val="WW8Num33z7"/>
    <w:rsid w:val="00BC309A"/>
  </w:style>
  <w:style w:type="character" w:customStyle="1" w:styleId="WW8Num33z8">
    <w:name w:val="WW8Num33z8"/>
    <w:rsid w:val="00BC309A"/>
  </w:style>
  <w:style w:type="character" w:customStyle="1" w:styleId="WW8Num34z0">
    <w:name w:val="WW8Num34z0"/>
    <w:rsid w:val="00BC309A"/>
    <w:rPr>
      <w:color w:val="000000"/>
    </w:rPr>
  </w:style>
  <w:style w:type="character" w:customStyle="1" w:styleId="WW8Num34z1">
    <w:name w:val="WW8Num34z1"/>
    <w:rsid w:val="00BC309A"/>
  </w:style>
  <w:style w:type="character" w:customStyle="1" w:styleId="WW8Num34z2">
    <w:name w:val="WW8Num34z2"/>
    <w:rsid w:val="00BC309A"/>
  </w:style>
  <w:style w:type="character" w:customStyle="1" w:styleId="WW8Num34z3">
    <w:name w:val="WW8Num34z3"/>
    <w:rsid w:val="00BC309A"/>
  </w:style>
  <w:style w:type="character" w:customStyle="1" w:styleId="WW8Num34z4">
    <w:name w:val="WW8Num34z4"/>
    <w:rsid w:val="00BC309A"/>
  </w:style>
  <w:style w:type="character" w:customStyle="1" w:styleId="WW8Num34z5">
    <w:name w:val="WW8Num34z5"/>
    <w:rsid w:val="00BC309A"/>
  </w:style>
  <w:style w:type="character" w:customStyle="1" w:styleId="WW8Num34z6">
    <w:name w:val="WW8Num34z6"/>
    <w:rsid w:val="00BC309A"/>
  </w:style>
  <w:style w:type="character" w:customStyle="1" w:styleId="WW8Num34z7">
    <w:name w:val="WW8Num34z7"/>
    <w:rsid w:val="00BC309A"/>
  </w:style>
  <w:style w:type="character" w:customStyle="1" w:styleId="WW8Num34z8">
    <w:name w:val="WW8Num34z8"/>
    <w:rsid w:val="00BC309A"/>
  </w:style>
  <w:style w:type="character" w:customStyle="1" w:styleId="WW8Num35z0">
    <w:name w:val="WW8Num35z0"/>
    <w:rsid w:val="00BC309A"/>
  </w:style>
  <w:style w:type="character" w:customStyle="1" w:styleId="WW8Num35z1">
    <w:name w:val="WW8Num35z1"/>
    <w:rsid w:val="00BC309A"/>
  </w:style>
  <w:style w:type="character" w:customStyle="1" w:styleId="WW8Num35z2">
    <w:name w:val="WW8Num35z2"/>
    <w:rsid w:val="00BC309A"/>
  </w:style>
  <w:style w:type="character" w:customStyle="1" w:styleId="WW8Num35z3">
    <w:name w:val="WW8Num35z3"/>
    <w:rsid w:val="00BC309A"/>
  </w:style>
  <w:style w:type="character" w:customStyle="1" w:styleId="WW8Num35z4">
    <w:name w:val="WW8Num35z4"/>
    <w:rsid w:val="00BC309A"/>
  </w:style>
  <w:style w:type="character" w:customStyle="1" w:styleId="WW8Num35z5">
    <w:name w:val="WW8Num35z5"/>
    <w:rsid w:val="00BC309A"/>
  </w:style>
  <w:style w:type="character" w:customStyle="1" w:styleId="WW8Num35z6">
    <w:name w:val="WW8Num35z6"/>
    <w:rsid w:val="00BC309A"/>
  </w:style>
  <w:style w:type="character" w:customStyle="1" w:styleId="WW8Num35z7">
    <w:name w:val="WW8Num35z7"/>
    <w:rsid w:val="00BC309A"/>
  </w:style>
  <w:style w:type="character" w:customStyle="1" w:styleId="WW8Num35z8">
    <w:name w:val="WW8Num35z8"/>
    <w:rsid w:val="00BC309A"/>
  </w:style>
  <w:style w:type="character" w:customStyle="1" w:styleId="WW8Num36z0">
    <w:name w:val="WW8Num36z0"/>
    <w:rsid w:val="00BC309A"/>
  </w:style>
  <w:style w:type="character" w:customStyle="1" w:styleId="WW8Num36z1">
    <w:name w:val="WW8Num36z1"/>
    <w:rsid w:val="00BC309A"/>
  </w:style>
  <w:style w:type="character" w:customStyle="1" w:styleId="WW8Num36z2">
    <w:name w:val="WW8Num36z2"/>
    <w:rsid w:val="00BC309A"/>
  </w:style>
  <w:style w:type="character" w:customStyle="1" w:styleId="WW8Num36z3">
    <w:name w:val="WW8Num36z3"/>
    <w:rsid w:val="00BC309A"/>
  </w:style>
  <w:style w:type="character" w:customStyle="1" w:styleId="WW8Num36z4">
    <w:name w:val="WW8Num36z4"/>
    <w:rsid w:val="00BC309A"/>
  </w:style>
  <w:style w:type="character" w:customStyle="1" w:styleId="WW8Num36z5">
    <w:name w:val="WW8Num36z5"/>
    <w:rsid w:val="00BC309A"/>
  </w:style>
  <w:style w:type="character" w:customStyle="1" w:styleId="WW8Num36z6">
    <w:name w:val="WW8Num36z6"/>
    <w:rsid w:val="00BC309A"/>
  </w:style>
  <w:style w:type="character" w:customStyle="1" w:styleId="WW8Num36z7">
    <w:name w:val="WW8Num36z7"/>
    <w:rsid w:val="00BC309A"/>
  </w:style>
  <w:style w:type="character" w:customStyle="1" w:styleId="WW8Num36z8">
    <w:name w:val="WW8Num36z8"/>
    <w:rsid w:val="00BC309A"/>
  </w:style>
  <w:style w:type="character" w:customStyle="1" w:styleId="WW8Num37z0">
    <w:name w:val="WW8Num37z0"/>
    <w:rsid w:val="00BC309A"/>
    <w:rPr>
      <w:b/>
      <w:color w:val="000000"/>
    </w:rPr>
  </w:style>
  <w:style w:type="character" w:customStyle="1" w:styleId="WW8Num37z1">
    <w:name w:val="WW8Num37z1"/>
    <w:rsid w:val="00BC309A"/>
  </w:style>
  <w:style w:type="character" w:customStyle="1" w:styleId="WW8Num37z2">
    <w:name w:val="WW8Num37z2"/>
    <w:rsid w:val="00BC309A"/>
  </w:style>
  <w:style w:type="character" w:customStyle="1" w:styleId="WW8Num37z3">
    <w:name w:val="WW8Num37z3"/>
    <w:rsid w:val="00BC309A"/>
  </w:style>
  <w:style w:type="character" w:customStyle="1" w:styleId="WW8Num37z4">
    <w:name w:val="WW8Num37z4"/>
    <w:rsid w:val="00BC309A"/>
  </w:style>
  <w:style w:type="character" w:customStyle="1" w:styleId="WW8Num37z5">
    <w:name w:val="WW8Num37z5"/>
    <w:rsid w:val="00BC309A"/>
  </w:style>
  <w:style w:type="character" w:customStyle="1" w:styleId="WW8Num37z6">
    <w:name w:val="WW8Num37z6"/>
    <w:rsid w:val="00BC309A"/>
  </w:style>
  <w:style w:type="character" w:customStyle="1" w:styleId="WW8Num37z7">
    <w:name w:val="WW8Num37z7"/>
    <w:rsid w:val="00BC309A"/>
  </w:style>
  <w:style w:type="character" w:customStyle="1" w:styleId="WW8Num37z8">
    <w:name w:val="WW8Num37z8"/>
    <w:rsid w:val="00BC309A"/>
  </w:style>
  <w:style w:type="character" w:customStyle="1" w:styleId="WW8Num38z0">
    <w:name w:val="WW8Num38z0"/>
    <w:rsid w:val="00BC309A"/>
  </w:style>
  <w:style w:type="character" w:customStyle="1" w:styleId="WW8Num38z1">
    <w:name w:val="WW8Num38z1"/>
    <w:rsid w:val="00BC309A"/>
  </w:style>
  <w:style w:type="character" w:customStyle="1" w:styleId="WW8Num38z2">
    <w:name w:val="WW8Num38z2"/>
    <w:rsid w:val="00BC309A"/>
  </w:style>
  <w:style w:type="character" w:customStyle="1" w:styleId="WW8Num38z3">
    <w:name w:val="WW8Num38z3"/>
    <w:rsid w:val="00BC309A"/>
  </w:style>
  <w:style w:type="character" w:customStyle="1" w:styleId="WW8Num38z4">
    <w:name w:val="WW8Num38z4"/>
    <w:rsid w:val="00BC309A"/>
  </w:style>
  <w:style w:type="character" w:customStyle="1" w:styleId="WW8Num38z5">
    <w:name w:val="WW8Num38z5"/>
    <w:rsid w:val="00BC309A"/>
  </w:style>
  <w:style w:type="character" w:customStyle="1" w:styleId="WW8Num38z6">
    <w:name w:val="WW8Num38z6"/>
    <w:rsid w:val="00BC309A"/>
  </w:style>
  <w:style w:type="character" w:customStyle="1" w:styleId="WW8Num38z7">
    <w:name w:val="WW8Num38z7"/>
    <w:rsid w:val="00BC309A"/>
  </w:style>
  <w:style w:type="character" w:customStyle="1" w:styleId="WW8Num38z8">
    <w:name w:val="WW8Num38z8"/>
    <w:rsid w:val="00BC309A"/>
  </w:style>
  <w:style w:type="character" w:customStyle="1" w:styleId="WW8Num39z0">
    <w:name w:val="WW8Num39z0"/>
    <w:rsid w:val="00BC309A"/>
  </w:style>
  <w:style w:type="character" w:customStyle="1" w:styleId="WW8Num39z1">
    <w:name w:val="WW8Num39z1"/>
    <w:rsid w:val="00BC309A"/>
  </w:style>
  <w:style w:type="character" w:customStyle="1" w:styleId="WW8Num39z2">
    <w:name w:val="WW8Num39z2"/>
    <w:rsid w:val="00BC309A"/>
  </w:style>
  <w:style w:type="character" w:customStyle="1" w:styleId="WW8Num39z3">
    <w:name w:val="WW8Num39z3"/>
    <w:rsid w:val="00BC309A"/>
  </w:style>
  <w:style w:type="character" w:customStyle="1" w:styleId="WW8Num39z4">
    <w:name w:val="WW8Num39z4"/>
    <w:rsid w:val="00BC309A"/>
  </w:style>
  <w:style w:type="character" w:customStyle="1" w:styleId="WW8Num39z5">
    <w:name w:val="WW8Num39z5"/>
    <w:rsid w:val="00BC309A"/>
  </w:style>
  <w:style w:type="character" w:customStyle="1" w:styleId="WW8Num39z6">
    <w:name w:val="WW8Num39z6"/>
    <w:rsid w:val="00BC309A"/>
  </w:style>
  <w:style w:type="character" w:customStyle="1" w:styleId="WW8Num39z7">
    <w:name w:val="WW8Num39z7"/>
    <w:rsid w:val="00BC309A"/>
  </w:style>
  <w:style w:type="character" w:customStyle="1" w:styleId="WW8Num39z8">
    <w:name w:val="WW8Num39z8"/>
    <w:rsid w:val="00BC309A"/>
  </w:style>
  <w:style w:type="character" w:customStyle="1" w:styleId="WW8Num40z0">
    <w:name w:val="WW8Num40z0"/>
    <w:rsid w:val="00BC309A"/>
    <w:rPr>
      <w:rFonts w:cs="Times New Roman"/>
    </w:rPr>
  </w:style>
  <w:style w:type="character" w:customStyle="1" w:styleId="WW8Num41z0">
    <w:name w:val="WW8Num41z0"/>
    <w:rsid w:val="00BC309A"/>
  </w:style>
  <w:style w:type="character" w:customStyle="1" w:styleId="WW8Num41z1">
    <w:name w:val="WW8Num41z1"/>
    <w:rsid w:val="00BC309A"/>
    <w:rPr>
      <w:rFonts w:eastAsia="Arial Unicode MS"/>
      <w:color w:val="000000"/>
    </w:rPr>
  </w:style>
  <w:style w:type="character" w:customStyle="1" w:styleId="WW8Num41z2">
    <w:name w:val="WW8Num41z2"/>
    <w:rsid w:val="00BC309A"/>
  </w:style>
  <w:style w:type="character" w:customStyle="1" w:styleId="WW8Num41z3">
    <w:name w:val="WW8Num41z3"/>
    <w:rsid w:val="00BC309A"/>
  </w:style>
  <w:style w:type="character" w:customStyle="1" w:styleId="WW8Num41z4">
    <w:name w:val="WW8Num41z4"/>
    <w:rsid w:val="00BC309A"/>
  </w:style>
  <w:style w:type="character" w:customStyle="1" w:styleId="WW8Num41z5">
    <w:name w:val="WW8Num41z5"/>
    <w:rsid w:val="00BC309A"/>
  </w:style>
  <w:style w:type="character" w:customStyle="1" w:styleId="WW8Num41z6">
    <w:name w:val="WW8Num41z6"/>
    <w:rsid w:val="00BC309A"/>
  </w:style>
  <w:style w:type="character" w:customStyle="1" w:styleId="WW8Num41z7">
    <w:name w:val="WW8Num41z7"/>
    <w:rsid w:val="00BC309A"/>
  </w:style>
  <w:style w:type="character" w:customStyle="1" w:styleId="WW8Num41z8">
    <w:name w:val="WW8Num41z8"/>
    <w:rsid w:val="00BC309A"/>
  </w:style>
  <w:style w:type="character" w:customStyle="1" w:styleId="WW8Num42z0">
    <w:name w:val="WW8Num42z0"/>
    <w:rsid w:val="00BC309A"/>
    <w:rPr>
      <w:color w:val="000000"/>
    </w:rPr>
  </w:style>
  <w:style w:type="character" w:customStyle="1" w:styleId="WW8Num42z1">
    <w:name w:val="WW8Num42z1"/>
    <w:rsid w:val="00BC309A"/>
  </w:style>
  <w:style w:type="character" w:customStyle="1" w:styleId="WW8Num42z2">
    <w:name w:val="WW8Num42z2"/>
    <w:rsid w:val="00BC309A"/>
  </w:style>
  <w:style w:type="character" w:customStyle="1" w:styleId="WW8Num42z3">
    <w:name w:val="WW8Num42z3"/>
    <w:rsid w:val="00BC309A"/>
  </w:style>
  <w:style w:type="character" w:customStyle="1" w:styleId="WW8Num42z4">
    <w:name w:val="WW8Num42z4"/>
    <w:rsid w:val="00BC309A"/>
  </w:style>
  <w:style w:type="character" w:customStyle="1" w:styleId="WW8Num42z5">
    <w:name w:val="WW8Num42z5"/>
    <w:rsid w:val="00BC309A"/>
  </w:style>
  <w:style w:type="character" w:customStyle="1" w:styleId="WW8Num42z6">
    <w:name w:val="WW8Num42z6"/>
    <w:rsid w:val="00BC309A"/>
  </w:style>
  <w:style w:type="character" w:customStyle="1" w:styleId="WW8Num42z7">
    <w:name w:val="WW8Num42z7"/>
    <w:rsid w:val="00BC309A"/>
  </w:style>
  <w:style w:type="character" w:customStyle="1" w:styleId="WW8Num42z8">
    <w:name w:val="WW8Num42z8"/>
    <w:rsid w:val="00BC309A"/>
  </w:style>
  <w:style w:type="character" w:customStyle="1" w:styleId="WW8Num43z0">
    <w:name w:val="WW8Num43z0"/>
    <w:rsid w:val="00BC309A"/>
  </w:style>
  <w:style w:type="character" w:customStyle="1" w:styleId="WW8Num43z1">
    <w:name w:val="WW8Num43z1"/>
    <w:rsid w:val="00BC309A"/>
  </w:style>
  <w:style w:type="character" w:customStyle="1" w:styleId="WW8Num43z2">
    <w:name w:val="WW8Num43z2"/>
    <w:rsid w:val="00BC309A"/>
  </w:style>
  <w:style w:type="character" w:customStyle="1" w:styleId="WW8Num43z3">
    <w:name w:val="WW8Num43z3"/>
    <w:rsid w:val="00BC309A"/>
  </w:style>
  <w:style w:type="character" w:customStyle="1" w:styleId="WW8Num43z4">
    <w:name w:val="WW8Num43z4"/>
    <w:rsid w:val="00BC309A"/>
  </w:style>
  <w:style w:type="character" w:customStyle="1" w:styleId="WW8Num43z5">
    <w:name w:val="WW8Num43z5"/>
    <w:rsid w:val="00BC309A"/>
  </w:style>
  <w:style w:type="character" w:customStyle="1" w:styleId="WW8Num43z6">
    <w:name w:val="WW8Num43z6"/>
    <w:rsid w:val="00BC309A"/>
  </w:style>
  <w:style w:type="character" w:customStyle="1" w:styleId="WW8Num43z7">
    <w:name w:val="WW8Num43z7"/>
    <w:rsid w:val="00BC309A"/>
  </w:style>
  <w:style w:type="character" w:customStyle="1" w:styleId="WW8Num43z8">
    <w:name w:val="WW8Num43z8"/>
    <w:rsid w:val="00BC309A"/>
  </w:style>
  <w:style w:type="character" w:customStyle="1" w:styleId="WW8Num44z0">
    <w:name w:val="WW8Num44z0"/>
    <w:rsid w:val="00BC309A"/>
    <w:rPr>
      <w:rFonts w:ascii="Times New Roman" w:hAnsi="Times New Roman" w:cs="Times New Roman"/>
    </w:rPr>
  </w:style>
  <w:style w:type="character" w:customStyle="1" w:styleId="WW8Num44z1">
    <w:name w:val="WW8Num44z1"/>
    <w:rsid w:val="00BC309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C309A"/>
    <w:rPr>
      <w:b w:val="0"/>
    </w:rPr>
  </w:style>
  <w:style w:type="character" w:customStyle="1" w:styleId="WW8Num45z1">
    <w:name w:val="WW8Num45z1"/>
    <w:rsid w:val="00BC309A"/>
  </w:style>
  <w:style w:type="character" w:customStyle="1" w:styleId="WW8Num45z2">
    <w:name w:val="WW8Num45z2"/>
    <w:rsid w:val="00BC309A"/>
  </w:style>
  <w:style w:type="character" w:customStyle="1" w:styleId="WW8Num45z3">
    <w:name w:val="WW8Num45z3"/>
    <w:rsid w:val="00BC309A"/>
  </w:style>
  <w:style w:type="character" w:customStyle="1" w:styleId="WW8Num45z4">
    <w:name w:val="WW8Num45z4"/>
    <w:rsid w:val="00BC309A"/>
  </w:style>
  <w:style w:type="character" w:customStyle="1" w:styleId="WW8Num45z5">
    <w:name w:val="WW8Num45z5"/>
    <w:rsid w:val="00BC309A"/>
  </w:style>
  <w:style w:type="character" w:customStyle="1" w:styleId="WW8Num45z6">
    <w:name w:val="WW8Num45z6"/>
    <w:rsid w:val="00BC309A"/>
  </w:style>
  <w:style w:type="character" w:customStyle="1" w:styleId="WW8Num45z7">
    <w:name w:val="WW8Num45z7"/>
    <w:rsid w:val="00BC309A"/>
  </w:style>
  <w:style w:type="character" w:customStyle="1" w:styleId="WW8Num45z8">
    <w:name w:val="WW8Num45z8"/>
    <w:rsid w:val="00BC309A"/>
  </w:style>
  <w:style w:type="character" w:customStyle="1" w:styleId="WW8Num46z0">
    <w:name w:val="WW8Num46z0"/>
    <w:rsid w:val="00BC309A"/>
    <w:rPr>
      <w:rFonts w:ascii="Tahoma" w:hAnsi="Tahoma" w:cs="Tahoma"/>
      <w:sz w:val="22"/>
    </w:rPr>
  </w:style>
  <w:style w:type="character" w:customStyle="1" w:styleId="WW8Num47z0">
    <w:name w:val="WW8Num47z0"/>
    <w:rsid w:val="00BC309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BC309A"/>
    <w:rPr>
      <w:b w:val="0"/>
      <w:i w:val="0"/>
      <w:sz w:val="24"/>
      <w:szCs w:val="24"/>
    </w:rPr>
  </w:style>
  <w:style w:type="character" w:customStyle="1" w:styleId="WW8Num47z2">
    <w:name w:val="WW8Num47z2"/>
    <w:rsid w:val="00BC309A"/>
  </w:style>
  <w:style w:type="character" w:customStyle="1" w:styleId="WW8Num47z3">
    <w:name w:val="WW8Num47z3"/>
    <w:rsid w:val="00BC309A"/>
  </w:style>
  <w:style w:type="character" w:customStyle="1" w:styleId="WW8Num47z5">
    <w:name w:val="WW8Num47z5"/>
    <w:rsid w:val="00BC309A"/>
    <w:rPr>
      <w:rFonts w:ascii="Wingdings" w:hAnsi="Wingdings" w:cs="Wingdings"/>
    </w:rPr>
  </w:style>
  <w:style w:type="character" w:customStyle="1" w:styleId="WW8Num47z6">
    <w:name w:val="WW8Num47z6"/>
    <w:rsid w:val="00BC309A"/>
    <w:rPr>
      <w:rFonts w:ascii="Symbol" w:hAnsi="Symbol" w:cs="Symbol"/>
    </w:rPr>
  </w:style>
  <w:style w:type="character" w:customStyle="1" w:styleId="WW8Num48z0">
    <w:name w:val="WW8Num48z0"/>
    <w:rsid w:val="00BC309A"/>
  </w:style>
  <w:style w:type="character" w:customStyle="1" w:styleId="WW8Num48z1">
    <w:name w:val="WW8Num48z1"/>
    <w:rsid w:val="00BC309A"/>
  </w:style>
  <w:style w:type="character" w:customStyle="1" w:styleId="WW8Num48z2">
    <w:name w:val="WW8Num48z2"/>
    <w:rsid w:val="00BC309A"/>
  </w:style>
  <w:style w:type="character" w:customStyle="1" w:styleId="WW8Num48z3">
    <w:name w:val="WW8Num48z3"/>
    <w:rsid w:val="00BC309A"/>
  </w:style>
  <w:style w:type="character" w:customStyle="1" w:styleId="WW8Num48z4">
    <w:name w:val="WW8Num48z4"/>
    <w:rsid w:val="00BC309A"/>
  </w:style>
  <w:style w:type="character" w:customStyle="1" w:styleId="WW8Num48z5">
    <w:name w:val="WW8Num48z5"/>
    <w:rsid w:val="00BC309A"/>
  </w:style>
  <w:style w:type="character" w:customStyle="1" w:styleId="WW8Num48z6">
    <w:name w:val="WW8Num48z6"/>
    <w:rsid w:val="00BC309A"/>
  </w:style>
  <w:style w:type="character" w:customStyle="1" w:styleId="WW8Num48z7">
    <w:name w:val="WW8Num48z7"/>
    <w:rsid w:val="00BC309A"/>
  </w:style>
  <w:style w:type="character" w:customStyle="1" w:styleId="WW8Num48z8">
    <w:name w:val="WW8Num48z8"/>
    <w:rsid w:val="00BC309A"/>
  </w:style>
  <w:style w:type="character" w:customStyle="1" w:styleId="WW8Num49z0">
    <w:name w:val="WW8Num49z0"/>
    <w:rsid w:val="00BC309A"/>
    <w:rPr>
      <w:b/>
    </w:rPr>
  </w:style>
  <w:style w:type="character" w:customStyle="1" w:styleId="WW8Num49z1">
    <w:name w:val="WW8Num49z1"/>
    <w:rsid w:val="00BC309A"/>
  </w:style>
  <w:style w:type="character" w:customStyle="1" w:styleId="WW8Num49z2">
    <w:name w:val="WW8Num49z2"/>
    <w:rsid w:val="00BC309A"/>
  </w:style>
  <w:style w:type="character" w:customStyle="1" w:styleId="WW8Num49z3">
    <w:name w:val="WW8Num49z3"/>
    <w:rsid w:val="00BC309A"/>
  </w:style>
  <w:style w:type="character" w:customStyle="1" w:styleId="WW8Num49z4">
    <w:name w:val="WW8Num49z4"/>
    <w:rsid w:val="00BC309A"/>
  </w:style>
  <w:style w:type="character" w:customStyle="1" w:styleId="WW8Num49z5">
    <w:name w:val="WW8Num49z5"/>
    <w:rsid w:val="00BC309A"/>
  </w:style>
  <w:style w:type="character" w:customStyle="1" w:styleId="WW8Num49z6">
    <w:name w:val="WW8Num49z6"/>
    <w:rsid w:val="00BC309A"/>
  </w:style>
  <w:style w:type="character" w:customStyle="1" w:styleId="WW8Num49z7">
    <w:name w:val="WW8Num49z7"/>
    <w:rsid w:val="00BC309A"/>
  </w:style>
  <w:style w:type="character" w:customStyle="1" w:styleId="WW8Num49z8">
    <w:name w:val="WW8Num49z8"/>
    <w:rsid w:val="00BC309A"/>
  </w:style>
  <w:style w:type="character" w:customStyle="1" w:styleId="WW8Num50z0">
    <w:name w:val="WW8Num50z0"/>
    <w:rsid w:val="00BC309A"/>
  </w:style>
  <w:style w:type="character" w:customStyle="1" w:styleId="WW8Num50z1">
    <w:name w:val="WW8Num50z1"/>
    <w:rsid w:val="00BC309A"/>
  </w:style>
  <w:style w:type="character" w:customStyle="1" w:styleId="WW8Num50z2">
    <w:name w:val="WW8Num50z2"/>
    <w:rsid w:val="00BC309A"/>
  </w:style>
  <w:style w:type="character" w:customStyle="1" w:styleId="WW8Num50z3">
    <w:name w:val="WW8Num50z3"/>
    <w:rsid w:val="00BC309A"/>
  </w:style>
  <w:style w:type="character" w:customStyle="1" w:styleId="WW8Num50z4">
    <w:name w:val="WW8Num50z4"/>
    <w:rsid w:val="00BC309A"/>
  </w:style>
  <w:style w:type="character" w:customStyle="1" w:styleId="WW8Num50z5">
    <w:name w:val="WW8Num50z5"/>
    <w:rsid w:val="00BC309A"/>
  </w:style>
  <w:style w:type="character" w:customStyle="1" w:styleId="WW8Num50z6">
    <w:name w:val="WW8Num50z6"/>
    <w:rsid w:val="00BC309A"/>
  </w:style>
  <w:style w:type="character" w:customStyle="1" w:styleId="WW8Num50z7">
    <w:name w:val="WW8Num50z7"/>
    <w:rsid w:val="00BC309A"/>
  </w:style>
  <w:style w:type="character" w:customStyle="1" w:styleId="WW8Num50z8">
    <w:name w:val="WW8Num50z8"/>
    <w:rsid w:val="00BC309A"/>
  </w:style>
  <w:style w:type="character" w:customStyle="1" w:styleId="WW8Num51z0">
    <w:name w:val="WW8Num51z0"/>
    <w:rsid w:val="00BC309A"/>
    <w:rPr>
      <w:b w:val="0"/>
      <w:color w:val="000000"/>
    </w:rPr>
  </w:style>
  <w:style w:type="character" w:customStyle="1" w:styleId="WW8Num51z2">
    <w:name w:val="WW8Num51z2"/>
    <w:rsid w:val="00BC309A"/>
  </w:style>
  <w:style w:type="character" w:customStyle="1" w:styleId="WW8Num51z3">
    <w:name w:val="WW8Num51z3"/>
    <w:rsid w:val="00BC309A"/>
  </w:style>
  <w:style w:type="character" w:customStyle="1" w:styleId="WW8Num51z4">
    <w:name w:val="WW8Num51z4"/>
    <w:rsid w:val="00BC309A"/>
  </w:style>
  <w:style w:type="character" w:customStyle="1" w:styleId="WW8Num51z5">
    <w:name w:val="WW8Num51z5"/>
    <w:rsid w:val="00BC309A"/>
  </w:style>
  <w:style w:type="character" w:customStyle="1" w:styleId="WW8Num51z6">
    <w:name w:val="WW8Num51z6"/>
    <w:rsid w:val="00BC309A"/>
  </w:style>
  <w:style w:type="character" w:customStyle="1" w:styleId="WW8Num51z7">
    <w:name w:val="WW8Num51z7"/>
    <w:rsid w:val="00BC309A"/>
  </w:style>
  <w:style w:type="character" w:customStyle="1" w:styleId="WW8Num51z8">
    <w:name w:val="WW8Num51z8"/>
    <w:rsid w:val="00BC309A"/>
  </w:style>
  <w:style w:type="character" w:customStyle="1" w:styleId="WW8Num52z0">
    <w:name w:val="WW8Num52z0"/>
    <w:rsid w:val="00BC309A"/>
  </w:style>
  <w:style w:type="character" w:customStyle="1" w:styleId="WW8Num52z1">
    <w:name w:val="WW8Num52z1"/>
    <w:rsid w:val="00BC309A"/>
  </w:style>
  <w:style w:type="character" w:customStyle="1" w:styleId="WW8Num52z2">
    <w:name w:val="WW8Num52z2"/>
    <w:rsid w:val="00BC309A"/>
  </w:style>
  <w:style w:type="character" w:customStyle="1" w:styleId="WW8Num52z3">
    <w:name w:val="WW8Num52z3"/>
    <w:rsid w:val="00BC309A"/>
  </w:style>
  <w:style w:type="character" w:customStyle="1" w:styleId="WW8Num52z4">
    <w:name w:val="WW8Num52z4"/>
    <w:rsid w:val="00BC309A"/>
  </w:style>
  <w:style w:type="character" w:customStyle="1" w:styleId="WW8Num52z5">
    <w:name w:val="WW8Num52z5"/>
    <w:rsid w:val="00BC309A"/>
  </w:style>
  <w:style w:type="character" w:customStyle="1" w:styleId="WW8Num52z6">
    <w:name w:val="WW8Num52z6"/>
    <w:rsid w:val="00BC309A"/>
  </w:style>
  <w:style w:type="character" w:customStyle="1" w:styleId="WW8Num52z7">
    <w:name w:val="WW8Num52z7"/>
    <w:rsid w:val="00BC309A"/>
  </w:style>
  <w:style w:type="character" w:customStyle="1" w:styleId="WW8Num52z8">
    <w:name w:val="WW8Num52z8"/>
    <w:rsid w:val="00BC309A"/>
  </w:style>
  <w:style w:type="character" w:customStyle="1" w:styleId="WW8Num53z0">
    <w:name w:val="WW8Num53z0"/>
    <w:rsid w:val="00BC309A"/>
    <w:rPr>
      <w:color w:val="000000"/>
    </w:rPr>
  </w:style>
  <w:style w:type="character" w:customStyle="1" w:styleId="WW8Num53z1">
    <w:name w:val="WW8Num53z1"/>
    <w:rsid w:val="00BC309A"/>
  </w:style>
  <w:style w:type="character" w:customStyle="1" w:styleId="WW8Num53z2">
    <w:name w:val="WW8Num53z2"/>
    <w:rsid w:val="00BC309A"/>
  </w:style>
  <w:style w:type="character" w:customStyle="1" w:styleId="WW8Num53z3">
    <w:name w:val="WW8Num53z3"/>
    <w:rsid w:val="00BC309A"/>
  </w:style>
  <w:style w:type="character" w:customStyle="1" w:styleId="WW8Num53z4">
    <w:name w:val="WW8Num53z4"/>
    <w:rsid w:val="00BC309A"/>
  </w:style>
  <w:style w:type="character" w:customStyle="1" w:styleId="WW8Num53z5">
    <w:name w:val="WW8Num53z5"/>
    <w:rsid w:val="00BC309A"/>
  </w:style>
  <w:style w:type="character" w:customStyle="1" w:styleId="WW8Num53z6">
    <w:name w:val="WW8Num53z6"/>
    <w:rsid w:val="00BC309A"/>
  </w:style>
  <w:style w:type="character" w:customStyle="1" w:styleId="WW8Num53z7">
    <w:name w:val="WW8Num53z7"/>
    <w:rsid w:val="00BC309A"/>
  </w:style>
  <w:style w:type="character" w:customStyle="1" w:styleId="WW8Num53z8">
    <w:name w:val="WW8Num53z8"/>
    <w:rsid w:val="00BC309A"/>
  </w:style>
  <w:style w:type="character" w:customStyle="1" w:styleId="Domylnaczcionkaakapitu1">
    <w:name w:val="Domyślna czcionka akapitu1"/>
    <w:rsid w:val="00BC309A"/>
  </w:style>
  <w:style w:type="character" w:customStyle="1" w:styleId="Znakiprzypiswkocowych">
    <w:name w:val="Znaki przypisów końcowych"/>
    <w:rsid w:val="00BC309A"/>
    <w:rPr>
      <w:vertAlign w:val="superscript"/>
    </w:rPr>
  </w:style>
  <w:style w:type="character" w:styleId="Hipercze">
    <w:name w:val="Hyperlink"/>
    <w:rsid w:val="00BC309A"/>
    <w:rPr>
      <w:color w:val="0000FF"/>
      <w:u w:val="single"/>
    </w:rPr>
  </w:style>
  <w:style w:type="character" w:styleId="Pogrubienie">
    <w:name w:val="Strong"/>
    <w:qFormat/>
    <w:rsid w:val="00BC309A"/>
    <w:rPr>
      <w:b/>
      <w:bCs/>
    </w:rPr>
  </w:style>
  <w:style w:type="character" w:customStyle="1" w:styleId="text1">
    <w:name w:val="text1"/>
    <w:rsid w:val="00BC309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BC309A"/>
    <w:rPr>
      <w:sz w:val="16"/>
      <w:szCs w:val="16"/>
    </w:rPr>
  </w:style>
  <w:style w:type="character" w:customStyle="1" w:styleId="text">
    <w:name w:val="text"/>
    <w:basedOn w:val="Domylnaczcionkaakapitu1"/>
    <w:rsid w:val="00BC309A"/>
  </w:style>
  <w:style w:type="character" w:customStyle="1" w:styleId="highlight">
    <w:name w:val="highlight"/>
    <w:rsid w:val="00BC309A"/>
  </w:style>
  <w:style w:type="character" w:customStyle="1" w:styleId="cena">
    <w:name w:val="cena"/>
    <w:basedOn w:val="Domylnaczcionkaakapitu1"/>
    <w:rsid w:val="00BC309A"/>
  </w:style>
  <w:style w:type="paragraph" w:customStyle="1" w:styleId="Nagwek10">
    <w:name w:val="Nagłówek1"/>
    <w:basedOn w:val="Normalny"/>
    <w:next w:val="Tekstpodstawowy"/>
    <w:rsid w:val="00BC309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BC309A"/>
    <w:rPr>
      <w:rFonts w:cs="FreeSans"/>
    </w:rPr>
  </w:style>
  <w:style w:type="paragraph" w:styleId="Legenda">
    <w:name w:val="caption"/>
    <w:basedOn w:val="Normalny"/>
    <w:qFormat/>
    <w:rsid w:val="00BC309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C309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09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C309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C309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BC30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BC309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BC3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BC309A"/>
    <w:pPr>
      <w:numPr>
        <w:numId w:val="2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0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309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C309A"/>
    <w:rPr>
      <w:sz w:val="16"/>
      <w:szCs w:val="16"/>
    </w:rPr>
  </w:style>
  <w:style w:type="paragraph" w:customStyle="1" w:styleId="Default">
    <w:name w:val="Default"/>
    <w:rsid w:val="00BC30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09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BC3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C309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BC3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BC309A"/>
    <w:rPr>
      <w:i/>
      <w:iCs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BC309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C30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0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DD3"/>
    <w:pPr>
      <w:widowControl w:val="0"/>
      <w:autoSpaceDE w:val="0"/>
      <w:autoSpaceDN w:val="0"/>
      <w:spacing w:after="0" w:line="198" w:lineRule="exact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D06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9002-E98A-489E-92F7-C8A601EA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3754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wiktoria.anklewicz@onet.pl</dc:creator>
  <cp:keywords/>
  <dc:description/>
  <cp:lastModifiedBy>Wojciech Lipiec</cp:lastModifiedBy>
  <cp:revision>287</cp:revision>
  <cp:lastPrinted>2021-07-05T07:10:00Z</cp:lastPrinted>
  <dcterms:created xsi:type="dcterms:W3CDTF">2021-07-02T09:46:00Z</dcterms:created>
  <dcterms:modified xsi:type="dcterms:W3CDTF">2022-09-14T08:24:00Z</dcterms:modified>
</cp:coreProperties>
</file>