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A57F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A57F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/Z-38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A57F0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bookmarkStart w:id="0" w:name="_GoBack"/>
      <w:bookmarkEnd w:id="0"/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824B2B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2B" w:rsidRDefault="00824B2B" w:rsidP="00EF4A33">
      <w:pPr>
        <w:spacing w:after="0" w:line="240" w:lineRule="auto"/>
      </w:pPr>
      <w:r>
        <w:separator/>
      </w:r>
    </w:p>
  </w:endnote>
  <w:endnote w:type="continuationSeparator" w:id="0">
    <w:p w:rsidR="00824B2B" w:rsidRDefault="00824B2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03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2B" w:rsidRDefault="00824B2B" w:rsidP="00EF4A33">
      <w:pPr>
        <w:spacing w:after="0" w:line="240" w:lineRule="auto"/>
      </w:pPr>
      <w:r>
        <w:separator/>
      </w:r>
    </w:p>
  </w:footnote>
  <w:footnote w:type="continuationSeparator" w:id="0">
    <w:p w:rsidR="00824B2B" w:rsidRDefault="00824B2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5512DD"/>
    <w:rsid w:val="00580811"/>
    <w:rsid w:val="005B01D5"/>
    <w:rsid w:val="00664ACF"/>
    <w:rsid w:val="00670FC4"/>
    <w:rsid w:val="00824B2B"/>
    <w:rsid w:val="00924BD6"/>
    <w:rsid w:val="009C16B7"/>
    <w:rsid w:val="00A57F03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2021-03-31T07:01:00Z</dcterms:modified>
</cp:coreProperties>
</file>