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E99" w14:textId="77777777" w:rsidR="000D1F2E" w:rsidRPr="00C37C79" w:rsidRDefault="000D1F2E" w:rsidP="000D1F2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72272F" wp14:editId="20563215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8219" w14:textId="77777777" w:rsidR="000D1F2E" w:rsidRDefault="000D1F2E" w:rsidP="000D1F2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E2BCE5" w14:textId="77777777" w:rsidR="000D1F2E" w:rsidRPr="0008178A" w:rsidRDefault="000D1F2E" w:rsidP="000D1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3755F6E" w14:textId="77777777" w:rsidR="000D1F2E" w:rsidRPr="0008178A" w:rsidRDefault="000D1F2E" w:rsidP="000D1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08DAC852" w14:textId="77777777" w:rsidR="000D1F2E" w:rsidRPr="00696070" w:rsidRDefault="000D1F2E" w:rsidP="000D1F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272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26438219" w14:textId="77777777" w:rsidR="000D1F2E" w:rsidRDefault="000D1F2E" w:rsidP="000D1F2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E2BCE5" w14:textId="77777777" w:rsidR="000D1F2E" w:rsidRPr="0008178A" w:rsidRDefault="000D1F2E" w:rsidP="000D1F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3755F6E" w14:textId="77777777" w:rsidR="000D1F2E" w:rsidRPr="0008178A" w:rsidRDefault="000D1F2E" w:rsidP="000D1F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08DAC852" w14:textId="77777777" w:rsidR="000D1F2E" w:rsidRPr="00696070" w:rsidRDefault="000D1F2E" w:rsidP="000D1F2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9281EE2" w14:textId="77777777" w:rsidR="000D1F2E" w:rsidRPr="00C37C79" w:rsidRDefault="000D1F2E" w:rsidP="000D1F2E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7335B2FE" w14:textId="77777777" w:rsidR="000D1F2E" w:rsidRPr="00C37C79" w:rsidRDefault="000D1F2E" w:rsidP="000D1F2E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E20B3E1" w14:textId="77777777" w:rsidR="000D1F2E" w:rsidRPr="00C37C79" w:rsidRDefault="000D1F2E" w:rsidP="000D1F2E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77A1B772" w14:textId="77777777" w:rsidR="000D1F2E" w:rsidRPr="00C37C79" w:rsidRDefault="000D1F2E" w:rsidP="000D1F2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207823C" w14:textId="77777777" w:rsidR="000D1F2E" w:rsidRPr="00C37C79" w:rsidRDefault="000D1F2E" w:rsidP="000D1F2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3C21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/2023,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51BE7FA" w14:textId="77777777" w:rsidR="000D1F2E" w:rsidRPr="007F1C14" w:rsidRDefault="000D1F2E" w:rsidP="000D1F2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5A9F33CA" w14:textId="77777777" w:rsidR="000D1F2E" w:rsidRPr="00C37C79" w:rsidRDefault="000D1F2E" w:rsidP="000D1F2E">
      <w:pPr>
        <w:rPr>
          <w:rFonts w:asciiTheme="minorHAnsi" w:hAnsiTheme="minorHAnsi" w:cstheme="minorHAnsi"/>
          <w:b/>
          <w:sz w:val="18"/>
          <w:szCs w:val="18"/>
        </w:rPr>
      </w:pPr>
    </w:p>
    <w:p w14:paraId="2892C1A6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0D1F2E" w:rsidRPr="00C37C79" w14:paraId="7682DB48" w14:textId="77777777" w:rsidTr="00685EDF">
        <w:tc>
          <w:tcPr>
            <w:tcW w:w="3402" w:type="dxa"/>
            <w:shd w:val="clear" w:color="auto" w:fill="DBE5F1"/>
            <w:vAlign w:val="center"/>
          </w:tcPr>
          <w:p w14:paraId="211BBB0C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FE3889C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6FCACEE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0D1F2E" w:rsidRPr="00C37C79" w14:paraId="547DFAC6" w14:textId="77777777" w:rsidTr="00685EDF">
        <w:tc>
          <w:tcPr>
            <w:tcW w:w="3402" w:type="dxa"/>
            <w:shd w:val="clear" w:color="auto" w:fill="auto"/>
            <w:vAlign w:val="center"/>
          </w:tcPr>
          <w:p w14:paraId="15235B89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7B4C59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D2CA0EF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3426F047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4DCAC95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0D5B356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114DB09A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C7CCCEC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ACE76CB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DB0035E" w14:textId="77777777" w:rsidR="000D1F2E" w:rsidRPr="00C37C79" w:rsidRDefault="000D1F2E" w:rsidP="0068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00A5EAB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DE6658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708F57D" w14:textId="77777777" w:rsidR="000D1F2E" w:rsidRPr="00C37C79" w:rsidRDefault="000D1F2E" w:rsidP="000D1F2E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DBEBABE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90EC818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171EF59F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9C19162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1F30E0E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46F046E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209C587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BEBB685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C5C410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9FF790B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58D3961A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8324E11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CE9CE39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09937B3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0FAA372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A5D28F4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2F8D8A2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3F9B76F9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A300A2B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002FA0D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D3F83CF" w14:textId="77777777" w:rsidR="000D1F2E" w:rsidRPr="00C37C79" w:rsidRDefault="000D1F2E" w:rsidP="000D1F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8B09A28" w14:textId="77777777" w:rsidR="000D1F2E" w:rsidRPr="00C37C79" w:rsidRDefault="000D1F2E" w:rsidP="000D1F2E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A16B10B" w14:textId="77777777" w:rsidR="000D1F2E" w:rsidRPr="00C37C79" w:rsidRDefault="000D1F2E" w:rsidP="000D1F2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392DBE5" w14:textId="77777777" w:rsidR="000D1F2E" w:rsidRPr="00C37C79" w:rsidRDefault="000D1F2E" w:rsidP="000D1F2E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40AC56B" w14:textId="77777777" w:rsidR="000D1F2E" w:rsidRDefault="000D1F2E" w:rsidP="000D1F2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C4482EB" w14:textId="77777777" w:rsidR="000D1F2E" w:rsidRPr="00C37C79" w:rsidRDefault="000D1F2E" w:rsidP="000D1F2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4AA11283" w:rsidR="0004178D" w:rsidRPr="000D1F2E" w:rsidRDefault="000D1F2E" w:rsidP="000D1F2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0D1F2E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74F8" w14:textId="77777777" w:rsidR="00B803FE" w:rsidRDefault="00B803FE">
      <w:r>
        <w:separator/>
      </w:r>
    </w:p>
  </w:endnote>
  <w:endnote w:type="continuationSeparator" w:id="0">
    <w:p w14:paraId="01C848CA" w14:textId="77777777" w:rsidR="00B803FE" w:rsidRDefault="00B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FD15" w14:textId="77777777" w:rsidR="00B803FE" w:rsidRDefault="00B803FE">
      <w:r>
        <w:separator/>
      </w:r>
    </w:p>
  </w:footnote>
  <w:footnote w:type="continuationSeparator" w:id="0">
    <w:p w14:paraId="4199E17B" w14:textId="77777777" w:rsidR="00B803FE" w:rsidRDefault="00B8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2023-02-01T13:32:00Z</dcterms:created>
  <dcterms:modified xsi:type="dcterms:W3CDTF">2023-10-05T09:38:00Z</dcterms:modified>
</cp:coreProperties>
</file>