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6E3E" w14:textId="53A2621A" w:rsidR="000B5AFC" w:rsidRPr="001A5A39" w:rsidRDefault="009C2EE6" w:rsidP="00DA658F">
      <w:pPr>
        <w:pStyle w:val="Tretekstu"/>
        <w:spacing w:line="360" w:lineRule="auto"/>
        <w:jc w:val="left"/>
        <w:rPr>
          <w:rFonts w:ascii="Corbel" w:hAnsi="Corbel" w:cs="Arial"/>
          <w:lang w:val="pl-PL"/>
        </w:rPr>
      </w:pPr>
      <w:r w:rsidRPr="001A5A39">
        <w:rPr>
          <w:rFonts w:ascii="Corbel" w:eastAsia="Arial Unicode MS" w:hAnsi="Corbel" w:cs="Arial"/>
          <w:lang w:val="pl-PL"/>
        </w:rPr>
        <w:t xml:space="preserve">Nr sprawy: </w:t>
      </w:r>
      <w:r w:rsidR="00FD2A18" w:rsidRPr="00CE747F">
        <w:rPr>
          <w:rFonts w:ascii="Corbel" w:eastAsia="Arial Unicode MS" w:hAnsi="Corbel" w:cs="Arial"/>
          <w:lang w:val="pl-PL"/>
        </w:rPr>
        <w:t>PK.260.</w:t>
      </w:r>
      <w:r w:rsidR="00B914E1" w:rsidRPr="00CE747F">
        <w:rPr>
          <w:rFonts w:ascii="Corbel" w:eastAsia="Arial Unicode MS" w:hAnsi="Corbel" w:cs="Arial"/>
          <w:lang w:val="pl-PL"/>
        </w:rPr>
        <w:t>6</w:t>
      </w:r>
      <w:r w:rsidR="00FD2A18" w:rsidRPr="00CE747F">
        <w:rPr>
          <w:rFonts w:ascii="Corbel" w:eastAsia="Arial Unicode MS" w:hAnsi="Corbel" w:cs="Arial"/>
          <w:lang w:val="pl-PL"/>
        </w:rPr>
        <w:t>.2022.WW</w:t>
      </w:r>
    </w:p>
    <w:p w14:paraId="7D7D19E9" w14:textId="77777777" w:rsidR="007720D5" w:rsidRPr="00FD2A18" w:rsidRDefault="007720D5" w:rsidP="00DA658F">
      <w:pPr>
        <w:pStyle w:val="Tretekstu"/>
        <w:spacing w:line="360" w:lineRule="auto"/>
        <w:jc w:val="left"/>
        <w:rPr>
          <w:rFonts w:ascii="Corbel" w:hAnsi="Corbel" w:cs="Arial"/>
          <w:bCs w:val="0"/>
          <w:lang w:val="pl-PL"/>
        </w:rPr>
      </w:pPr>
    </w:p>
    <w:p w14:paraId="4357F43C" w14:textId="77777777" w:rsidR="000B5AFC" w:rsidRPr="00FD2A18" w:rsidRDefault="00C63A87" w:rsidP="00DA658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FD2A18">
        <w:rPr>
          <w:rFonts w:ascii="Corbel" w:hAnsi="Corbel" w:cs="Arial"/>
          <w:bCs w:val="0"/>
          <w:lang w:val="pl-PL"/>
        </w:rPr>
        <w:t>OŚWIADCZENIE</w:t>
      </w:r>
      <w:r w:rsidR="006B1167" w:rsidRPr="00FD2A18">
        <w:rPr>
          <w:rFonts w:ascii="Corbel" w:hAnsi="Corbel" w:cs="Arial"/>
          <w:bCs w:val="0"/>
          <w:lang w:val="pl-PL"/>
        </w:rPr>
        <w:t xml:space="preserve"> </w:t>
      </w:r>
      <w:r w:rsidRPr="00FD2A18">
        <w:rPr>
          <w:rFonts w:ascii="Corbel" w:hAnsi="Corbel" w:cs="Arial"/>
        </w:rPr>
        <w:t xml:space="preserve">O PODZIALE OBOWIĄZKÓW W TRAKCIE REALIZACJI ZAMÓWIENIA (DOTYCZY </w:t>
      </w:r>
      <w:r w:rsidR="009009A3" w:rsidRPr="00FD2A18">
        <w:rPr>
          <w:rFonts w:ascii="Corbel" w:hAnsi="Corbel" w:cs="Arial"/>
        </w:rPr>
        <w:t xml:space="preserve">TYLKO </w:t>
      </w:r>
      <w:r w:rsidRPr="00FD2A18">
        <w:rPr>
          <w:rFonts w:ascii="Corbel" w:hAnsi="Corbel" w:cs="Arial"/>
        </w:rPr>
        <w:t>PODMIOTÓW WSPÓLNIE UBIEGAJĄCYCH SIĘ O UDZIELENIE ZAMÓWIENIA)</w:t>
      </w:r>
      <w:r w:rsidR="00DA658F" w:rsidRPr="00FD2A18">
        <w:rPr>
          <w:rFonts w:ascii="Corbel" w:hAnsi="Corbel" w:cs="Aria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składane na podstawie art. </w:t>
      </w:r>
      <w:r w:rsidRPr="00FD2A18">
        <w:rPr>
          <w:rFonts w:ascii="Corbel" w:hAnsi="Corbel" w:cs="Arial"/>
          <w:b w:val="0"/>
          <w:bCs w:val="0"/>
          <w:iCs/>
          <w:lang w:val="pl-PL"/>
        </w:rPr>
        <w:t>art. 117 ust. 4</w:t>
      </w:r>
      <w:r w:rsidRPr="00FD2A18">
        <w:rPr>
          <w:rFonts w:ascii="Corbel" w:hAnsi="Corbel" w:cs="Arial"/>
          <w:b w:val="0"/>
          <w:bCs w:val="0"/>
          <w:lang w:val="pl-P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ustawy z dnia 11.09.2019 r. Prawo zamówień publicznych (dalej </w:t>
      </w:r>
      <w:proofErr w:type="spellStart"/>
      <w:r w:rsidR="006B1167" w:rsidRPr="00FD2A18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–</w:t>
      </w:r>
      <w:r w:rsidR="00A15700" w:rsidRPr="00FD2A18">
        <w:rPr>
          <w:rFonts w:ascii="Corbel" w:hAnsi="Corbel" w:cs="Arial"/>
          <w:b w:val="0"/>
          <w:bCs w:val="0"/>
          <w:lang w:val="pl-P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>Dz. U. z 20</w:t>
      </w:r>
      <w:r w:rsidR="006E2DBE" w:rsidRPr="00FD2A18">
        <w:rPr>
          <w:rFonts w:ascii="Corbel" w:hAnsi="Corbel" w:cs="Arial"/>
          <w:b w:val="0"/>
          <w:bCs w:val="0"/>
          <w:lang w:val="pl-PL"/>
        </w:rPr>
        <w:t>21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r. poz. </w:t>
      </w:r>
      <w:r w:rsidR="006E2DBE" w:rsidRPr="00FD2A18">
        <w:rPr>
          <w:rFonts w:ascii="Corbel" w:hAnsi="Corbel" w:cs="Arial"/>
          <w:b w:val="0"/>
          <w:bCs w:val="0"/>
          <w:lang w:val="pl-PL"/>
        </w:rPr>
        <w:t>1129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ze zm</w:t>
      </w:r>
      <w:r w:rsidR="00E5069D" w:rsidRPr="00FD2A18">
        <w:rPr>
          <w:rFonts w:ascii="Corbel" w:hAnsi="Corbel" w:cs="Arial"/>
          <w:b w:val="0"/>
          <w:bCs w:val="0"/>
          <w:lang w:val="pl-PL"/>
        </w:rPr>
        <w:t>.</w:t>
      </w:r>
      <w:r w:rsidR="006B1167" w:rsidRPr="00FD2A18">
        <w:rPr>
          <w:rFonts w:ascii="Corbel" w:hAnsi="Corbel" w:cs="Arial"/>
          <w:b w:val="0"/>
          <w:bCs w:val="0"/>
          <w:lang w:val="pl-PL"/>
        </w:rPr>
        <w:t>).</w:t>
      </w:r>
    </w:p>
    <w:p w14:paraId="20416D8D" w14:textId="77777777" w:rsidR="006B1167" w:rsidRPr="00FD2A18" w:rsidRDefault="006B1167" w:rsidP="00DA658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</w:p>
    <w:p w14:paraId="09148634" w14:textId="77777777" w:rsidR="00BD76DA" w:rsidRPr="00FD2A18" w:rsidRDefault="00A905EB" w:rsidP="00BD76DA">
      <w:pPr>
        <w:spacing w:line="360" w:lineRule="auto"/>
        <w:rPr>
          <w:rFonts w:ascii="Corbel" w:hAnsi="Corbel" w:cs="Arial"/>
          <w:b/>
        </w:rPr>
      </w:pPr>
      <w:r w:rsidRPr="00FD2A18">
        <w:rPr>
          <w:rFonts w:ascii="Corbel" w:hAnsi="Corbel" w:cs="Arial"/>
          <w:bCs/>
          <w:iCs/>
          <w:color w:val="000000"/>
        </w:rPr>
        <w:t xml:space="preserve">Na podstawie z art. 117 ust. 4 </w:t>
      </w:r>
      <w:proofErr w:type="spellStart"/>
      <w:r w:rsidRPr="00FD2A18">
        <w:rPr>
          <w:rFonts w:ascii="Corbel" w:hAnsi="Corbel" w:cs="Arial"/>
          <w:bCs/>
          <w:iCs/>
          <w:color w:val="000000"/>
        </w:rPr>
        <w:t>uPzp</w:t>
      </w:r>
      <w:proofErr w:type="spellEnd"/>
      <w:r w:rsidR="00C63A87" w:rsidRPr="00FD2A18">
        <w:rPr>
          <w:rFonts w:ascii="Corbel" w:hAnsi="Corbel" w:cs="Arial"/>
          <w:b/>
          <w:bCs/>
          <w:iCs/>
          <w:color w:val="000000"/>
        </w:rPr>
        <w:t xml:space="preserve"> Wyko</w:t>
      </w:r>
      <w:r w:rsidR="003D24E9" w:rsidRPr="00FD2A18">
        <w:rPr>
          <w:rFonts w:ascii="Corbel" w:hAnsi="Corbel" w:cs="Arial"/>
          <w:b/>
          <w:bCs/>
          <w:iCs/>
          <w:color w:val="000000"/>
        </w:rPr>
        <w:t>nawcy składający ofertę wspólną</w:t>
      </w:r>
      <w:r w:rsidR="002875B7" w:rsidRPr="00FD2A18">
        <w:rPr>
          <w:rFonts w:ascii="Corbel" w:hAnsi="Corbel" w:cs="Arial"/>
          <w:b/>
          <w:bCs/>
          <w:iCs/>
          <w:color w:val="000000"/>
        </w:rPr>
        <w:t xml:space="preserve"> </w:t>
      </w:r>
      <w:r w:rsidR="00C63A87" w:rsidRPr="00FD2A18">
        <w:rPr>
          <w:rFonts w:ascii="Corbel" w:hAnsi="Corbel" w:cs="Arial"/>
          <w:bCs/>
          <w:iCs/>
          <w:color w:val="000000"/>
        </w:rPr>
        <w:t>(</w:t>
      </w:r>
      <w:r w:rsidR="009009A3" w:rsidRPr="00FD2A18">
        <w:rPr>
          <w:rFonts w:ascii="Corbel" w:hAnsi="Corbel" w:cs="Arial"/>
          <w:bCs/>
          <w:iCs/>
          <w:color w:val="000000"/>
        </w:rPr>
        <w:t>*</w:t>
      </w:r>
      <w:r w:rsidR="00C63A87" w:rsidRPr="00FD2A18">
        <w:rPr>
          <w:rFonts w:ascii="Corbel" w:hAnsi="Corbel" w:cs="Arial"/>
          <w:bCs/>
          <w:iCs/>
          <w:color w:val="000000"/>
        </w:rPr>
        <w:t>konsorcjum</w:t>
      </w:r>
      <w:r w:rsidR="009009A3" w:rsidRPr="00FD2A18">
        <w:rPr>
          <w:rFonts w:ascii="Corbel" w:hAnsi="Corbel" w:cs="Arial"/>
          <w:bCs/>
          <w:iCs/>
          <w:color w:val="000000"/>
        </w:rPr>
        <w:t>/ spółka cywilna</w:t>
      </w:r>
      <w:r w:rsidR="00C63A87" w:rsidRPr="00FD2A18">
        <w:rPr>
          <w:rFonts w:ascii="Corbel" w:hAnsi="Corbel" w:cs="Arial"/>
          <w:bCs/>
          <w:iCs/>
          <w:color w:val="000000"/>
        </w:rPr>
        <w:t xml:space="preserve">) </w:t>
      </w:r>
      <w:r w:rsidR="003D24E9" w:rsidRPr="00FD2A18">
        <w:rPr>
          <w:rFonts w:ascii="Corbel" w:hAnsi="Corbel" w:cs="Arial"/>
          <w:bCs/>
          <w:iCs/>
          <w:color w:val="000000"/>
        </w:rPr>
        <w:t xml:space="preserve">w </w:t>
      </w:r>
      <w:r w:rsidR="002A0378" w:rsidRPr="00FD2A18">
        <w:rPr>
          <w:rFonts w:ascii="Corbel" w:hAnsi="Corbel" w:cs="Arial"/>
          <w:bCs/>
          <w:iCs/>
          <w:color w:val="000000"/>
        </w:rPr>
        <w:t xml:space="preserve">przedmiotowym </w:t>
      </w:r>
      <w:r w:rsidR="002875B7" w:rsidRPr="00FD2A18">
        <w:rPr>
          <w:rFonts w:ascii="Corbel" w:hAnsi="Corbel" w:cs="Arial"/>
          <w:color w:val="000000"/>
        </w:rPr>
        <w:t>postępowaniu</w:t>
      </w:r>
      <w:r w:rsidR="009009A3" w:rsidRPr="00FD2A18">
        <w:rPr>
          <w:rFonts w:ascii="Corbel" w:hAnsi="Corbel" w:cs="Arial"/>
          <w:color w:val="000000"/>
        </w:rPr>
        <w:t xml:space="preserve"> o </w:t>
      </w:r>
      <w:r w:rsidR="00C63A87" w:rsidRPr="00FD2A18">
        <w:rPr>
          <w:rFonts w:ascii="Corbel" w:hAnsi="Corbel" w:cs="Arial"/>
          <w:color w:val="000000"/>
        </w:rPr>
        <w:t>udzielenie zamówienia publicznego</w:t>
      </w:r>
    </w:p>
    <w:p w14:paraId="736D3368" w14:textId="77777777" w:rsidR="002875B7" w:rsidRPr="00FD2A18" w:rsidRDefault="00DA658F" w:rsidP="00B45E9C">
      <w:pPr>
        <w:spacing w:line="360" w:lineRule="auto"/>
        <w:rPr>
          <w:rFonts w:ascii="Corbel" w:hAnsi="Corbel" w:cs="Arial"/>
          <w:b/>
        </w:rPr>
      </w:pPr>
      <w:r w:rsidRPr="00FD2A18">
        <w:rPr>
          <w:rFonts w:ascii="Corbel" w:hAnsi="Corbel" w:cs="Arial"/>
          <w:bCs/>
        </w:rPr>
        <w:t>(wpisać nazwy Wykonawców wspólnie ubiegających się o udzielenie zamówienia)</w:t>
      </w:r>
      <w:r w:rsidR="002A0378" w:rsidRPr="00FD2A18">
        <w:rPr>
          <w:rFonts w:ascii="Corbel" w:hAnsi="Corbel" w:cs="Arial"/>
          <w:bCs/>
        </w:rPr>
        <w:t>, tj.</w:t>
      </w:r>
      <w:r w:rsidRPr="00FD2A18">
        <w:rPr>
          <w:rFonts w:ascii="Corbel" w:hAnsi="Corbel" w:cs="Arial"/>
          <w:bCs/>
        </w:rPr>
        <w:t>:</w:t>
      </w:r>
      <w:r w:rsidR="000025EA" w:rsidRPr="00FD2A18">
        <w:rPr>
          <w:rFonts w:ascii="Corbel" w:hAnsi="Corbel" w:cs="Arial"/>
          <w:bCs/>
        </w:rPr>
        <w:t>___________________________________________</w:t>
      </w:r>
      <w:r w:rsidRPr="00FD2A18">
        <w:rPr>
          <w:rFonts w:ascii="Corbel" w:hAnsi="Corbel" w:cs="Arial"/>
          <w:bCs/>
        </w:rPr>
        <w:t xml:space="preserve"> </w:t>
      </w:r>
      <w:r w:rsidR="00E5069D" w:rsidRPr="00FD2A18">
        <w:rPr>
          <w:rFonts w:ascii="Corbel" w:hAnsi="Corbel" w:cs="Arial"/>
          <w:bCs/>
        </w:rPr>
        <w:t>____________</w:t>
      </w:r>
      <w:r w:rsidRPr="00FD2A18">
        <w:rPr>
          <w:rFonts w:ascii="Corbel" w:hAnsi="Corbel" w:cs="Arial"/>
          <w:bCs/>
        </w:rPr>
        <w:t>__________________</w:t>
      </w:r>
      <w:r w:rsidR="00E5069D" w:rsidRPr="00FD2A18">
        <w:rPr>
          <w:rFonts w:ascii="Corbel" w:hAnsi="Corbel" w:cs="Arial"/>
          <w:bCs/>
        </w:rPr>
        <w:t>________________________</w:t>
      </w:r>
      <w:r w:rsidRPr="00FD2A18">
        <w:rPr>
          <w:rFonts w:ascii="Corbel" w:hAnsi="Corbel" w:cs="Arial"/>
          <w:bCs/>
        </w:rPr>
        <w:t>_____________________________________________________________________</w:t>
      </w:r>
      <w:r w:rsidR="00E5069D" w:rsidRPr="00FD2A18">
        <w:rPr>
          <w:rFonts w:ascii="Corbel" w:hAnsi="Corbel" w:cs="Arial"/>
          <w:bCs/>
        </w:rPr>
        <w:t>____</w:t>
      </w:r>
      <w:r w:rsidRPr="00FD2A18">
        <w:rPr>
          <w:rFonts w:ascii="Corbel" w:hAnsi="Corbel" w:cs="Arial"/>
          <w:bCs/>
        </w:rPr>
        <w:t>_____________________________</w:t>
      </w:r>
    </w:p>
    <w:p w14:paraId="3F5A17AA" w14:textId="77777777" w:rsidR="002875B7" w:rsidRPr="00FD2A18" w:rsidRDefault="002875B7" w:rsidP="00B45E9C">
      <w:pPr>
        <w:widowControl w:val="0"/>
        <w:spacing w:line="360" w:lineRule="auto"/>
        <w:rPr>
          <w:rFonts w:ascii="Corbel" w:hAnsi="Corbel" w:cs="Arial"/>
        </w:rPr>
      </w:pPr>
      <w:r w:rsidRPr="00FD2A18">
        <w:rPr>
          <w:rFonts w:ascii="Corbel" w:hAnsi="Corbel" w:cs="Arial"/>
          <w:b/>
        </w:rPr>
        <w:t>reprezentowani przez</w:t>
      </w:r>
      <w:r w:rsidR="00DA658F" w:rsidRPr="00FD2A18">
        <w:rPr>
          <w:rFonts w:ascii="Corbel" w:hAnsi="Corbel" w:cs="Arial"/>
          <w:b/>
        </w:rPr>
        <w:t xml:space="preserve"> </w:t>
      </w:r>
      <w:r w:rsidR="00DA658F" w:rsidRPr="00FD2A18">
        <w:rPr>
          <w:rFonts w:ascii="Corbel" w:hAnsi="Corbel" w:cs="Arial"/>
        </w:rPr>
        <w:t>(wpisać imię i nazwisko osoby lub osób upoważnionych do reprezentowania Wykonawców wspólnie ubiegających się o udzielenie zamówienia)</w:t>
      </w:r>
      <w:r w:rsidR="00E5069D" w:rsidRPr="00FD2A18">
        <w:rPr>
          <w:rFonts w:ascii="Corbel" w:hAnsi="Corbel" w:cs="Arial"/>
        </w:rPr>
        <w:t>: __________</w:t>
      </w:r>
      <w:r w:rsidR="00DA658F" w:rsidRPr="00FD2A18">
        <w:rPr>
          <w:rFonts w:ascii="Corbel" w:hAnsi="Corbel" w:cs="Arial"/>
        </w:rPr>
        <w:t xml:space="preserve"> ____________________________________________________________________________________________________________________________________________________________</w:t>
      </w:r>
    </w:p>
    <w:p w14:paraId="7E4AAA66" w14:textId="77777777" w:rsidR="00C63A87" w:rsidRPr="00FD2A18" w:rsidRDefault="009009A3" w:rsidP="00DA658F">
      <w:pPr>
        <w:spacing w:line="360" w:lineRule="auto"/>
        <w:rPr>
          <w:rFonts w:ascii="Corbel" w:hAnsi="Corbel" w:cs="Arial"/>
        </w:rPr>
      </w:pPr>
      <w:r w:rsidRPr="00FD2A18">
        <w:rPr>
          <w:rFonts w:ascii="Corbel" w:hAnsi="Corbel" w:cs="Arial"/>
          <w:b/>
        </w:rPr>
        <w:t>OŚWIADCZAM</w:t>
      </w:r>
      <w:r w:rsidR="00C63A87" w:rsidRPr="00FD2A18">
        <w:rPr>
          <w:rFonts w:ascii="Corbel" w:hAnsi="Corbel" w:cs="Arial"/>
          <w:b/>
        </w:rPr>
        <w:t>Y</w:t>
      </w:r>
      <w:r w:rsidR="00C63A87" w:rsidRPr="00FD2A18">
        <w:rPr>
          <w:rFonts w:ascii="Corbel" w:hAnsi="Corbel" w:cs="Arial"/>
        </w:rPr>
        <w:t xml:space="preserve">, iż następujące </w:t>
      </w:r>
      <w:r w:rsidR="00F779D7" w:rsidRPr="00FD2A18">
        <w:rPr>
          <w:rFonts w:ascii="Corbel" w:hAnsi="Corbel" w:cs="Arial"/>
        </w:rPr>
        <w:t>części zamówienia</w:t>
      </w:r>
      <w:r w:rsidR="00A905EB" w:rsidRPr="00FD2A18">
        <w:rPr>
          <w:rFonts w:ascii="Corbel" w:hAnsi="Corbel" w:cs="Arial"/>
        </w:rPr>
        <w:t xml:space="preserve"> wykonają poszczególni </w:t>
      </w:r>
      <w:r w:rsidR="00C63A87" w:rsidRPr="00FD2A18">
        <w:rPr>
          <w:rFonts w:ascii="Corbel" w:hAnsi="Corbel" w:cs="Arial"/>
        </w:rPr>
        <w:t>Wykonawcy wspólnie ubiegający się o udzielenie zamówienia</w:t>
      </w:r>
      <w:r w:rsidR="00DA658F" w:rsidRPr="00FD2A18">
        <w:rPr>
          <w:rFonts w:ascii="Corbel" w:hAnsi="Corbel" w:cs="Arial"/>
        </w:rPr>
        <w:t xml:space="preserve"> (wpisać, które części zamówienia zostaną wykonane przez poszczególnych wykonawców</w:t>
      </w:r>
      <w:r w:rsidR="00C63A87" w:rsidRPr="00FD2A18">
        <w:rPr>
          <w:rFonts w:ascii="Corbel" w:hAnsi="Corbel" w:cs="Arial"/>
        </w:rPr>
        <w:t>:</w:t>
      </w:r>
      <w:r w:rsidR="00DA658F" w:rsidRPr="00FD2A18">
        <w:rPr>
          <w:rFonts w:ascii="Corbel" w:hAnsi="Corbel" w:cs="Arial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7FC80" w14:textId="77777777" w:rsidR="00A905EB" w:rsidRPr="00FD2A18" w:rsidRDefault="00A905EB" w:rsidP="00DA658F">
      <w:pPr>
        <w:pStyle w:val="Tretekstu"/>
        <w:spacing w:line="360" w:lineRule="auto"/>
        <w:jc w:val="left"/>
        <w:rPr>
          <w:rFonts w:ascii="Corbel" w:hAnsi="Corbel" w:cs="Arial"/>
          <w:lang w:val="pl-PL"/>
        </w:rPr>
      </w:pPr>
    </w:p>
    <w:p w14:paraId="017960FB" w14:textId="77777777" w:rsidR="00E25887" w:rsidRDefault="00E25887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288A1FBA" w14:textId="77777777" w:rsidR="003D24E9" w:rsidRPr="00FD2A18" w:rsidRDefault="00FF1570" w:rsidP="00DA658F">
      <w:pPr>
        <w:spacing w:line="360" w:lineRule="auto"/>
        <w:rPr>
          <w:rFonts w:ascii="Corbel" w:hAnsi="Corbel" w:cs="Arial"/>
          <w:color w:val="FF0000"/>
          <w:sz w:val="22"/>
          <w:szCs w:val="22"/>
          <w:lang w:eastAsia="en-US"/>
        </w:rPr>
      </w:pP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Należy</w:t>
      </w:r>
      <w:r w:rsidR="00DA658F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</w:t>
      </w: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podpisać</w:t>
      </w:r>
      <w:r w:rsidR="003D24E9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DA658F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</w:t>
      </w: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lub podpisem zaufanym</w:t>
      </w:r>
      <w:r w:rsidR="003D24E9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14:paraId="55EFF24B" w14:textId="77777777" w:rsidR="00DA658F" w:rsidRPr="00FD2A18" w:rsidRDefault="00DA658F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712F16C6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672DD3E0" w14:textId="77777777" w:rsidR="00E25887" w:rsidRDefault="00E25887" w:rsidP="00D50624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6426204C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25B20157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38EA3881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C8674C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CA1B" w14:textId="77777777" w:rsidR="001126FA" w:rsidRDefault="001126FA" w:rsidP="00C63813">
      <w:r>
        <w:separator/>
      </w:r>
    </w:p>
  </w:endnote>
  <w:endnote w:type="continuationSeparator" w:id="0">
    <w:p w14:paraId="15072D17" w14:textId="77777777" w:rsidR="001126FA" w:rsidRDefault="001126F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E8DF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463BAE58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AE8" w14:textId="77777777" w:rsidR="00C51FF7" w:rsidRDefault="00C51FF7">
    <w:pPr>
      <w:pStyle w:val="Stopka"/>
      <w:jc w:val="right"/>
    </w:pPr>
  </w:p>
  <w:p w14:paraId="29DC2A6D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525A" w14:textId="77777777" w:rsidR="001126FA" w:rsidRDefault="001126FA" w:rsidP="00C63813">
      <w:r>
        <w:separator/>
      </w:r>
    </w:p>
  </w:footnote>
  <w:footnote w:type="continuationSeparator" w:id="0">
    <w:p w14:paraId="50936BA9" w14:textId="77777777" w:rsidR="001126FA" w:rsidRDefault="001126F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640776">
    <w:abstractNumId w:val="0"/>
  </w:num>
  <w:num w:numId="2" w16cid:durableId="295912362">
    <w:abstractNumId w:val="1"/>
  </w:num>
  <w:num w:numId="3" w16cid:durableId="1350722326">
    <w:abstractNumId w:val="2"/>
  </w:num>
  <w:num w:numId="4" w16cid:durableId="360319813">
    <w:abstractNumId w:val="3"/>
  </w:num>
  <w:num w:numId="5" w16cid:durableId="1441726770">
    <w:abstractNumId w:val="4"/>
  </w:num>
  <w:num w:numId="6" w16cid:durableId="1175147052">
    <w:abstractNumId w:val="5"/>
  </w:num>
  <w:num w:numId="7" w16cid:durableId="1029336303">
    <w:abstractNumId w:val="6"/>
  </w:num>
  <w:num w:numId="8" w16cid:durableId="231505056">
    <w:abstractNumId w:val="7"/>
  </w:num>
  <w:num w:numId="9" w16cid:durableId="1233929950">
    <w:abstractNumId w:val="8"/>
  </w:num>
  <w:num w:numId="10" w16cid:durableId="1623225590">
    <w:abstractNumId w:val="9"/>
  </w:num>
  <w:num w:numId="11" w16cid:durableId="1033311272">
    <w:abstractNumId w:val="10"/>
  </w:num>
  <w:num w:numId="12" w16cid:durableId="1596284393">
    <w:abstractNumId w:val="11"/>
  </w:num>
  <w:num w:numId="13" w16cid:durableId="1063408687">
    <w:abstractNumId w:val="12"/>
  </w:num>
  <w:num w:numId="14" w16cid:durableId="2093118579">
    <w:abstractNumId w:val="13"/>
  </w:num>
  <w:num w:numId="15" w16cid:durableId="1501774891">
    <w:abstractNumId w:val="14"/>
  </w:num>
  <w:num w:numId="16" w16cid:durableId="696929794">
    <w:abstractNumId w:val="21"/>
  </w:num>
  <w:num w:numId="17" w16cid:durableId="1733848477">
    <w:abstractNumId w:val="22"/>
  </w:num>
  <w:num w:numId="18" w16cid:durableId="1223718231">
    <w:abstractNumId w:val="24"/>
  </w:num>
  <w:num w:numId="19" w16cid:durableId="2134982563">
    <w:abstractNumId w:val="17"/>
  </w:num>
  <w:num w:numId="20" w16cid:durableId="1800101025">
    <w:abstractNumId w:val="15"/>
  </w:num>
  <w:num w:numId="21" w16cid:durableId="1251038009">
    <w:abstractNumId w:val="18"/>
  </w:num>
  <w:num w:numId="22" w16cid:durableId="1856261927">
    <w:abstractNumId w:val="26"/>
  </w:num>
  <w:num w:numId="23" w16cid:durableId="1703702431">
    <w:abstractNumId w:val="20"/>
  </w:num>
  <w:num w:numId="24" w16cid:durableId="417213849">
    <w:abstractNumId w:val="28"/>
  </w:num>
  <w:num w:numId="25" w16cid:durableId="513348774">
    <w:abstractNumId w:val="16"/>
  </w:num>
  <w:num w:numId="26" w16cid:durableId="2145155387">
    <w:abstractNumId w:val="19"/>
  </w:num>
  <w:num w:numId="27" w16cid:durableId="1039285105">
    <w:abstractNumId w:val="25"/>
  </w:num>
  <w:num w:numId="28" w16cid:durableId="1530685758">
    <w:abstractNumId w:val="23"/>
  </w:num>
  <w:num w:numId="29" w16cid:durableId="361634020">
    <w:abstractNumId w:val="29"/>
  </w:num>
  <w:num w:numId="30" w16cid:durableId="892036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231C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6FA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3BC3"/>
    <w:rsid w:val="00176277"/>
    <w:rsid w:val="001831FC"/>
    <w:rsid w:val="00184BD2"/>
    <w:rsid w:val="00186C16"/>
    <w:rsid w:val="00187BCC"/>
    <w:rsid w:val="001939AC"/>
    <w:rsid w:val="00194DF0"/>
    <w:rsid w:val="001A068B"/>
    <w:rsid w:val="001A5A39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1F443C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0378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39B3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43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1770"/>
    <w:rsid w:val="00494B30"/>
    <w:rsid w:val="00497DBB"/>
    <w:rsid w:val="004A064D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55B0E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37B98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3571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B4C16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C10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2CC"/>
    <w:rsid w:val="00B55898"/>
    <w:rsid w:val="00B63531"/>
    <w:rsid w:val="00B74486"/>
    <w:rsid w:val="00B83C2D"/>
    <w:rsid w:val="00B90C7C"/>
    <w:rsid w:val="00B90DD2"/>
    <w:rsid w:val="00B914E1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47F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24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A7F40"/>
    <w:rsid w:val="00DB0278"/>
    <w:rsid w:val="00DB1974"/>
    <w:rsid w:val="00DB2340"/>
    <w:rsid w:val="00DB5CA2"/>
    <w:rsid w:val="00DB6896"/>
    <w:rsid w:val="00DC1FA6"/>
    <w:rsid w:val="00DC2D92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588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906BD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D2A1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00D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2022-05-25T10:52:00Z</cp:lastPrinted>
  <dcterms:created xsi:type="dcterms:W3CDTF">2022-12-07T08:44:00Z</dcterms:created>
  <dcterms:modified xsi:type="dcterms:W3CDTF">2022-12-07T08:44:00Z</dcterms:modified>
</cp:coreProperties>
</file>