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7C7" w14:textId="071AEE1B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ZP </w:t>
      </w:r>
      <w:r w:rsidR="00E8542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A7033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0EC7290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53A8CDCC" w14:textId="77777777" w:rsidR="00DC6474" w:rsidRDefault="00DC6474" w:rsidP="00DC6474">
      <w:pPr>
        <w:pStyle w:val="Nagwek1"/>
        <w:jc w:val="center"/>
      </w:pPr>
    </w:p>
    <w:p w14:paraId="2E5928D6" w14:textId="77777777" w:rsidR="00DC6474" w:rsidRDefault="00DC6474" w:rsidP="00DC6474">
      <w:pPr>
        <w:pStyle w:val="Nagwek1"/>
        <w:jc w:val="center"/>
      </w:pPr>
    </w:p>
    <w:p w14:paraId="2BC6971F" w14:textId="0DEBE913" w:rsidR="00DC6474" w:rsidRDefault="00DC6474" w:rsidP="00DC6474">
      <w:pPr>
        <w:pStyle w:val="Nagwek1"/>
        <w:jc w:val="center"/>
      </w:pPr>
      <w:r>
        <w:t>OŚWIADCZENIE</w:t>
      </w:r>
    </w:p>
    <w:p w14:paraId="6B824B33" w14:textId="38BFA917" w:rsidR="00DC6474" w:rsidRDefault="00DC6474" w:rsidP="00DC6474">
      <w:pPr>
        <w:pStyle w:val="Nagwek1"/>
        <w:jc w:val="center"/>
        <w:rPr>
          <w:szCs w:val="32"/>
        </w:rPr>
      </w:pPr>
      <w:r>
        <w:t>O ZGODNOŚCI OFEROWANEJ USŁUGI Z WYMAGANIAMI ZAMAWIAJĄCEGO</w:t>
      </w:r>
    </w:p>
    <w:p w14:paraId="3454C780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</w:p>
    <w:p w14:paraId="5B03BDD3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</w:p>
    <w:p w14:paraId="008BD007" w14:textId="33764361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Nazwa Wykonawcy</w:t>
      </w:r>
      <w:r>
        <w:rPr>
          <w:rStyle w:val="Odwoanieprzypisudolnego"/>
          <w:rFonts w:ascii="Calibri" w:hAnsi="Calibri" w:cs="Calibri"/>
          <w:lang w:eastAsia="zh-CN"/>
        </w:rPr>
        <w:footnoteReference w:id="1"/>
      </w:r>
      <w:r>
        <w:rPr>
          <w:rFonts w:ascii="Calibri" w:hAnsi="Calibri" w:cs="Calibri"/>
          <w:lang w:eastAsia="zh-CN"/>
        </w:rPr>
        <w:t>:</w:t>
      </w:r>
    </w:p>
    <w:p w14:paraId="0EB8509F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4FF9A074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368D6C6D" w14:textId="5C0450F3" w:rsidR="00DC6474" w:rsidRDefault="00DC6474" w:rsidP="00DC6474">
      <w:pPr>
        <w:pStyle w:val="Tekstpodstawowywcity"/>
        <w:spacing w:after="36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środki </w:t>
      </w:r>
      <w:r w:rsidR="001153DF">
        <w:rPr>
          <w:rFonts w:ascii="Calibri" w:hAnsi="Calibri" w:cs="Calibri"/>
        </w:rPr>
        <w:t xml:space="preserve">i narzędzia </w:t>
      </w:r>
      <w:r>
        <w:rPr>
          <w:rFonts w:ascii="Calibri" w:hAnsi="Calibri" w:cs="Calibri"/>
        </w:rPr>
        <w:t xml:space="preserve">używane do realizacji zamówienia, oferowane przez ww. Wykonawcę, spełniają wszystkie wymagania zawarte w zał. do SWZ pn. opis przedmiotu zamówienia </w:t>
      </w:r>
      <w:r w:rsidR="001153DF">
        <w:rPr>
          <w:rFonts w:ascii="Calibri" w:hAnsi="Calibri" w:cs="Calibri"/>
        </w:rPr>
        <w:t>.</w:t>
      </w:r>
    </w:p>
    <w:p w14:paraId="0E38BE9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F376B3" w14:textId="77777777"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41D897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14:paraId="5C2E9AC7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38A2" w14:textId="77777777" w:rsidR="005C615D" w:rsidRDefault="005C615D" w:rsidP="00C63813">
      <w:r>
        <w:separator/>
      </w:r>
    </w:p>
  </w:endnote>
  <w:endnote w:type="continuationSeparator" w:id="0">
    <w:p w14:paraId="5FD38A8B" w14:textId="77777777" w:rsidR="005C615D" w:rsidRDefault="005C615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D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0341E623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589" w14:textId="77777777" w:rsidR="00C51FF7" w:rsidRDefault="00C51FF7">
    <w:pPr>
      <w:pStyle w:val="Stopka"/>
      <w:jc w:val="right"/>
    </w:pPr>
  </w:p>
  <w:p w14:paraId="2292B51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7B2C" w14:textId="77777777" w:rsidR="005C615D" w:rsidRDefault="005C615D" w:rsidP="00C63813">
      <w:r>
        <w:separator/>
      </w:r>
    </w:p>
  </w:footnote>
  <w:footnote w:type="continuationSeparator" w:id="0">
    <w:p w14:paraId="3045ED39" w14:textId="77777777" w:rsidR="005C615D" w:rsidRDefault="005C615D" w:rsidP="00C63813">
      <w:r>
        <w:continuationSeparator/>
      </w:r>
    </w:p>
  </w:footnote>
  <w:footnote w:id="1">
    <w:p w14:paraId="1C604EE3" w14:textId="77777777" w:rsidR="00DC6474" w:rsidRDefault="00DC6474" w:rsidP="00DC6474">
      <w:pPr>
        <w:suppressAutoHyphens/>
        <w:ind w:left="142" w:hanging="142"/>
        <w:jc w:val="both"/>
        <w:rPr>
          <w:rFonts w:ascii="Calibri Light" w:hAnsi="Calibri Light" w:cs="Calibri Light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W przypadku Wykonawców wspólnie ubiegających się o udzielenie zamówienia (np. w ramach </w:t>
      </w:r>
      <w:r>
        <w:rPr>
          <w:rFonts w:ascii="Calibri Light" w:hAnsi="Calibri Light" w:cs="Calibri Light"/>
          <w:b/>
        </w:rPr>
        <w:t>konsorcjum, spółki cywilnej</w:t>
      </w:r>
      <w:r>
        <w:rPr>
          <w:rFonts w:ascii="Calibri Light" w:hAnsi="Calibri Light" w:cs="Calibri Light"/>
        </w:rPr>
        <w:t>) wymagane jest podanie nazw i adresów każdego z 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124247">
    <w:abstractNumId w:val="0"/>
  </w:num>
  <w:num w:numId="2" w16cid:durableId="1746561433">
    <w:abstractNumId w:val="1"/>
  </w:num>
  <w:num w:numId="3" w16cid:durableId="1063021944">
    <w:abstractNumId w:val="2"/>
  </w:num>
  <w:num w:numId="4" w16cid:durableId="1317105036">
    <w:abstractNumId w:val="3"/>
  </w:num>
  <w:num w:numId="5" w16cid:durableId="950744823">
    <w:abstractNumId w:val="4"/>
  </w:num>
  <w:num w:numId="6" w16cid:durableId="586617732">
    <w:abstractNumId w:val="5"/>
  </w:num>
  <w:num w:numId="7" w16cid:durableId="1817256714">
    <w:abstractNumId w:val="6"/>
  </w:num>
  <w:num w:numId="8" w16cid:durableId="783427120">
    <w:abstractNumId w:val="7"/>
  </w:num>
  <w:num w:numId="9" w16cid:durableId="670375676">
    <w:abstractNumId w:val="8"/>
  </w:num>
  <w:num w:numId="10" w16cid:durableId="2139451524">
    <w:abstractNumId w:val="9"/>
  </w:num>
  <w:num w:numId="11" w16cid:durableId="570504077">
    <w:abstractNumId w:val="10"/>
  </w:num>
  <w:num w:numId="12" w16cid:durableId="14306992">
    <w:abstractNumId w:val="11"/>
  </w:num>
  <w:num w:numId="13" w16cid:durableId="294993397">
    <w:abstractNumId w:val="12"/>
  </w:num>
  <w:num w:numId="14" w16cid:durableId="1090810566">
    <w:abstractNumId w:val="13"/>
  </w:num>
  <w:num w:numId="15" w16cid:durableId="612708611">
    <w:abstractNumId w:val="14"/>
  </w:num>
  <w:num w:numId="16" w16cid:durableId="561915955">
    <w:abstractNumId w:val="21"/>
  </w:num>
  <w:num w:numId="17" w16cid:durableId="348067333">
    <w:abstractNumId w:val="22"/>
  </w:num>
  <w:num w:numId="18" w16cid:durableId="1702707388">
    <w:abstractNumId w:val="24"/>
  </w:num>
  <w:num w:numId="19" w16cid:durableId="2050915839">
    <w:abstractNumId w:val="17"/>
  </w:num>
  <w:num w:numId="20" w16cid:durableId="271935816">
    <w:abstractNumId w:val="15"/>
  </w:num>
  <w:num w:numId="21" w16cid:durableId="1759405264">
    <w:abstractNumId w:val="18"/>
  </w:num>
  <w:num w:numId="22" w16cid:durableId="776750648">
    <w:abstractNumId w:val="26"/>
  </w:num>
  <w:num w:numId="23" w16cid:durableId="1012952435">
    <w:abstractNumId w:val="20"/>
  </w:num>
  <w:num w:numId="24" w16cid:durableId="822038931">
    <w:abstractNumId w:val="28"/>
  </w:num>
  <w:num w:numId="25" w16cid:durableId="680854912">
    <w:abstractNumId w:val="16"/>
  </w:num>
  <w:num w:numId="26" w16cid:durableId="1866475859">
    <w:abstractNumId w:val="19"/>
  </w:num>
  <w:num w:numId="27" w16cid:durableId="1498156731">
    <w:abstractNumId w:val="25"/>
  </w:num>
  <w:num w:numId="28" w16cid:durableId="1779064518">
    <w:abstractNumId w:val="23"/>
  </w:num>
  <w:num w:numId="29" w16cid:durableId="260114535">
    <w:abstractNumId w:val="29"/>
  </w:num>
  <w:num w:numId="30" w16cid:durableId="946428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53DF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75A8E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366FE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15D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B0CC0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1FC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33B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4E2"/>
    <w:rsid w:val="00BD3D04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6474"/>
    <w:rsid w:val="00DD1F36"/>
    <w:rsid w:val="00DD21F6"/>
    <w:rsid w:val="00DD29DE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542B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A1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4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474"/>
    <w:rPr>
      <w:sz w:val="24"/>
      <w:szCs w:val="24"/>
    </w:rPr>
  </w:style>
  <w:style w:type="character" w:styleId="Odwoanieprzypisudolnego">
    <w:name w:val="footnote reference"/>
    <w:semiHidden/>
    <w:unhideWhenUsed/>
    <w:rsid w:val="00DC6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 Kokot</cp:lastModifiedBy>
  <cp:revision>3</cp:revision>
  <cp:lastPrinted>2021-08-26T10:58:00Z</cp:lastPrinted>
  <dcterms:created xsi:type="dcterms:W3CDTF">2023-09-25T09:55:00Z</dcterms:created>
  <dcterms:modified xsi:type="dcterms:W3CDTF">2023-09-25T13:12:00Z</dcterms:modified>
</cp:coreProperties>
</file>