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127E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23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DA011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ze zm.)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147950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9651C5">
        <w:rPr>
          <w:rFonts w:ascii="Arial" w:hAnsi="Arial"/>
          <w:b w:val="0"/>
          <w:sz w:val="22"/>
          <w:szCs w:val="22"/>
        </w:rPr>
        <w:t>Oświadczam/y, iż warunek</w:t>
      </w:r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udziału w postępowaniu określony przez Zamawiającego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r w:rsidR="00BF02E1" w:rsidRPr="00BF02E1">
        <w:rPr>
          <w:rFonts w:ascii="Arial" w:hAnsi="Arial"/>
          <w:b w:val="0"/>
          <w:sz w:val="22"/>
          <w:szCs w:val="22"/>
        </w:rPr>
        <w:t>Specyfikacji Warunków Zamówienia</w:t>
      </w:r>
      <w:r w:rsidR="00BF02E1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t>spełniam/y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r w:rsidR="00EB70B0"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 w:rsidR="00EB70B0">
        <w:rPr>
          <w:rFonts w:ascii="Arial" w:hAnsi="Arial"/>
          <w:b w:val="0"/>
          <w:sz w:val="22"/>
          <w:szCs w:val="22"/>
        </w:rPr>
        <w:t xml:space="preserve"> (wpisać nazwę podmiotu)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>w zakresie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54" w:rsidRDefault="00D51A54" w:rsidP="00C63813">
      <w:r>
        <w:separator/>
      </w:r>
    </w:p>
  </w:endnote>
  <w:endnote w:type="continuationSeparator" w:id="0">
    <w:p w:rsidR="00D51A54" w:rsidRDefault="00D51A5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54" w:rsidRDefault="00D51A54" w:rsidP="00C63813">
      <w:r>
        <w:separator/>
      </w:r>
    </w:p>
  </w:footnote>
  <w:footnote w:type="continuationSeparator" w:id="0">
    <w:p w:rsidR="00D51A54" w:rsidRDefault="00D51A5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47950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41A2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27EB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C4F56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C731C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1A54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119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480B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902D4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Mariusz Wojtyszyn</cp:lastModifiedBy>
  <cp:revision>30</cp:revision>
  <cp:lastPrinted>2024-01-22T07:31:00Z</cp:lastPrinted>
  <dcterms:created xsi:type="dcterms:W3CDTF">2022-04-21T12:30:00Z</dcterms:created>
  <dcterms:modified xsi:type="dcterms:W3CDTF">2024-04-16T08:19:00Z</dcterms:modified>
</cp:coreProperties>
</file>