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F7AE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AA" w:rsidRDefault="006405AA" w:rsidP="00C63813">
      <w:r>
        <w:separator/>
      </w:r>
    </w:p>
  </w:endnote>
  <w:endnote w:type="continuationSeparator" w:id="0">
    <w:p w:rsidR="006405AA" w:rsidRDefault="006405A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AA" w:rsidRDefault="006405AA" w:rsidP="00C63813">
      <w:r>
        <w:separator/>
      </w:r>
    </w:p>
  </w:footnote>
  <w:footnote w:type="continuationSeparator" w:id="0">
    <w:p w:rsidR="006405AA" w:rsidRDefault="006405A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9921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15</cp:revision>
  <cp:lastPrinted>2022-03-18T10:47:00Z</cp:lastPrinted>
  <dcterms:created xsi:type="dcterms:W3CDTF">2022-02-10T09:09:00Z</dcterms:created>
  <dcterms:modified xsi:type="dcterms:W3CDTF">2022-11-14T12:54:00Z</dcterms:modified>
</cp:coreProperties>
</file>