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2B" w:rsidRPr="006826C8" w:rsidRDefault="003F41DE" w:rsidP="006826C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</w:t>
      </w:r>
      <w:r w:rsidR="006826C8" w:rsidRPr="00A413A5">
        <w:rPr>
          <w:rFonts w:ascii="Times New Roman" w:hAnsi="Times New Roman" w:cs="Times New Roman"/>
          <w:iCs/>
          <w:sz w:val="22"/>
          <w:szCs w:val="22"/>
        </w:rPr>
        <w:t>ąc</w:t>
      </w:r>
      <w:bookmarkStart w:id="0" w:name="_GoBack"/>
      <w:bookmarkEnd w:id="0"/>
      <w:r w:rsidR="006826C8" w:rsidRPr="00A413A5">
        <w:rPr>
          <w:rFonts w:ascii="Times New Roman" w:hAnsi="Times New Roman" w:cs="Times New Roman"/>
          <w:iCs/>
          <w:sz w:val="22"/>
          <w:szCs w:val="22"/>
        </w:rPr>
        <w:t>znik numer 1 do SWZ</w:t>
      </w:r>
    </w:p>
    <w:p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C228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postępowanie o udzielenie zamówienia publicznego prowadzone w trybie podstawowym na podstawie art. 275 pkt 1, zgodnie z ustawą z dnia 11 września  2019 r. Prawo zamówień publicznych na zadanie p.n.:</w:t>
            </w:r>
            <w:r w:rsidRPr="00C228BC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E73BB6">
              <w:rPr>
                <w:rFonts w:ascii="Times New Roman" w:hAnsi="Times New Roman" w:cs="Times New Roman"/>
                <w:b/>
                <w:lang w:eastAsia="zh-CN"/>
              </w:rPr>
              <w:t>„</w:t>
            </w:r>
            <w:r w:rsidR="00E73BB6" w:rsidRPr="00E73BB6">
              <w:rPr>
                <w:rFonts w:ascii="Times New Roman" w:hAnsi="Times New Roman" w:cs="Times New Roman"/>
                <w:b/>
              </w:rPr>
              <w:t>Rozbudowa odcinków dróg gminnych 171004N i 171005N w miejscowości Lubiewo</w:t>
            </w:r>
            <w:r w:rsidRPr="00E73BB6">
              <w:rPr>
                <w:rFonts w:ascii="Times New Roman" w:hAnsi="Times New Roman" w:cs="Times New Roman"/>
                <w:b/>
                <w:lang w:eastAsia="zh-CN"/>
              </w:rPr>
              <w:t>”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oferuję(emy) jego realizację za następującą cenę obliczoną zgodnie z wymogami Specyfikacji Warunków Zamówienia, to jest :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WARTOŚĆ NETTO</w:t>
            </w:r>
            <w:r w:rsidRPr="00C228BC">
              <w:rPr>
                <w:rFonts w:ascii="Times New Roman" w:hAnsi="Times New Roman" w:cs="Times New Roman"/>
              </w:rPr>
              <w:t xml:space="preserve"> (bez podatku VAT) 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 </w:t>
            </w:r>
            <w:r w:rsidRPr="00C228BC">
              <w:rPr>
                <w:rFonts w:ascii="Times New Roman" w:hAnsi="Times New Roman" w:cs="Times New Roman"/>
                <w:color w:val="000000"/>
              </w:rPr>
              <w:t>PLN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(słownie : </w:t>
            </w:r>
            <w:r w:rsidRPr="00C228BC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    PLN</w:t>
            </w:r>
            <w:r w:rsidRPr="00C228BC">
              <w:rPr>
                <w:rFonts w:ascii="Times New Roman" w:hAnsi="Times New Roman" w:cs="Times New Roman"/>
              </w:rPr>
              <w:t>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VAT</w:t>
            </w:r>
            <w:r w:rsidRPr="00C228BC">
              <w:rPr>
                <w:rFonts w:ascii="Times New Roman" w:hAnsi="Times New Roman" w:cs="Times New Roman"/>
              </w:rPr>
              <w:t xml:space="preserve"> ………….. %  tj.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 PLN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>(z podatkiem VAT)</w:t>
            </w:r>
            <w:r w:rsidRPr="00C228BC">
              <w:rPr>
                <w:rFonts w:ascii="Times New Roman" w:hAnsi="Times New Roman" w:cs="Times New Roman"/>
                <w:b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:rsidR="006C4992" w:rsidRDefault="006C4992" w:rsidP="0061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6C4992" w:rsidRDefault="006C4992" w:rsidP="0061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ETAP I ………………………… zł brutto tj.  ……………….. zł netto </w:t>
            </w:r>
          </w:p>
          <w:p w:rsidR="006C4992" w:rsidRPr="00C228BC" w:rsidRDefault="006C4992" w:rsidP="0061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ETAP II ……………………………. zł brutto tj. ………………….. zł netto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TERMIN REALIZACJI</w:t>
            </w:r>
          </w:p>
          <w:p w:rsidR="00C228BC" w:rsidRPr="00C228BC" w:rsidRDefault="00C228BC" w:rsidP="00E73BB6">
            <w:pPr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</w:rPr>
              <w:t>Deklarujemy wykonanie p</w:t>
            </w:r>
            <w:r>
              <w:rPr>
                <w:rFonts w:ascii="Times New Roman" w:hAnsi="Times New Roman" w:cs="Times New Roman"/>
              </w:rPr>
              <w:t xml:space="preserve">rzedmiotu zamówienia w terminie do </w:t>
            </w:r>
            <w:r w:rsidRPr="00C228BC">
              <w:rPr>
                <w:rFonts w:ascii="Times New Roman" w:hAnsi="Times New Roman" w:cs="Times New Roman"/>
              </w:rPr>
              <w:t>1</w:t>
            </w:r>
            <w:r w:rsidR="00E73BB6">
              <w:rPr>
                <w:rFonts w:ascii="Times New Roman" w:hAnsi="Times New Roman" w:cs="Times New Roman"/>
              </w:rPr>
              <w:t>1</w:t>
            </w:r>
            <w:r w:rsidRPr="00C228BC">
              <w:rPr>
                <w:rFonts w:ascii="Times New Roman" w:hAnsi="Times New Roman" w:cs="Times New Roman"/>
              </w:rPr>
              <w:t xml:space="preserve"> miesięcy od dnia podpisania umowy.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GWARANCJA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</w:rPr>
              <w:t xml:space="preserve">Udzielimy gwarancji na roboty budowlane stanowiące przedmiot zamówienia o długości miesięcy : …………………..  </w:t>
            </w:r>
            <w:r w:rsidRPr="00C228BC">
              <w:rPr>
                <w:rFonts w:ascii="Times New Roman" w:hAnsi="Times New Roman" w:cs="Times New Roman"/>
                <w:b/>
              </w:rPr>
              <w:t xml:space="preserve">  miesięcy.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może zaproponować minimalnie 60 miesięcy, maksymalnie 8</w:t>
            </w:r>
            <w:r w:rsidR="0077782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miesi</w:t>
            </w:r>
            <w:r w:rsidR="00777820">
              <w:rPr>
                <w:rFonts w:ascii="Times New Roman" w:hAnsi="Times New Roman" w:cs="Times New Roman"/>
              </w:rPr>
              <w:t>ące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Okres gwarancji jest jednym z  kryteriów oceny ofert.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OŚWIADCZENIA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gwarantuję(emy) wykonanie całości niniejszego zamówienia zgodnie z treścią: SWZ, wyjaśnień do SWZ oraz jej zmian;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akceptuję(emy)  wzór umowy przedstawiony w SWZ i zobowiązujemy się  w przypadku wyboru naszej oferty do zawarcia umowy w miejscu i terminie wyznaczonym przez Zamawiającego;</w:t>
            </w:r>
          </w:p>
          <w:p w:rsidR="00C228BC" w:rsidRPr="0061335B" w:rsidRDefault="00C228BC" w:rsidP="00E07F7A">
            <w:pPr>
              <w:numPr>
                <w:ilvl w:val="0"/>
                <w:numId w:val="14"/>
              </w:numPr>
              <w:suppressAutoHyphens w:val="0"/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 xml:space="preserve">Informuję(emy) o wniesieniu wadium w  wysokości </w:t>
            </w:r>
            <w:r w:rsidRPr="00613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335B" w:rsidRPr="0061335B">
              <w:rPr>
                <w:rFonts w:ascii="Times New Roman" w:hAnsi="Times New Roman" w:cs="Times New Roman"/>
                <w:color w:val="000000"/>
              </w:rPr>
              <w:t>5</w:t>
            </w:r>
            <w:r w:rsidRPr="0061335B">
              <w:rPr>
                <w:rFonts w:ascii="Times New Roman" w:hAnsi="Times New Roman" w:cs="Times New Roman"/>
                <w:color w:val="000000"/>
              </w:rPr>
              <w:t>0 000,00  zł</w:t>
            </w:r>
            <w:r w:rsidRPr="0061335B">
              <w:rPr>
                <w:rFonts w:ascii="Times New Roman" w:hAnsi="Times New Roman" w:cs="Times New Roman"/>
              </w:rPr>
              <w:t xml:space="preserve"> brutto w formie: …………………</w:t>
            </w:r>
            <w:r w:rsidR="000C3991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Pr="0061335B">
              <w:rPr>
                <w:rFonts w:ascii="Times New Roman" w:hAnsi="Times New Roman" w:cs="Times New Roman"/>
              </w:rPr>
              <w:t>Wadium wniesione w pieniądzu należy zwrócić na konto nr………………………………………………………………………………..………………………………………………………………………</w:t>
            </w:r>
          </w:p>
          <w:p w:rsidR="00C228BC" w:rsidRPr="00C228BC" w:rsidRDefault="00C228BC" w:rsidP="0061335B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w banku ………………………………………………………………………………………………… 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zobowiązuję(emy) się zabezpieczyć umowę zgodnie z treścią  SWZ. Deklarujemy wniesienie zabezpieczenia należytego wykonania umowy w wysokości  5% ceny określonej w punkcie III formularza oferty w następującej formie/formach:………………………………………………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Pr="00C228BC"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 w:rsidRPr="00C228BC">
              <w:rPr>
                <w:rFonts w:ascii="Times New Roman" w:hAnsi="Times New Roman" w:cs="Times New Roman"/>
                <w:i/>
              </w:rPr>
              <w:t>,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składa(usunięcie treści oświadczenia pn. przez jego wykreślenie)</w:t>
            </w:r>
          </w:p>
        </w:tc>
      </w:tr>
      <w:tr w:rsidR="00C228BC" w:rsidRPr="00C228BC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TAJEMNICA PRZEDSIĘBIORSTWA</w:t>
            </w:r>
          </w:p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lastRenderedPageBreak/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:rsidTr="0061335B">
        <w:trPr>
          <w:trHeight w:val="353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55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61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 w:rsidR="0061335B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228BC" w:rsidRPr="00C228BC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Zgodnie art. 225 ust. 1 i 2  ustawy z dnia 11 września  2019r. Prawo Zamówień Publicznych informuję(emy)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228BC" w:rsidRPr="00C228BC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ZAŁĄCZNIKI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>Oferta złożona na ………………………………..………………………………… ponumerowanych stronach.</w:t>
            </w: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31391A" w:rsidRPr="00C228BC" w:rsidRDefault="00C228BC" w:rsidP="00C228BC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Pzp), </w:t>
      </w:r>
    </w:p>
    <w:p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1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p w:rsidR="000E4804" w:rsidRPr="00955CEA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</w:p>
    <w:bookmarkEnd w:id="1"/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D86C35">
      <w:pPr>
        <w:suppressAutoHyphens w:val="0"/>
        <w:jc w:val="both"/>
        <w:rPr>
          <w:rFonts w:ascii="Times New Roman" w:hAnsi="Times New Roman" w:cs="Times New Roman"/>
        </w:rPr>
      </w:pPr>
      <w:bookmarkStart w:id="2" w:name="_Hlk65587806"/>
      <w:r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797DE9" w:rsidRPr="00E73BB6">
        <w:rPr>
          <w:rFonts w:ascii="Times New Roman" w:hAnsi="Times New Roman" w:cs="Times New Roman"/>
          <w:b/>
          <w:lang w:eastAsia="zh-CN"/>
        </w:rPr>
        <w:t>„</w:t>
      </w:r>
      <w:r w:rsidR="00E73BB6" w:rsidRPr="00E73BB6">
        <w:rPr>
          <w:rFonts w:ascii="Times New Roman" w:hAnsi="Times New Roman" w:cs="Times New Roman"/>
          <w:b/>
        </w:rPr>
        <w:t>Rozbudowa odcinków dróg gminnych 171004N i 171005N w miejscowości Lubiewo</w:t>
      </w:r>
      <w:r w:rsidR="00797DE9" w:rsidRPr="00E73BB6">
        <w:rPr>
          <w:rFonts w:ascii="Times New Roman" w:hAnsi="Times New Roman" w:cs="Times New Roman"/>
          <w:b/>
          <w:lang w:eastAsia="zh-CN"/>
        </w:rPr>
        <w:t>”</w:t>
      </w:r>
      <w:r>
        <w:rPr>
          <w:rFonts w:ascii="Times New Roman" w:hAnsi="Times New Roman" w:cs="Times New Roman"/>
        </w:rPr>
        <w:t xml:space="preserve">, prowadzonego przez </w:t>
      </w:r>
      <w:r w:rsidR="00D076E4">
        <w:rPr>
          <w:rFonts w:ascii="Times New Roman" w:hAnsi="Times New Roman" w:cs="Times New Roman"/>
        </w:rPr>
        <w:t xml:space="preserve">Gminę Mikołajki, </w:t>
      </w:r>
      <w:r>
        <w:rPr>
          <w:rFonts w:ascii="Times New Roman" w:hAnsi="Times New Roman" w:cs="Times New Roman"/>
        </w:rPr>
        <w:t>oświadczam, że nie podlegam wykluczeniu z postępowania na podstawie: art. 108 ust. 1</w:t>
      </w:r>
      <w:r w:rsidR="0031467B">
        <w:rPr>
          <w:rFonts w:ascii="Times New Roman" w:hAnsi="Times New Roman" w:cs="Times New Roman"/>
        </w:rPr>
        <w:t xml:space="preserve"> ust oraz art. 109 ust. 1 pkt. 1 i 4</w:t>
      </w:r>
      <w:r>
        <w:rPr>
          <w:rFonts w:ascii="Times New Roman" w:hAnsi="Times New Roman" w:cs="Times New Roman"/>
        </w:rPr>
        <w:t xml:space="preserve"> </w:t>
      </w:r>
      <w:r w:rsidRPr="000C2458">
        <w:rPr>
          <w:rFonts w:ascii="Times New Roman" w:hAnsi="Times New Roman" w:cs="Times New Roman"/>
        </w:rPr>
        <w:t xml:space="preserve">Pzp. </w:t>
      </w:r>
      <w:r>
        <w:rPr>
          <w:rFonts w:ascii="Times New Roman" w:hAnsi="Times New Roman" w:cs="Times New Roman"/>
        </w:rPr>
        <w:t xml:space="preserve"> 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bookmarkEnd w:id="2"/>
    <w:p w:rsidR="000E4804" w:rsidRPr="0059403C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2B659E">
      <w:pPr>
        <w:rPr>
          <w:rFonts w:ascii="Times New Roman" w:hAnsi="Times New Roman" w:cs="Times New Roman"/>
          <w:sz w:val="16"/>
          <w:szCs w:val="16"/>
        </w:rPr>
      </w:pP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108 ust. 1 pkt 1, 2, 5 lub 6 ustawy Pzp).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Pzp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D86C35" w:rsidRPr="00AA7A4F">
        <w:rPr>
          <w:rFonts w:ascii="Times New Roman" w:hAnsi="Times New Roman" w:cs="Times New Roman"/>
          <w:b/>
          <w:lang w:eastAsia="zh-CN"/>
        </w:rPr>
        <w:t>„</w:t>
      </w:r>
      <w:r w:rsidR="00AA7A4F" w:rsidRPr="00AA7A4F">
        <w:rPr>
          <w:rFonts w:ascii="Times New Roman" w:hAnsi="Times New Roman" w:cs="Times New Roman"/>
          <w:b/>
        </w:rPr>
        <w:t>Rozbudowa odcinków dróg gminnych 171004N i 171005N w miejscowości Lubiewo</w:t>
      </w:r>
      <w:r w:rsidR="00D86C35" w:rsidRPr="00AA7A4F">
        <w:rPr>
          <w:rFonts w:ascii="Times New Roman" w:hAnsi="Times New Roman" w:cs="Times New Roman"/>
          <w:b/>
          <w:lang w:eastAsia="zh-CN"/>
        </w:rPr>
        <w:t>”</w:t>
      </w:r>
      <w:r w:rsidR="00D076E4">
        <w:rPr>
          <w:rFonts w:ascii="Times New Roman" w:hAnsi="Times New Roman" w:cs="Times New Roman"/>
        </w:rPr>
        <w:t xml:space="preserve"> prowadzonego przez Gminę Mikołajki,</w:t>
      </w:r>
      <w:r w:rsidR="00D86C35">
        <w:rPr>
          <w:rFonts w:ascii="Times New Roman" w:hAnsi="Times New Roman" w:cs="Times New Roman"/>
        </w:rPr>
        <w:t xml:space="preserve">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SWZ.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F2632" w:rsidRPr="00055ADB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12FD3" w:rsidRDefault="00B12FD3" w:rsidP="002B659E">
      <w:pPr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96E0E" w:rsidRDefault="00296E0E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10A1C" w:rsidRPr="00D706C3" w:rsidRDefault="00C10A1C" w:rsidP="00C10A1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296E0E" w:rsidRDefault="00296E0E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B12FD3" w:rsidRDefault="00C10A1C" w:rsidP="00C1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D3">
        <w:rPr>
          <w:rFonts w:ascii="Times New Roman" w:hAnsi="Times New Roman" w:cs="Times New Roman"/>
          <w:b/>
          <w:sz w:val="28"/>
          <w:szCs w:val="28"/>
        </w:rPr>
        <w:t>Zobowiązanie podmiotu udostępniającego zasoby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 xml:space="preserve">do oddania do dyspozycji Wykonawcy niezbędnych zasobów na potrzeby realizacji zamówienia 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 zasadach określonych w art. 118 ustawy z dnia 11 września 2019 r. Prawo zamówień publicznych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6370"/>
      </w:tblGrid>
      <w:tr w:rsidR="00C10A1C" w:rsidRPr="00A07A9A" w:rsidTr="0061335B">
        <w:trPr>
          <w:trHeight w:val="694"/>
        </w:trPr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</w:t>
            </w:r>
            <w:r w:rsidRPr="00A07A9A">
              <w:rPr>
                <w:rFonts w:ascii="Times New Roman" w:hAnsi="Times New Roman" w:cs="Times New Roman"/>
              </w:rPr>
              <w:t xml:space="preserve"> </w:t>
            </w:r>
            <w:r w:rsidRPr="00A07A9A">
              <w:rPr>
                <w:rFonts w:ascii="Times New Roman" w:hAnsi="Times New Roman" w:cs="Times New Roman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</w:t>
            </w:r>
          </w:p>
        </w:tc>
      </w:tr>
      <w:tr w:rsidR="00C10A1C" w:rsidRPr="00A07A9A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bookmarkStart w:id="3" w:name="_Hlk64021734"/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………………….</w:t>
            </w:r>
            <w:r w:rsidR="00C10A1C"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C10A1C" w:rsidRPr="00A07A9A" w:rsidTr="0061335B">
        <w:trPr>
          <w:trHeight w:val="131"/>
        </w:trPr>
        <w:tc>
          <w:tcPr>
            <w:tcW w:w="9736" w:type="dxa"/>
            <w:gridSpan w:val="2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rzecz: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i/>
                <w:iCs/>
                <w:lang w:eastAsia="pl-PL"/>
              </w:rPr>
              <w:t>Podać nazwę (firmę) i adres podmiotu udostępniającego zasoby</w:t>
            </w:r>
          </w:p>
        </w:tc>
      </w:tr>
      <w:bookmarkEnd w:id="3"/>
    </w:tbl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Oświadczam(-y), że w ramach postępowania o udzielenie zamówienia pn. </w:t>
      </w:r>
    </w:p>
    <w:p w:rsidR="00A07A9A" w:rsidRPr="00AA7A4F" w:rsidRDefault="00A07A9A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AA7A4F">
        <w:rPr>
          <w:rFonts w:ascii="Times New Roman" w:hAnsi="Times New Roman" w:cs="Times New Roman"/>
          <w:b/>
          <w:lang w:eastAsia="zh-CN"/>
        </w:rPr>
        <w:t>„</w:t>
      </w:r>
      <w:r w:rsidR="00AA7A4F" w:rsidRPr="00AA7A4F">
        <w:rPr>
          <w:rFonts w:ascii="Times New Roman" w:hAnsi="Times New Roman" w:cs="Times New Roman"/>
          <w:b/>
        </w:rPr>
        <w:t>Rozbudowa odcinków dróg gminnych 171004N i 171005N w miejscowości Lubiewo</w:t>
      </w:r>
      <w:r w:rsidRPr="00AA7A4F">
        <w:rPr>
          <w:rFonts w:ascii="Times New Roman" w:hAnsi="Times New Roman" w:cs="Times New Roman"/>
          <w:b/>
          <w:lang w:eastAsia="zh-CN"/>
        </w:rPr>
        <w:t>”</w:t>
      </w:r>
      <w:r w:rsidRPr="00AA7A4F">
        <w:rPr>
          <w:rFonts w:ascii="Times New Roman" w:hAnsi="Times New Roman" w:cs="Times New Roman"/>
          <w:b/>
        </w:rPr>
        <w:t xml:space="preserve">,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na zasadach określonych w art. 118 ustawy Pzp, udostępniamy Wykonawcy: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ab/>
        <w:t xml:space="preserve">        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>(nazwa i adres Wykonawcy, któremu udostępniane są zasoby)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nasze zasoby, tj.: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(należy szczegółowo określić zakres dostępnych wykonawcy zasobów podmiotu udostępniającego zasoby)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następujący sposób: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bookmarkStart w:id="4" w:name="_Hlk65758334"/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sposób udostępnienia wykonawcy i wykorzystania przez niego zasobów podmiotu udostępniającego te zasoby)</w:t>
      </w:r>
    </w:p>
    <w:bookmarkEnd w:id="4"/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lastRenderedPageBreak/>
        <w:t>w okresie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okres udostępnienia wykonawcy zasobów podmiotu udostępniającego)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 xml:space="preserve">w zakresie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i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Ponadto oświadczam(-), że: stosunek łączący podmiot udostępniający zasoby z Wykonawcą jest następujący: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(np. umowa cywilno-prawna, umowa na podwykonawstwo, umowa o współpracy itp.)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co gwarantuje rzeczywisty dostęp Wykonawcy do udostępnianych zasobów.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055ADB" w:rsidRPr="00B12FD3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B12F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55ADB" w:rsidRPr="00D706C3" w:rsidRDefault="00055ADB" w:rsidP="00055A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p w:rsidR="003F2825" w:rsidRPr="003F2825" w:rsidRDefault="003F2825" w:rsidP="003F2825">
      <w:pPr>
        <w:autoSpaceDE w:val="0"/>
        <w:autoSpaceDN w:val="0"/>
        <w:ind w:right="71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3F2825">
        <w:rPr>
          <w:rFonts w:ascii="Times New Roman" w:hAnsi="Times New Roman" w:cs="Times New Roman"/>
          <w:b/>
          <w:bCs w:val="0"/>
          <w:lang w:eastAsia="pl-PL"/>
        </w:rPr>
        <w:t>Oświadczenie wykonawcy o zakresie wykonania zamówienia przez wykonawców wspólnie ubiegających się o udzielenie zamówienia</w:t>
      </w: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6291"/>
      </w:tblGrid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b/>
                <w:bCs w:val="0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rPr>
          <w:trHeight w:val="131"/>
        </w:trPr>
        <w:tc>
          <w:tcPr>
            <w:tcW w:w="9736" w:type="dxa"/>
            <w:gridSpan w:val="2"/>
          </w:tcPr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 wykonawców wspólnie ubiegających się o udzielenie zamówienia:</w:t>
            </w: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10A1C" w:rsidRPr="00CD0EBA" w:rsidRDefault="00C10A1C" w:rsidP="0061335B">
            <w:pPr>
              <w:autoSpaceDE w:val="0"/>
              <w:autoSpaceDN w:val="0"/>
              <w:ind w:right="74"/>
              <w:jc w:val="center"/>
              <w:rPr>
                <w:rFonts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:rsidR="00C10A1C" w:rsidRPr="00A73474" w:rsidRDefault="00C10A1C" w:rsidP="00C10A1C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A1C" w:rsidRPr="00A07A9A" w:rsidRDefault="00C10A1C" w:rsidP="00C10A1C">
      <w:pPr>
        <w:autoSpaceDE w:val="0"/>
        <w:autoSpaceDN w:val="0"/>
        <w:ind w:right="-288" w:firstLine="708"/>
        <w:rPr>
          <w:rFonts w:ascii="Times New Roman" w:hAnsi="Times New Roman" w:cs="Times New Roman"/>
          <w:bCs w:val="0"/>
          <w:color w:val="000000"/>
        </w:rPr>
      </w:pPr>
      <w:r w:rsidRPr="00A07A9A">
        <w:rPr>
          <w:rFonts w:ascii="Times New Roman" w:hAnsi="Times New Roman" w:cs="Times New Roman"/>
          <w:color w:val="000000"/>
        </w:rPr>
        <w:t>W związku ze złożeniem</w:t>
      </w:r>
      <w:r w:rsidRPr="00A07A9A">
        <w:rPr>
          <w:rFonts w:ascii="Times New Roman" w:hAnsi="Times New Roman" w:cs="Times New Roman"/>
        </w:rPr>
        <w:t xml:space="preserve"> oferty </w:t>
      </w:r>
      <w:r w:rsidRPr="00A07A9A">
        <w:rPr>
          <w:rFonts w:ascii="Times New Roman" w:hAnsi="Times New Roman" w:cs="Times New Roman"/>
          <w:color w:val="000000"/>
        </w:rPr>
        <w:t xml:space="preserve">w postępowaniu o udzielenie zamówienia publicznego, prowadzonym w trybie </w:t>
      </w:r>
      <w:r w:rsidR="00296E0E" w:rsidRPr="00A07A9A">
        <w:rPr>
          <w:rFonts w:ascii="Times New Roman" w:hAnsi="Times New Roman" w:cs="Times New Roman"/>
          <w:color w:val="000000"/>
        </w:rPr>
        <w:t>podstawowym</w:t>
      </w:r>
      <w:r w:rsidRPr="00A07A9A">
        <w:rPr>
          <w:rFonts w:ascii="Times New Roman" w:hAnsi="Times New Roman" w:cs="Times New Roman"/>
          <w:color w:val="000000"/>
        </w:rPr>
        <w:t xml:space="preserve"> pn.: </w:t>
      </w:r>
    </w:p>
    <w:p w:rsidR="00C10A1C" w:rsidRPr="0074365D" w:rsidRDefault="00A07A9A" w:rsidP="00C10A1C">
      <w:pPr>
        <w:autoSpaceDE w:val="0"/>
        <w:autoSpaceDN w:val="0"/>
        <w:ind w:right="-288"/>
        <w:rPr>
          <w:rFonts w:ascii="Times New Roman" w:hAnsi="Times New Roman" w:cs="Times New Roman"/>
          <w:b/>
        </w:rPr>
      </w:pPr>
      <w:r w:rsidRPr="0074365D">
        <w:rPr>
          <w:rFonts w:ascii="Times New Roman" w:hAnsi="Times New Roman" w:cs="Times New Roman"/>
          <w:b/>
          <w:lang w:eastAsia="zh-CN"/>
        </w:rPr>
        <w:t xml:space="preserve"> „</w:t>
      </w:r>
      <w:r w:rsidR="0074365D" w:rsidRPr="0074365D">
        <w:rPr>
          <w:rFonts w:ascii="Times New Roman" w:hAnsi="Times New Roman" w:cs="Times New Roman"/>
          <w:b/>
        </w:rPr>
        <w:t>Rozbudowa odcinków dróg gminnych 171004N i 171005N w miejscowości Lubiewo</w:t>
      </w:r>
      <w:r w:rsidRPr="0074365D">
        <w:rPr>
          <w:rFonts w:ascii="Times New Roman" w:hAnsi="Times New Roman" w:cs="Times New Roman"/>
          <w:b/>
          <w:lang w:eastAsia="zh-CN"/>
        </w:rPr>
        <w:t>”</w:t>
      </w:r>
      <w:r w:rsidRPr="0074365D">
        <w:rPr>
          <w:rFonts w:ascii="Times New Roman" w:hAnsi="Times New Roman" w:cs="Times New Roman"/>
          <w:b/>
        </w:rPr>
        <w:t>,</w:t>
      </w:r>
    </w:p>
    <w:p w:rsidR="00A07A9A" w:rsidRPr="00A73474" w:rsidRDefault="00A07A9A" w:rsidP="00C10A1C">
      <w:pPr>
        <w:autoSpaceDE w:val="0"/>
        <w:autoSpaceDN w:val="0"/>
        <w:ind w:right="-288"/>
        <w:rPr>
          <w:rFonts w:asciiTheme="minorHAnsi" w:hAnsiTheme="minorHAnsi" w:cstheme="minorHAnsi"/>
          <w:bCs w:val="0"/>
          <w:color w:val="000000"/>
          <w:sz w:val="20"/>
          <w:szCs w:val="20"/>
        </w:rPr>
      </w:pP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  <w:b/>
          <w:color w:val="000000"/>
        </w:rPr>
        <w:t>oświadczam(-my)</w:t>
      </w:r>
      <w:r w:rsidRPr="00A07A9A">
        <w:rPr>
          <w:rFonts w:ascii="Times New Roman" w:hAnsi="Times New Roman" w:cs="Times New Roman"/>
          <w:b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 xml:space="preserve">na podstawie art. 117 ust. 4 ustawy z dnia 11 września 2019 r. – Prawo zamówień publicznych (Dz. U.  z 2019 r. poz. 2019 ze zm.), </w:t>
      </w:r>
      <w:r w:rsidRPr="00A07A9A">
        <w:rPr>
          <w:rFonts w:ascii="Times New Roman" w:hAnsi="Times New Roman" w:cs="Times New Roman"/>
        </w:rPr>
        <w:t xml:space="preserve">że stosowne </w:t>
      </w:r>
      <w:r w:rsidRPr="00A07A9A">
        <w:rPr>
          <w:rFonts w:ascii="Times New Roman" w:hAnsi="Times New Roman" w:cs="Times New Roman"/>
          <w:i/>
          <w:iCs/>
        </w:rPr>
        <w:t>wykształcenie, kwalifikacje zawodowe, doświadczenie</w:t>
      </w:r>
      <w:r w:rsidRPr="00A07A9A">
        <w:rPr>
          <w:rFonts w:ascii="Times New Roman" w:hAnsi="Times New Roman" w:cs="Times New Roman"/>
        </w:rPr>
        <w:t xml:space="preserve">, posiadają niżej wymienieni Wykonawcy, którzy wykonają </w:t>
      </w:r>
      <w:r w:rsidRPr="00A07A9A">
        <w:rPr>
          <w:rFonts w:ascii="Times New Roman" w:hAnsi="Times New Roman" w:cs="Times New Roman"/>
          <w:i/>
          <w:iCs/>
        </w:rPr>
        <w:t>roboty</w:t>
      </w:r>
      <w:r w:rsidRPr="00A07A9A">
        <w:rPr>
          <w:rFonts w:ascii="Times New Roman" w:hAnsi="Times New Roman" w:cs="Times New Roman"/>
        </w:rPr>
        <w:t xml:space="preserve"> </w:t>
      </w:r>
      <w:r w:rsidRPr="00A07A9A">
        <w:rPr>
          <w:rFonts w:ascii="Times New Roman" w:hAnsi="Times New Roman" w:cs="Times New Roman"/>
          <w:i/>
          <w:iCs/>
        </w:rPr>
        <w:t>budowlane, dostawy, usługi</w:t>
      </w:r>
      <w:r w:rsidRPr="00A07A9A">
        <w:rPr>
          <w:rFonts w:ascii="Times New Roman" w:hAnsi="Times New Roman" w:cs="Times New Roman"/>
        </w:rPr>
        <w:t xml:space="preserve"> do zrealizowania których te zdolności są wymagane, w następującym zakresie:</w:t>
      </w: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10A1C" w:rsidRPr="00CF3EB4" w:rsidTr="0061335B">
        <w:tc>
          <w:tcPr>
            <w:tcW w:w="2263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Zakres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robót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budowlanych, dostaw, usług 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jaki wykona Wykonawca  - do zrealizowania, których wskazane zdolności są wymagane</w:t>
            </w: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10A1C" w:rsidRPr="00CF3EB4" w:rsidRDefault="00C10A1C" w:rsidP="00C10A1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C10A1C" w:rsidRPr="00CF3EB4" w:rsidRDefault="00C10A1C" w:rsidP="00C10A1C">
      <w:pPr>
        <w:shd w:val="clear" w:color="auto" w:fill="BFBFBF"/>
        <w:jc w:val="center"/>
        <w:rPr>
          <w:rFonts w:asciiTheme="minorHAnsi" w:hAnsiTheme="minorHAnsi" w:cstheme="minorHAnsi"/>
          <w:sz w:val="20"/>
          <w:szCs w:val="20"/>
        </w:rPr>
      </w:pPr>
      <w:r w:rsidRPr="00CF3EB4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</w:p>
    <w:p w:rsidR="00C10A1C" w:rsidRPr="00A07A9A" w:rsidRDefault="00C10A1C" w:rsidP="00C10A1C">
      <w:pPr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10A1C" w:rsidRDefault="00C10A1C" w:rsidP="00C10A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D6B91" w:rsidRDefault="002D6B9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2D6B91" w:rsidRPr="00D706C3" w:rsidRDefault="002D6B91" w:rsidP="002D6B91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 xml:space="preserve">zp.  </w:t>
      </w:r>
    </w:p>
    <w:p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63859" w:rsidRPr="00A652B2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652B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:rsidR="000E6FC2" w:rsidRPr="000E6FC2" w:rsidRDefault="00863859" w:rsidP="000E6FC2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udzielenie zamówienia publicznego 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0E6FC2" w:rsidRPr="000E6FC2">
        <w:rPr>
          <w:rFonts w:ascii="Times New Roman" w:hAnsi="Times New Roman" w:cs="Times New Roman"/>
        </w:rPr>
        <w:t>„</w:t>
      </w:r>
      <w:r w:rsidR="002E5121" w:rsidRPr="0074365D">
        <w:rPr>
          <w:rFonts w:ascii="Times New Roman" w:hAnsi="Times New Roman" w:cs="Times New Roman"/>
          <w:b/>
        </w:rPr>
        <w:t>Rozbudowa odcinków dróg gminnych 171004N i 171005N w miejscowości Lubiewo</w:t>
      </w:r>
      <w:r w:rsidR="000E6FC2" w:rsidRPr="000E6FC2">
        <w:rPr>
          <w:rFonts w:ascii="Times New Roman" w:hAnsi="Times New Roman" w:cs="Times New Roman"/>
          <w:bCs w:val="0"/>
          <w:lang w:eastAsia="pl-PL"/>
        </w:rPr>
        <w:t>”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>oświadczam, co następuje: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>
        <w:rPr>
          <w:rFonts w:ascii="Times New Roman" w:hAnsi="Times New Roman" w:cs="Times New Roman"/>
          <w:b/>
        </w:rPr>
        <w:t>n  nie należę</w:t>
      </w:r>
      <w:r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Pr="000E6FC2">
        <w:rPr>
          <w:rFonts w:ascii="Times New Roman" w:hAnsi="Times New Roman" w:cs="Times New Roman"/>
          <w:b/>
        </w:rPr>
        <w:t xml:space="preserve"> do grupy kapitałowej</w:t>
      </w:r>
      <w:r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Pr="000E6FC2">
        <w:rPr>
          <w:rFonts w:ascii="Times New Roman" w:hAnsi="Times New Roman" w:cs="Times New Roman"/>
          <w:b/>
        </w:rPr>
        <w:t>w rozumieniu</w:t>
      </w:r>
      <w:r w:rsidRPr="000E6FC2">
        <w:rPr>
          <w:rFonts w:ascii="Times New Roman" w:hAnsi="Times New Roman" w:cs="Times New Roman"/>
        </w:rPr>
        <w:t xml:space="preserve"> </w:t>
      </w:r>
      <w:r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Default="00863859" w:rsidP="00863859">
      <w:pPr>
        <w:rPr>
          <w:rFonts w:ascii="Times New Roman" w:hAnsi="Times New Roman" w:cs="Times New Roman"/>
          <w:b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0045FF" w:rsidRPr="00D706C3" w:rsidRDefault="000045FF" w:rsidP="000045FF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6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Pr="00296E0E" w:rsidRDefault="000045FF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6076AB" w:rsidRDefault="006076AB" w:rsidP="000045FF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Pr="00E73BB6">
        <w:rPr>
          <w:rFonts w:ascii="Times New Roman" w:hAnsi="Times New Roman" w:cs="Times New Roman"/>
          <w:b/>
          <w:lang w:eastAsia="zh-CN"/>
        </w:rPr>
        <w:t>„</w:t>
      </w:r>
      <w:r w:rsidRPr="00E73BB6">
        <w:rPr>
          <w:rFonts w:ascii="Times New Roman" w:hAnsi="Times New Roman" w:cs="Times New Roman"/>
          <w:b/>
        </w:rPr>
        <w:t>Rozbudowa odcinków dróg gminnych 171004N i 171005N w miejscowości Lubiewo</w:t>
      </w:r>
      <w:r w:rsidRPr="00E73BB6">
        <w:rPr>
          <w:rFonts w:ascii="Times New Roman" w:hAnsi="Times New Roman" w:cs="Times New Roman"/>
          <w:b/>
          <w:lang w:eastAsia="zh-CN"/>
        </w:rPr>
        <w:t>”</w:t>
      </w:r>
    </w:p>
    <w:p w:rsidR="006076AB" w:rsidRPr="006076AB" w:rsidRDefault="006076AB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0045FF" w:rsidRPr="00D706C3" w:rsidRDefault="000045FF" w:rsidP="000045FF">
      <w:pPr>
        <w:ind w:right="-483"/>
        <w:jc w:val="center"/>
        <w:rPr>
          <w:rFonts w:ascii="Times New Roman" w:hAnsi="Times New Roman" w:cs="Times New Roman"/>
          <w:b/>
          <w:i/>
        </w:rPr>
      </w:pPr>
      <w:r w:rsidRPr="00D706C3">
        <w:rPr>
          <w:rFonts w:ascii="Times New Roman" w:hAnsi="Times New Roman" w:cs="Times New Roman"/>
          <w:b/>
          <w:i/>
        </w:rPr>
        <w:t>WYKAZ WYKONANYCH ROBÓT</w:t>
      </w:r>
    </w:p>
    <w:p w:rsidR="000045FF" w:rsidRPr="00D706C3" w:rsidRDefault="000045FF" w:rsidP="000045FF">
      <w:pPr>
        <w:ind w:right="-483"/>
        <w:jc w:val="center"/>
        <w:rPr>
          <w:rFonts w:ascii="Times New Roman" w:hAnsi="Times New Roman" w:cs="Times New Roman"/>
          <w:b/>
          <w:i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434"/>
        <w:gridCol w:w="2694"/>
        <w:gridCol w:w="1960"/>
        <w:gridCol w:w="1134"/>
        <w:gridCol w:w="1560"/>
      </w:tblGrid>
      <w:tr w:rsidR="000045FF" w:rsidRPr="00D706C3" w:rsidTr="005A2942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2942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(podmiotu)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Wykazującego posiadane doświadczenie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Nazwa i lokalizacja 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Zadania.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b/>
                <w:sz w:val="20"/>
                <w:szCs w:val="20"/>
              </w:rPr>
              <w:t>Zakres robót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 Zamawiający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  <w:p w:rsidR="000045FF" w:rsidRPr="00D706C3" w:rsidRDefault="000045FF" w:rsidP="003B6DD4">
            <w:pPr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data rozp/zak.</w:t>
            </w:r>
          </w:p>
        </w:tc>
      </w:tr>
      <w:tr w:rsidR="000045FF" w:rsidRPr="00D706C3" w:rsidTr="005A2942">
        <w:trPr>
          <w:cantSplit/>
          <w:trHeight w:val="1814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0045FF" w:rsidRPr="00D706C3" w:rsidTr="005A2942">
        <w:trPr>
          <w:cantSplit/>
          <w:trHeight w:val="1977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0045FF" w:rsidRPr="00D706C3" w:rsidTr="005A2942">
        <w:trPr>
          <w:cantSplit/>
          <w:trHeight w:val="2120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F2632" w:rsidRPr="00296E0E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0E0165" w:rsidRDefault="000E0165" w:rsidP="000045FF">
      <w:pPr>
        <w:rPr>
          <w:rFonts w:ascii="Times New Roman" w:hAnsi="Times New Roman" w:cs="Times New Roman"/>
        </w:rPr>
      </w:pPr>
    </w:p>
    <w:p w:rsidR="00B12FD3" w:rsidRPr="00D706C3" w:rsidRDefault="00B12FD3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296E0E" w:rsidRPr="00D706C3" w:rsidRDefault="00296E0E" w:rsidP="00296E0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7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 w:rsidR="00BD5C25">
        <w:rPr>
          <w:rFonts w:ascii="Times New Roman" w:hAnsi="Times New Roman" w:cs="Times New Roman"/>
        </w:rPr>
        <w:t>……….</w:t>
      </w:r>
    </w:p>
    <w:p w:rsid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 w:rsidR="002E0930"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E0165" w:rsidRPr="00296E0E" w:rsidRDefault="000E0165" w:rsidP="00296E0E">
      <w:pPr>
        <w:rPr>
          <w:rFonts w:ascii="Times New Roman" w:hAnsi="Times New Roman" w:cs="Times New Roman"/>
        </w:rPr>
      </w:pPr>
    </w:p>
    <w:p w:rsidR="00672B1E" w:rsidRDefault="00672B1E" w:rsidP="00672B1E">
      <w:pPr>
        <w:ind w:right="-483"/>
        <w:jc w:val="both"/>
        <w:rPr>
          <w:rFonts w:ascii="Times New Roman" w:hAnsi="Times New Roman" w:cs="Times New Roman"/>
        </w:rPr>
      </w:pPr>
    </w:p>
    <w:p w:rsidR="00672B1E" w:rsidRDefault="00672B1E" w:rsidP="00672B1E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Pr="00E73BB6">
        <w:rPr>
          <w:rFonts w:ascii="Times New Roman" w:hAnsi="Times New Roman" w:cs="Times New Roman"/>
          <w:b/>
          <w:lang w:eastAsia="zh-CN"/>
        </w:rPr>
        <w:t>„</w:t>
      </w:r>
      <w:r w:rsidRPr="00E73BB6">
        <w:rPr>
          <w:rFonts w:ascii="Times New Roman" w:hAnsi="Times New Roman" w:cs="Times New Roman"/>
          <w:b/>
        </w:rPr>
        <w:t>Rozbudowa odcinków dróg gminnych 171004N i 171005N w miejscowości Lubiewo</w:t>
      </w:r>
      <w:r w:rsidRPr="00E73BB6">
        <w:rPr>
          <w:rFonts w:ascii="Times New Roman" w:hAnsi="Times New Roman" w:cs="Times New Roman"/>
          <w:b/>
          <w:lang w:eastAsia="zh-CN"/>
        </w:rPr>
        <w:t>”</w:t>
      </w: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296E0E" w:rsidRPr="00672B1E" w:rsidRDefault="00296E0E" w:rsidP="00296E0E">
      <w:pPr>
        <w:pStyle w:val="Bezodstpw"/>
        <w:spacing w:before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72B1E">
        <w:rPr>
          <w:rFonts w:ascii="Times New Roman" w:hAnsi="Times New Roman"/>
          <w:b/>
          <w:sz w:val="22"/>
          <w:szCs w:val="22"/>
        </w:rPr>
        <w:t>WYKAZ OSÓB, SKIEROWANYCH PRZEZ WYKONAWCĘ DO REALIZACJI ZAMÓWIENIA</w:t>
      </w:r>
    </w:p>
    <w:p w:rsidR="00296E0E" w:rsidRDefault="00296E0E" w:rsidP="00296E0E">
      <w:pPr>
        <w:pStyle w:val="Bezodstpw"/>
        <w:spacing w:before="0" w:line="360" w:lineRule="auto"/>
        <w:rPr>
          <w:b/>
          <w:sz w:val="22"/>
          <w:szCs w:val="22"/>
        </w:rPr>
      </w:pPr>
    </w:p>
    <w:p w:rsidR="00296E0E" w:rsidRDefault="00296E0E" w:rsidP="00672B1E">
      <w:pPr>
        <w:pStyle w:val="Bezodstpw"/>
        <w:spacing w:before="0"/>
        <w:rPr>
          <w:rFonts w:ascii="Times New Roman" w:hAnsi="Times New Roman"/>
          <w:sz w:val="22"/>
          <w:szCs w:val="22"/>
        </w:rPr>
      </w:pPr>
      <w:r w:rsidRPr="00672B1E">
        <w:rPr>
          <w:rFonts w:ascii="Times New Roman" w:hAnsi="Times New Roman"/>
          <w:b/>
          <w:sz w:val="22"/>
          <w:szCs w:val="22"/>
        </w:rPr>
        <w:t xml:space="preserve">Oświadczam, że </w:t>
      </w:r>
      <w:r w:rsidRPr="00672B1E">
        <w:rPr>
          <w:rFonts w:ascii="Times New Roman" w:hAnsi="Times New Roman"/>
          <w:sz w:val="22"/>
          <w:szCs w:val="22"/>
        </w:rPr>
        <w:t>dysponuję lub będę dysponował n/w osobami, które skieruję do realizacji zamówienia:</w:t>
      </w:r>
    </w:p>
    <w:p w:rsidR="00672B1E" w:rsidRPr="00672B1E" w:rsidRDefault="00672B1E" w:rsidP="00672B1E">
      <w:pPr>
        <w:pStyle w:val="Bezodstpw"/>
        <w:spacing w:before="0"/>
        <w:rPr>
          <w:rFonts w:ascii="Times New Roman" w:hAnsi="Times New Roman"/>
          <w:sz w:val="22"/>
          <w:szCs w:val="22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430"/>
        <w:gridCol w:w="1776"/>
        <w:gridCol w:w="2977"/>
        <w:gridCol w:w="1842"/>
        <w:gridCol w:w="1626"/>
      </w:tblGrid>
      <w:tr w:rsidR="00296E0E" w:rsidRPr="00111C67" w:rsidTr="0032331B">
        <w:trPr>
          <w:cantSplit/>
          <w:trHeight w:val="649"/>
        </w:trPr>
        <w:tc>
          <w:tcPr>
            <w:tcW w:w="550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Lp.</w:t>
            </w:r>
          </w:p>
        </w:tc>
        <w:tc>
          <w:tcPr>
            <w:tcW w:w="1430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Imię i nazwisko</w:t>
            </w:r>
          </w:p>
        </w:tc>
        <w:tc>
          <w:tcPr>
            <w:tcW w:w="1776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Funkcja w realizacji zamówienia</w:t>
            </w:r>
          </w:p>
        </w:tc>
        <w:tc>
          <w:tcPr>
            <w:tcW w:w="2977" w:type="dxa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Kwalifikacje zawodowe, uprawnienia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842" w:type="dxa"/>
          </w:tcPr>
          <w:p w:rsidR="00296E0E" w:rsidRDefault="00296E0E" w:rsidP="0061335B">
            <w:pPr>
              <w:pStyle w:val="Bezodstpw"/>
              <w:spacing w:before="0"/>
              <w:jc w:val="center"/>
            </w:pPr>
            <w:r>
              <w:t>Doświadczenie</w:t>
            </w:r>
          </w:p>
          <w:p w:rsidR="00296E0E" w:rsidRDefault="00296E0E" w:rsidP="0061335B">
            <w:pPr>
              <w:pStyle w:val="Bezodstpw"/>
              <w:spacing w:before="0"/>
              <w:jc w:val="center"/>
            </w:pPr>
            <w:r>
              <w:t>wskazanych osób zgodnie z wymaganiami SWZ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</w:p>
        </w:tc>
        <w:tc>
          <w:tcPr>
            <w:tcW w:w="1626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Informacja o podstawie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>
              <w:t>dysponowania wykazaną osobą**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</w:p>
        </w:tc>
      </w:tr>
      <w:tr w:rsidR="00296E0E" w:rsidRPr="00111C67" w:rsidTr="0032331B">
        <w:trPr>
          <w:cantSplit/>
        </w:trPr>
        <w:tc>
          <w:tcPr>
            <w:tcW w:w="550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1.</w:t>
            </w:r>
          </w:p>
        </w:tc>
        <w:tc>
          <w:tcPr>
            <w:tcW w:w="1430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2.</w:t>
            </w:r>
          </w:p>
        </w:tc>
        <w:tc>
          <w:tcPr>
            <w:tcW w:w="1776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3.</w:t>
            </w:r>
          </w:p>
        </w:tc>
        <w:tc>
          <w:tcPr>
            <w:tcW w:w="2977" w:type="dxa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4.</w:t>
            </w:r>
          </w:p>
        </w:tc>
        <w:tc>
          <w:tcPr>
            <w:tcW w:w="1842" w:type="dxa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626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296E0E" w:rsidRPr="00111C67" w:rsidTr="0032331B">
        <w:trPr>
          <w:cantSplit/>
          <w:trHeight w:val="451"/>
        </w:trPr>
        <w:tc>
          <w:tcPr>
            <w:tcW w:w="55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296E0E" w:rsidRPr="00111C67" w:rsidTr="0032331B">
        <w:trPr>
          <w:cantSplit/>
          <w:trHeight w:val="415"/>
        </w:trPr>
        <w:tc>
          <w:tcPr>
            <w:tcW w:w="55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296E0E" w:rsidRPr="00111C67" w:rsidTr="0032331B">
        <w:trPr>
          <w:cantSplit/>
          <w:trHeight w:val="264"/>
        </w:trPr>
        <w:tc>
          <w:tcPr>
            <w:tcW w:w="55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:rsidR="00296E0E" w:rsidRDefault="00296E0E" w:rsidP="00296E0E">
      <w:pPr>
        <w:pStyle w:val="Bezodstpw"/>
        <w:spacing w:before="0"/>
        <w:jc w:val="both"/>
        <w:rPr>
          <w:b/>
        </w:rPr>
      </w:pPr>
    </w:p>
    <w:p w:rsidR="00296E0E" w:rsidRPr="00CA5DFE" w:rsidRDefault="00296E0E" w:rsidP="00296E0E">
      <w:pPr>
        <w:pStyle w:val="Bezodstpw"/>
        <w:spacing w:before="0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>UWAGA:</w:t>
      </w:r>
    </w:p>
    <w:p w:rsidR="00296E0E" w:rsidRPr="00CA5DFE" w:rsidRDefault="00296E0E" w:rsidP="00296E0E">
      <w:pPr>
        <w:pStyle w:val="Bezodstpw"/>
        <w:spacing w:before="0"/>
        <w:ind w:left="45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>*W przypadku Wykonawców występujących wspólnie, należy podać nazwy(firmy) i adresy wszystkich wykonawców;</w:t>
      </w:r>
    </w:p>
    <w:p w:rsidR="00296E0E" w:rsidRPr="00CA5DFE" w:rsidRDefault="00296E0E" w:rsidP="00296E0E">
      <w:pPr>
        <w:pStyle w:val="Bezodstpw"/>
        <w:spacing w:before="0"/>
        <w:ind w:left="45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 xml:space="preserve">** W przypadku, gdy Wykonawca polega na osobach zdolnych do wykonania zamówienia </w:t>
      </w:r>
      <w:r w:rsidR="00CA5DFE">
        <w:rPr>
          <w:rFonts w:ascii="Times New Roman" w:hAnsi="Times New Roman"/>
          <w:b/>
          <w:sz w:val="18"/>
          <w:szCs w:val="18"/>
        </w:rPr>
        <w:t xml:space="preserve">innych podmiotów należy złożyć </w:t>
      </w:r>
      <w:r w:rsidRPr="00CA5DFE">
        <w:rPr>
          <w:rFonts w:ascii="Times New Roman" w:hAnsi="Times New Roman"/>
          <w:b/>
          <w:sz w:val="18"/>
          <w:szCs w:val="18"/>
        </w:rPr>
        <w:t>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296E0E" w:rsidRPr="00CA5DFE" w:rsidRDefault="00296E0E" w:rsidP="00296E0E">
      <w:pPr>
        <w:pStyle w:val="Bezodstpw"/>
        <w:spacing w:before="0"/>
        <w:jc w:val="both"/>
        <w:rPr>
          <w:rFonts w:ascii="Times New Roman" w:hAnsi="Times New Roman"/>
          <w:b/>
        </w:rPr>
      </w:pPr>
    </w:p>
    <w:p w:rsidR="00296E0E" w:rsidRPr="00CA5DFE" w:rsidRDefault="00296E0E" w:rsidP="00296E0E">
      <w:pPr>
        <w:pStyle w:val="Bezodstpw"/>
        <w:spacing w:before="0"/>
        <w:jc w:val="both"/>
        <w:rPr>
          <w:rFonts w:ascii="Times New Roman" w:hAnsi="Times New Roman"/>
          <w:b/>
        </w:rPr>
      </w:pPr>
      <w:r w:rsidRPr="00CA5DFE">
        <w:rPr>
          <w:rFonts w:ascii="Times New Roman" w:hAnsi="Times New Roman"/>
          <w:b/>
        </w:rPr>
        <w:t>OŚWIADCZENIE DOTYCZĄCE PODANYCH INFORMACJI:</w:t>
      </w:r>
    </w:p>
    <w:p w:rsidR="00296E0E" w:rsidRPr="00CA5DFE" w:rsidRDefault="00296E0E" w:rsidP="00296E0E">
      <w:pPr>
        <w:pStyle w:val="Bezodstpw"/>
        <w:spacing w:before="0"/>
        <w:jc w:val="both"/>
        <w:rPr>
          <w:rFonts w:ascii="Times New Roman" w:hAnsi="Times New Roman"/>
        </w:rPr>
      </w:pPr>
      <w:r w:rsidRPr="00CA5DFE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6E0E" w:rsidRPr="00CA5DFE" w:rsidRDefault="00296E0E" w:rsidP="00296E0E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CA5DFE">
        <w:rPr>
          <w:rFonts w:ascii="Times New Roman" w:hAnsi="Times New Roman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296E0E" w:rsidRPr="00CA5DFE" w:rsidRDefault="00296E0E" w:rsidP="00296E0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296E0E" w:rsidRPr="00CA5DFE" w:rsidRDefault="00296E0E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296E0E" w:rsidRPr="00296E0E" w:rsidRDefault="00296E0E" w:rsidP="00296E0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96E0E" w:rsidRPr="00D706C3" w:rsidRDefault="00296E0E" w:rsidP="00296E0E">
      <w:pPr>
        <w:rPr>
          <w:rFonts w:ascii="Times New Roman" w:hAnsi="Times New Roman" w:cs="Times New Roman"/>
        </w:rPr>
      </w:pPr>
    </w:p>
    <w:p w:rsidR="000045FF" w:rsidRDefault="00296E0E" w:rsidP="00296E0E">
      <w:pPr>
        <w:rPr>
          <w:rFonts w:ascii="Times New Roman" w:hAnsi="Times New Roman" w:cs="Times New Roman"/>
        </w:rPr>
      </w:pPr>
      <w:r>
        <w:rPr>
          <w:b/>
          <w:color w:val="FF0000"/>
          <w:sz w:val="22"/>
          <w:szCs w:val="22"/>
        </w:rPr>
        <w:br w:type="page"/>
      </w:r>
    </w:p>
    <w:p w:rsidR="00034772" w:rsidRDefault="00034772" w:rsidP="002E543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E543C" w:rsidRPr="00D706C3" w:rsidRDefault="002E543C" w:rsidP="002E543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8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E543C" w:rsidRPr="00D706C3" w:rsidRDefault="002E543C" w:rsidP="002E543C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2E543C" w:rsidRDefault="002E543C" w:rsidP="002E543C">
      <w:pPr>
        <w:rPr>
          <w:rFonts w:ascii="Times New Roman" w:hAnsi="Times New Roman" w:cs="Times New Roman"/>
        </w:rPr>
      </w:pP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:rsidR="00055ADB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Pzp </w:t>
      </w:r>
    </w:p>
    <w:p w:rsidR="00761F0A" w:rsidRPr="002E543C" w:rsidRDefault="00761F0A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761F0A" w:rsidRDefault="00761F0A" w:rsidP="00761F0A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W p</w:t>
      </w:r>
      <w:r w:rsidRPr="00C228BC">
        <w:rPr>
          <w:rFonts w:ascii="Times New Roman" w:hAnsi="Times New Roman" w:cs="Times New Roman"/>
        </w:rPr>
        <w:t>ostępowani</w:t>
      </w:r>
      <w:r>
        <w:rPr>
          <w:rFonts w:ascii="Times New Roman" w:hAnsi="Times New Roman" w:cs="Times New Roman"/>
        </w:rPr>
        <w:t>u</w:t>
      </w:r>
      <w:r w:rsidRPr="00C228BC">
        <w:rPr>
          <w:rFonts w:ascii="Times New Roman" w:hAnsi="Times New Roman" w:cs="Times New Roman"/>
        </w:rPr>
        <w:t xml:space="preserve">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Pr="00E73BB6">
        <w:rPr>
          <w:rFonts w:ascii="Times New Roman" w:hAnsi="Times New Roman" w:cs="Times New Roman"/>
          <w:b/>
          <w:lang w:eastAsia="zh-CN"/>
        </w:rPr>
        <w:t>„</w:t>
      </w:r>
      <w:r w:rsidRPr="00E73BB6">
        <w:rPr>
          <w:rFonts w:ascii="Times New Roman" w:hAnsi="Times New Roman" w:cs="Times New Roman"/>
          <w:b/>
        </w:rPr>
        <w:t>Rozbudowa odcinków dróg gminnych 171004N i 171005N w miejscowości Lubiewo</w:t>
      </w:r>
      <w:r w:rsidRPr="00E73BB6">
        <w:rPr>
          <w:rFonts w:ascii="Times New Roman" w:hAnsi="Times New Roman" w:cs="Times New Roman"/>
          <w:b/>
          <w:lang w:eastAsia="zh-CN"/>
        </w:rPr>
        <w:t>”</w:t>
      </w:r>
    </w:p>
    <w:p w:rsidR="00055ADB" w:rsidRPr="002E543C" w:rsidRDefault="00055ADB" w:rsidP="00055ADB">
      <w:pPr>
        <w:pStyle w:val="Bezodstpw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767B" w:rsidRPr="00B820FC" w:rsidRDefault="0076767B" w:rsidP="0076767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Oświadczam, że informacje zawarte w oświadczeniu, o którym mowa w art. 125 ust. 1 ustawy P</w:t>
      </w:r>
      <w:r>
        <w:rPr>
          <w:rFonts w:ascii="Times New Roman" w:eastAsia="Calibri" w:hAnsi="Times New Roman" w:cs="Times New Roman"/>
          <w:lang w:eastAsia="en-US"/>
        </w:rPr>
        <w:t xml:space="preserve">rawo </w:t>
      </w:r>
      <w:r w:rsidRPr="002E543C">
        <w:rPr>
          <w:rFonts w:ascii="Times New Roman" w:eastAsia="Calibri" w:hAnsi="Times New Roman" w:cs="Times New Roman"/>
          <w:lang w:eastAsia="en-US"/>
        </w:rPr>
        <w:t>z</w:t>
      </w:r>
      <w:r>
        <w:rPr>
          <w:rFonts w:ascii="Times New Roman" w:eastAsia="Calibri" w:hAnsi="Times New Roman" w:cs="Times New Roman"/>
          <w:lang w:eastAsia="en-US"/>
        </w:rPr>
        <w:t xml:space="preserve">amówień </w:t>
      </w:r>
      <w:r w:rsidRPr="002E543C">
        <w:rPr>
          <w:rFonts w:ascii="Times New Roman" w:eastAsia="Calibri" w:hAnsi="Times New Roman" w:cs="Times New Roman"/>
          <w:lang w:eastAsia="en-US"/>
        </w:rPr>
        <w:t>p</w:t>
      </w:r>
      <w:r>
        <w:rPr>
          <w:rFonts w:ascii="Times New Roman" w:eastAsia="Calibri" w:hAnsi="Times New Roman" w:cs="Times New Roman"/>
          <w:lang w:eastAsia="en-US"/>
        </w:rPr>
        <w:t>ublicznych</w:t>
      </w:r>
      <w:r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wskazanych przez zamawiającego, o których mowa w </w:t>
      </w:r>
      <w:r w:rsidRPr="00B820FC">
        <w:rPr>
          <w:rFonts w:ascii="Times New Roman" w:hAnsi="Times New Roman" w:cs="Times New Roman"/>
          <w:color w:val="000000"/>
        </w:rPr>
        <w:t>art. 108 ust. 1 pkt 3-6 ustawy P</w:t>
      </w:r>
      <w:r>
        <w:rPr>
          <w:rFonts w:ascii="Times New Roman" w:hAnsi="Times New Roman" w:cs="Times New Roman"/>
          <w:color w:val="000000"/>
        </w:rPr>
        <w:t xml:space="preserve">rawo </w:t>
      </w:r>
      <w:r w:rsidRPr="00B820FC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amówień </w:t>
      </w:r>
      <w:r w:rsidRPr="00B820F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ublicznych</w:t>
      </w:r>
      <w:r w:rsidRPr="00B820FC">
        <w:rPr>
          <w:rFonts w:ascii="Times New Roman" w:hAnsi="Times New Roman" w:cs="Times New Roman"/>
          <w:color w:val="000000"/>
        </w:rPr>
        <w:t xml:space="preserve"> oraz w zakresie podstaw wykluczenia wskazanych w art. 109 ust. 1 pkt 1 ustawy P</w:t>
      </w:r>
      <w:r>
        <w:rPr>
          <w:rFonts w:ascii="Times New Roman" w:hAnsi="Times New Roman" w:cs="Times New Roman"/>
          <w:color w:val="000000"/>
        </w:rPr>
        <w:t xml:space="preserve">rawo </w:t>
      </w:r>
      <w:r w:rsidRPr="00B820FC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amówień </w:t>
      </w:r>
      <w:r w:rsidRPr="00B820F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ublicznych</w:t>
      </w:r>
      <w:r w:rsidRPr="00B820FC">
        <w:rPr>
          <w:rFonts w:ascii="Times New Roman" w:eastAsia="Calibri" w:hAnsi="Times New Roman" w:cs="Times New Roman"/>
          <w:lang w:eastAsia="en-US"/>
        </w:rPr>
        <w:t xml:space="preserve">, </w:t>
      </w:r>
      <w:r w:rsidRPr="00B820FC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E5121" w:rsidRPr="002E543C" w:rsidRDefault="002E5121" w:rsidP="002E5121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Załącznik nr 9</w:t>
      </w: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Pr="007E32C1" w:rsidRDefault="007E32C1" w:rsidP="007E32C1">
      <w:pPr>
        <w:ind w:right="-483"/>
        <w:jc w:val="both"/>
        <w:rPr>
          <w:rFonts w:ascii="Times New Roman" w:hAnsi="Times New Roman" w:cs="Times New Roman"/>
          <w:bCs w:val="0"/>
        </w:rPr>
      </w:pPr>
      <w:r w:rsidRPr="007E32C1">
        <w:rPr>
          <w:rFonts w:ascii="Times New Roman" w:hAnsi="Times New Roman" w:cs="Times New Roman"/>
          <w:bCs w:val="0"/>
        </w:rPr>
        <w:t xml:space="preserve">- PRZEDMIAR ROBÓT </w:t>
      </w:r>
    </w:p>
    <w:p w:rsidR="007E32C1" w:rsidRPr="007E32C1" w:rsidRDefault="007E32C1" w:rsidP="007E32C1">
      <w:pPr>
        <w:ind w:left="60" w:right="-483"/>
        <w:jc w:val="both"/>
        <w:rPr>
          <w:rFonts w:ascii="Times New Roman" w:hAnsi="Times New Roman" w:cs="Times New Roman"/>
          <w:bCs w:val="0"/>
        </w:rPr>
      </w:pPr>
      <w:r w:rsidRPr="007E32C1">
        <w:rPr>
          <w:rFonts w:ascii="Times New Roman" w:hAnsi="Times New Roman" w:cs="Times New Roman"/>
          <w:bCs w:val="0"/>
        </w:rPr>
        <w:t>- DOKUMENTACJA TECHNICZNA</w:t>
      </w:r>
    </w:p>
    <w:p w:rsidR="007E32C1" w:rsidRPr="007E32C1" w:rsidRDefault="007E32C1" w:rsidP="007E32C1">
      <w:pPr>
        <w:ind w:right="-483"/>
        <w:rPr>
          <w:rFonts w:ascii="Times New Roman" w:hAnsi="Times New Roman" w:cs="Times New Roman"/>
        </w:rPr>
      </w:pPr>
      <w:r w:rsidRPr="007E32C1">
        <w:rPr>
          <w:rFonts w:ascii="Times New Roman" w:hAnsi="Times New Roman" w:cs="Times New Roman"/>
        </w:rPr>
        <w:t xml:space="preserve"> - SZCZEGÓŁOWE SPECYFIKACJE TECHNICZNE </w:t>
      </w:r>
    </w:p>
    <w:p w:rsidR="007E32C1" w:rsidRPr="007E32C1" w:rsidRDefault="007E32C1" w:rsidP="007E32C1">
      <w:pPr>
        <w:ind w:left="284" w:right="-483" w:hanging="284"/>
        <w:jc w:val="both"/>
        <w:rPr>
          <w:rFonts w:ascii="Times New Roman" w:hAnsi="Times New Roman" w:cs="Times New Roman"/>
          <w:b/>
        </w:rPr>
      </w:pPr>
    </w:p>
    <w:p w:rsidR="007E32C1" w:rsidRPr="00BE5189" w:rsidRDefault="007E32C1" w:rsidP="007E32C1">
      <w:pPr>
        <w:pStyle w:val="Zwykytekst"/>
        <w:rPr>
          <w:sz w:val="24"/>
          <w:szCs w:val="24"/>
        </w:rPr>
      </w:pPr>
      <w:r w:rsidRPr="00BE5189">
        <w:rPr>
          <w:rFonts w:ascii="Times New Roman" w:hAnsi="Times New Roman" w:cs="Times New Roman"/>
          <w:sz w:val="24"/>
          <w:szCs w:val="24"/>
        </w:rPr>
        <w:t xml:space="preserve">Szczegółowy opis przedmiotu zamówienia przedstawiono w dokumentacji projektowej dostępnej pod adresem </w:t>
      </w:r>
      <w:hyperlink r:id="rId8" w:history="1">
        <w:r w:rsidR="00EF6952">
          <w:rPr>
            <w:rStyle w:val="Hipercze"/>
          </w:rPr>
          <w:t>www.bip.mikolajki.pl/baza/przetargi/2022/11-03-2022/11-03-2022.rar</w:t>
        </w:r>
      </w:hyperlink>
    </w:p>
    <w:p w:rsidR="007E32C1" w:rsidRPr="003C4096" w:rsidRDefault="007E32C1" w:rsidP="00863859">
      <w:pPr>
        <w:rPr>
          <w:rFonts w:ascii="Times New Roman" w:hAnsi="Times New Roman" w:cs="Times New Roman"/>
          <w:b/>
        </w:rPr>
      </w:pPr>
    </w:p>
    <w:sectPr w:rsidR="007E32C1" w:rsidRPr="003C4096" w:rsidSect="000D11F7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62" w:rsidRDefault="00C96562" w:rsidP="0095189F">
      <w:r>
        <w:separator/>
      </w:r>
    </w:p>
  </w:endnote>
  <w:endnote w:type="continuationSeparator" w:id="0">
    <w:p w:rsidR="00C96562" w:rsidRDefault="00C96562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1DE">
          <w:rPr>
            <w:noProof/>
          </w:rPr>
          <w:t>13</w:t>
        </w:r>
        <w:r>
          <w:fldChar w:fldCharType="end"/>
        </w:r>
      </w:p>
    </w:sdtContent>
  </w:sdt>
  <w:p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62" w:rsidRDefault="00C96562" w:rsidP="0095189F">
      <w:r>
        <w:separator/>
      </w:r>
    </w:p>
  </w:footnote>
  <w:footnote w:type="continuationSeparator" w:id="0">
    <w:p w:rsidR="00C96562" w:rsidRDefault="00C96562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29"/>
  </w:num>
  <w:num w:numId="5">
    <w:abstractNumId w:val="22"/>
  </w:num>
  <w:num w:numId="6">
    <w:abstractNumId w:val="51"/>
  </w:num>
  <w:num w:numId="7">
    <w:abstractNumId w:val="48"/>
  </w:num>
  <w:num w:numId="8">
    <w:abstractNumId w:val="6"/>
  </w:num>
  <w:num w:numId="9">
    <w:abstractNumId w:val="30"/>
  </w:num>
  <w:num w:numId="10">
    <w:abstractNumId w:val="35"/>
  </w:num>
  <w:num w:numId="11">
    <w:abstractNumId w:val="45"/>
  </w:num>
  <w:num w:numId="12">
    <w:abstractNumId w:val="50"/>
  </w:num>
  <w:num w:numId="13">
    <w:abstractNumId w:val="55"/>
  </w:num>
  <w:num w:numId="14">
    <w:abstractNumId w:val="10"/>
  </w:num>
  <w:num w:numId="15">
    <w:abstractNumId w:val="14"/>
  </w:num>
  <w:num w:numId="16">
    <w:abstractNumId w:val="23"/>
  </w:num>
  <w:num w:numId="17">
    <w:abstractNumId w:val="34"/>
  </w:num>
  <w:num w:numId="18">
    <w:abstractNumId w:val="47"/>
  </w:num>
  <w:num w:numId="19">
    <w:abstractNumId w:val="19"/>
  </w:num>
  <w:num w:numId="20">
    <w:abstractNumId w:val="17"/>
  </w:num>
  <w:num w:numId="21">
    <w:abstractNumId w:val="38"/>
  </w:num>
  <w:num w:numId="22">
    <w:abstractNumId w:val="13"/>
  </w:num>
  <w:num w:numId="23">
    <w:abstractNumId w:val="56"/>
  </w:num>
  <w:num w:numId="24">
    <w:abstractNumId w:val="18"/>
  </w:num>
  <w:num w:numId="25">
    <w:abstractNumId w:val="16"/>
  </w:num>
  <w:num w:numId="26">
    <w:abstractNumId w:val="46"/>
  </w:num>
  <w:num w:numId="27">
    <w:abstractNumId w:val="5"/>
  </w:num>
  <w:num w:numId="28">
    <w:abstractNumId w:val="7"/>
  </w:num>
  <w:num w:numId="29">
    <w:abstractNumId w:val="42"/>
  </w:num>
  <w:num w:numId="30">
    <w:abstractNumId w:val="52"/>
  </w:num>
  <w:num w:numId="31">
    <w:abstractNumId w:val="28"/>
  </w:num>
  <w:num w:numId="32">
    <w:abstractNumId w:val="20"/>
  </w:num>
  <w:num w:numId="33">
    <w:abstractNumId w:val="40"/>
  </w:num>
  <w:num w:numId="34">
    <w:abstractNumId w:val="36"/>
  </w:num>
  <w:num w:numId="35">
    <w:abstractNumId w:val="21"/>
  </w:num>
  <w:num w:numId="36">
    <w:abstractNumId w:val="43"/>
  </w:num>
  <w:num w:numId="37">
    <w:abstractNumId w:val="12"/>
  </w:num>
  <w:num w:numId="38">
    <w:abstractNumId w:val="27"/>
  </w:num>
  <w:num w:numId="39">
    <w:abstractNumId w:val="44"/>
  </w:num>
  <w:num w:numId="40">
    <w:abstractNumId w:val="15"/>
  </w:num>
  <w:num w:numId="41">
    <w:abstractNumId w:val="33"/>
  </w:num>
  <w:num w:numId="42">
    <w:abstractNumId w:val="24"/>
  </w:num>
  <w:num w:numId="43">
    <w:abstractNumId w:val="54"/>
  </w:num>
  <w:num w:numId="44">
    <w:abstractNumId w:val="26"/>
  </w:num>
  <w:num w:numId="45">
    <w:abstractNumId w:val="25"/>
  </w:num>
  <w:num w:numId="46">
    <w:abstractNumId w:val="11"/>
  </w:num>
  <w:num w:numId="47">
    <w:abstractNumId w:val="53"/>
  </w:num>
  <w:num w:numId="48">
    <w:abstractNumId w:val="41"/>
  </w:num>
  <w:num w:numId="49">
    <w:abstractNumId w:val="32"/>
  </w:num>
  <w:num w:numId="50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110F0"/>
    <w:rsid w:val="000138AC"/>
    <w:rsid w:val="0001728C"/>
    <w:rsid w:val="00030A73"/>
    <w:rsid w:val="000322EE"/>
    <w:rsid w:val="0003303A"/>
    <w:rsid w:val="00034772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17528"/>
    <w:rsid w:val="001343D3"/>
    <w:rsid w:val="001376CD"/>
    <w:rsid w:val="00142705"/>
    <w:rsid w:val="00145A41"/>
    <w:rsid w:val="00146F28"/>
    <w:rsid w:val="00160A3A"/>
    <w:rsid w:val="00163DA8"/>
    <w:rsid w:val="00164ABF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510B"/>
    <w:rsid w:val="00220F38"/>
    <w:rsid w:val="00224F0F"/>
    <w:rsid w:val="002319BB"/>
    <w:rsid w:val="0023255B"/>
    <w:rsid w:val="00234F23"/>
    <w:rsid w:val="002433F8"/>
    <w:rsid w:val="00250EAB"/>
    <w:rsid w:val="00255E23"/>
    <w:rsid w:val="00271271"/>
    <w:rsid w:val="00271365"/>
    <w:rsid w:val="002774A7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33028"/>
    <w:rsid w:val="0035486F"/>
    <w:rsid w:val="00354AB5"/>
    <w:rsid w:val="00354AE7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91B88"/>
    <w:rsid w:val="00497429"/>
    <w:rsid w:val="004A35EE"/>
    <w:rsid w:val="004A4BBF"/>
    <w:rsid w:val="004B0727"/>
    <w:rsid w:val="004B0827"/>
    <w:rsid w:val="004B12D8"/>
    <w:rsid w:val="004B513D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72B1E"/>
    <w:rsid w:val="00675337"/>
    <w:rsid w:val="00675D9C"/>
    <w:rsid w:val="00677CB8"/>
    <w:rsid w:val="006826C8"/>
    <w:rsid w:val="00683B43"/>
    <w:rsid w:val="0069500D"/>
    <w:rsid w:val="00696129"/>
    <w:rsid w:val="006A461F"/>
    <w:rsid w:val="006B3859"/>
    <w:rsid w:val="006B7358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3B19"/>
    <w:rsid w:val="00717354"/>
    <w:rsid w:val="00731549"/>
    <w:rsid w:val="007405BE"/>
    <w:rsid w:val="00740D62"/>
    <w:rsid w:val="007417B8"/>
    <w:rsid w:val="0074365D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97DE9"/>
    <w:rsid w:val="007A25A0"/>
    <w:rsid w:val="007A46A5"/>
    <w:rsid w:val="007B0EE9"/>
    <w:rsid w:val="007B2DDB"/>
    <w:rsid w:val="007C1A86"/>
    <w:rsid w:val="007C4DB1"/>
    <w:rsid w:val="007D2F6D"/>
    <w:rsid w:val="007E32C1"/>
    <w:rsid w:val="007F2777"/>
    <w:rsid w:val="007F3BE6"/>
    <w:rsid w:val="00801F8B"/>
    <w:rsid w:val="00804A5E"/>
    <w:rsid w:val="00804D4F"/>
    <w:rsid w:val="008142E9"/>
    <w:rsid w:val="00815676"/>
    <w:rsid w:val="00836439"/>
    <w:rsid w:val="00837B46"/>
    <w:rsid w:val="0084655F"/>
    <w:rsid w:val="00853939"/>
    <w:rsid w:val="00863859"/>
    <w:rsid w:val="008660F0"/>
    <w:rsid w:val="0089027A"/>
    <w:rsid w:val="008902F4"/>
    <w:rsid w:val="00890CA7"/>
    <w:rsid w:val="008B075A"/>
    <w:rsid w:val="008B7C9C"/>
    <w:rsid w:val="008C0BC2"/>
    <w:rsid w:val="008C53B6"/>
    <w:rsid w:val="008D4508"/>
    <w:rsid w:val="008D5BE9"/>
    <w:rsid w:val="008E0855"/>
    <w:rsid w:val="008E190F"/>
    <w:rsid w:val="008E1980"/>
    <w:rsid w:val="008E5980"/>
    <w:rsid w:val="008F3086"/>
    <w:rsid w:val="009110A8"/>
    <w:rsid w:val="00913159"/>
    <w:rsid w:val="00931E30"/>
    <w:rsid w:val="009335B6"/>
    <w:rsid w:val="009375EB"/>
    <w:rsid w:val="0095189F"/>
    <w:rsid w:val="00965571"/>
    <w:rsid w:val="00966077"/>
    <w:rsid w:val="00983BB2"/>
    <w:rsid w:val="00987634"/>
    <w:rsid w:val="0099073F"/>
    <w:rsid w:val="009A667D"/>
    <w:rsid w:val="009A7069"/>
    <w:rsid w:val="009B163E"/>
    <w:rsid w:val="009B6466"/>
    <w:rsid w:val="00A01242"/>
    <w:rsid w:val="00A07A9A"/>
    <w:rsid w:val="00A11FF6"/>
    <w:rsid w:val="00A13EC9"/>
    <w:rsid w:val="00A14970"/>
    <w:rsid w:val="00A22617"/>
    <w:rsid w:val="00A413A5"/>
    <w:rsid w:val="00A508DD"/>
    <w:rsid w:val="00A54556"/>
    <w:rsid w:val="00A55BD0"/>
    <w:rsid w:val="00A66718"/>
    <w:rsid w:val="00A678D6"/>
    <w:rsid w:val="00A72F2D"/>
    <w:rsid w:val="00A77C93"/>
    <w:rsid w:val="00A857C9"/>
    <w:rsid w:val="00A87D72"/>
    <w:rsid w:val="00A90A98"/>
    <w:rsid w:val="00AA16B8"/>
    <w:rsid w:val="00AA4A96"/>
    <w:rsid w:val="00AA588A"/>
    <w:rsid w:val="00AA6917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83D"/>
    <w:rsid w:val="00B022D8"/>
    <w:rsid w:val="00B0338D"/>
    <w:rsid w:val="00B12FD3"/>
    <w:rsid w:val="00B15C53"/>
    <w:rsid w:val="00B32EE6"/>
    <w:rsid w:val="00B41943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9044B"/>
    <w:rsid w:val="00B924DA"/>
    <w:rsid w:val="00B9391E"/>
    <w:rsid w:val="00B95213"/>
    <w:rsid w:val="00BA7663"/>
    <w:rsid w:val="00BB275B"/>
    <w:rsid w:val="00BB7DAE"/>
    <w:rsid w:val="00BC0A0C"/>
    <w:rsid w:val="00BD43D7"/>
    <w:rsid w:val="00BD51D9"/>
    <w:rsid w:val="00BD5C25"/>
    <w:rsid w:val="00BD64FC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38BF"/>
    <w:rsid w:val="00C3578B"/>
    <w:rsid w:val="00C423B6"/>
    <w:rsid w:val="00C42ECB"/>
    <w:rsid w:val="00C47D3D"/>
    <w:rsid w:val="00C51136"/>
    <w:rsid w:val="00C52231"/>
    <w:rsid w:val="00C54463"/>
    <w:rsid w:val="00C72B3C"/>
    <w:rsid w:val="00C73F86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A142B"/>
    <w:rsid w:val="00DB625D"/>
    <w:rsid w:val="00DB675C"/>
    <w:rsid w:val="00DE5D44"/>
    <w:rsid w:val="00DE736B"/>
    <w:rsid w:val="00E06B19"/>
    <w:rsid w:val="00E07F7A"/>
    <w:rsid w:val="00E11FC2"/>
    <w:rsid w:val="00E14528"/>
    <w:rsid w:val="00E20B89"/>
    <w:rsid w:val="00E4456A"/>
    <w:rsid w:val="00E52FDF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BAB"/>
    <w:rsid w:val="00ED12FF"/>
    <w:rsid w:val="00EE1DEC"/>
    <w:rsid w:val="00EE4984"/>
    <w:rsid w:val="00EF5449"/>
    <w:rsid w:val="00EF5E83"/>
    <w:rsid w:val="00EF6952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500F"/>
    <w:rsid w:val="00F644A6"/>
    <w:rsid w:val="00F64DD3"/>
    <w:rsid w:val="00F65A1E"/>
    <w:rsid w:val="00FA2EF2"/>
    <w:rsid w:val="00FA4D8A"/>
    <w:rsid w:val="00FA5D1B"/>
    <w:rsid w:val="00FA7643"/>
    <w:rsid w:val="00FA7CF8"/>
    <w:rsid w:val="00FC210E"/>
    <w:rsid w:val="00FC55ED"/>
    <w:rsid w:val="00FD22DA"/>
    <w:rsid w:val="00FD2472"/>
    <w:rsid w:val="00FD2C8E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kolajki.pl/baza/przetargi/2022/11-03-2022/11-03-2022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1BB3-8017-45C8-A75E-D18E9D0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3108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3</cp:revision>
  <cp:lastPrinted>2022-03-14T11:35:00Z</cp:lastPrinted>
  <dcterms:created xsi:type="dcterms:W3CDTF">2022-03-14T12:52:00Z</dcterms:created>
  <dcterms:modified xsi:type="dcterms:W3CDTF">2022-03-14T12:53:00Z</dcterms:modified>
</cp:coreProperties>
</file>