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006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nr 4 do </w:t>
      </w:r>
      <w:proofErr w:type="spellStart"/>
      <w:r>
        <w:rPr>
          <w:rFonts w:ascii="Tahoma" w:hAnsi="Tahoma" w:cs="Tahoma"/>
          <w:b/>
          <w:sz w:val="22"/>
          <w:szCs w:val="22"/>
        </w:rPr>
        <w:t>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65CB01D2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</w:t>
      </w:r>
      <w:r w:rsidR="008D588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 xml:space="preserve">: </w:t>
      </w:r>
      <w:proofErr w:type="spellStart"/>
      <w:r w:rsidR="00B05EC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PB.2024.0</w:t>
      </w:r>
      <w:r w:rsidR="00EB2860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3</w:t>
      </w:r>
      <w:r w:rsidR="00B05EC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.01.STE</w:t>
      </w:r>
      <w:proofErr w:type="spellEnd"/>
      <w:r w:rsidRPr="00EB2860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D0A183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38214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D623EA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061C481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4F820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03CC348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9720E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7922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7D865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41FC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5D6166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12681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EB3770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739EB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99D9D9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4E6EBD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EA4B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853761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22AA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F143A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BD6D9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94FA6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F7A0E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3E37D6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E14B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B15A2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1DD465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CC48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E22242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ED1343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0EDF8024" w14:textId="77777777" w:rsidR="00B2377E" w:rsidRDefault="00B2377E" w:rsidP="00A14D31">
      <w:pPr>
        <w:rPr>
          <w:sz w:val="18"/>
          <w:szCs w:val="18"/>
        </w:rPr>
      </w:pPr>
    </w:p>
    <w:p w14:paraId="2F438ED1" w14:textId="77777777" w:rsidR="00503C84" w:rsidRDefault="00503C84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50B38CAF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0D6894">
        <w:rPr>
          <w:rFonts w:ascii="Tahoma" w:hAnsi="Tahoma" w:cs="Tahoma"/>
          <w:b/>
          <w:spacing w:val="-8"/>
        </w:rPr>
        <w:t>STEPNICA</w:t>
      </w:r>
    </w:p>
    <w:p w14:paraId="2EF4CF12" w14:textId="77777777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7383E">
        <w:rPr>
          <w:rFonts w:ascii="Tahoma" w:hAnsi="Tahoma" w:cs="Tahoma"/>
          <w:b/>
        </w:rPr>
        <w:t>24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4A05E43F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5F122864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56A47206" w14:textId="5E280D84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0D6894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FB4EA47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A8C948A" w14:textId="4B1A8E94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 xml:space="preserve">, </w:t>
      </w:r>
      <w:r w:rsidR="0070710E" w:rsidRPr="00EB2860">
        <w:rPr>
          <w:b/>
          <w:sz w:val="24"/>
        </w:rPr>
        <w:t>tj.</w:t>
      </w:r>
      <w:r w:rsidR="000D6894" w:rsidRPr="00EB2860">
        <w:rPr>
          <w:b/>
          <w:sz w:val="24"/>
        </w:rPr>
        <w:t xml:space="preserve"> </w:t>
      </w:r>
      <w:r w:rsidR="001B6B6F" w:rsidRPr="00EB2860">
        <w:rPr>
          <w:b/>
          <w:sz w:val="24"/>
        </w:rPr>
        <w:t>21</w:t>
      </w:r>
      <w:r w:rsidR="0070710E" w:rsidRPr="00EB2860">
        <w:rPr>
          <w:b/>
          <w:sz w:val="24"/>
        </w:rPr>
        <w:t xml:space="preserve"> miesi</w:t>
      </w:r>
      <w:r w:rsidR="001B6B6F" w:rsidRPr="00EB2860">
        <w:rPr>
          <w:b/>
          <w:sz w:val="24"/>
        </w:rPr>
        <w:t>ę</w:t>
      </w:r>
      <w:r w:rsidR="0070710E" w:rsidRPr="00EB2860">
        <w:rPr>
          <w:b/>
          <w:sz w:val="24"/>
        </w:rPr>
        <w:t>c</w:t>
      </w:r>
      <w:r w:rsidR="001B6B6F" w:rsidRPr="00EB2860">
        <w:rPr>
          <w:b/>
          <w:sz w:val="24"/>
        </w:rPr>
        <w:t>y</w:t>
      </w:r>
      <w:r w:rsidR="004316FA" w:rsidRPr="00EB2860">
        <w:rPr>
          <w:b/>
          <w:sz w:val="24"/>
        </w:rPr>
        <w:t xml:space="preserve"> i 21 dni</w:t>
      </w:r>
      <w:r w:rsidR="0070710E" w:rsidRPr="00EB2860">
        <w:rPr>
          <w:b/>
          <w:sz w:val="24"/>
        </w:rPr>
        <w:t>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2153B25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E2B377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AC49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6068A2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2ED67E8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8B800E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06B00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43824FEA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3D4AF2A5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0D843A93" w14:textId="77777777" w:rsidR="006914E0" w:rsidRPr="009A5DF4" w:rsidRDefault="006914E0" w:rsidP="00981A18">
      <w:pPr>
        <w:rPr>
          <w:rFonts w:ascii="Tahoma" w:hAnsi="Tahoma" w:cs="Tahoma"/>
          <w:sz w:val="18"/>
          <w:szCs w:val="18"/>
        </w:rPr>
      </w:pPr>
    </w:p>
    <w:p w14:paraId="1B658B49" w14:textId="0CD634EC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0D2FD3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219D3069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2656EB29" w14:textId="77777777" w:rsidR="00E76049" w:rsidRPr="00732699" w:rsidRDefault="00E76049" w:rsidP="00F30F5A">
      <w:pPr>
        <w:rPr>
          <w:rFonts w:ascii="Tahoma" w:hAnsi="Tahoma" w:cs="Tahoma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0D6894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0D2FD3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0D2FD3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77777777" w:rsidR="00EC06C0" w:rsidRPr="000D2FD3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Akceptacja</w:t>
            </w:r>
          </w:p>
        </w:tc>
      </w:tr>
      <w:tr w:rsidR="006E1C53" w:rsidRPr="000D6894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0D2FD3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77777777" w:rsidR="006E1C53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Rezygnacja z franszyz - wg punktu 2.9.1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(akceptacja łączna dla ubezpieczenia mienia od wszystkich ryzyk, ubezpieczenia sprzętu elektronicznego oraz ubezpieczenia odpowiedzialności cywilnej);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0D6894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0D6894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0D2FD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208CA785" w:rsidR="00616DF8" w:rsidRPr="006914E0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 - postanowienie wg punktu 2.9.2 Załącznika nr 3 do </w:t>
            </w:r>
            <w:proofErr w:type="spellStart"/>
            <w:r w:rsidRPr="006914E0"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sz w:val="18"/>
                <w:szCs w:val="18"/>
              </w:rPr>
              <w:t xml:space="preserve"> (wspólne dla ubezpieczenia mienia od wszystkich ryzyk oraz ubezpieczenia sprzętu elektronicznego); 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0D6894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0D6894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0D2FD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2FD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4D3E3290" w:rsidR="00616DF8" w:rsidRPr="006914E0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914E0">
              <w:rPr>
                <w:rFonts w:ascii="Tahoma" w:hAnsi="Tahoma" w:cs="Tahoma"/>
                <w:sz w:val="18"/>
                <w:szCs w:val="18"/>
              </w:rPr>
              <w:t>Akceptacja/wybór limitu dla Klauzuli aktów agresji i fałszywych alarmów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914E0">
              <w:rPr>
                <w:rFonts w:ascii="Tahoma" w:hAnsi="Tahoma" w:cs="Tahoma"/>
                <w:sz w:val="18"/>
                <w:szCs w:val="18"/>
              </w:rPr>
              <w:t>- postanowienie wg punktu 2.9.3 Załącznika nr 3 do </w:t>
            </w:r>
            <w:proofErr w:type="spellStart"/>
            <w:r w:rsidRPr="006914E0"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sz w:val="18"/>
                <w:szCs w:val="18"/>
              </w:rPr>
              <w:t xml:space="preserve"> (wspólne dla ubezpieczenia mienia od wszystkich ryzyk oraz ubezpieczenia sprzętu elektronicznego); 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0D6894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0D6894" w14:paraId="282534C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FDCDE08" w14:textId="6626A377" w:rsidR="00616DF8" w:rsidRPr="000D2FD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2FD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73E863D" w14:textId="7359EE4F" w:rsidR="00616DF8" w:rsidRPr="006914E0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914E0">
              <w:rPr>
                <w:rFonts w:ascii="Tahoma" w:hAnsi="Tahoma" w:cs="Tahoma"/>
                <w:sz w:val="18"/>
                <w:szCs w:val="18"/>
              </w:rPr>
              <w:t>Podniesienie limitu odpowiedzialności w Klauzuli kradzieży zwykłej- postanowienie wg punktu 2.9.4 Załącznika nr 3 do </w:t>
            </w:r>
            <w:proofErr w:type="spellStart"/>
            <w:r w:rsidRPr="006914E0"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sz w:val="18"/>
                <w:szCs w:val="18"/>
              </w:rPr>
              <w:t xml:space="preserve"> (wspólne dla ubezpieczenia mienia od wszystkich ryzyk oraz ubezpieczenia sprzętu elektronicznego); 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0A7E1" w14:textId="77777777" w:rsidR="00616DF8" w:rsidRPr="000D6894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CD0B1D" w:rsidRPr="000D6894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76EDB0E4" w:rsidR="00CD0B1D" w:rsidRPr="000D2FD3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77777777" w:rsidR="00CD0B1D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CD0B1D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0D6894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6E1C53" w:rsidRPr="000D6894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D294791" w:rsidR="006E1C53" w:rsidRPr="000D2FD3" w:rsidRDefault="00D2604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7777777" w:rsidR="006E1C53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zwiększenie limitów odpowiedzialności - postanowienie wg punktu 4.8.3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6E1C53" w:rsidRPr="000D6894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711F7" w:rsidRPr="000D6894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1E8CD95E" w:rsidR="00F711F7" w:rsidRPr="000D2FD3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77777777" w:rsidR="00F711F7" w:rsidRPr="006914E0" w:rsidRDefault="00C9324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</w:t>
            </w:r>
            <w:proofErr w:type="spellStart"/>
            <w:r w:rsidR="00A83C6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4C7B7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4C7B7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="004C7B70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F711F7" w:rsidRPr="000D6894" w:rsidRDefault="00F711F7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620D0" w:rsidRPr="000D6894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50C5AC2A" w:rsidR="00F620D0" w:rsidRPr="000D2FD3" w:rsidRDefault="001D71F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77777777" w:rsidR="00F620D0" w:rsidRPr="006914E0" w:rsidRDefault="00F620D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Zwiększenie ochrony ubezpieczeniowej w zakresie roszczeń dotyczących naruszenia dóbr osobistych - postanowienie wg punktu 4.8.5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F620D0" w:rsidRPr="000D6894" w:rsidRDefault="00F620D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BF09F2" w:rsidRPr="000D6894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3D5DCA83" w:rsidR="00BF09F2" w:rsidRPr="000D2FD3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5DB2A715" w:rsidR="00BF09F2" w:rsidRPr="006914E0" w:rsidRDefault="00BF09F2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color w:val="000000" w:themeColor="text1"/>
              </w:rPr>
              <w:t xml:space="preserve">Podniesienie limitu odpowiedzialności w </w:t>
            </w:r>
            <w:r w:rsidR="006F025F" w:rsidRPr="006914E0">
              <w:rPr>
                <w:color w:val="000000" w:themeColor="text1"/>
              </w:rPr>
              <w:t>ryzyku 2</w:t>
            </w:r>
            <w:r w:rsidR="00483683" w:rsidRPr="006914E0">
              <w:rPr>
                <w:color w:val="000000" w:themeColor="text1"/>
              </w:rPr>
              <w:t>2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BF09F2" w:rsidRPr="000D6894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EC06C0" w:rsidRPr="000D6894" w14:paraId="09C5609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EADF51B" w14:textId="00E2EE98" w:rsidR="00EC06C0" w:rsidRPr="000D2FD3" w:rsidRDefault="00BF02C6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2A0E453" w14:textId="3376556F" w:rsidR="00EC06C0" w:rsidRPr="006914E0" w:rsidRDefault="00EC06C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Klauzula </w:t>
            </w:r>
            <w:r w:rsidR="000D2FD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–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stopień zużycia eksploatacyjnego w ogumieniu, dotyczy ubezpieczenia AC (wg punktu 5.</w:t>
            </w:r>
            <w:r w:rsidR="005704A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.1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6423FC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EC06C0" w:rsidRPr="000D6894" w14:paraId="3DAB29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417B68E" w14:textId="0B039794" w:rsidR="00EC06C0" w:rsidRPr="000D2FD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C351C8" w14:textId="5669D472" w:rsidR="00EC06C0" w:rsidRPr="006914E0" w:rsidRDefault="00EC06C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Klauzula </w:t>
            </w:r>
            <w:r w:rsidR="000D2FD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–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stopień zużycia eksploatacyjnego w akumulatorze, elementach układu wydechowego, dotyczy ubezpieczenia AC (wg punktu 5.</w:t>
            </w:r>
            <w:r w:rsidR="005704A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.2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254A95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D93BAF" w:rsidRPr="000D6894" w14:paraId="6F82502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A6A628E" w14:textId="1BA65EEA" w:rsidR="00D93BAF" w:rsidRPr="000D2FD3" w:rsidRDefault="00D93BA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E53CED6" w14:textId="00170F73" w:rsidR="00D93BAF" w:rsidRPr="006914E0" w:rsidRDefault="00D93BA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pomocy przy zagospodarowaniu pozostałości po szkodzie całkowitej, dot. ubezpieczenia AC (wg punktu 5.</w:t>
            </w:r>
            <w:r w:rsidR="005704A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.3 Załącznika nr 3 do 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3294C6" w14:textId="77777777" w:rsidR="00D93BAF" w:rsidRPr="000D6894" w:rsidRDefault="00D93BAF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EC06C0" w:rsidRPr="000D6894" w14:paraId="4A3197A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49313E" w14:textId="40649874" w:rsidR="00EC06C0" w:rsidRPr="000D2FD3" w:rsidRDefault="00E75A6E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F31255" w14:textId="30927E4C" w:rsidR="00EC06C0" w:rsidRPr="006914E0" w:rsidRDefault="00F563A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kryterium dla szkody całkowitej</w:t>
            </w:r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.4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EC06C0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1315A0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563A3" w:rsidRPr="00D0272B" w14:paraId="5EA8115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93DDAC" w14:textId="2B546AAE" w:rsidR="00F563A3" w:rsidRPr="000D2FD3" w:rsidRDefault="00F563A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F02C6"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2AC00EE" w14:textId="537F7084" w:rsidR="00F563A3" w:rsidRPr="006914E0" w:rsidRDefault="00D93BA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korekty ze względu na wzrost wartości rynkowej pojazdu</w:t>
            </w:r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CB617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.5</w:t>
            </w:r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</w:t>
            </w:r>
            <w:proofErr w:type="spellStart"/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F563A3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AC5E3D" w14:textId="77777777"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0AE25DF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63EFD219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025BED1E" w14:textId="77777777" w:rsidR="00EC06C0" w:rsidRPr="00BA5420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proofErr w:type="spellStart"/>
      <w:r w:rsidRPr="00BA5420">
        <w:rPr>
          <w:rFonts w:ascii="Tahoma" w:hAnsi="Tahoma" w:cs="Tahoma"/>
          <w:b/>
          <w:sz w:val="18"/>
          <w:szCs w:val="18"/>
        </w:rPr>
        <w:t>Uwaga1</w:t>
      </w:r>
      <w:proofErr w:type="spellEnd"/>
      <w:r w:rsidRPr="00BA5420">
        <w:rPr>
          <w:rFonts w:ascii="Tahoma" w:hAnsi="Tahoma" w:cs="Tahoma"/>
          <w:b/>
          <w:sz w:val="18"/>
          <w:szCs w:val="18"/>
        </w:rPr>
        <w:t>:</w:t>
      </w:r>
      <w:r w:rsidRPr="00BA5420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1BA437D2" w14:textId="0F80F1BD" w:rsidR="007E25A7" w:rsidRPr="00BA5420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BF02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1 lub 2)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BA5420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BA5420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05FE354F" w14:textId="14F5573A" w:rsidR="00C27FE0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3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(0, 1 lub 2) oznaczającej </w:t>
      </w:r>
      <w:r w:rsidR="00AF2F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27E5DA96" w14:textId="37FF697C" w:rsidR="009B7668" w:rsidRPr="00BA5420" w:rsidRDefault="009B7668" w:rsidP="009B7668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odpowiedniej cyfry (1 lub 2) oznaczającej wybrany przez Wykonawcę poziom limitu;</w:t>
      </w:r>
    </w:p>
    <w:p w14:paraId="044FBCCB" w14:textId="4D67A532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8169A3">
        <w:rPr>
          <w:rFonts w:ascii="Tahoma" w:hAnsi="Tahoma" w:cs="Tahoma"/>
          <w:color w:val="FF0000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 xml:space="preserve">6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9B7668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020A67DB" w14:textId="2320053E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9B7668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>8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9B7668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9B7668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643EE132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5B52348D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7BB6D997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proofErr w:type="spellStart"/>
      <w:r w:rsidRPr="00E92361">
        <w:rPr>
          <w:rFonts w:ascii="Tahoma" w:hAnsi="Tahoma" w:cs="Tahoma"/>
          <w:b/>
          <w:sz w:val="18"/>
          <w:szCs w:val="18"/>
        </w:rPr>
        <w:t>Uwaga2</w:t>
      </w:r>
      <w:proofErr w:type="spellEnd"/>
      <w:r w:rsidRPr="00E92361">
        <w:rPr>
          <w:rFonts w:ascii="Tahoma" w:hAnsi="Tahoma" w:cs="Tahoma"/>
          <w:b/>
          <w:sz w:val="18"/>
          <w:szCs w:val="18"/>
        </w:rPr>
        <w:t>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</w:t>
      </w:r>
      <w:proofErr w:type="spellStart"/>
      <w:r w:rsidR="007E25A7">
        <w:rPr>
          <w:rFonts w:ascii="Tahoma" w:hAnsi="Tahoma" w:cs="Tahoma"/>
          <w:sz w:val="18"/>
          <w:szCs w:val="18"/>
        </w:rPr>
        <w:t>Uwaga1</w:t>
      </w:r>
      <w:proofErr w:type="spellEnd"/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30C663ED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45F44E7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487417FB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28C8DAB7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akceptujemy wskazany w specyfikacji czas związania ofertą</w:t>
      </w:r>
    </w:p>
    <w:p w14:paraId="4DBA0ABF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4F42D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4F42D6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akceptujemy treść wzoru umowy (wg Załącznika nr 5</w:t>
      </w:r>
      <w:r w:rsidR="00495581" w:rsidRPr="004F42D6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495581" w:rsidRPr="004F42D6">
        <w:rPr>
          <w:rFonts w:ascii="Arial" w:hAnsi="Arial" w:cs="Arial"/>
          <w:sz w:val="18"/>
          <w:szCs w:val="18"/>
        </w:rPr>
        <w:t>S</w:t>
      </w:r>
      <w:r w:rsidRPr="004F42D6">
        <w:rPr>
          <w:rFonts w:ascii="Arial" w:hAnsi="Arial" w:cs="Arial"/>
          <w:sz w:val="18"/>
          <w:szCs w:val="18"/>
        </w:rPr>
        <w:t>WZ</w:t>
      </w:r>
      <w:proofErr w:type="spellEnd"/>
      <w:r w:rsidRPr="004F42D6">
        <w:rPr>
          <w:rFonts w:ascii="Arial" w:hAnsi="Arial" w:cs="Arial"/>
          <w:sz w:val="18"/>
          <w:szCs w:val="18"/>
        </w:rPr>
        <w:t>) o udzielenie zmówienia publicznego i w przypadku wyboru naszej oferty jako najkorzystniejszej podpiszemy taką um</w:t>
      </w:r>
      <w:r w:rsidR="00A64B73" w:rsidRPr="004F42D6">
        <w:rPr>
          <w:rFonts w:ascii="Arial" w:hAnsi="Arial" w:cs="Arial"/>
          <w:sz w:val="18"/>
          <w:szCs w:val="18"/>
        </w:rPr>
        <w:t>owę z Zamawiającym (</w:t>
      </w:r>
      <w:r w:rsidR="00495581" w:rsidRPr="004F42D6">
        <w:rPr>
          <w:rFonts w:ascii="Arial" w:hAnsi="Arial" w:cs="Arial"/>
          <w:sz w:val="18"/>
          <w:szCs w:val="18"/>
        </w:rPr>
        <w:t xml:space="preserve">w </w:t>
      </w:r>
      <w:r w:rsidRPr="004F42D6">
        <w:rPr>
          <w:rFonts w:ascii="Arial" w:hAnsi="Arial" w:cs="Arial"/>
          <w:sz w:val="18"/>
          <w:szCs w:val="18"/>
        </w:rPr>
        <w:t>terminie określonym przez Zamawiającego</w:t>
      </w:r>
      <w:r w:rsidR="00A64B73" w:rsidRPr="004F42D6">
        <w:rPr>
          <w:rFonts w:ascii="Arial" w:hAnsi="Arial" w:cs="Arial"/>
          <w:sz w:val="18"/>
          <w:szCs w:val="18"/>
        </w:rPr>
        <w:t xml:space="preserve">, </w:t>
      </w:r>
      <w:r w:rsidR="00495581" w:rsidRPr="004F42D6">
        <w:rPr>
          <w:rFonts w:ascii="Arial" w:hAnsi="Arial" w:cs="Arial"/>
          <w:sz w:val="18"/>
          <w:szCs w:val="18"/>
        </w:rPr>
        <w:t xml:space="preserve">zgodnym z ustawą </w:t>
      </w:r>
      <w:proofErr w:type="spellStart"/>
      <w:r w:rsidR="00495581" w:rsidRPr="004F42D6">
        <w:rPr>
          <w:rFonts w:ascii="Arial" w:hAnsi="Arial" w:cs="Arial"/>
          <w:sz w:val="18"/>
          <w:szCs w:val="18"/>
        </w:rPr>
        <w:t>Pzp</w:t>
      </w:r>
      <w:proofErr w:type="spellEnd"/>
      <w:r w:rsidR="00495581" w:rsidRPr="004F42D6">
        <w:rPr>
          <w:rFonts w:ascii="Arial" w:hAnsi="Arial" w:cs="Arial"/>
          <w:sz w:val="18"/>
          <w:szCs w:val="18"/>
        </w:rPr>
        <w:t>)</w:t>
      </w:r>
      <w:r w:rsidRPr="004F42D6">
        <w:rPr>
          <w:rFonts w:ascii="Arial" w:hAnsi="Arial" w:cs="Arial"/>
          <w:sz w:val="18"/>
          <w:szCs w:val="18"/>
        </w:rPr>
        <w:t>.</w:t>
      </w:r>
    </w:p>
    <w:p w14:paraId="3F891919" w14:textId="77777777" w:rsidR="00E16BFA" w:rsidRPr="004F42D6" w:rsidRDefault="00E16BFA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09949CF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255765A3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Pr="004F42D6" w:rsidRDefault="003F25E3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 xml:space="preserve">Oświadczamy, </w:t>
      </w:r>
      <w:r w:rsidR="0051100E" w:rsidRPr="004F42D6">
        <w:rPr>
          <w:rFonts w:ascii="Arial" w:hAnsi="Arial" w:cs="Arial"/>
          <w:sz w:val="18"/>
          <w:szCs w:val="18"/>
        </w:rPr>
        <w:t xml:space="preserve">że zostaliśmy poinformowani, iż możemy wydzielić z oferty </w:t>
      </w:r>
      <w:r w:rsidR="00B94E73" w:rsidRPr="004F42D6">
        <w:rPr>
          <w:rFonts w:ascii="Arial" w:hAnsi="Arial" w:cs="Arial"/>
          <w:sz w:val="18"/>
          <w:szCs w:val="18"/>
        </w:rPr>
        <w:t xml:space="preserve">do osobnego pliku </w:t>
      </w:r>
      <w:r w:rsidR="0051100E" w:rsidRPr="004F42D6">
        <w:rPr>
          <w:rFonts w:ascii="Arial" w:hAnsi="Arial" w:cs="Arial"/>
          <w:sz w:val="18"/>
          <w:szCs w:val="18"/>
        </w:rPr>
        <w:t>informacje stanowiące tajemnicę przedsiębiorstwa w rozumieniu przepisów o zwalczaniu nieuczciwej konkurencji i zastrzec w odniesieniu do tych informacji, aby nie były one udostępnione innym uczestnikom postępowania.</w:t>
      </w:r>
    </w:p>
    <w:p w14:paraId="2E1A3363" w14:textId="04BC524D" w:rsidR="00DC23BE" w:rsidRPr="004F42D6" w:rsidRDefault="00DC23BE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Oświadczamy, że Wykonawca jest (właściwe zaznaczyć znakiem</w:t>
      </w:r>
      <w:r w:rsidR="00B458D0" w:rsidRPr="004F42D6">
        <w:rPr>
          <w:rFonts w:ascii="Arial" w:hAnsi="Arial" w:cs="Arial"/>
          <w:sz w:val="18"/>
          <w:szCs w:val="18"/>
        </w:rPr>
        <w:t xml:space="preserve"> </w:t>
      </w:r>
      <w:r w:rsidRPr="004F42D6">
        <w:rPr>
          <w:rFonts w:ascii="Arial" w:hAnsi="Arial" w:cs="Arial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47AE012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B458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F32456" w:rsidRDefault="00BD0006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 xml:space="preserve">małym przedsiębiorcą (małe przedsiębiorstwo definiuje się jako przedsiębiorstwo, które zatrudnia mniej niż 50 pracowników i którego roczny obrót lub roczna suma bilansowa nie przekracza 10 milionów </w:t>
            </w:r>
            <w:proofErr w:type="spellStart"/>
            <w:r w:rsidRPr="00BD0006"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 w:rsidRPr="00BD000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8359E7" w:rsidRDefault="00C926C4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26C4">
              <w:rPr>
                <w:rFonts w:ascii="Tahoma" w:hAnsi="Tahoma" w:cs="Tahoma"/>
                <w:sz w:val="18"/>
                <w:szCs w:val="18"/>
              </w:rPr>
              <w:t xml:space="preserve">lub roczna suma bilansowa nie przekracza 43 milionów </w:t>
            </w:r>
            <w:proofErr w:type="spellStart"/>
            <w:r w:rsidRPr="00C926C4"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 w:rsidRPr="00C926C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3A40A2CF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105095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105095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33763F3" w14:textId="77777777" w:rsidR="00382DAF" w:rsidRDefault="00382DAF" w:rsidP="00382DAF"/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165EBAF4" w:rsidR="003E4B1E" w:rsidRPr="001F5619" w:rsidRDefault="003E4B1E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B1EDEB4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4A527EED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2FD3"/>
    <w:rsid w:val="000D3A90"/>
    <w:rsid w:val="000D3EF4"/>
    <w:rsid w:val="000D532A"/>
    <w:rsid w:val="000D5BB6"/>
    <w:rsid w:val="000D5BCC"/>
    <w:rsid w:val="000D5E27"/>
    <w:rsid w:val="000D6743"/>
    <w:rsid w:val="000D6894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095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6B6F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5ED7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6FA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42D6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14E0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35CB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A7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5EC7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58D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5D9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2860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2101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CP24</cp:lastModifiedBy>
  <cp:revision>235</cp:revision>
  <cp:lastPrinted>2023-11-16T10:56:00Z</cp:lastPrinted>
  <dcterms:created xsi:type="dcterms:W3CDTF">2018-06-01T12:59:00Z</dcterms:created>
  <dcterms:modified xsi:type="dcterms:W3CDTF">2024-02-29T12:11:00Z</dcterms:modified>
</cp:coreProperties>
</file>