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22E9" w14:textId="5A6F2465" w:rsidR="00D67AE5" w:rsidRPr="005B4658" w:rsidRDefault="004C5FA9" w:rsidP="005B4658">
      <w:pPr>
        <w:pStyle w:val="tekstdokumentu"/>
      </w:pPr>
      <w:r w:rsidRPr="00C4255D">
        <w:t>RI.271</w:t>
      </w:r>
      <w:r w:rsidR="00510181">
        <w:t>.</w:t>
      </w:r>
      <w:r w:rsidR="00300EFA">
        <w:t>5</w:t>
      </w:r>
      <w:r w:rsidR="00D67AE5" w:rsidRPr="00C4255D">
        <w:t>.202</w:t>
      </w:r>
      <w:r w:rsidR="00510181">
        <w:t>4</w:t>
      </w:r>
      <w:r w:rsidR="003558C1" w:rsidRPr="00D67AE5">
        <w:tab/>
      </w:r>
      <w:r w:rsidR="00374A69" w:rsidRPr="005B4658">
        <w:t xml:space="preserve">załącznik nr </w:t>
      </w:r>
      <w:r w:rsidR="009971D9">
        <w:t>4</w:t>
      </w:r>
      <w:r w:rsidR="00B65807" w:rsidRPr="005B4658">
        <w:t xml:space="preserve"> do S</w:t>
      </w:r>
      <w:r w:rsidR="005551A5" w:rsidRPr="005B4658">
        <w:t>W</w:t>
      </w:r>
      <w:r w:rsidR="00B65807" w:rsidRPr="005B4658">
        <w:t>Z</w:t>
      </w:r>
    </w:p>
    <w:p w14:paraId="5651A7CE" w14:textId="6FE4B73A" w:rsidR="00B65807" w:rsidRDefault="00D67AE5" w:rsidP="005B4658">
      <w:pPr>
        <w:pStyle w:val="tekstdokumentu"/>
        <w:rPr>
          <w:color w:val="FF0000"/>
        </w:rPr>
      </w:pPr>
      <w:r w:rsidRPr="0000166F">
        <w:br/>
      </w:r>
      <w:r w:rsidR="009971D9" w:rsidRPr="00D436DC">
        <w:rPr>
          <w:u w:val="single"/>
        </w:rPr>
        <w:t>Zobowiazanie podmiotu udostepniającego zasoby</w:t>
      </w:r>
      <w:r w:rsidR="009971D9" w:rsidRPr="00D436DC">
        <w:rPr>
          <w:u w:val="single"/>
        </w:rPr>
        <w:br/>
      </w:r>
      <w:r w:rsidR="00D436DC">
        <w:rPr>
          <w:color w:val="FF0000"/>
        </w:rPr>
        <w:t xml:space="preserve">UWAGA: złożyć jedynie w przypadku korzystania z potencjału innego podmiotu </w:t>
      </w:r>
    </w:p>
    <w:p w14:paraId="5A52C507" w14:textId="77777777" w:rsidR="00D436DC" w:rsidRPr="00D436DC" w:rsidRDefault="00D436DC" w:rsidP="005B4658">
      <w:pPr>
        <w:pStyle w:val="tekstdokumentu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67AE5" w:rsidRPr="00D67AE5" w14:paraId="51DB73D7" w14:textId="77777777" w:rsidTr="00D67AE5">
        <w:tc>
          <w:tcPr>
            <w:tcW w:w="9063" w:type="dxa"/>
          </w:tcPr>
          <w:p w14:paraId="67F234AB" w14:textId="63ABE8D5" w:rsidR="0012638E" w:rsidRPr="00D67AE5" w:rsidRDefault="009971D9" w:rsidP="00D67AE5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DANE PODMIOTU UDOSTEPNIAJĄCEGO ZASOBY:</w:t>
            </w:r>
          </w:p>
        </w:tc>
      </w:tr>
      <w:tr w:rsidR="009971D9" w:rsidRPr="00D67AE5" w14:paraId="503AEA57" w14:textId="77777777" w:rsidTr="00D67AE5">
        <w:tc>
          <w:tcPr>
            <w:tcW w:w="9063" w:type="dxa"/>
          </w:tcPr>
          <w:p w14:paraId="1D4B2C36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NAZWA:</w:t>
            </w:r>
          </w:p>
          <w:p w14:paraId="67EBC54B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ADRES:</w:t>
            </w:r>
          </w:p>
          <w:p w14:paraId="5AFCB87E" w14:textId="77777777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KRS:</w:t>
            </w:r>
          </w:p>
          <w:p w14:paraId="213D8598" w14:textId="2C3EA958" w:rsidR="009971D9" w:rsidRDefault="009971D9" w:rsidP="009971D9">
            <w:pPr>
              <w:tabs>
                <w:tab w:val="center" w:pos="4820"/>
              </w:tabs>
              <w:spacing w:line="276" w:lineRule="auto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NIP:</w:t>
            </w:r>
          </w:p>
        </w:tc>
      </w:tr>
    </w:tbl>
    <w:p w14:paraId="0EDF8B10" w14:textId="001DB57F" w:rsidR="00D67AE5" w:rsidRPr="009971D9" w:rsidRDefault="00D67AE5" w:rsidP="009971D9">
      <w:pPr>
        <w:tabs>
          <w:tab w:val="left" w:leader="dot" w:pos="4395"/>
          <w:tab w:val="left" w:leader="dot" w:pos="9072"/>
        </w:tabs>
        <w:spacing w:line="276" w:lineRule="auto"/>
        <w:rPr>
          <w:rFonts w:cs="Arial"/>
          <w:b/>
          <w:color w:val="000000" w:themeColor="text1"/>
          <w:sz w:val="24"/>
          <w:lang w:val="en-US"/>
        </w:rPr>
      </w:pPr>
    </w:p>
    <w:p w14:paraId="3F28F572" w14:textId="39144ABB" w:rsidR="0000166F" w:rsidRPr="00D67AE5" w:rsidRDefault="00FB40BE" w:rsidP="00074C56">
      <w:pPr>
        <w:tabs>
          <w:tab w:val="right" w:leader="dot" w:pos="9072"/>
        </w:tabs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D67AE5">
        <w:rPr>
          <w:rFonts w:cs="Arial"/>
          <w:b/>
          <w:color w:val="000000" w:themeColor="text1"/>
          <w:sz w:val="24"/>
        </w:rPr>
        <w:t>reprezentowan</w:t>
      </w:r>
      <w:r w:rsidR="009971D9">
        <w:rPr>
          <w:rFonts w:cs="Arial"/>
          <w:b/>
          <w:color w:val="000000" w:themeColor="text1"/>
          <w:sz w:val="24"/>
        </w:rPr>
        <w:t>ego</w:t>
      </w:r>
      <w:r w:rsidRPr="00D67AE5">
        <w:rPr>
          <w:rFonts w:cs="Arial"/>
          <w:b/>
          <w:color w:val="000000" w:themeColor="text1"/>
          <w:sz w:val="24"/>
        </w:rPr>
        <w:t xml:space="preserve">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00166F" w14:paraId="73B7A39F" w14:textId="77777777" w:rsidTr="009971D9">
        <w:tc>
          <w:tcPr>
            <w:tcW w:w="9063" w:type="dxa"/>
          </w:tcPr>
          <w:p w14:paraId="04600BF7" w14:textId="1A3B38E4" w:rsidR="009971D9" w:rsidRDefault="009971D9" w:rsidP="00074C56">
            <w:pPr>
              <w:tabs>
                <w:tab w:val="right" w:leader="dot" w:pos="9072"/>
              </w:tabs>
              <w:spacing w:line="276" w:lineRule="auto"/>
              <w:jc w:val="left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054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971D9" w14:paraId="0AE74CBC" w14:textId="77777777" w:rsidTr="009971D9">
        <w:tc>
          <w:tcPr>
            <w:tcW w:w="7225" w:type="dxa"/>
          </w:tcPr>
          <w:p w14:paraId="6FAE4057" w14:textId="77777777" w:rsidR="009971D9" w:rsidRDefault="009971D9" w:rsidP="009971D9">
            <w:pPr>
              <w:spacing w:line="276" w:lineRule="auto"/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FB34689" w14:textId="667776FA" w:rsidR="009971D9" w:rsidRDefault="009971D9" w:rsidP="00E06401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D67AE5">
        <w:rPr>
          <w:rFonts w:cs="Arial"/>
          <w:color w:val="000000" w:themeColor="text1"/>
          <w:sz w:val="24"/>
        </w:rPr>
        <w:t xml:space="preserve"> </w:t>
      </w:r>
      <w:r w:rsidR="00FB40BE" w:rsidRPr="00D67AE5">
        <w:rPr>
          <w:rFonts w:cs="Arial"/>
          <w:color w:val="000000" w:themeColor="text1"/>
          <w:sz w:val="24"/>
        </w:rPr>
        <w:t xml:space="preserve">(należy wskazać imię i nazwisko osoby/ osób podpisującej </w:t>
      </w:r>
      <w:r>
        <w:rPr>
          <w:rFonts w:cs="Arial"/>
          <w:color w:val="000000" w:themeColor="text1"/>
          <w:sz w:val="24"/>
        </w:rPr>
        <w:t>Zobowiązanie</w:t>
      </w:r>
      <w:r w:rsidR="00FB40BE" w:rsidRPr="00D67AE5">
        <w:rPr>
          <w:rFonts w:cs="Arial"/>
          <w:color w:val="000000" w:themeColor="text1"/>
          <w:sz w:val="24"/>
        </w:rPr>
        <w:t xml:space="preserve">. </w:t>
      </w:r>
      <w:r>
        <w:rPr>
          <w:rFonts w:cs="Arial"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br/>
        <w:t>Niniejszym oświadczam, że zobowiązuję się do oddania do dyspozycji na rzecz Wykonawcy tj.</w:t>
      </w:r>
    </w:p>
    <w:p w14:paraId="5FCBCA67" w14:textId="27BFF221" w:rsidR="00FB40BE" w:rsidRPr="00996B1B" w:rsidRDefault="009971D9" w:rsidP="00A404AA">
      <w:pPr>
        <w:spacing w:line="271" w:lineRule="auto"/>
        <w:jc w:val="left"/>
        <w:rPr>
          <w:rFonts w:cs="Arial"/>
          <w:b/>
          <w:color w:val="000000" w:themeColor="text1"/>
          <w:sz w:val="24"/>
        </w:rPr>
      </w:pPr>
      <w:r w:rsidRPr="00E06401">
        <w:rPr>
          <w:rFonts w:cs="Arial"/>
          <w:color w:val="000000" w:themeColor="text1"/>
          <w:sz w:val="24"/>
        </w:rPr>
        <w:br/>
        <w:t>na potrzeby realizacji zamówienia publicznego pn</w:t>
      </w:r>
      <w:r w:rsidRPr="00B929BB">
        <w:rPr>
          <w:rFonts w:cs="Arial"/>
          <w:color w:val="auto"/>
          <w:sz w:val="24"/>
        </w:rPr>
        <w:t xml:space="preserve">.: </w:t>
      </w:r>
      <w:r w:rsidRPr="00B929BB">
        <w:rPr>
          <w:rFonts w:cs="Arial"/>
          <w:b/>
          <w:color w:val="auto"/>
          <w:sz w:val="24"/>
        </w:rPr>
        <w:t>Świadczenie usług transportowych w zakresie przewoz</w:t>
      </w:r>
      <w:r w:rsidR="006F0E97" w:rsidRPr="00B929BB">
        <w:rPr>
          <w:rFonts w:cs="Arial"/>
          <w:b/>
          <w:color w:val="auto"/>
          <w:sz w:val="24"/>
        </w:rPr>
        <w:t xml:space="preserve">u uczniów niepełnosprawnych </w:t>
      </w:r>
      <w:r w:rsidRPr="00B929BB">
        <w:rPr>
          <w:rFonts w:cs="Arial"/>
          <w:b/>
          <w:color w:val="auto"/>
          <w:sz w:val="24"/>
        </w:rPr>
        <w:t>w roku szkolnym 202</w:t>
      </w:r>
      <w:r w:rsidR="00510181">
        <w:rPr>
          <w:rFonts w:cs="Arial"/>
          <w:b/>
          <w:color w:val="auto"/>
          <w:sz w:val="24"/>
        </w:rPr>
        <w:t>4</w:t>
      </w:r>
      <w:r w:rsidRPr="00B929BB">
        <w:rPr>
          <w:rFonts w:cs="Arial"/>
          <w:b/>
          <w:color w:val="auto"/>
          <w:sz w:val="24"/>
        </w:rPr>
        <w:t>/202</w:t>
      </w:r>
      <w:r w:rsidR="00510181">
        <w:rPr>
          <w:rFonts w:cs="Arial"/>
          <w:b/>
          <w:color w:val="auto"/>
          <w:sz w:val="24"/>
        </w:rPr>
        <w:t>5</w:t>
      </w:r>
      <w:r w:rsidRPr="00B929BB">
        <w:rPr>
          <w:rFonts w:cs="Arial"/>
          <w:color w:val="auto"/>
          <w:sz w:val="24"/>
        </w:rPr>
        <w:t xml:space="preserve"> </w:t>
      </w:r>
      <w:r w:rsidR="00E06401" w:rsidRPr="00B929BB">
        <w:rPr>
          <w:rFonts w:cs="Arial"/>
          <w:color w:val="auto"/>
          <w:sz w:val="24"/>
        </w:rPr>
        <w:t>niezbędne</w:t>
      </w:r>
      <w:r w:rsidRPr="00B929BB">
        <w:rPr>
          <w:rFonts w:cs="Arial"/>
          <w:color w:val="auto"/>
          <w:sz w:val="24"/>
        </w:rPr>
        <w:t xml:space="preserve"> zasoby </w:t>
      </w:r>
      <w:r w:rsidR="00E06401" w:rsidRPr="00B929BB">
        <w:rPr>
          <w:rFonts w:cs="Arial"/>
          <w:color w:val="auto"/>
          <w:sz w:val="24"/>
        </w:rPr>
        <w:t>w zakresie zdolności technicznych</w:t>
      </w:r>
      <w:r w:rsidR="00455328" w:rsidRPr="00B929BB">
        <w:rPr>
          <w:rFonts w:cs="Arial"/>
          <w:color w:val="auto"/>
          <w:sz w:val="24"/>
        </w:rPr>
        <w:t xml:space="preserve"> </w:t>
      </w:r>
      <w:r w:rsidR="00455328">
        <w:rPr>
          <w:rFonts w:cs="Arial"/>
          <w:color w:val="000000" w:themeColor="text1"/>
          <w:sz w:val="24"/>
        </w:rPr>
        <w:t>lub zawodowych</w:t>
      </w:r>
      <w:r w:rsidR="00E06401">
        <w:rPr>
          <w:rFonts w:cs="Arial"/>
          <w:color w:val="000000" w:themeColor="text1"/>
          <w:sz w:val="24"/>
        </w:rPr>
        <w:t xml:space="preserve"> na następujących zasadach:</w:t>
      </w:r>
      <w:r w:rsidR="00E06401">
        <w:rPr>
          <w:rFonts w:cs="Arial"/>
          <w:color w:val="000000" w:themeColor="text1"/>
          <w:sz w:val="24"/>
        </w:rPr>
        <w:br/>
      </w:r>
      <w:r w:rsidRPr="00E06401">
        <w:rPr>
          <w:rFonts w:cs="Arial"/>
          <w:color w:val="000000" w:themeColor="text1"/>
          <w:sz w:val="24"/>
        </w:rPr>
        <w:br/>
      </w:r>
      <w:r w:rsidR="00E06401" w:rsidRPr="00996B1B">
        <w:rPr>
          <w:rFonts w:cs="Arial"/>
          <w:b/>
          <w:color w:val="000000" w:themeColor="text1"/>
          <w:sz w:val="24"/>
        </w:rPr>
        <w:t xml:space="preserve">1. Zakres dostępnych wykonawcy zasobów podmiotu udostępniającego zasoby (należy wymienić </w:t>
      </w:r>
      <w:r w:rsidR="00A404AA">
        <w:rPr>
          <w:rFonts w:cs="Arial"/>
          <w:b/>
          <w:color w:val="000000" w:themeColor="text1"/>
          <w:sz w:val="24"/>
        </w:rPr>
        <w:t xml:space="preserve">jaki zasób i w jakim zakresie </w:t>
      </w:r>
      <w:r w:rsidR="00D122E2">
        <w:rPr>
          <w:rFonts w:cs="Arial"/>
          <w:b/>
          <w:color w:val="000000" w:themeColor="text1"/>
          <w:sz w:val="24"/>
        </w:rPr>
        <w:t xml:space="preserve">podmiot udostępniający zasoby </w:t>
      </w:r>
      <w:r w:rsidR="00A404AA">
        <w:rPr>
          <w:rFonts w:cs="Arial"/>
          <w:b/>
          <w:color w:val="000000" w:themeColor="text1"/>
          <w:sz w:val="24"/>
        </w:rPr>
        <w:t>udostępni dany zasób wykonawcy</w:t>
      </w:r>
      <w:r w:rsidR="00D122E2">
        <w:rPr>
          <w:rFonts w:cs="Arial"/>
          <w:b/>
          <w:color w:val="000000" w:themeColor="text1"/>
          <w:sz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6401" w14:paraId="072CEECD" w14:textId="77777777" w:rsidTr="00E06401">
        <w:tc>
          <w:tcPr>
            <w:tcW w:w="9063" w:type="dxa"/>
          </w:tcPr>
          <w:p w14:paraId="491D615C" w14:textId="77777777" w:rsidR="00E06401" w:rsidRDefault="00E06401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09B8A92B" w14:textId="77777777" w:rsidR="00A404AA" w:rsidRDefault="00A404AA" w:rsidP="00AD40A1">
      <w:pPr>
        <w:spacing w:line="271" w:lineRule="auto"/>
        <w:jc w:val="left"/>
        <w:rPr>
          <w:rFonts w:cs="Arial"/>
          <w:color w:val="000000" w:themeColor="text1"/>
          <w:sz w:val="24"/>
        </w:rPr>
      </w:pPr>
    </w:p>
    <w:p w14:paraId="5CA970E6" w14:textId="28F0039B" w:rsidR="00E06401" w:rsidRDefault="00AD40A1" w:rsidP="00AD40A1">
      <w:pPr>
        <w:spacing w:line="271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Jednocześnie oświadczam, że posiadam aktualne </w:t>
      </w:r>
      <w:r w:rsidRPr="00AD40A1">
        <w:rPr>
          <w:rFonts w:cs="Arial"/>
          <w:color w:val="000000" w:themeColor="text1"/>
          <w:sz w:val="24"/>
        </w:rPr>
        <w:t>zezwolenie na wykonywanie zawodu przewoźnika drogowego w zakresie przewozu osób lub licencję na podjęcie i wykonywanie krajowego transportu drogowego w zakresie przewozu osób o których mowa w ustawie z dnia 6 września 2001 r.</w:t>
      </w:r>
      <w:r>
        <w:rPr>
          <w:rFonts w:cs="Arial"/>
          <w:color w:val="000000" w:themeColor="text1"/>
          <w:sz w:val="24"/>
        </w:rPr>
        <w:t xml:space="preserve"> lub dokument równoważny wydany na podstawie wcześniej obowiązujących przepisów.</w:t>
      </w:r>
    </w:p>
    <w:p w14:paraId="2A254EE1" w14:textId="77777777" w:rsidR="00AD40A1" w:rsidRDefault="00AD40A1" w:rsidP="00AD40A1">
      <w:pPr>
        <w:spacing w:line="271" w:lineRule="auto"/>
        <w:jc w:val="left"/>
        <w:rPr>
          <w:rFonts w:cs="Arial"/>
          <w:color w:val="000000" w:themeColor="text1"/>
          <w:sz w:val="24"/>
        </w:rPr>
      </w:pPr>
    </w:p>
    <w:p w14:paraId="6B5D1E8A" w14:textId="412C1F8A" w:rsidR="00E06401" w:rsidRPr="00996B1B" w:rsidRDefault="00E06401" w:rsidP="00A404AA">
      <w:pPr>
        <w:spacing w:line="271" w:lineRule="auto"/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>2. Sposób udostępniania</w:t>
      </w:r>
      <w:r w:rsidR="003A6AC3" w:rsidRPr="00996B1B">
        <w:rPr>
          <w:rFonts w:cs="Arial"/>
          <w:b/>
          <w:color w:val="000000" w:themeColor="text1"/>
          <w:sz w:val="24"/>
        </w:rPr>
        <w:t xml:space="preserve"> Wykonawcy i wykorzystania przez niego </w:t>
      </w:r>
      <w:proofErr w:type="spellStart"/>
      <w:r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Pr="00996B1B">
        <w:rPr>
          <w:rFonts w:cs="Arial"/>
          <w:b/>
          <w:color w:val="000000" w:themeColor="text1"/>
          <w:sz w:val="24"/>
        </w:rPr>
        <w:t xml:space="preserve"> </w:t>
      </w:r>
      <w:r w:rsidR="003A6AC3" w:rsidRPr="00996B1B">
        <w:rPr>
          <w:rFonts w:cs="Arial"/>
          <w:b/>
          <w:color w:val="000000" w:themeColor="text1"/>
          <w:sz w:val="24"/>
        </w:rPr>
        <w:t>zasobu</w:t>
      </w:r>
      <w:r w:rsidR="00996B1B">
        <w:rPr>
          <w:rFonts w:cs="Arial"/>
          <w:b/>
          <w:color w:val="000000" w:themeColor="text1"/>
          <w:sz w:val="24"/>
        </w:rPr>
        <w:t xml:space="preserve"> (należy podać w jaki sposób </w:t>
      </w:r>
      <w:proofErr w:type="spellStart"/>
      <w:r w:rsid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996B1B">
        <w:rPr>
          <w:rFonts w:cs="Arial"/>
          <w:b/>
          <w:color w:val="000000" w:themeColor="text1"/>
          <w:sz w:val="24"/>
        </w:rPr>
        <w:t xml:space="preserve"> zasób będzie wykorzystywany</w:t>
      </w:r>
      <w:r w:rsidR="00455328">
        <w:rPr>
          <w:rFonts w:cs="Arial"/>
          <w:b/>
          <w:color w:val="000000" w:themeColor="text1"/>
          <w:sz w:val="24"/>
        </w:rPr>
        <w:t xml:space="preserve"> </w:t>
      </w:r>
      <w:proofErr w:type="spellStart"/>
      <w:r w:rsidR="00455328" w:rsidRPr="00455328">
        <w:rPr>
          <w:rFonts w:cs="Arial"/>
          <w:color w:val="000000" w:themeColor="text1"/>
          <w:sz w:val="24"/>
        </w:rPr>
        <w:t>np</w:t>
      </w:r>
      <w:proofErr w:type="spellEnd"/>
      <w:r w:rsidR="00455328">
        <w:rPr>
          <w:rFonts w:cs="Arial"/>
          <w:color w:val="000000" w:themeColor="text1"/>
          <w:sz w:val="24"/>
        </w:rPr>
        <w:t xml:space="preserve"> uczestnictwo w wykonywaniu przedmiotu zamówienia podmiotu udostępniającego zasoby jako podwykonawcy</w:t>
      </w:r>
      <w:r w:rsidR="00996B1B">
        <w:rPr>
          <w:rFonts w:cs="Arial"/>
          <w:b/>
          <w:color w:val="000000" w:themeColor="text1"/>
          <w:sz w:val="24"/>
        </w:rPr>
        <w:t>)</w:t>
      </w:r>
      <w:r w:rsidR="003A6AC3" w:rsidRPr="00996B1B">
        <w:rPr>
          <w:rFonts w:cs="Arial"/>
          <w:b/>
          <w:color w:val="000000" w:themeColor="text1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A6AC3" w14:paraId="3BE816F3" w14:textId="77777777" w:rsidTr="003A6AC3">
        <w:tc>
          <w:tcPr>
            <w:tcW w:w="9063" w:type="dxa"/>
          </w:tcPr>
          <w:p w14:paraId="16F4798F" w14:textId="77777777" w:rsidR="003A6AC3" w:rsidRDefault="003A6AC3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7D36AB00" w14:textId="77777777" w:rsidR="003A6AC3" w:rsidRDefault="003A6AC3" w:rsidP="00E06401">
      <w:pPr>
        <w:jc w:val="left"/>
        <w:rPr>
          <w:rFonts w:cs="Arial"/>
          <w:color w:val="000000" w:themeColor="text1"/>
          <w:sz w:val="24"/>
        </w:rPr>
      </w:pPr>
    </w:p>
    <w:p w14:paraId="51C5445D" w14:textId="653471E1" w:rsidR="003A6AC3" w:rsidRPr="00996B1B" w:rsidRDefault="003A6AC3" w:rsidP="00A404AA">
      <w:pPr>
        <w:spacing w:line="271" w:lineRule="auto"/>
        <w:jc w:val="left"/>
        <w:rPr>
          <w:rFonts w:cs="Arial"/>
          <w:b/>
          <w:color w:val="000000" w:themeColor="text1"/>
          <w:sz w:val="24"/>
        </w:rPr>
      </w:pPr>
      <w:r w:rsidRPr="00996B1B">
        <w:rPr>
          <w:rFonts w:cs="Arial"/>
          <w:b/>
          <w:color w:val="000000" w:themeColor="text1"/>
          <w:sz w:val="24"/>
        </w:rPr>
        <w:t xml:space="preserve">3. Okres udostepnienia Wykonawcy i wykorzystania przez niego </w:t>
      </w:r>
      <w:proofErr w:type="spellStart"/>
      <w:r w:rsidR="00757772" w:rsidRPr="00996B1B">
        <w:rPr>
          <w:rFonts w:cs="Arial"/>
          <w:b/>
          <w:color w:val="000000" w:themeColor="text1"/>
          <w:sz w:val="24"/>
        </w:rPr>
        <w:t>ww</w:t>
      </w:r>
      <w:proofErr w:type="spellEnd"/>
      <w:r w:rsidR="00757772" w:rsidRPr="00996B1B">
        <w:rPr>
          <w:rFonts w:cs="Arial"/>
          <w:b/>
          <w:color w:val="000000" w:themeColor="text1"/>
          <w:sz w:val="24"/>
        </w:rPr>
        <w:t xml:space="preserve"> zasobu (należy podać w jakim przedziale czasowym będzie zasób wykorzystany np.: </w:t>
      </w:r>
      <w:r w:rsidR="00757772" w:rsidRPr="00D122E2">
        <w:rPr>
          <w:rFonts w:cs="Arial"/>
          <w:color w:val="000000" w:themeColor="text1"/>
          <w:sz w:val="24"/>
        </w:rPr>
        <w:t>przez cały okres realizacji zamówienia</w:t>
      </w:r>
      <w:r w:rsidR="00757772" w:rsidRPr="00996B1B">
        <w:rPr>
          <w:rFonts w:cs="Arial"/>
          <w:b/>
          <w:color w:val="000000" w:themeColor="text1"/>
          <w:sz w:val="24"/>
        </w:rPr>
        <w:t>)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757772" w14:paraId="072D2267" w14:textId="77777777" w:rsidTr="00757772">
        <w:tc>
          <w:tcPr>
            <w:tcW w:w="9063" w:type="dxa"/>
          </w:tcPr>
          <w:p w14:paraId="1CABD593" w14:textId="77777777" w:rsidR="00757772" w:rsidRDefault="00757772" w:rsidP="00E06401">
            <w:pPr>
              <w:jc w:val="left"/>
              <w:rPr>
                <w:rFonts w:cs="Arial"/>
                <w:color w:val="000000" w:themeColor="text1"/>
                <w:sz w:val="24"/>
              </w:rPr>
            </w:pPr>
          </w:p>
        </w:tc>
      </w:tr>
    </w:tbl>
    <w:p w14:paraId="6CE5D239" w14:textId="53F48185" w:rsidR="00D122E2" w:rsidRDefault="00D122E2">
      <w:pPr>
        <w:spacing w:line="240" w:lineRule="auto"/>
        <w:jc w:val="left"/>
        <w:rPr>
          <w:rFonts w:cs="Arial"/>
          <w:i/>
          <w:color w:val="000000" w:themeColor="text1"/>
          <w:sz w:val="24"/>
        </w:rPr>
      </w:pPr>
      <w:r>
        <w:rPr>
          <w:rFonts w:cs="Arial"/>
          <w:i/>
          <w:color w:val="000000" w:themeColor="text1"/>
          <w:sz w:val="24"/>
        </w:rPr>
        <w:br w:type="page"/>
      </w:r>
    </w:p>
    <w:p w14:paraId="6619B2A4" w14:textId="77777777" w:rsidR="00647EF0" w:rsidRDefault="00647EF0" w:rsidP="00E06401">
      <w:pPr>
        <w:spacing w:line="240" w:lineRule="auto"/>
        <w:jc w:val="left"/>
        <w:rPr>
          <w:rFonts w:eastAsia="Calibri" w:cs="Arial"/>
          <w:i/>
          <w:color w:val="000000" w:themeColor="text1"/>
          <w:sz w:val="24"/>
          <w:lang w:eastAsia="ar-SA"/>
        </w:rPr>
      </w:pPr>
    </w:p>
    <w:p w14:paraId="41CB15BE" w14:textId="081D70FA" w:rsidR="00647EF0" w:rsidRDefault="005B4658" w:rsidP="005B4658">
      <w:pPr>
        <w:pStyle w:val="tekstdokumentu"/>
      </w:pPr>
      <w:r>
        <w:t>RI.271.</w:t>
      </w:r>
      <w:r w:rsidR="00300EFA">
        <w:t>5</w:t>
      </w:r>
      <w:bookmarkStart w:id="0" w:name="_GoBack"/>
      <w:bookmarkEnd w:id="0"/>
      <w:r>
        <w:t>.202</w:t>
      </w:r>
      <w:r w:rsidR="002E62D3">
        <w:t>4</w:t>
      </w:r>
      <w:r>
        <w:tab/>
      </w:r>
      <w:r w:rsidR="00647EF0" w:rsidRPr="00D67AE5">
        <w:t xml:space="preserve">załącznik nr </w:t>
      </w:r>
      <w:r w:rsidR="00091063">
        <w:t>5</w:t>
      </w:r>
      <w:r w:rsidR="00647EF0" w:rsidRPr="00D67AE5">
        <w:t xml:space="preserve"> do SWZ</w:t>
      </w:r>
    </w:p>
    <w:p w14:paraId="62C19390" w14:textId="24A88AEA" w:rsidR="00996B1B" w:rsidRDefault="00357D9D" w:rsidP="0000166F">
      <w:pPr>
        <w:pStyle w:val="Akapitzlist"/>
        <w:spacing w:after="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OŚWIADCZENIE </w:t>
      </w:r>
      <w:r w:rsidR="00996B1B">
        <w:rPr>
          <w:rFonts w:ascii="Arial" w:eastAsiaTheme="minorHAnsi" w:hAnsi="Arial" w:cs="Arial"/>
          <w:b/>
          <w:bCs/>
          <w:sz w:val="28"/>
          <w:szCs w:val="28"/>
          <w:u w:val="single"/>
        </w:rPr>
        <w:t>PODMIOTU UDOSTĘPNIAJĄCEGO ZASOBY</w:t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t xml:space="preserve"> </w:t>
      </w:r>
      <w:r w:rsidR="00996B1B" w:rsidRPr="00F90418">
        <w:rPr>
          <w:rFonts w:ascii="Arial" w:eastAsiaTheme="minorHAnsi" w:hAnsi="Arial" w:cs="Arial"/>
          <w:b/>
          <w:bCs/>
          <w:sz w:val="28"/>
          <w:szCs w:val="28"/>
          <w:u w:val="single"/>
        </w:rPr>
        <w:br/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 xml:space="preserve">składane na podstawie </w:t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art. 125 ust. </w:t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Pr="00F90418">
        <w:rPr>
          <w:rFonts w:ascii="Arial" w:hAnsi="Arial" w:cs="Arial"/>
          <w:bCs/>
          <w:color w:val="000000" w:themeColor="text1"/>
          <w:sz w:val="24"/>
          <w:szCs w:val="24"/>
        </w:rPr>
        <w:t xml:space="preserve"> ustawy z dnia 11 września 2019 roku Prawo zamówień publicznych (dalej jako: ustawa PZP), </w:t>
      </w:r>
    </w:p>
    <w:p w14:paraId="573FE72D" w14:textId="607D98DA" w:rsidR="00357D9D" w:rsidRPr="00F90418" w:rsidRDefault="0000166F" w:rsidP="00357D9D">
      <w:pPr>
        <w:spacing w:line="276" w:lineRule="auto"/>
        <w:jc w:val="lef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4"/>
          <w:u w:val="single"/>
        </w:rPr>
        <w:br/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t>DOTYCZĄCE NIEPODLEGANIA WYKLUCZENIU Z POSTEPOWANIA</w:t>
      </w:r>
      <w:r w:rsidR="00357D9D" w:rsidRPr="00F90418">
        <w:rPr>
          <w:rFonts w:cs="Arial"/>
          <w:b/>
          <w:color w:val="000000" w:themeColor="text1"/>
          <w:sz w:val="28"/>
          <w:szCs w:val="28"/>
          <w:u w:val="single"/>
        </w:rPr>
        <w:br/>
        <w:t>ORAZ SPEŁNIANIA WARUNKÓW UDZIAŁU W POSTĘPOWANIU</w:t>
      </w:r>
    </w:p>
    <w:p w14:paraId="0DC6ED47" w14:textId="77777777" w:rsidR="00996B1B" w:rsidRDefault="0000166F" w:rsidP="00996B1B">
      <w:pPr>
        <w:pStyle w:val="Akapitzlist"/>
        <w:spacing w:after="0"/>
        <w:ind w:left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</w:rPr>
        <w:br/>
      </w:r>
      <w:r w:rsidR="00996B1B">
        <w:rPr>
          <w:rFonts w:ascii="Arial" w:hAnsi="Arial" w:cs="Arial"/>
          <w:bCs/>
          <w:color w:val="000000" w:themeColor="text1"/>
          <w:sz w:val="24"/>
          <w:szCs w:val="24"/>
        </w:rPr>
        <w:t>Nazwa podmiotu udostepniającego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96B1B" w14:paraId="6932096B" w14:textId="77777777" w:rsidTr="001A50DD">
        <w:tc>
          <w:tcPr>
            <w:tcW w:w="9063" w:type="dxa"/>
          </w:tcPr>
          <w:p w14:paraId="2389669B" w14:textId="77777777" w:rsidR="00996B1B" w:rsidRDefault="00996B1B" w:rsidP="001A50DD">
            <w:pPr>
              <w:pStyle w:val="Akapitzlist"/>
              <w:spacing w:after="0"/>
              <w:ind w:left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3FA04828" w14:textId="77777777" w:rsidR="00996B1B" w:rsidRPr="00F90418" w:rsidRDefault="00996B1B" w:rsidP="00996B1B">
      <w:pPr>
        <w:pStyle w:val="Akapitzlist"/>
        <w:spacing w:after="0"/>
        <w:ind w:left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14:paraId="64341AAE" w14:textId="098D600F" w:rsidR="00357D9D" w:rsidRPr="0060008F" w:rsidRDefault="00996B1B" w:rsidP="00357D9D">
      <w:pPr>
        <w:spacing w:line="276" w:lineRule="auto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n</w:t>
      </w:r>
      <w:r w:rsidR="00357D9D" w:rsidRPr="0060008F">
        <w:rPr>
          <w:rFonts w:cs="Arial"/>
          <w:color w:val="000000" w:themeColor="text1"/>
          <w:sz w:val="24"/>
        </w:rPr>
        <w:t xml:space="preserve">a potrzeby postępowania o udzielenie zamówienia publicznego pn.: </w:t>
      </w:r>
      <w:r w:rsidRPr="00C4255D">
        <w:rPr>
          <w:rFonts w:cs="Arial"/>
          <w:b/>
          <w:color w:val="auto"/>
          <w:sz w:val="24"/>
        </w:rPr>
        <w:t>Świadczenie usług transportowych w zakresie przewoz</w:t>
      </w:r>
      <w:r w:rsidR="00D122E2" w:rsidRPr="00C4255D">
        <w:rPr>
          <w:rFonts w:cs="Arial"/>
          <w:b/>
          <w:color w:val="auto"/>
          <w:sz w:val="24"/>
        </w:rPr>
        <w:t>u</w:t>
      </w:r>
      <w:r w:rsidRPr="00C4255D">
        <w:rPr>
          <w:rFonts w:cs="Arial"/>
          <w:b/>
          <w:color w:val="auto"/>
          <w:sz w:val="24"/>
        </w:rPr>
        <w:t xml:space="preserve"> uczniów </w:t>
      </w:r>
      <w:r w:rsidR="00D122E2" w:rsidRPr="00C4255D">
        <w:rPr>
          <w:rFonts w:cs="Arial"/>
          <w:b/>
          <w:color w:val="auto"/>
          <w:sz w:val="24"/>
        </w:rPr>
        <w:t xml:space="preserve">niepełnosprawnych </w:t>
      </w:r>
      <w:r w:rsidRPr="00C4255D">
        <w:rPr>
          <w:rFonts w:cs="Arial"/>
          <w:b/>
          <w:color w:val="auto"/>
          <w:sz w:val="24"/>
        </w:rPr>
        <w:t>w roku szkolnym 202</w:t>
      </w:r>
      <w:r w:rsidR="002E62D3">
        <w:rPr>
          <w:rFonts w:cs="Arial"/>
          <w:b/>
          <w:color w:val="auto"/>
          <w:sz w:val="24"/>
        </w:rPr>
        <w:t>4</w:t>
      </w:r>
      <w:r w:rsidRPr="00C4255D">
        <w:rPr>
          <w:rFonts w:cs="Arial"/>
          <w:b/>
          <w:color w:val="auto"/>
          <w:sz w:val="24"/>
        </w:rPr>
        <w:t>/202</w:t>
      </w:r>
      <w:r w:rsidR="002E62D3">
        <w:rPr>
          <w:rFonts w:cs="Arial"/>
          <w:b/>
          <w:color w:val="auto"/>
          <w:sz w:val="24"/>
        </w:rPr>
        <w:t>5</w:t>
      </w:r>
      <w:r w:rsidR="00D436DC" w:rsidRPr="00C4255D">
        <w:rPr>
          <w:rFonts w:cs="Arial"/>
          <w:b/>
          <w:color w:val="auto"/>
          <w:sz w:val="24"/>
        </w:rPr>
        <w:t xml:space="preserve"> </w:t>
      </w:r>
      <w:r w:rsidR="00D436DC" w:rsidRPr="00C4255D">
        <w:rPr>
          <w:rFonts w:cs="Arial"/>
          <w:color w:val="auto"/>
          <w:sz w:val="24"/>
        </w:rPr>
        <w:t>prowadzonego przez Gminę Lipno</w:t>
      </w:r>
      <w:r w:rsidR="00357D9D" w:rsidRPr="00C4255D">
        <w:rPr>
          <w:rFonts w:cs="Arial"/>
          <w:i/>
          <w:color w:val="auto"/>
          <w:sz w:val="24"/>
        </w:rPr>
        <w:t xml:space="preserve"> </w:t>
      </w:r>
      <w:r w:rsidR="00357D9D" w:rsidRPr="00C4255D">
        <w:rPr>
          <w:rFonts w:cs="Arial"/>
          <w:color w:val="auto"/>
          <w:sz w:val="24"/>
        </w:rPr>
        <w:t>oświadczam</w:t>
      </w:r>
      <w:r w:rsidRPr="00C4255D">
        <w:rPr>
          <w:rFonts w:cs="Arial"/>
          <w:color w:val="auto"/>
          <w:sz w:val="24"/>
        </w:rPr>
        <w:t xml:space="preserve"> w imieniu </w:t>
      </w:r>
      <w:r>
        <w:rPr>
          <w:rFonts w:cs="Arial"/>
          <w:color w:val="000000" w:themeColor="text1"/>
          <w:sz w:val="24"/>
        </w:rPr>
        <w:t>podmiotu udostępniającego zasoby</w:t>
      </w:r>
      <w:r w:rsidR="00357D9D" w:rsidRPr="0060008F">
        <w:rPr>
          <w:rFonts w:cs="Arial"/>
          <w:color w:val="000000" w:themeColor="text1"/>
          <w:sz w:val="24"/>
        </w:rPr>
        <w:t>, co następuje:</w:t>
      </w:r>
    </w:p>
    <w:p w14:paraId="4E916CCF" w14:textId="09EB33A0" w:rsidR="00357D9D" w:rsidRPr="0060008F" w:rsidRDefault="00357D9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  <w:t>INFORMACJA DOTYCZĄCA NIEPODLEGANIA WYKLUCZENIU:</w:t>
      </w:r>
    </w:p>
    <w:p w14:paraId="3C08278D" w14:textId="72800AF4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</w:t>
      </w:r>
      <w:r w:rsidR="00D436DC">
        <w:rPr>
          <w:rFonts w:ascii="Arial" w:hAnsi="Arial" w:cs="Arial"/>
          <w:color w:val="000000" w:themeColor="text1"/>
          <w:sz w:val="24"/>
          <w:szCs w:val="24"/>
        </w:rPr>
        <w:t xml:space="preserve">zachodzą w stosunku do mnie przesłanki wykluczenia z postępowania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na podstawie art. 108 ust 1 ustawy PZP.</w:t>
      </w:r>
    </w:p>
    <w:p w14:paraId="1FE22AB6" w14:textId="4F2576AF" w:rsidR="00357D9D" w:rsidRPr="0060008F" w:rsidRDefault="00357D9D" w:rsidP="009E3F7D">
      <w:pPr>
        <w:pStyle w:val="Akapitzlist"/>
        <w:numPr>
          <w:ilvl w:val="0"/>
          <w:numId w:val="22"/>
        </w:numPr>
        <w:tabs>
          <w:tab w:val="left" w:pos="426"/>
        </w:tabs>
        <w:suppressAutoHyphens w:val="0"/>
        <w:spacing w:after="0"/>
        <w:ind w:left="426" w:hanging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Oświadczam, że nie </w:t>
      </w:r>
      <w:r w:rsidR="00D436DC">
        <w:rPr>
          <w:rFonts w:ascii="Arial" w:hAnsi="Arial" w:cs="Arial"/>
          <w:color w:val="000000" w:themeColor="text1"/>
          <w:sz w:val="24"/>
          <w:szCs w:val="24"/>
        </w:rPr>
        <w:t xml:space="preserve">zachodzą w stosunku do mnie przesłanki wykluczenia z postepowania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2F2DCB">
        <w:rPr>
          <w:rFonts w:ascii="Arial" w:hAnsi="Arial" w:cs="Arial"/>
          <w:color w:val="000000" w:themeColor="text1"/>
          <w:sz w:val="24"/>
          <w:szCs w:val="24"/>
        </w:rPr>
        <w:t xml:space="preserve">podstawie art. 109 ust. 1 pkt 4 </w:t>
      </w:r>
      <w:r w:rsidRPr="0060008F">
        <w:rPr>
          <w:rFonts w:ascii="Arial" w:hAnsi="Arial" w:cs="Arial"/>
          <w:color w:val="000000" w:themeColor="text1"/>
          <w:sz w:val="24"/>
          <w:szCs w:val="24"/>
        </w:rPr>
        <w:t>ustawy PZP.</w:t>
      </w:r>
    </w:p>
    <w:p w14:paraId="6AB103DE" w14:textId="500D5F3B" w:rsidR="001E7427" w:rsidRPr="00D436DC" w:rsidRDefault="002F2DCB" w:rsidP="00D436DC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19" w:hanging="357"/>
        <w:contextualSpacing/>
        <w:rPr>
          <w:rFonts w:ascii="Arial" w:hAnsi="Arial" w:cs="Arial"/>
          <w:color w:val="000000" w:themeColor="text1"/>
          <w:sz w:val="24"/>
        </w:rPr>
      </w:pPr>
      <w:r w:rsidRPr="002F2DCB">
        <w:rPr>
          <w:rFonts w:ascii="Arial" w:hAnsi="Arial" w:cs="Arial"/>
          <w:color w:val="000000" w:themeColor="text1"/>
          <w:sz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</w:p>
    <w:p w14:paraId="11462588" w14:textId="3DC287CD" w:rsidR="00357D9D" w:rsidRPr="0060008F" w:rsidRDefault="009E3F7D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INFORMACJA DOTYCZĄCA SPEŁNIANIA WARUNKÓW UDZIAŁU W POSTEPOWANIU:</w:t>
      </w:r>
    </w:p>
    <w:p w14:paraId="7E44312F" w14:textId="77777777" w:rsidR="00D436DC" w:rsidRDefault="009E3F7D" w:rsidP="009E3F7D">
      <w:pPr>
        <w:spacing w:line="276" w:lineRule="auto"/>
        <w:jc w:val="left"/>
        <w:rPr>
          <w:rFonts w:cs="Arial"/>
          <w:sz w:val="24"/>
        </w:rPr>
      </w:pPr>
      <w:r w:rsidRPr="0060008F">
        <w:rPr>
          <w:rFonts w:cs="Arial"/>
          <w:sz w:val="24"/>
        </w:rPr>
        <w:t>Oświadczam, że spełniam warunki udziału w postępowaniu określone przez zamawiającego</w:t>
      </w:r>
      <w:r w:rsidRPr="0060008F">
        <w:rPr>
          <w:rFonts w:cs="Arial"/>
          <w:b/>
          <w:bCs/>
          <w:sz w:val="24"/>
        </w:rPr>
        <w:t xml:space="preserve"> </w:t>
      </w:r>
      <w:r w:rsidRPr="0060008F">
        <w:rPr>
          <w:rFonts w:cs="Arial"/>
          <w:sz w:val="24"/>
        </w:rPr>
        <w:t>w ogłoszeniu o zamówieniu zamieszczanym w Biuletynie Zamówień Publicznych oraz SWZ</w:t>
      </w:r>
      <w:r w:rsidR="00D436DC">
        <w:rPr>
          <w:rFonts w:cs="Arial"/>
          <w:sz w:val="24"/>
        </w:rPr>
        <w:t xml:space="preserve"> w następującym zakresie:</w:t>
      </w:r>
      <w:r w:rsidR="002F2DCB">
        <w:rPr>
          <w:rFonts w:cs="Arial"/>
          <w:sz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D436DC" w14:paraId="4D073583" w14:textId="77777777" w:rsidTr="00D436DC">
        <w:tc>
          <w:tcPr>
            <w:tcW w:w="9063" w:type="dxa"/>
          </w:tcPr>
          <w:p w14:paraId="730CCC51" w14:textId="77777777" w:rsidR="00D436DC" w:rsidRDefault="00D436DC" w:rsidP="009E3F7D">
            <w:pPr>
              <w:spacing w:line="276" w:lineRule="auto"/>
              <w:jc w:val="left"/>
              <w:rPr>
                <w:rFonts w:cs="Arial"/>
                <w:sz w:val="24"/>
              </w:rPr>
            </w:pPr>
          </w:p>
        </w:tc>
      </w:tr>
    </w:tbl>
    <w:p w14:paraId="498D5A06" w14:textId="217C880C" w:rsidR="00357D9D" w:rsidRPr="0060008F" w:rsidRDefault="00357D9D" w:rsidP="009E3F7D">
      <w:pPr>
        <w:spacing w:line="276" w:lineRule="auto"/>
        <w:jc w:val="left"/>
        <w:rPr>
          <w:rFonts w:cs="Arial"/>
          <w:i/>
          <w:color w:val="000000" w:themeColor="text1"/>
          <w:sz w:val="24"/>
        </w:rPr>
      </w:pPr>
    </w:p>
    <w:p w14:paraId="330475D9" w14:textId="3D6D57A3" w:rsidR="00357D9D" w:rsidRPr="0060008F" w:rsidRDefault="0060008F" w:rsidP="004518D0">
      <w:pPr>
        <w:shd w:val="clear" w:color="auto" w:fill="F2F2F2" w:themeFill="background1" w:themeFillShade="F2"/>
        <w:spacing w:line="276" w:lineRule="auto"/>
        <w:jc w:val="left"/>
        <w:rPr>
          <w:rFonts w:cs="Arial"/>
          <w:b/>
          <w:color w:val="000000" w:themeColor="text1"/>
          <w:sz w:val="24"/>
        </w:rPr>
      </w:pPr>
      <w:r w:rsidRPr="0060008F">
        <w:rPr>
          <w:rFonts w:cs="Arial"/>
          <w:b/>
          <w:color w:val="000000" w:themeColor="text1"/>
          <w:sz w:val="24"/>
        </w:rPr>
        <w:br/>
      </w:r>
      <w:r w:rsidR="00357D9D" w:rsidRPr="0060008F">
        <w:rPr>
          <w:rFonts w:cs="Arial"/>
          <w:b/>
          <w:color w:val="000000" w:themeColor="text1"/>
          <w:sz w:val="24"/>
        </w:rPr>
        <w:t>OŚWIADCZENIE DOTYCZĄCE PODANYCH INFORMACJI:</w:t>
      </w:r>
    </w:p>
    <w:p w14:paraId="4D29C632" w14:textId="77777777" w:rsidR="00357D9D" w:rsidRPr="0060008F" w:rsidRDefault="00357D9D" w:rsidP="009E3F7D">
      <w:pPr>
        <w:spacing w:line="276" w:lineRule="auto"/>
        <w:jc w:val="left"/>
        <w:rPr>
          <w:rFonts w:cs="Arial"/>
          <w:color w:val="000000" w:themeColor="text1"/>
          <w:sz w:val="24"/>
        </w:rPr>
      </w:pPr>
      <w:r w:rsidRPr="0060008F">
        <w:rPr>
          <w:rFonts w:cs="Arial"/>
          <w:color w:val="000000" w:themeColor="text1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2FFCB5" w14:textId="724CD0AF" w:rsidR="001E7427" w:rsidRPr="00D436DC" w:rsidRDefault="001E7427" w:rsidP="00357D9D">
      <w:pPr>
        <w:spacing w:line="276" w:lineRule="auto"/>
        <w:jc w:val="left"/>
        <w:rPr>
          <w:rFonts w:cs="Arial"/>
          <w:b/>
          <w:bCs/>
          <w:color w:val="000000" w:themeColor="text1"/>
          <w:sz w:val="24"/>
        </w:rPr>
      </w:pPr>
    </w:p>
    <w:p w14:paraId="0BCA4FF8" w14:textId="3030B808" w:rsidR="0000166F" w:rsidRPr="002E62D3" w:rsidRDefault="0000166F" w:rsidP="002E62D3">
      <w:pPr>
        <w:pStyle w:val="Stopka"/>
        <w:spacing w:line="240" w:lineRule="auto"/>
        <w:jc w:val="left"/>
        <w:rPr>
          <w:i/>
          <w:iCs/>
          <w:color w:val="FFFFFF" w:themeColor="background1"/>
          <w:sz w:val="24"/>
        </w:rPr>
      </w:pPr>
      <w:r w:rsidRPr="002E62D3">
        <w:rPr>
          <w:i/>
          <w:iCs/>
          <w:color w:val="FFFFFF" w:themeColor="background1"/>
          <w:sz w:val="24"/>
          <w:highlight w:val="black"/>
        </w:rPr>
        <w:t>niniejszy dokument w postaci elektronicznej należy opatrzyć kwalifikowanym podpisem elektronicznym lub podpisem zaufanym lub podpisem osobistym</w:t>
      </w:r>
      <w:r w:rsidR="008637C0" w:rsidRPr="002E62D3">
        <w:rPr>
          <w:i/>
          <w:iCs/>
          <w:color w:val="FFFFFF" w:themeColor="background1"/>
          <w:sz w:val="24"/>
          <w:highlight w:val="black"/>
        </w:rPr>
        <w:t xml:space="preserve"> przez osobę lub osoby uprawnione do reprezentowania </w:t>
      </w:r>
      <w:r w:rsidR="00A35A7A" w:rsidRPr="002E62D3">
        <w:rPr>
          <w:i/>
          <w:iCs/>
          <w:color w:val="FFFFFF" w:themeColor="background1"/>
          <w:sz w:val="24"/>
          <w:highlight w:val="black"/>
        </w:rPr>
        <w:t>W</w:t>
      </w:r>
      <w:r w:rsidR="008637C0" w:rsidRPr="002E62D3">
        <w:rPr>
          <w:i/>
          <w:iCs/>
          <w:color w:val="FFFFFF" w:themeColor="background1"/>
          <w:sz w:val="24"/>
          <w:highlight w:val="black"/>
        </w:rPr>
        <w:t>ykonawcy</w:t>
      </w:r>
    </w:p>
    <w:p w14:paraId="3D99F229" w14:textId="77777777" w:rsidR="00357D9D" w:rsidRPr="002E62D3" w:rsidRDefault="00357D9D" w:rsidP="00357D9D">
      <w:pPr>
        <w:spacing w:line="276" w:lineRule="auto"/>
        <w:jc w:val="left"/>
        <w:rPr>
          <w:rFonts w:eastAsiaTheme="minorHAnsi" w:cs="Arial"/>
          <w:b/>
          <w:bCs/>
          <w:color w:val="FFFFFF" w:themeColor="background1"/>
          <w:sz w:val="24"/>
        </w:rPr>
      </w:pPr>
    </w:p>
    <w:sectPr w:rsidR="00357D9D" w:rsidRPr="002E62D3" w:rsidSect="00D122E2">
      <w:footerReference w:type="default" r:id="rId7"/>
      <w:footerReference w:type="first" r:id="rId8"/>
      <w:pgSz w:w="11907" w:h="16840" w:code="9"/>
      <w:pgMar w:top="568" w:right="1417" w:bottom="993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F1AE" w14:textId="77777777" w:rsidR="00792B05" w:rsidRDefault="00792B05">
      <w:r>
        <w:separator/>
      </w:r>
    </w:p>
  </w:endnote>
  <w:endnote w:type="continuationSeparator" w:id="0">
    <w:p w14:paraId="7CC6FC87" w14:textId="77777777" w:rsidR="00792B05" w:rsidRDefault="0079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647929"/>
      <w:docPartObj>
        <w:docPartGallery w:val="Page Numbers (Bottom of Page)"/>
        <w:docPartUnique/>
      </w:docPartObj>
    </w:sdtPr>
    <w:sdtEndPr/>
    <w:sdtContent>
      <w:p w14:paraId="27A79706" w14:textId="7E1BB1D0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FA">
          <w:rPr>
            <w:noProof/>
          </w:rPr>
          <w:t>2</w:t>
        </w:r>
        <w:r>
          <w:fldChar w:fldCharType="end"/>
        </w:r>
      </w:p>
    </w:sdtContent>
  </w:sdt>
  <w:p w14:paraId="03A0D53E" w14:textId="77777777" w:rsidR="00F71EBD" w:rsidRDefault="00F71E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4495873"/>
      <w:docPartObj>
        <w:docPartGallery w:val="Page Numbers (Bottom of Page)"/>
        <w:docPartUnique/>
      </w:docPartObj>
    </w:sdtPr>
    <w:sdtEndPr/>
    <w:sdtContent>
      <w:p w14:paraId="2951D276" w14:textId="00F166E2" w:rsidR="00F71EBD" w:rsidRDefault="00F71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FA">
          <w:rPr>
            <w:noProof/>
          </w:rPr>
          <w:t>1</w:t>
        </w:r>
        <w:r>
          <w:fldChar w:fldCharType="end"/>
        </w:r>
      </w:p>
    </w:sdtContent>
  </w:sdt>
  <w:p w14:paraId="2A101A67" w14:textId="77777777" w:rsidR="00F71EBD" w:rsidRDefault="00F71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59B99" w14:textId="77777777" w:rsidR="00792B05" w:rsidRDefault="00792B05">
      <w:r>
        <w:separator/>
      </w:r>
    </w:p>
  </w:footnote>
  <w:footnote w:type="continuationSeparator" w:id="0">
    <w:p w14:paraId="1ACFB854" w14:textId="77777777" w:rsidR="00792B05" w:rsidRDefault="0079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20"/>
    <w:multiLevelType w:val="multilevel"/>
    <w:tmpl w:val="74A69C4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43B4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73857"/>
    <w:multiLevelType w:val="hybridMultilevel"/>
    <w:tmpl w:val="1C2C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6065A"/>
    <w:multiLevelType w:val="multilevel"/>
    <w:tmpl w:val="A6E67710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DA67E9A"/>
    <w:multiLevelType w:val="multilevel"/>
    <w:tmpl w:val="74A6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21"/>
  </w:num>
  <w:num w:numId="8">
    <w:abstractNumId w:val="6"/>
  </w:num>
  <w:num w:numId="9">
    <w:abstractNumId w:val="28"/>
  </w:num>
  <w:num w:numId="10">
    <w:abstractNumId w:val="11"/>
  </w:num>
  <w:num w:numId="11">
    <w:abstractNumId w:val="27"/>
  </w:num>
  <w:num w:numId="12">
    <w:abstractNumId w:val="7"/>
  </w:num>
  <w:num w:numId="13">
    <w:abstractNumId w:val="17"/>
  </w:num>
  <w:num w:numId="14">
    <w:abstractNumId w:val="18"/>
  </w:num>
  <w:num w:numId="15">
    <w:abstractNumId w:val="14"/>
  </w:num>
  <w:num w:numId="16">
    <w:abstractNumId w:val="15"/>
  </w:num>
  <w:num w:numId="17">
    <w:abstractNumId w:val="29"/>
  </w:num>
  <w:num w:numId="18">
    <w:abstractNumId w:val="19"/>
  </w:num>
  <w:num w:numId="19">
    <w:abstractNumId w:val="23"/>
  </w:num>
  <w:num w:numId="20">
    <w:abstractNumId w:val="4"/>
  </w:num>
  <w:num w:numId="21">
    <w:abstractNumId w:val="25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FE"/>
    <w:rsid w:val="00000636"/>
    <w:rsid w:val="000007BF"/>
    <w:rsid w:val="00000A9F"/>
    <w:rsid w:val="00000CA0"/>
    <w:rsid w:val="00000F20"/>
    <w:rsid w:val="0000166F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A0E"/>
    <w:rsid w:val="00046DD3"/>
    <w:rsid w:val="00047AD9"/>
    <w:rsid w:val="0005031B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4C56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3F25"/>
    <w:rsid w:val="00084803"/>
    <w:rsid w:val="00084F6F"/>
    <w:rsid w:val="000851CF"/>
    <w:rsid w:val="00086809"/>
    <w:rsid w:val="0008705D"/>
    <w:rsid w:val="00087166"/>
    <w:rsid w:val="00091063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4F5D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103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28E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638E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3DA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427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28F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075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86C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6CE2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2D3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2DCB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0EFA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17F04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3D2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57D9D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450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AC3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27AD"/>
    <w:rsid w:val="003C3A0F"/>
    <w:rsid w:val="003C5AF7"/>
    <w:rsid w:val="003C6064"/>
    <w:rsid w:val="003C7462"/>
    <w:rsid w:val="003C7CF8"/>
    <w:rsid w:val="003D102D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D7ACE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18D0"/>
    <w:rsid w:val="0045316A"/>
    <w:rsid w:val="0045461B"/>
    <w:rsid w:val="00454BF7"/>
    <w:rsid w:val="004552B1"/>
    <w:rsid w:val="00455328"/>
    <w:rsid w:val="004554BB"/>
    <w:rsid w:val="00455FD9"/>
    <w:rsid w:val="00455FDF"/>
    <w:rsid w:val="00456BF7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5FA9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765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181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FCB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6A5F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658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6C5D"/>
    <w:rsid w:val="005F7225"/>
    <w:rsid w:val="005F7A12"/>
    <w:rsid w:val="005F7D04"/>
    <w:rsid w:val="0060008F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0F77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6938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0E97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DE7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57772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B05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4D5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37C0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5D5B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B5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8A5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33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B1B"/>
    <w:rsid w:val="00996EB2"/>
    <w:rsid w:val="009971D9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F7D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2E32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5A7A"/>
    <w:rsid w:val="00A36F48"/>
    <w:rsid w:val="00A36F71"/>
    <w:rsid w:val="00A37E69"/>
    <w:rsid w:val="00A401BC"/>
    <w:rsid w:val="00A404AA"/>
    <w:rsid w:val="00A414CD"/>
    <w:rsid w:val="00A41DA8"/>
    <w:rsid w:val="00A4229E"/>
    <w:rsid w:val="00A428B0"/>
    <w:rsid w:val="00A42A3D"/>
    <w:rsid w:val="00A42C0B"/>
    <w:rsid w:val="00A4322D"/>
    <w:rsid w:val="00A43408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4A1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1612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17B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0A1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7E7C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561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29BB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639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BF7D86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55D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2E2"/>
    <w:rsid w:val="00D1290E"/>
    <w:rsid w:val="00D12F85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6DC"/>
    <w:rsid w:val="00D43AC0"/>
    <w:rsid w:val="00D458B0"/>
    <w:rsid w:val="00D45940"/>
    <w:rsid w:val="00D45AF4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67AE5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2AE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E00139"/>
    <w:rsid w:val="00E003CD"/>
    <w:rsid w:val="00E0095B"/>
    <w:rsid w:val="00E00DA0"/>
    <w:rsid w:val="00E0106A"/>
    <w:rsid w:val="00E0144D"/>
    <w:rsid w:val="00E021C2"/>
    <w:rsid w:val="00E027C7"/>
    <w:rsid w:val="00E02E0C"/>
    <w:rsid w:val="00E03209"/>
    <w:rsid w:val="00E033EC"/>
    <w:rsid w:val="00E03ABB"/>
    <w:rsid w:val="00E05568"/>
    <w:rsid w:val="00E05992"/>
    <w:rsid w:val="00E06026"/>
    <w:rsid w:val="00E06401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1E04"/>
    <w:rsid w:val="00E72668"/>
    <w:rsid w:val="00E727ED"/>
    <w:rsid w:val="00E7646A"/>
    <w:rsid w:val="00E812B2"/>
    <w:rsid w:val="00E81587"/>
    <w:rsid w:val="00E81DCA"/>
    <w:rsid w:val="00E81F9C"/>
    <w:rsid w:val="00E82227"/>
    <w:rsid w:val="00E82E1F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E9C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0D2F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1EBD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0418"/>
    <w:rsid w:val="00F90B34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40B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BAA8D2B"/>
  <w15:docId w15:val="{B571D286-BACA-4D82-A2E8-65FC6C0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5B4658"/>
    <w:pPr>
      <w:tabs>
        <w:tab w:val="right" w:pos="9072"/>
      </w:tabs>
      <w:spacing w:line="276" w:lineRule="auto"/>
      <w:jc w:val="left"/>
    </w:pPr>
    <w:rPr>
      <w:b/>
      <w:noProof/>
      <w:color w:val="auto"/>
      <w:sz w:val="28"/>
      <w:szCs w:val="28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,Numerowanie,List Paragraph,Akapit z listą BS,L1,Akapit z listą5,T_SZ_List Paragraph,normalny tekst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L1 Znak,Akapit z listą5 Znak,T_SZ_List Paragraph Znak,normalny tekst Znak"/>
    <w:link w:val="Akapitzlist"/>
    <w:uiPriority w:val="34"/>
    <w:qFormat/>
    <w:rsid w:val="006E77BB"/>
    <w:rPr>
      <w:rFonts w:ascii="Calibri" w:eastAsia="Calibri" w:hAnsi="Calibri"/>
      <w:sz w:val="22"/>
      <w:szCs w:val="22"/>
      <w:lang w:eastAsia="ar-SA"/>
    </w:rPr>
  </w:style>
  <w:style w:type="character" w:customStyle="1" w:styleId="bold">
    <w:name w:val="bold"/>
    <w:rsid w:val="00F60D2F"/>
    <w:rPr>
      <w:b/>
    </w:rPr>
  </w:style>
  <w:style w:type="character" w:styleId="Odwoanieprzypisudolnego">
    <w:name w:val="footnote reference"/>
    <w:uiPriority w:val="99"/>
    <w:unhideWhenUsed/>
    <w:rsid w:val="00F60D2F"/>
    <w:rPr>
      <w:vertAlign w:val="superscript"/>
    </w:rPr>
  </w:style>
  <w:style w:type="character" w:customStyle="1" w:styleId="FontStyle97">
    <w:name w:val="Font Style97"/>
    <w:rsid w:val="00357D9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Maja Flieger</cp:lastModifiedBy>
  <cp:revision>11</cp:revision>
  <cp:lastPrinted>2016-10-18T10:10:00Z</cp:lastPrinted>
  <dcterms:created xsi:type="dcterms:W3CDTF">2022-07-07T07:42:00Z</dcterms:created>
  <dcterms:modified xsi:type="dcterms:W3CDTF">2024-06-03T10:48:00Z</dcterms:modified>
</cp:coreProperties>
</file>