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27" w:rsidRDefault="00B43727" w:rsidP="00B43727">
      <w:pPr>
        <w:spacing w:after="240"/>
        <w:rPr>
          <w:rFonts w:cs="Tahoma"/>
          <w:b/>
          <w:szCs w:val="22"/>
        </w:rPr>
      </w:pPr>
      <w:r>
        <w:rPr>
          <w:rFonts w:cs="Tahoma"/>
          <w:b/>
          <w:szCs w:val="22"/>
        </w:rPr>
        <w:t>Załącznik nr 2 do SWZ</w:t>
      </w:r>
    </w:p>
    <w:p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cs="Tahoma"/>
          <w:b/>
          <w:szCs w:val="22"/>
        </w:rPr>
        <w:t>OŚWIADCZENIE WYKONAWCY</w:t>
      </w:r>
    </w:p>
    <w:p w:rsidR="00B43727" w:rsidRPr="007F007D" w:rsidRDefault="00B43727" w:rsidP="00B43727">
      <w:pPr>
        <w:spacing w:before="0"/>
        <w:rPr>
          <w:rFonts w:cs="Tahoma"/>
          <w:b/>
          <w:szCs w:val="22"/>
        </w:rPr>
      </w:pPr>
      <w:r w:rsidRPr="007F007D">
        <w:rPr>
          <w:rFonts w:cs="Tahoma"/>
          <w:szCs w:val="22"/>
        </w:rPr>
        <w:t xml:space="preserve">składane na podstawie art. </w:t>
      </w:r>
      <w:r w:rsidR="00313782" w:rsidRPr="007F007D">
        <w:rPr>
          <w:rFonts w:cs="Tahoma"/>
          <w:szCs w:val="22"/>
        </w:rPr>
        <w:t>2</w:t>
      </w:r>
      <w:r w:rsidR="004C37CD" w:rsidRPr="007F007D">
        <w:rPr>
          <w:rFonts w:cs="Tahoma"/>
          <w:szCs w:val="22"/>
        </w:rPr>
        <w:t xml:space="preserve">73 ust. 2 </w:t>
      </w:r>
      <w:r w:rsidRPr="007F007D">
        <w:rPr>
          <w:rFonts w:cs="Tahoma"/>
          <w:szCs w:val="22"/>
        </w:rPr>
        <w:t>ustawy</w:t>
      </w:r>
      <w:r w:rsidR="004C37CD" w:rsidRPr="007F007D">
        <w:rPr>
          <w:rFonts w:cs="Tahoma"/>
          <w:szCs w:val="22"/>
        </w:rPr>
        <w:t xml:space="preserve"> </w:t>
      </w:r>
      <w:proofErr w:type="spellStart"/>
      <w:r w:rsidR="004C37CD" w:rsidRPr="007F007D">
        <w:rPr>
          <w:rFonts w:cs="Tahoma"/>
          <w:szCs w:val="22"/>
        </w:rPr>
        <w:t>Pzp</w:t>
      </w:r>
      <w:proofErr w:type="spellEnd"/>
      <w:r w:rsidRPr="007F007D">
        <w:rPr>
          <w:rFonts w:cs="Tahoma"/>
          <w:szCs w:val="22"/>
        </w:rPr>
        <w:t>,</w:t>
      </w:r>
    </w:p>
    <w:p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cs="Tahoma"/>
          <w:b/>
          <w:szCs w:val="22"/>
        </w:rPr>
        <w:t>o braku podstaw do wykluczenia oraz o spełnianiu warunków udziału w postępowaniu</w:t>
      </w:r>
    </w:p>
    <w:p w:rsidR="00B43727" w:rsidRDefault="00B43727" w:rsidP="00B43727">
      <w:pPr>
        <w:pStyle w:val="Nagwek4"/>
      </w:pPr>
      <w:r>
        <w:t xml:space="preserve">Miejscowość i data: </w:t>
      </w:r>
    </w:p>
    <w:tbl>
      <w:tblPr>
        <w:tblStyle w:val="Tabela-Siatka"/>
        <w:tblW w:w="0" w:type="auto"/>
        <w:tblLook w:val="04A0"/>
      </w:tblPr>
      <w:tblGrid>
        <w:gridCol w:w="3652"/>
        <w:gridCol w:w="6126"/>
      </w:tblGrid>
      <w:tr w:rsidR="00B43727" w:rsidTr="00305E53">
        <w:tc>
          <w:tcPr>
            <w:tcW w:w="3652" w:type="dxa"/>
          </w:tcPr>
          <w:p w:rsidR="00B43727" w:rsidRPr="00F34291" w:rsidRDefault="00B43727" w:rsidP="00305E53">
            <w:pPr>
              <w:spacing w:before="0"/>
              <w:rPr>
                <w:b/>
              </w:rPr>
            </w:pPr>
            <w:r w:rsidRPr="00F34291">
              <w:rPr>
                <w:b/>
              </w:rPr>
              <w:t>WYKONAWCA</w:t>
            </w:r>
          </w:p>
          <w:p w:rsidR="00B43727" w:rsidRDefault="00B43727" w:rsidP="00305E53">
            <w:pPr>
              <w:spacing w:before="0"/>
            </w:pPr>
            <w:r w:rsidRPr="00F34291">
              <w:t>Nazwa, firma, adres lub imię i nazwisko</w:t>
            </w:r>
          </w:p>
        </w:tc>
        <w:tc>
          <w:tcPr>
            <w:tcW w:w="6126" w:type="dxa"/>
          </w:tcPr>
          <w:p w:rsidR="00B43727" w:rsidRDefault="00B43727" w:rsidP="00305E53">
            <w:pPr>
              <w:spacing w:before="0"/>
            </w:pPr>
          </w:p>
        </w:tc>
      </w:tr>
    </w:tbl>
    <w:p w:rsidR="007F007D" w:rsidRDefault="007F007D" w:rsidP="007F007D">
      <w:pPr>
        <w:spacing w:before="0"/>
      </w:pPr>
    </w:p>
    <w:p w:rsidR="002D0D12" w:rsidRDefault="00B43727" w:rsidP="002D0D12">
      <w:pPr>
        <w:spacing w:before="0"/>
        <w:rPr>
          <w:b/>
          <w:bCs/>
          <w:sz w:val="28"/>
          <w:szCs w:val="28"/>
        </w:rPr>
      </w:pPr>
      <w:r>
        <w:t>Składając ofertę w postępowaniu o udzielenie zamówienia publicznego prowadzon</w:t>
      </w:r>
      <w:r w:rsidR="0018279B">
        <w:t>ego</w:t>
      </w:r>
      <w:r>
        <w:t xml:space="preserve"> w trybie </w:t>
      </w:r>
      <w:r w:rsidR="0060345E">
        <w:t>podstawowym bez negocjacji</w:t>
      </w:r>
      <w:r>
        <w:t xml:space="preserve"> w ramach zadania pn.</w:t>
      </w:r>
      <w:r>
        <w:rPr>
          <w:lang w:eastAsia="ar-SA"/>
        </w:rPr>
        <w:t xml:space="preserve">: </w:t>
      </w:r>
      <w:r w:rsidR="002D0D12" w:rsidRPr="002D0D12">
        <w:rPr>
          <w:b/>
          <w:bCs/>
          <w:szCs w:val="22"/>
        </w:rPr>
        <w:t>„Dostawa sprzętu komputerowego dla Starostwa Powiatowego w Olkuszu”</w:t>
      </w:r>
      <w:r w:rsidR="002D0D12">
        <w:rPr>
          <w:b/>
          <w:bCs/>
          <w:sz w:val="28"/>
          <w:szCs w:val="28"/>
        </w:rPr>
        <w:t xml:space="preserve"> </w:t>
      </w:r>
    </w:p>
    <w:p w:rsidR="00B55C8E" w:rsidRPr="00B55C8E" w:rsidRDefault="00B55C8E" w:rsidP="00B55C8E">
      <w:pPr>
        <w:spacing w:before="0"/>
        <w:rPr>
          <w:b/>
          <w:bCs/>
        </w:rPr>
      </w:pPr>
    </w:p>
    <w:p w:rsidR="00B43727" w:rsidRDefault="00B43727" w:rsidP="00B43727">
      <w:pPr>
        <w:pStyle w:val="Akapitzlist"/>
        <w:numPr>
          <w:ilvl w:val="0"/>
          <w:numId w:val="6"/>
        </w:numPr>
      </w:pPr>
      <w:bookmarkStart w:id="0" w:name="_GoBack"/>
      <w:bookmarkEnd w:id="0"/>
      <w:r>
        <w:t xml:space="preserve">Oświadczam, że nie podlegam wykluczeniu z postępowania na podstawie art. 108 ust. 1 ustawy </w:t>
      </w:r>
      <w:proofErr w:type="spellStart"/>
      <w:r>
        <w:t>Pzp</w:t>
      </w:r>
      <w:proofErr w:type="spellEnd"/>
      <w:r>
        <w:t>,</w:t>
      </w:r>
    </w:p>
    <w:p w:rsidR="00B43727" w:rsidRDefault="00B43727" w:rsidP="00B43727">
      <w:pPr>
        <w:pStyle w:val="Akapitzlist"/>
        <w:numPr>
          <w:ilvl w:val="0"/>
          <w:numId w:val="6"/>
        </w:numPr>
        <w:spacing w:before="0"/>
      </w:pPr>
      <w:r>
        <w:t xml:space="preserve">Oświadczam, że nie podlegam wykluczeniu z postępowania na podstawie art. 109 ust. 1 pkt. 4, art. 109 ust.1 pkt 5, 109 ust.1 pkt 7, 109 ust.1 pkt 8, 109 ust.1 </w:t>
      </w:r>
      <w:proofErr w:type="spellStart"/>
      <w:r>
        <w:t>pkt</w:t>
      </w:r>
      <w:proofErr w:type="spellEnd"/>
      <w:r>
        <w:t xml:space="preserve"> 10 ustawy </w:t>
      </w:r>
      <w:proofErr w:type="spellStart"/>
      <w:r>
        <w:t>Pzp</w:t>
      </w:r>
      <w:proofErr w:type="spellEnd"/>
      <w:r>
        <w:t>.</w:t>
      </w:r>
    </w:p>
    <w:p w:rsidR="004C37CD" w:rsidRDefault="00B43727" w:rsidP="00B43727">
      <w:pPr>
        <w:pStyle w:val="Akapitzlist"/>
        <w:numPr>
          <w:ilvl w:val="0"/>
          <w:numId w:val="6"/>
        </w:numPr>
        <w:spacing w:before="0"/>
      </w:pPr>
      <w:r>
        <w:t xml:space="preserve">Oświadczam, że zachodzą w stosunku do mnie podstawy wykluczenia z postępowania na podstawie art..............ustawy </w:t>
      </w:r>
      <w:proofErr w:type="spellStart"/>
      <w:r>
        <w:t>Pzp</w:t>
      </w:r>
      <w:proofErr w:type="spellEnd"/>
      <w:r>
        <w:t xml:space="preserve"> (podać mającą zastosowanie podstawę wykluczenia</w:t>
      </w:r>
      <w:r w:rsidR="004C37CD">
        <w:t>).</w:t>
      </w:r>
    </w:p>
    <w:p w:rsidR="00ED044C" w:rsidRDefault="00B43727" w:rsidP="00313782">
      <w:pPr>
        <w:pStyle w:val="Akapitzlist"/>
        <w:spacing w:before="0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</w:t>
      </w:r>
      <w:r w:rsidR="00ED044C">
        <w:t>…………………………………………………...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</w:t>
      </w:r>
    </w:p>
    <w:p w:rsidR="007B3869" w:rsidRDefault="007B3869" w:rsidP="007B3869">
      <w:pPr>
        <w:pStyle w:val="Akapitzlist"/>
        <w:numPr>
          <w:ilvl w:val="0"/>
          <w:numId w:val="6"/>
        </w:numPr>
      </w:pPr>
      <w:r>
        <w:t xml:space="preserve">Oświadczam, że wskazany przeze mnie podwykonawca </w:t>
      </w:r>
      <w:proofErr w:type="spellStart"/>
      <w:r>
        <w:t>tj</w:t>
      </w:r>
      <w:proofErr w:type="spellEnd"/>
      <w:r>
        <w:t xml:space="preserve">……………………………………………    </w:t>
      </w:r>
    </w:p>
    <w:p w:rsidR="007B3869" w:rsidRPr="007B3869" w:rsidRDefault="007B3869" w:rsidP="007B3869">
      <w:pPr>
        <w:pStyle w:val="Akapitzlist"/>
        <w:rPr>
          <w:rFonts w:cs="Tahoma"/>
          <w:sz w:val="18"/>
          <w:szCs w:val="18"/>
        </w:rPr>
      </w:pPr>
      <w:r>
        <w:t xml:space="preserve">                                                                                     </w:t>
      </w:r>
      <w:r w:rsidRPr="007B3869">
        <w:rPr>
          <w:rFonts w:cs="Tahoma"/>
          <w:sz w:val="18"/>
          <w:szCs w:val="18"/>
        </w:rPr>
        <w:t xml:space="preserve">(nazwa podwykonawcy) </w:t>
      </w:r>
    </w:p>
    <w:p w:rsidR="007B3869" w:rsidRDefault="007B3869" w:rsidP="007B3869">
      <w:pPr>
        <w:pStyle w:val="Akapitzlist"/>
      </w:pPr>
      <w:r>
        <w:t xml:space="preserve">któremu zamierzam powierzyć realizację części zamówienia nie podlega wykluczeniu z postępowania </w:t>
      </w:r>
      <w:r w:rsidRPr="007B3869">
        <w:t>na podstawie art. 108 ust. 1</w:t>
      </w:r>
      <w:r>
        <w:t xml:space="preserve"> oraz 109 ust. 1 pkt 4, </w:t>
      </w:r>
      <w:proofErr w:type="spellStart"/>
      <w:r>
        <w:t>pkt</w:t>
      </w:r>
      <w:proofErr w:type="spellEnd"/>
      <w:r>
        <w:t xml:space="preserve"> 5, </w:t>
      </w:r>
      <w:proofErr w:type="spellStart"/>
      <w:r>
        <w:t>pkt</w:t>
      </w:r>
      <w:proofErr w:type="spellEnd"/>
      <w:r>
        <w:t xml:space="preserve"> 7, </w:t>
      </w:r>
      <w:proofErr w:type="spellStart"/>
      <w:r>
        <w:t>pkt</w:t>
      </w:r>
      <w:proofErr w:type="spellEnd"/>
      <w:r>
        <w:t xml:space="preserve"> 8 i </w:t>
      </w:r>
      <w:proofErr w:type="spellStart"/>
      <w:r>
        <w:t>pkt</w:t>
      </w:r>
      <w:proofErr w:type="spellEnd"/>
      <w:r>
        <w:t xml:space="preserve"> 10</w:t>
      </w:r>
      <w:r w:rsidRPr="007B3869">
        <w:t xml:space="preserve"> ustawy </w:t>
      </w:r>
      <w:proofErr w:type="spellStart"/>
      <w:r w:rsidRPr="007B3869">
        <w:t>Pzp</w:t>
      </w:r>
      <w:proofErr w:type="spellEnd"/>
      <w:r w:rsidRPr="007B3869">
        <w:t>,</w:t>
      </w:r>
    </w:p>
    <w:p w:rsidR="004C37CD" w:rsidRPr="00313782" w:rsidRDefault="00B43727" w:rsidP="00ED044C">
      <w:pPr>
        <w:pStyle w:val="Akapitzlist"/>
        <w:numPr>
          <w:ilvl w:val="0"/>
          <w:numId w:val="6"/>
        </w:numPr>
        <w:spacing w:before="0"/>
      </w:pPr>
      <w:r>
        <w:t xml:space="preserve">Oświadczam, że spełniam warunki udziału w postępowaniu określone przez zamawiającego w Rozdz. VIII. </w:t>
      </w:r>
      <w:r w:rsidR="004C37CD">
        <w:t>SWZ.</w:t>
      </w:r>
    </w:p>
    <w:p w:rsidR="00832656" w:rsidRPr="009C50A3" w:rsidRDefault="00B43727" w:rsidP="009C50A3">
      <w:pPr>
        <w:pStyle w:val="Akapitzlist"/>
        <w:numPr>
          <w:ilvl w:val="0"/>
          <w:numId w:val="6"/>
        </w:numPr>
        <w:spacing w:before="0"/>
        <w:rPr>
          <w:rFonts w:eastAsia="Calibri"/>
          <w:lang w:eastAsia="en-US"/>
        </w:rPr>
      </w:pPr>
      <w:r w:rsidRPr="00CC0F85">
        <w:rPr>
          <w:rFonts w:eastAsia="Calibri"/>
          <w:lang w:eastAsia="en-US"/>
        </w:rPr>
        <w:t>Oświadczam, że wszystkie informacje podane w powyższ</w:t>
      </w:r>
      <w:r w:rsidR="004C37CD">
        <w:rPr>
          <w:rFonts w:eastAsia="Calibri"/>
          <w:lang w:eastAsia="en-US"/>
        </w:rPr>
        <w:t xml:space="preserve">ych oświadczeniach są aktualne </w:t>
      </w:r>
      <w:r w:rsidRPr="00CC0F85">
        <w:rPr>
          <w:rFonts w:eastAsia="Calibri"/>
          <w:lang w:eastAsia="en-US"/>
        </w:rPr>
        <w:t>i zgodne z prawdą oraz zostały przedstawione z pełną świadomością konsekwencji wprowadzenia zamawiającego w błąd przy przedstawianiu informacji.</w:t>
      </w:r>
      <w:r w:rsidR="00ED044C">
        <w:rPr>
          <w:rFonts w:eastAsia="Calibri"/>
          <w:lang w:eastAsia="en-US"/>
        </w:rPr>
        <w:br/>
      </w:r>
    </w:p>
    <w:p w:rsidR="00B024D5" w:rsidRDefault="00B024D5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Data:</w:t>
      </w:r>
    </w:p>
    <w:p w:rsidR="00B024D5" w:rsidRDefault="009511A4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noProof/>
          <w:szCs w:val="22"/>
        </w:rPr>
        <w:pict>
          <v:line id="Łącznik prostoliniowy 1" o:spid="_x0000_s1026" style="position:absolute;left:0;text-align:left;z-index:251659264;visibility:visible" from="3.3pt,1.15pt" to="177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" strokecolor="black [3200]" strokeweight="2pt">
            <v:shadow on="t" color="black" opacity="24903f" origin=",.5" offset="0,.55556mm"/>
            <o:lock v:ext="edit" shapetype="f"/>
          </v:line>
        </w:pict>
      </w:r>
      <w:r w:rsidR="00B024D5">
        <w:rPr>
          <w:rFonts w:cs="Tahoma"/>
          <w:i/>
          <w:szCs w:val="22"/>
        </w:rPr>
        <w:t xml:space="preserve"> podpis osób upoważnionych</w:t>
      </w:r>
    </w:p>
    <w:p w:rsidR="00B024D5" w:rsidRDefault="00B024D5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:rsidR="00941EB2" w:rsidRPr="00941EB2" w:rsidRDefault="00941EB2" w:rsidP="00941EB2">
      <w:r w:rsidRPr="00941EB2">
        <w:lastRenderedPageBreak/>
        <w:t>W przypadku wspólnego ubiegania się o zamówienie przez wykonawców oświadczenia składa każdy z wykonawców wspólnie ub</w:t>
      </w:r>
      <w:r w:rsidR="0018279B">
        <w:t xml:space="preserve">iegających się </w:t>
      </w:r>
      <w:r w:rsidRPr="00941EB2">
        <w:t>o zamówi</w:t>
      </w:r>
      <w:r w:rsidR="0018279B">
        <w:t>enie.</w:t>
      </w:r>
    </w:p>
    <w:p w:rsidR="00832656" w:rsidRPr="00832656" w:rsidRDefault="00832656" w:rsidP="00832656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sectPr w:rsidR="00832656" w:rsidRPr="00832656" w:rsidSect="00501262">
      <w:headerReference w:type="default" r:id="rId8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68" w:rsidRDefault="00EF1C68" w:rsidP="00782908">
      <w:r>
        <w:separator/>
      </w:r>
    </w:p>
  </w:endnote>
  <w:endnote w:type="continuationSeparator" w:id="0">
    <w:p w:rsidR="00EF1C68" w:rsidRDefault="00EF1C68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68" w:rsidRDefault="00EF1C68" w:rsidP="00782908">
      <w:r>
        <w:separator/>
      </w:r>
    </w:p>
  </w:footnote>
  <w:footnote w:type="continuationSeparator" w:id="0">
    <w:p w:rsidR="00EF1C68" w:rsidRDefault="00EF1C68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64496"/>
    <w:multiLevelType w:val="hybridMultilevel"/>
    <w:tmpl w:val="4426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D1AE9"/>
    <w:multiLevelType w:val="hybridMultilevel"/>
    <w:tmpl w:val="3A2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13F33"/>
    <w:multiLevelType w:val="multilevel"/>
    <w:tmpl w:val="6F9A060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A7279"/>
    <w:multiLevelType w:val="hybridMultilevel"/>
    <w:tmpl w:val="5452288C"/>
    <w:lvl w:ilvl="0" w:tplc="C61C9EE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D45AB"/>
    <w:multiLevelType w:val="hybridMultilevel"/>
    <w:tmpl w:val="FC36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24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0309"/>
    <w:rsid w:val="00164434"/>
    <w:rsid w:val="0016490B"/>
    <w:rsid w:val="001650B2"/>
    <w:rsid w:val="001706D8"/>
    <w:rsid w:val="00172679"/>
    <w:rsid w:val="0018279B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D7ACD"/>
    <w:rsid w:val="001E4EE6"/>
    <w:rsid w:val="001F1963"/>
    <w:rsid w:val="001F47EB"/>
    <w:rsid w:val="0020674A"/>
    <w:rsid w:val="00206E4B"/>
    <w:rsid w:val="002126E7"/>
    <w:rsid w:val="002165CB"/>
    <w:rsid w:val="00224442"/>
    <w:rsid w:val="00224A9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D0D12"/>
    <w:rsid w:val="002E319D"/>
    <w:rsid w:val="002E3E41"/>
    <w:rsid w:val="002E45FC"/>
    <w:rsid w:val="002E6F0D"/>
    <w:rsid w:val="002F13D7"/>
    <w:rsid w:val="002F3C3E"/>
    <w:rsid w:val="00302898"/>
    <w:rsid w:val="00305C19"/>
    <w:rsid w:val="00305EC0"/>
    <w:rsid w:val="00307F34"/>
    <w:rsid w:val="00311D57"/>
    <w:rsid w:val="00313782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5B89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05E08"/>
    <w:rsid w:val="00414110"/>
    <w:rsid w:val="004174C6"/>
    <w:rsid w:val="00421743"/>
    <w:rsid w:val="004263FA"/>
    <w:rsid w:val="004318A8"/>
    <w:rsid w:val="004341DB"/>
    <w:rsid w:val="00436C30"/>
    <w:rsid w:val="00447246"/>
    <w:rsid w:val="0045065B"/>
    <w:rsid w:val="00457D53"/>
    <w:rsid w:val="00457F62"/>
    <w:rsid w:val="00461638"/>
    <w:rsid w:val="00465D46"/>
    <w:rsid w:val="00465FA1"/>
    <w:rsid w:val="00466F28"/>
    <w:rsid w:val="004743B7"/>
    <w:rsid w:val="004869D2"/>
    <w:rsid w:val="004A03F2"/>
    <w:rsid w:val="004A10E6"/>
    <w:rsid w:val="004B7592"/>
    <w:rsid w:val="004B7FE8"/>
    <w:rsid w:val="004C073B"/>
    <w:rsid w:val="004C2C94"/>
    <w:rsid w:val="004C2F22"/>
    <w:rsid w:val="004C37CD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345E"/>
    <w:rsid w:val="00606188"/>
    <w:rsid w:val="006107AF"/>
    <w:rsid w:val="0061135C"/>
    <w:rsid w:val="00611BE9"/>
    <w:rsid w:val="0062101C"/>
    <w:rsid w:val="00622EC8"/>
    <w:rsid w:val="00625797"/>
    <w:rsid w:val="00641F09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55429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3869"/>
    <w:rsid w:val="007B7FDF"/>
    <w:rsid w:val="007C21C8"/>
    <w:rsid w:val="007C6BFF"/>
    <w:rsid w:val="007E49DA"/>
    <w:rsid w:val="007E5511"/>
    <w:rsid w:val="007F007D"/>
    <w:rsid w:val="0081135B"/>
    <w:rsid w:val="00811B6D"/>
    <w:rsid w:val="00814EF9"/>
    <w:rsid w:val="00816807"/>
    <w:rsid w:val="008211EE"/>
    <w:rsid w:val="0082763D"/>
    <w:rsid w:val="00832656"/>
    <w:rsid w:val="00834EE1"/>
    <w:rsid w:val="00835EB4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41EB2"/>
    <w:rsid w:val="009511A4"/>
    <w:rsid w:val="0095328A"/>
    <w:rsid w:val="00957454"/>
    <w:rsid w:val="00960956"/>
    <w:rsid w:val="00961687"/>
    <w:rsid w:val="0096612D"/>
    <w:rsid w:val="00966762"/>
    <w:rsid w:val="00981380"/>
    <w:rsid w:val="00982916"/>
    <w:rsid w:val="00986333"/>
    <w:rsid w:val="00987079"/>
    <w:rsid w:val="00997A67"/>
    <w:rsid w:val="009A0A4C"/>
    <w:rsid w:val="009A48A9"/>
    <w:rsid w:val="009C50A3"/>
    <w:rsid w:val="009C6671"/>
    <w:rsid w:val="009C739F"/>
    <w:rsid w:val="009D1252"/>
    <w:rsid w:val="009D1717"/>
    <w:rsid w:val="009D75D4"/>
    <w:rsid w:val="009E56CF"/>
    <w:rsid w:val="009F4F7D"/>
    <w:rsid w:val="00A04ABE"/>
    <w:rsid w:val="00A16D8B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0728"/>
    <w:rsid w:val="00AF1F86"/>
    <w:rsid w:val="00AF5B9E"/>
    <w:rsid w:val="00B0153A"/>
    <w:rsid w:val="00B024D5"/>
    <w:rsid w:val="00B064AA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7"/>
    <w:rsid w:val="00B43728"/>
    <w:rsid w:val="00B54D26"/>
    <w:rsid w:val="00B55C8E"/>
    <w:rsid w:val="00B70E57"/>
    <w:rsid w:val="00B722D9"/>
    <w:rsid w:val="00B73768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B64E0"/>
    <w:rsid w:val="00BD00AE"/>
    <w:rsid w:val="00BF6F09"/>
    <w:rsid w:val="00C0089E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0F85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B7CD4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35EB"/>
    <w:rsid w:val="00E5430B"/>
    <w:rsid w:val="00E60AA7"/>
    <w:rsid w:val="00E62FA1"/>
    <w:rsid w:val="00E728D8"/>
    <w:rsid w:val="00E7602B"/>
    <w:rsid w:val="00E83DEF"/>
    <w:rsid w:val="00E85C42"/>
    <w:rsid w:val="00E976CC"/>
    <w:rsid w:val="00EA16DA"/>
    <w:rsid w:val="00EA1716"/>
    <w:rsid w:val="00EA5A8C"/>
    <w:rsid w:val="00EB6F53"/>
    <w:rsid w:val="00EC0B91"/>
    <w:rsid w:val="00EC34CF"/>
    <w:rsid w:val="00ED044C"/>
    <w:rsid w:val="00ED10DE"/>
    <w:rsid w:val="00EE1740"/>
    <w:rsid w:val="00EF041D"/>
    <w:rsid w:val="00EF1C68"/>
    <w:rsid w:val="00EF4FA8"/>
    <w:rsid w:val="00F17689"/>
    <w:rsid w:val="00F2414E"/>
    <w:rsid w:val="00F2421A"/>
    <w:rsid w:val="00F2582D"/>
    <w:rsid w:val="00F325CE"/>
    <w:rsid w:val="00F3271D"/>
    <w:rsid w:val="00F34291"/>
    <w:rsid w:val="00F342F3"/>
    <w:rsid w:val="00F34F1A"/>
    <w:rsid w:val="00F3644A"/>
    <w:rsid w:val="00F40EA4"/>
    <w:rsid w:val="00F417A3"/>
    <w:rsid w:val="00F46035"/>
    <w:rsid w:val="00F5219A"/>
    <w:rsid w:val="00F53C4D"/>
    <w:rsid w:val="00F53C9B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6E0E-6B30-452E-AA21-17F5257B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Wiesława Sobania</cp:lastModifiedBy>
  <cp:revision>9</cp:revision>
  <cp:lastPrinted>2021-04-08T09:47:00Z</cp:lastPrinted>
  <dcterms:created xsi:type="dcterms:W3CDTF">2021-05-18T09:40:00Z</dcterms:created>
  <dcterms:modified xsi:type="dcterms:W3CDTF">2021-06-29T08:15:00Z</dcterms:modified>
</cp:coreProperties>
</file>