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FA4DF" w14:textId="77777777" w:rsidR="004F4CA4" w:rsidRPr="000B0C29" w:rsidRDefault="00902851" w:rsidP="004F4CA4">
      <w:pPr>
        <w:pStyle w:val="Tekstpodstawowy"/>
        <w:jc w:val="right"/>
        <w:rPr>
          <w:rFonts w:ascii="Calibri" w:eastAsia="Arial" w:hAnsi="Calibri" w:cs="Calibri"/>
          <w:bCs w:val="0"/>
          <w:iCs/>
          <w:sz w:val="22"/>
          <w:szCs w:val="22"/>
        </w:rPr>
      </w:pPr>
      <w:r w:rsidRPr="000B0C29">
        <w:rPr>
          <w:rFonts w:ascii="Calibri" w:eastAsia="Arial" w:hAnsi="Calibri" w:cs="Calibri"/>
          <w:bCs w:val="0"/>
          <w:iCs/>
          <w:sz w:val="22"/>
          <w:szCs w:val="22"/>
        </w:rPr>
        <w:t xml:space="preserve">załącznik nr </w:t>
      </w:r>
      <w:r w:rsidR="00C306A1" w:rsidRPr="000B0C29">
        <w:rPr>
          <w:rFonts w:ascii="Calibri" w:eastAsia="Arial" w:hAnsi="Calibri" w:cs="Calibri"/>
          <w:bCs w:val="0"/>
          <w:iCs/>
          <w:sz w:val="22"/>
          <w:szCs w:val="22"/>
        </w:rPr>
        <w:t>5</w:t>
      </w:r>
      <w:r w:rsidR="009152E4" w:rsidRPr="000B0C29">
        <w:rPr>
          <w:rFonts w:ascii="Calibri" w:eastAsia="Arial" w:hAnsi="Calibri" w:cs="Calibri"/>
          <w:bCs w:val="0"/>
          <w:iCs/>
          <w:sz w:val="22"/>
          <w:szCs w:val="22"/>
        </w:rPr>
        <w:t xml:space="preserve"> do SWZ</w:t>
      </w:r>
    </w:p>
    <w:p w14:paraId="3E54ADEB" w14:textId="77777777" w:rsidR="001E500B" w:rsidRPr="000B0C29" w:rsidRDefault="001E500B" w:rsidP="004F4CA4">
      <w:pPr>
        <w:pStyle w:val="Tekstpodstawowy"/>
        <w:jc w:val="right"/>
        <w:rPr>
          <w:rFonts w:ascii="Calibri" w:eastAsia="Arial" w:hAnsi="Calibri" w:cs="Calibri"/>
          <w:bCs w:val="0"/>
          <w:i/>
          <w:sz w:val="22"/>
          <w:szCs w:val="22"/>
        </w:rPr>
      </w:pPr>
    </w:p>
    <w:p w14:paraId="51A0DEF8" w14:textId="5487E61A" w:rsidR="004F4CA4" w:rsidRPr="000B0C29" w:rsidRDefault="004F4CA4" w:rsidP="004F4CA4">
      <w:pPr>
        <w:pStyle w:val="Tekstpodstawowy"/>
        <w:rPr>
          <w:rFonts w:ascii="Calibri" w:eastAsia="Arial" w:hAnsi="Calibri" w:cs="Calibri"/>
          <w:iCs/>
          <w:sz w:val="22"/>
          <w:szCs w:val="22"/>
        </w:rPr>
      </w:pPr>
      <w:r w:rsidRPr="000B0C29">
        <w:rPr>
          <w:rFonts w:ascii="Calibri" w:hAnsi="Calibri" w:cs="Calibri"/>
          <w:iCs/>
          <w:sz w:val="22"/>
          <w:szCs w:val="22"/>
        </w:rPr>
        <w:t>Umowa</w:t>
      </w:r>
      <w:r w:rsidRPr="000B0C29">
        <w:rPr>
          <w:rFonts w:ascii="Calibri" w:eastAsia="Arial" w:hAnsi="Calibri" w:cs="Calibri"/>
          <w:iCs/>
          <w:sz w:val="22"/>
          <w:szCs w:val="22"/>
        </w:rPr>
        <w:t xml:space="preserve"> </w:t>
      </w:r>
      <w:r w:rsidRPr="000B0C29">
        <w:rPr>
          <w:rFonts w:ascii="Calibri" w:hAnsi="Calibri" w:cs="Calibri"/>
          <w:iCs/>
          <w:sz w:val="22"/>
          <w:szCs w:val="22"/>
        </w:rPr>
        <w:t>Nr</w:t>
      </w:r>
      <w:r w:rsidR="00E51379" w:rsidRPr="000B0C29">
        <w:rPr>
          <w:rFonts w:ascii="Calibri" w:eastAsia="Arial" w:hAnsi="Calibri" w:cs="Calibri"/>
          <w:iCs/>
          <w:sz w:val="22"/>
          <w:szCs w:val="22"/>
        </w:rPr>
        <w:t xml:space="preserve"> </w:t>
      </w:r>
      <w:r w:rsidR="009C3EA8" w:rsidRPr="000B0C29">
        <w:rPr>
          <w:rFonts w:ascii="Calibri" w:eastAsia="Arial" w:hAnsi="Calibri" w:cs="Calibri"/>
          <w:iCs/>
          <w:sz w:val="22"/>
          <w:szCs w:val="22"/>
        </w:rPr>
        <w:t>RG.272………..202</w:t>
      </w:r>
      <w:r w:rsidR="007B627D" w:rsidRPr="000B0C29">
        <w:rPr>
          <w:rFonts w:ascii="Calibri" w:eastAsia="Arial" w:hAnsi="Calibri" w:cs="Calibri"/>
          <w:iCs/>
          <w:sz w:val="22"/>
          <w:szCs w:val="22"/>
        </w:rPr>
        <w:t>4</w:t>
      </w:r>
    </w:p>
    <w:p w14:paraId="2396BEB1" w14:textId="77777777" w:rsidR="009C3EA8" w:rsidRPr="000B0C29" w:rsidRDefault="009C3EA8" w:rsidP="004F4CA4">
      <w:pPr>
        <w:pStyle w:val="Tekstpodstawowy"/>
        <w:rPr>
          <w:rFonts w:ascii="Calibri" w:eastAsia="Arial" w:hAnsi="Calibri" w:cs="Calibri"/>
          <w:iCs/>
          <w:sz w:val="22"/>
          <w:szCs w:val="22"/>
        </w:rPr>
      </w:pPr>
    </w:p>
    <w:p w14:paraId="691E43AC" w14:textId="77777777" w:rsidR="008E0E9E" w:rsidRPr="000B0C29" w:rsidRDefault="008E0E9E" w:rsidP="003343D0">
      <w:pPr>
        <w:pStyle w:val="Tekstpodstawowy"/>
        <w:jc w:val="both"/>
        <w:rPr>
          <w:rFonts w:ascii="Calibri" w:hAnsi="Calibri" w:cs="Calibri"/>
          <w:b w:val="0"/>
          <w:bCs w:val="0"/>
          <w:sz w:val="22"/>
          <w:szCs w:val="22"/>
        </w:rPr>
      </w:pPr>
    </w:p>
    <w:p w14:paraId="4917003D" w14:textId="7095C157" w:rsidR="00921991" w:rsidRPr="000B0C29" w:rsidRDefault="004F4CA4" w:rsidP="001B0F53">
      <w:pPr>
        <w:pStyle w:val="Tekstpodstawowy"/>
        <w:jc w:val="both"/>
        <w:rPr>
          <w:rFonts w:ascii="Calibri" w:hAnsi="Calibri" w:cs="Calibri"/>
          <w:b w:val="0"/>
          <w:sz w:val="22"/>
          <w:szCs w:val="22"/>
        </w:rPr>
      </w:pPr>
      <w:r w:rsidRPr="000B0C29">
        <w:rPr>
          <w:rFonts w:ascii="Calibri" w:hAnsi="Calibri" w:cs="Calibri"/>
          <w:b w:val="0"/>
          <w:bCs w:val="0"/>
          <w:sz w:val="22"/>
          <w:szCs w:val="22"/>
        </w:rPr>
        <w:t>zawarta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dniu</w:t>
      </w:r>
      <w:r w:rsidRPr="000B0C29">
        <w:rPr>
          <w:rFonts w:ascii="Calibri" w:eastAsia="Arial" w:hAnsi="Calibri" w:cs="Calibri"/>
          <w:sz w:val="22"/>
          <w:szCs w:val="22"/>
        </w:rPr>
        <w:t xml:space="preserve"> </w:t>
      </w:r>
      <w:r w:rsidR="00E51379" w:rsidRPr="000B0C29">
        <w:rPr>
          <w:rFonts w:ascii="Calibri" w:eastAsia="Arial" w:hAnsi="Calibri" w:cs="Calibri"/>
          <w:b w:val="0"/>
          <w:bCs w:val="0"/>
          <w:sz w:val="22"/>
          <w:szCs w:val="22"/>
        </w:rPr>
        <w:t xml:space="preserve">………………. </w:t>
      </w:r>
      <w:r w:rsidR="00446855" w:rsidRPr="000B0C29">
        <w:rPr>
          <w:rFonts w:ascii="Calibri" w:eastAsia="Arial" w:hAnsi="Calibri" w:cs="Calibri"/>
          <w:bCs w:val="0"/>
          <w:sz w:val="22"/>
          <w:szCs w:val="22"/>
        </w:rPr>
        <w:t xml:space="preserve"> r.</w:t>
      </w:r>
      <w:r w:rsidR="00446855"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Gorlicach,</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pomiędzy</w:t>
      </w:r>
      <w:r w:rsidR="003343D0" w:rsidRPr="000B0C29">
        <w:rPr>
          <w:rFonts w:ascii="Calibri" w:eastAsia="Arial" w:hAnsi="Calibri" w:cs="Calibri"/>
          <w:b w:val="0"/>
          <w:bCs w:val="0"/>
          <w:sz w:val="22"/>
          <w:szCs w:val="22"/>
        </w:rPr>
        <w:t xml:space="preserve"> </w:t>
      </w:r>
      <w:r w:rsidR="001E500B" w:rsidRPr="000B0C29">
        <w:rPr>
          <w:rFonts w:ascii="Calibri" w:hAnsi="Calibri" w:cs="Calibri"/>
          <w:b w:val="0"/>
          <w:sz w:val="22"/>
          <w:szCs w:val="22"/>
        </w:rPr>
        <w:t xml:space="preserve">Gminą </w:t>
      </w:r>
      <w:r w:rsidR="00921991" w:rsidRPr="000B0C29">
        <w:rPr>
          <w:rFonts w:ascii="Calibri" w:hAnsi="Calibri" w:cs="Calibri"/>
          <w:b w:val="0"/>
          <w:sz w:val="22"/>
          <w:szCs w:val="22"/>
        </w:rPr>
        <w:t>Gorlice,</w:t>
      </w:r>
      <w:r w:rsidR="00921991" w:rsidRPr="000B0C29">
        <w:rPr>
          <w:rFonts w:ascii="Calibri" w:eastAsia="Arial" w:hAnsi="Calibri" w:cs="Calibri"/>
          <w:b w:val="0"/>
          <w:sz w:val="22"/>
          <w:szCs w:val="22"/>
        </w:rPr>
        <w:t xml:space="preserve"> </w:t>
      </w:r>
      <w:r w:rsidR="001E500B" w:rsidRPr="000B0C29">
        <w:rPr>
          <w:rFonts w:ascii="Calibri" w:hAnsi="Calibri" w:cs="Calibri"/>
          <w:b w:val="0"/>
          <w:sz w:val="22"/>
          <w:szCs w:val="22"/>
        </w:rPr>
        <w:t>ul. 11 Listopada 2</w:t>
      </w:r>
      <w:r w:rsidR="00921991" w:rsidRPr="000B0C29">
        <w:rPr>
          <w:rFonts w:ascii="Calibri" w:hAnsi="Calibri" w:cs="Calibri"/>
          <w:b w:val="0"/>
          <w:sz w:val="22"/>
          <w:szCs w:val="22"/>
        </w:rPr>
        <w:t>,</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38-300</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Gorlice,</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reprezentowan</w:t>
      </w:r>
      <w:r w:rsidR="001E500B" w:rsidRPr="000B0C29">
        <w:rPr>
          <w:rFonts w:ascii="Calibri" w:hAnsi="Calibri" w:cs="Calibri"/>
          <w:b w:val="0"/>
          <w:sz w:val="22"/>
          <w:szCs w:val="22"/>
        </w:rPr>
        <w:t>ą</w:t>
      </w:r>
      <w:r w:rsidR="00921991" w:rsidRPr="000B0C29">
        <w:rPr>
          <w:rFonts w:ascii="Calibri" w:eastAsia="Arial" w:hAnsi="Calibri" w:cs="Calibri"/>
          <w:b w:val="0"/>
          <w:sz w:val="22"/>
          <w:szCs w:val="22"/>
        </w:rPr>
        <w:t xml:space="preserve"> </w:t>
      </w:r>
      <w:r w:rsidR="00921991" w:rsidRPr="000B0C29">
        <w:rPr>
          <w:rFonts w:ascii="Calibri" w:hAnsi="Calibri" w:cs="Calibri"/>
          <w:b w:val="0"/>
          <w:sz w:val="22"/>
          <w:szCs w:val="22"/>
        </w:rPr>
        <w:t>przez</w:t>
      </w:r>
      <w:r w:rsidR="00921991" w:rsidRPr="000B0C29">
        <w:rPr>
          <w:rFonts w:ascii="Calibri" w:hAnsi="Calibri" w:cs="Calibri"/>
          <w:b w:val="0"/>
          <w:bCs w:val="0"/>
          <w:sz w:val="22"/>
          <w:szCs w:val="22"/>
        </w:rPr>
        <w:t>:</w:t>
      </w:r>
      <w:r w:rsidR="00921991" w:rsidRPr="000B0C29">
        <w:rPr>
          <w:rFonts w:ascii="Calibri" w:eastAsia="Arial" w:hAnsi="Calibri" w:cs="Calibri"/>
          <w:b w:val="0"/>
          <w:bCs w:val="0"/>
          <w:sz w:val="22"/>
          <w:szCs w:val="22"/>
        </w:rPr>
        <w:t xml:space="preserve"> </w:t>
      </w:r>
      <w:r w:rsidR="00D15824" w:rsidRPr="000B0C29">
        <w:rPr>
          <w:rFonts w:ascii="Calibri" w:eastAsia="Arial" w:hAnsi="Calibri" w:cs="Calibri"/>
          <w:b w:val="0"/>
          <w:bCs w:val="0"/>
          <w:sz w:val="22"/>
          <w:szCs w:val="22"/>
        </w:rPr>
        <w:t xml:space="preserve">Pana </w:t>
      </w:r>
      <w:r w:rsidR="001E500B" w:rsidRPr="000B0C29">
        <w:rPr>
          <w:rFonts w:ascii="Calibri" w:eastAsia="Arial" w:hAnsi="Calibri" w:cs="Calibri"/>
          <w:b w:val="0"/>
          <w:bCs w:val="0"/>
          <w:sz w:val="22"/>
          <w:szCs w:val="22"/>
        </w:rPr>
        <w:t xml:space="preserve">Jana Przybylskiego – Wójta Gminy Gorlice, </w:t>
      </w:r>
      <w:r w:rsidR="00921991" w:rsidRPr="000B0C29">
        <w:rPr>
          <w:rFonts w:ascii="Calibri" w:hAnsi="Calibri" w:cs="Calibri"/>
          <w:b w:val="0"/>
          <w:sz w:val="22"/>
          <w:szCs w:val="22"/>
        </w:rPr>
        <w:t>zwan</w:t>
      </w:r>
      <w:r w:rsidR="001E500B" w:rsidRPr="000B0C29">
        <w:rPr>
          <w:rFonts w:ascii="Calibri" w:hAnsi="Calibri" w:cs="Calibri"/>
          <w:b w:val="0"/>
          <w:sz w:val="22"/>
          <w:szCs w:val="22"/>
        </w:rPr>
        <w:t>ą</w:t>
      </w:r>
      <w:r w:rsidR="00921991" w:rsidRPr="000B0C29">
        <w:rPr>
          <w:rFonts w:ascii="Calibri" w:hAnsi="Calibri" w:cs="Calibri"/>
          <w:b w:val="0"/>
          <w:sz w:val="22"/>
          <w:szCs w:val="22"/>
        </w:rPr>
        <w:t xml:space="preserve"> w dalszej części umowy „Zamawiającym”, </w:t>
      </w:r>
      <w:r w:rsidR="00921991" w:rsidRPr="000B0C29">
        <w:rPr>
          <w:rFonts w:ascii="Calibri" w:eastAsia="Arial" w:hAnsi="Calibri" w:cs="Calibri"/>
          <w:b w:val="0"/>
          <w:bCs w:val="0"/>
          <w:sz w:val="22"/>
          <w:szCs w:val="22"/>
        </w:rPr>
        <w:t xml:space="preserve">przy kontrasygnacie </w:t>
      </w:r>
      <w:r w:rsidR="001E500B" w:rsidRPr="000B0C29">
        <w:rPr>
          <w:rFonts w:ascii="Calibri" w:eastAsia="Arial" w:hAnsi="Calibri" w:cs="Calibri"/>
          <w:b w:val="0"/>
          <w:bCs w:val="0"/>
          <w:sz w:val="22"/>
          <w:szCs w:val="22"/>
        </w:rPr>
        <w:t xml:space="preserve">Pani </w:t>
      </w:r>
      <w:r w:rsidR="00C12E9A">
        <w:rPr>
          <w:rFonts w:ascii="Calibri" w:eastAsia="Arial" w:hAnsi="Calibri" w:cs="Calibri"/>
          <w:b w:val="0"/>
          <w:bCs w:val="0"/>
          <w:sz w:val="22"/>
          <w:szCs w:val="22"/>
        </w:rPr>
        <w:t>Joanny Drzymały</w:t>
      </w:r>
      <w:r w:rsidR="001E500B" w:rsidRPr="000B0C29">
        <w:rPr>
          <w:rFonts w:ascii="Calibri" w:eastAsia="Arial" w:hAnsi="Calibri" w:cs="Calibri"/>
          <w:b w:val="0"/>
          <w:bCs w:val="0"/>
          <w:sz w:val="22"/>
          <w:szCs w:val="22"/>
        </w:rPr>
        <w:t xml:space="preserve"> - </w:t>
      </w:r>
      <w:r w:rsidR="00921991" w:rsidRPr="000B0C29">
        <w:rPr>
          <w:rFonts w:ascii="Calibri" w:eastAsia="Arial" w:hAnsi="Calibri" w:cs="Calibri"/>
          <w:b w:val="0"/>
          <w:bCs w:val="0"/>
          <w:sz w:val="22"/>
          <w:szCs w:val="22"/>
        </w:rPr>
        <w:t xml:space="preserve">Skarbnika </w:t>
      </w:r>
      <w:r w:rsidR="001E500B" w:rsidRPr="000B0C29">
        <w:rPr>
          <w:rFonts w:ascii="Calibri" w:eastAsia="Arial" w:hAnsi="Calibri" w:cs="Calibri"/>
          <w:b w:val="0"/>
          <w:bCs w:val="0"/>
          <w:sz w:val="22"/>
          <w:szCs w:val="22"/>
        </w:rPr>
        <w:t>Gminy</w:t>
      </w:r>
      <w:r w:rsidR="00921991" w:rsidRPr="000B0C29">
        <w:rPr>
          <w:rFonts w:ascii="Calibri" w:eastAsia="Arial" w:hAnsi="Calibri" w:cs="Calibri"/>
          <w:b w:val="0"/>
          <w:bCs w:val="0"/>
          <w:sz w:val="22"/>
          <w:szCs w:val="22"/>
        </w:rPr>
        <w:t xml:space="preserve"> Gorlice,</w:t>
      </w:r>
      <w:r w:rsidR="00BD501B" w:rsidRPr="000B0C29">
        <w:rPr>
          <w:rFonts w:ascii="Calibri" w:eastAsia="Arial" w:hAnsi="Calibri" w:cs="Calibri"/>
          <w:b w:val="0"/>
          <w:bCs w:val="0"/>
          <w:sz w:val="22"/>
          <w:szCs w:val="22"/>
        </w:rPr>
        <w:t xml:space="preserve"> </w:t>
      </w:r>
    </w:p>
    <w:p w14:paraId="12710D70" w14:textId="77777777" w:rsidR="004F4CA4" w:rsidRPr="000B0C29" w:rsidRDefault="004F4CA4" w:rsidP="004F4CA4">
      <w:pPr>
        <w:pStyle w:val="Tekstpodstawowy"/>
        <w:jc w:val="both"/>
        <w:rPr>
          <w:rFonts w:ascii="Calibri" w:hAnsi="Calibri" w:cs="Calibri"/>
          <w:b w:val="0"/>
          <w:sz w:val="22"/>
          <w:szCs w:val="22"/>
        </w:rPr>
      </w:pPr>
    </w:p>
    <w:p w14:paraId="161D3D09" w14:textId="77777777" w:rsidR="004F4CA4" w:rsidRPr="000B0C29" w:rsidRDefault="004F4CA4" w:rsidP="004F4CA4">
      <w:pPr>
        <w:pStyle w:val="Tekstpodstawowy"/>
        <w:jc w:val="both"/>
        <w:rPr>
          <w:rFonts w:ascii="Calibri" w:eastAsia="Arial" w:hAnsi="Calibri" w:cs="Calibri"/>
          <w:b w:val="0"/>
          <w:sz w:val="22"/>
          <w:szCs w:val="22"/>
        </w:rPr>
      </w:pPr>
      <w:r w:rsidRPr="000B0C29">
        <w:rPr>
          <w:rFonts w:ascii="Calibri" w:hAnsi="Calibri" w:cs="Calibri"/>
          <w:b w:val="0"/>
          <w:sz w:val="22"/>
          <w:szCs w:val="22"/>
        </w:rPr>
        <w:t>a</w:t>
      </w:r>
      <w:r w:rsidRPr="000B0C29">
        <w:rPr>
          <w:rFonts w:ascii="Calibri" w:eastAsia="Arial" w:hAnsi="Calibri" w:cs="Calibri"/>
          <w:b w:val="0"/>
          <w:sz w:val="22"/>
          <w:szCs w:val="22"/>
        </w:rPr>
        <w:t>:</w:t>
      </w:r>
      <w:r w:rsidR="00446855" w:rsidRPr="000B0C29">
        <w:rPr>
          <w:rFonts w:ascii="Calibri" w:eastAsia="Arial" w:hAnsi="Calibri" w:cs="Calibri"/>
          <w:b w:val="0"/>
          <w:sz w:val="22"/>
          <w:szCs w:val="22"/>
        </w:rPr>
        <w:t xml:space="preserve"> </w:t>
      </w:r>
      <w:r w:rsidR="00E51379" w:rsidRPr="000B0C29">
        <w:rPr>
          <w:rFonts w:ascii="Calibri" w:eastAsia="Arial" w:hAnsi="Calibri" w:cs="Calibri"/>
          <w:sz w:val="22"/>
          <w:szCs w:val="22"/>
        </w:rPr>
        <w:t xml:space="preserve">………………………………………………………………………………………………………….. </w:t>
      </w:r>
      <w:r w:rsidR="00E51379" w:rsidRPr="000B0C29">
        <w:rPr>
          <w:rFonts w:ascii="Calibri" w:hAnsi="Calibri" w:cs="Calibri"/>
          <w:b w:val="0"/>
          <w:bCs w:val="0"/>
          <w:sz w:val="22"/>
          <w:szCs w:val="22"/>
        </w:rPr>
        <w:t>zwanym</w:t>
      </w:r>
      <w:r w:rsidRPr="000B0C29">
        <w:rPr>
          <w:rFonts w:ascii="Calibri" w:hAnsi="Calibri" w:cs="Calibri"/>
          <w:b w:val="0"/>
          <w:bCs w:val="0"/>
          <w:sz w:val="22"/>
          <w:szCs w:val="22"/>
        </w:rPr>
        <w:t xml:space="preserve"> dalej</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Wykonawcą</w:t>
      </w:r>
      <w:r w:rsidRPr="000B0C29">
        <w:rPr>
          <w:rFonts w:ascii="Calibri" w:eastAsia="Arial" w:hAnsi="Calibri" w:cs="Calibri"/>
          <w:b w:val="0"/>
          <w:bCs w:val="0"/>
          <w:sz w:val="22"/>
          <w:szCs w:val="22"/>
        </w:rPr>
        <w:t>”</w:t>
      </w:r>
    </w:p>
    <w:p w14:paraId="7ABB3059" w14:textId="77777777" w:rsidR="004F4CA4" w:rsidRPr="000B0C29" w:rsidRDefault="004F4CA4" w:rsidP="004F4CA4">
      <w:pPr>
        <w:pStyle w:val="Tekstpodstawowy"/>
        <w:jc w:val="both"/>
        <w:rPr>
          <w:rFonts w:ascii="Calibri" w:hAnsi="Calibri" w:cs="Calibri"/>
          <w:b w:val="0"/>
          <w:bCs w:val="0"/>
          <w:sz w:val="22"/>
          <w:szCs w:val="22"/>
        </w:rPr>
      </w:pPr>
    </w:p>
    <w:p w14:paraId="7A3ABB5E" w14:textId="01037358" w:rsidR="004F4CA4" w:rsidRPr="000B0C29" w:rsidRDefault="004F4CA4" w:rsidP="004F4CA4">
      <w:pPr>
        <w:pStyle w:val="Tekstpodstawowy"/>
        <w:jc w:val="both"/>
        <w:rPr>
          <w:rFonts w:ascii="Calibri" w:hAnsi="Calibri" w:cs="Calibri"/>
          <w:b w:val="0"/>
          <w:bCs w:val="0"/>
          <w:sz w:val="22"/>
          <w:szCs w:val="22"/>
        </w:rPr>
      </w:pP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rezultacie</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dokonania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przez</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Zamawiającego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wyboru</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oferty</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Wykonawcy</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w</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postępowaniu</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zamówienie</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publiczne</w:t>
      </w:r>
      <w:r w:rsidR="007A7971" w:rsidRPr="000B0C29">
        <w:rPr>
          <w:rFonts w:ascii="Calibri" w:hAnsi="Calibri" w:cs="Calibri"/>
          <w:b w:val="0"/>
          <w:bCs w:val="0"/>
          <w:sz w:val="22"/>
          <w:szCs w:val="22"/>
        </w:rPr>
        <w:t xml:space="preserve"> prowadzone na podstawie Regulaminu udzielania zamówień sektorowych o wartości zamówienia nie przekraczającej progów unijnych, do których nie mają zastosowania przepisy </w:t>
      </w:r>
      <w:r w:rsidRPr="000B0C29">
        <w:rPr>
          <w:rFonts w:ascii="Calibri" w:hAnsi="Calibri" w:cs="Calibri"/>
          <w:b w:val="0"/>
          <w:bCs w:val="0"/>
          <w:sz w:val="22"/>
          <w:szCs w:val="22"/>
        </w:rPr>
        <w:t xml:space="preserve">Ustawy z dnia </w:t>
      </w:r>
      <w:r w:rsidR="001E500B" w:rsidRPr="000B0C29">
        <w:rPr>
          <w:rFonts w:ascii="Calibri" w:hAnsi="Calibri" w:cs="Calibri"/>
          <w:b w:val="0"/>
          <w:sz w:val="22"/>
          <w:szCs w:val="22"/>
          <w:lang w:eastAsia="pl-PL"/>
        </w:rPr>
        <w:t>11 września 2019</w:t>
      </w:r>
      <w:r w:rsidRPr="000B0C29">
        <w:rPr>
          <w:rFonts w:ascii="Calibri" w:hAnsi="Calibri" w:cs="Calibri"/>
          <w:b w:val="0"/>
          <w:sz w:val="22"/>
          <w:szCs w:val="22"/>
          <w:lang w:eastAsia="pl-PL"/>
        </w:rPr>
        <w:t xml:space="preserve"> r. Prawo zamówi</w:t>
      </w:r>
      <w:r w:rsidR="00A52BA9" w:rsidRPr="000B0C29">
        <w:rPr>
          <w:rFonts w:ascii="Calibri" w:hAnsi="Calibri" w:cs="Calibri"/>
          <w:b w:val="0"/>
          <w:sz w:val="22"/>
          <w:szCs w:val="22"/>
          <w:lang w:eastAsia="pl-PL"/>
        </w:rPr>
        <w:t>eń publicznych</w:t>
      </w:r>
      <w:r w:rsidR="007C3DCB" w:rsidRPr="000B0C29">
        <w:rPr>
          <w:rFonts w:ascii="Calibri" w:hAnsi="Calibri" w:cs="Calibri"/>
          <w:b w:val="0"/>
          <w:sz w:val="22"/>
          <w:szCs w:val="22"/>
          <w:lang w:eastAsia="pl-PL"/>
        </w:rPr>
        <w:t>,</w:t>
      </w:r>
      <w:r w:rsidR="00A52BA9" w:rsidRPr="000B0C29">
        <w:rPr>
          <w:rFonts w:ascii="Calibri" w:hAnsi="Calibri" w:cs="Calibri"/>
          <w:b w:val="0"/>
          <w:sz w:val="22"/>
          <w:szCs w:val="22"/>
          <w:lang w:eastAsia="pl-PL"/>
        </w:rPr>
        <w:t xml:space="preserve"> </w:t>
      </w:r>
      <w:r w:rsidRPr="000B0C29">
        <w:rPr>
          <w:rFonts w:ascii="Calibri" w:hAnsi="Calibri" w:cs="Calibri"/>
          <w:b w:val="0"/>
          <w:bCs w:val="0"/>
          <w:sz w:val="22"/>
          <w:szCs w:val="22"/>
        </w:rPr>
        <w:t>została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zawarta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umowa</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o</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treści</w:t>
      </w:r>
      <w:r w:rsidRPr="000B0C29">
        <w:rPr>
          <w:rFonts w:ascii="Calibri" w:eastAsia="Arial" w:hAnsi="Calibri" w:cs="Calibri"/>
          <w:b w:val="0"/>
          <w:bCs w:val="0"/>
          <w:sz w:val="22"/>
          <w:szCs w:val="22"/>
        </w:rPr>
        <w:t xml:space="preserve"> </w:t>
      </w:r>
      <w:r w:rsidRPr="000B0C29">
        <w:rPr>
          <w:rFonts w:ascii="Calibri" w:hAnsi="Calibri" w:cs="Calibri"/>
          <w:b w:val="0"/>
          <w:bCs w:val="0"/>
          <w:sz w:val="22"/>
          <w:szCs w:val="22"/>
        </w:rPr>
        <w:t>następującej:</w:t>
      </w:r>
    </w:p>
    <w:p w14:paraId="3A32FADD" w14:textId="77777777" w:rsidR="004F4CA4" w:rsidRPr="000B0C29" w:rsidRDefault="004F4CA4" w:rsidP="004F4CA4">
      <w:pPr>
        <w:pStyle w:val="Tekstpodstawowy"/>
        <w:jc w:val="left"/>
        <w:rPr>
          <w:rFonts w:ascii="Calibri" w:hAnsi="Calibri" w:cs="Calibri"/>
          <w:sz w:val="22"/>
          <w:szCs w:val="22"/>
        </w:rPr>
      </w:pPr>
    </w:p>
    <w:p w14:paraId="50CEB18C" w14:textId="77777777" w:rsidR="004F4CA4" w:rsidRPr="000B0C29" w:rsidRDefault="004F4CA4" w:rsidP="0035469A">
      <w:pPr>
        <w:pStyle w:val="Tekstpodstawowy"/>
        <w:ind w:right="65"/>
        <w:rPr>
          <w:rFonts w:ascii="Calibri" w:hAnsi="Calibri" w:cs="Calibri"/>
          <w:b w:val="0"/>
          <w:sz w:val="22"/>
          <w:szCs w:val="22"/>
        </w:rPr>
      </w:pPr>
      <w:r w:rsidRPr="000B0C29">
        <w:rPr>
          <w:rFonts w:ascii="Calibri" w:hAnsi="Calibri" w:cs="Calibri"/>
          <w:b w:val="0"/>
          <w:sz w:val="22"/>
          <w:szCs w:val="22"/>
        </w:rPr>
        <w:t>§</w:t>
      </w:r>
      <w:r w:rsidRPr="000B0C29">
        <w:rPr>
          <w:rFonts w:ascii="Calibri" w:eastAsia="Arial" w:hAnsi="Calibri" w:cs="Calibri"/>
          <w:b w:val="0"/>
          <w:sz w:val="22"/>
          <w:szCs w:val="22"/>
        </w:rPr>
        <w:t xml:space="preserve"> </w:t>
      </w:r>
      <w:r w:rsidRPr="000B0C29">
        <w:rPr>
          <w:rFonts w:ascii="Calibri" w:hAnsi="Calibri" w:cs="Calibri"/>
          <w:b w:val="0"/>
          <w:sz w:val="22"/>
          <w:szCs w:val="22"/>
        </w:rPr>
        <w:t>1</w:t>
      </w:r>
    </w:p>
    <w:p w14:paraId="247E29B8" w14:textId="77777777" w:rsidR="0035469A" w:rsidRPr="000B0C29" w:rsidRDefault="0035469A" w:rsidP="0035469A">
      <w:pPr>
        <w:pStyle w:val="Tekstpodstawowy"/>
        <w:ind w:right="65"/>
        <w:rPr>
          <w:rFonts w:ascii="Calibri" w:hAnsi="Calibri" w:cs="Calibri"/>
          <w:b w:val="0"/>
          <w:sz w:val="22"/>
          <w:szCs w:val="22"/>
        </w:rPr>
      </w:pPr>
      <w:r w:rsidRPr="000B0C29">
        <w:rPr>
          <w:rFonts w:ascii="Calibri" w:eastAsia="Arial" w:hAnsi="Calibri" w:cs="Calibri"/>
          <w:i/>
          <w:sz w:val="22"/>
          <w:szCs w:val="22"/>
        </w:rPr>
        <w:t>Przedmiot umowy</w:t>
      </w:r>
    </w:p>
    <w:p w14:paraId="171333DD" w14:textId="22A608EA" w:rsidR="00CC7906" w:rsidRPr="000B0C29" w:rsidRDefault="00F538C0" w:rsidP="005E088E">
      <w:pPr>
        <w:pStyle w:val="Akapitzlist"/>
        <w:numPr>
          <w:ilvl w:val="0"/>
          <w:numId w:val="34"/>
        </w:numPr>
        <w:ind w:left="284" w:hanging="284"/>
        <w:jc w:val="both"/>
        <w:rPr>
          <w:rFonts w:ascii="Calibri" w:hAnsi="Calibri" w:cs="Calibri"/>
          <w:b/>
          <w:bCs/>
          <w:sz w:val="22"/>
          <w:szCs w:val="22"/>
        </w:rPr>
      </w:pPr>
      <w:r w:rsidRPr="000B0C29">
        <w:rPr>
          <w:rFonts w:ascii="Calibri" w:hAnsi="Calibri" w:cs="Calibri"/>
          <w:sz w:val="22"/>
          <w:szCs w:val="22"/>
        </w:rPr>
        <w:t xml:space="preserve">Przedmiotem umowy jest wykonanie robót budowlanych </w:t>
      </w:r>
      <w:r w:rsidR="00CC1474" w:rsidRPr="000B0C29">
        <w:rPr>
          <w:rFonts w:ascii="Calibri" w:hAnsi="Calibri" w:cs="Calibri"/>
          <w:sz w:val="22"/>
          <w:szCs w:val="22"/>
        </w:rPr>
        <w:t>w ramach zadania pn</w:t>
      </w:r>
      <w:r w:rsidR="00CC1474" w:rsidRPr="00B8022D">
        <w:rPr>
          <w:rFonts w:ascii="Calibri" w:hAnsi="Calibri" w:cs="Calibri"/>
          <w:sz w:val="22"/>
          <w:szCs w:val="22"/>
        </w:rPr>
        <w:t xml:space="preserve">. </w:t>
      </w:r>
      <w:r w:rsidR="00AB3DCC" w:rsidRPr="00B8022D">
        <w:rPr>
          <w:rFonts w:ascii="Calibri" w:hAnsi="Calibri" w:cs="Calibri"/>
          <w:b/>
          <w:bCs/>
          <w:sz w:val="22"/>
          <w:szCs w:val="22"/>
        </w:rPr>
        <w:t>Budowa sieci kanalizacji sanitarnej na obszarze gminy Gorlice</w:t>
      </w:r>
      <w:r w:rsidR="009A7DD8">
        <w:rPr>
          <w:rFonts w:ascii="Calibri" w:hAnsi="Calibri" w:cs="Calibri"/>
          <w:b/>
          <w:bCs/>
          <w:sz w:val="22"/>
          <w:szCs w:val="22"/>
        </w:rPr>
        <w:t xml:space="preserve">, </w:t>
      </w:r>
      <w:r w:rsidR="009A7DD8">
        <w:rPr>
          <w:rFonts w:ascii="Calibri" w:hAnsi="Calibri" w:cs="Calibri"/>
          <w:sz w:val="22"/>
          <w:szCs w:val="22"/>
        </w:rPr>
        <w:t>z zakresem rzeczowym:</w:t>
      </w:r>
    </w:p>
    <w:p w14:paraId="56B96BB7" w14:textId="77777777" w:rsidR="00CC7906" w:rsidRPr="000B0C29" w:rsidRDefault="00CC7906" w:rsidP="000513FB">
      <w:pPr>
        <w:ind w:left="284"/>
        <w:jc w:val="both"/>
        <w:rPr>
          <w:rFonts w:ascii="Calibri" w:hAnsi="Calibri" w:cs="Calibri"/>
          <w:b/>
          <w:bCs/>
          <w:sz w:val="22"/>
          <w:szCs w:val="22"/>
        </w:rPr>
      </w:pPr>
    </w:p>
    <w:p w14:paraId="50D68EE3" w14:textId="77777777" w:rsidR="009A7DD8" w:rsidRPr="00581AC2" w:rsidRDefault="009A7DD8" w:rsidP="009A7DD8">
      <w:pPr>
        <w:pStyle w:val="Standard"/>
        <w:autoSpaceDE w:val="0"/>
        <w:spacing w:line="276" w:lineRule="auto"/>
        <w:ind w:left="426"/>
        <w:jc w:val="both"/>
        <w:rPr>
          <w:rFonts w:ascii="Calibri" w:hAnsi="Calibri" w:cs="Calibri"/>
          <w:b/>
          <w:sz w:val="22"/>
          <w:szCs w:val="22"/>
        </w:rPr>
      </w:pPr>
      <w:r w:rsidRPr="00581AC2">
        <w:rPr>
          <w:rFonts w:ascii="Calibri" w:hAnsi="Calibri" w:cs="Calibri"/>
          <w:b/>
          <w:sz w:val="22"/>
          <w:szCs w:val="22"/>
        </w:rPr>
        <w:t>Budowa sieci kanalizacji sanitarnej w miejscowości Bystra – etap VI, VII, VIII.</w:t>
      </w:r>
    </w:p>
    <w:p w14:paraId="52348B9B" w14:textId="77777777" w:rsidR="009A7DD8" w:rsidRDefault="009A7DD8" w:rsidP="009A7DD8">
      <w:pPr>
        <w:ind w:left="426"/>
        <w:contextualSpacing/>
        <w:jc w:val="both"/>
        <w:rPr>
          <w:rFonts w:ascii="Calibri" w:hAnsi="Calibri" w:cs="Calibri"/>
          <w:sz w:val="22"/>
          <w:szCs w:val="22"/>
        </w:rPr>
      </w:pPr>
      <w:r w:rsidRPr="006B782F">
        <w:rPr>
          <w:rFonts w:ascii="Calibri" w:hAnsi="Calibri" w:cs="Calibri"/>
          <w:sz w:val="22"/>
          <w:szCs w:val="22"/>
        </w:rPr>
        <w:t xml:space="preserve">W ramach </w:t>
      </w:r>
      <w:r>
        <w:rPr>
          <w:rFonts w:ascii="Calibri" w:hAnsi="Calibri" w:cs="Calibri"/>
          <w:sz w:val="22"/>
          <w:szCs w:val="22"/>
        </w:rPr>
        <w:t>zamówienia</w:t>
      </w:r>
      <w:r w:rsidRPr="006B782F">
        <w:rPr>
          <w:rFonts w:ascii="Calibri" w:hAnsi="Calibri" w:cs="Calibri"/>
          <w:sz w:val="22"/>
          <w:szCs w:val="22"/>
        </w:rPr>
        <w:t xml:space="preserve"> należy wykonać budowę </w:t>
      </w:r>
      <w:r>
        <w:rPr>
          <w:rFonts w:ascii="Calibri" w:hAnsi="Calibri" w:cs="Calibri"/>
          <w:sz w:val="22"/>
          <w:szCs w:val="22"/>
        </w:rPr>
        <w:t>sieci kanalizacji sanitarnej</w:t>
      </w:r>
      <w:r w:rsidRPr="006B782F">
        <w:rPr>
          <w:rFonts w:ascii="Calibri" w:hAnsi="Calibri" w:cs="Calibri"/>
          <w:sz w:val="22"/>
          <w:szCs w:val="22"/>
        </w:rPr>
        <w:t xml:space="preserve"> o łącznej długości </w:t>
      </w:r>
      <w:r>
        <w:rPr>
          <w:rFonts w:ascii="Calibri" w:hAnsi="Calibri" w:cs="Calibri"/>
          <w:sz w:val="22"/>
          <w:szCs w:val="22"/>
        </w:rPr>
        <w:t>ok.</w:t>
      </w:r>
      <w:r w:rsidRPr="006B782F">
        <w:rPr>
          <w:rFonts w:ascii="Calibri" w:hAnsi="Calibri" w:cs="Calibri"/>
          <w:sz w:val="22"/>
          <w:szCs w:val="22"/>
        </w:rPr>
        <w:br/>
      </w:r>
      <w:r>
        <w:rPr>
          <w:rFonts w:ascii="Calibri" w:hAnsi="Calibri" w:cs="Calibri"/>
          <w:sz w:val="22"/>
          <w:szCs w:val="22"/>
        </w:rPr>
        <w:t>5 414,00</w:t>
      </w:r>
      <w:r w:rsidRPr="006B782F">
        <w:rPr>
          <w:rFonts w:ascii="Calibri" w:hAnsi="Calibri" w:cs="Calibri"/>
          <w:sz w:val="22"/>
          <w:szCs w:val="22"/>
        </w:rPr>
        <w:t xml:space="preserve"> </w:t>
      </w:r>
      <w:proofErr w:type="spellStart"/>
      <w:r w:rsidRPr="006B782F">
        <w:rPr>
          <w:rFonts w:ascii="Calibri" w:hAnsi="Calibri" w:cs="Calibri"/>
          <w:sz w:val="22"/>
          <w:szCs w:val="22"/>
        </w:rPr>
        <w:t>mb</w:t>
      </w:r>
      <w:proofErr w:type="spellEnd"/>
      <w:r>
        <w:rPr>
          <w:rFonts w:ascii="Calibri" w:hAnsi="Calibri" w:cs="Calibri"/>
          <w:sz w:val="22"/>
          <w:szCs w:val="22"/>
        </w:rPr>
        <w:t xml:space="preserve"> wraz z niezbędnym uzbrojeniem (w tym etap VI – 1 254,00 </w:t>
      </w:r>
      <w:proofErr w:type="spellStart"/>
      <w:r>
        <w:rPr>
          <w:rFonts w:ascii="Calibri" w:hAnsi="Calibri" w:cs="Calibri"/>
          <w:sz w:val="22"/>
          <w:szCs w:val="22"/>
        </w:rPr>
        <w:t>mb</w:t>
      </w:r>
      <w:proofErr w:type="spellEnd"/>
      <w:r>
        <w:rPr>
          <w:rFonts w:ascii="Calibri" w:hAnsi="Calibri" w:cs="Calibri"/>
          <w:sz w:val="22"/>
          <w:szCs w:val="22"/>
        </w:rPr>
        <w:t xml:space="preserve">, etap VII – 1 421,00 </w:t>
      </w:r>
      <w:proofErr w:type="spellStart"/>
      <w:r>
        <w:rPr>
          <w:rFonts w:ascii="Calibri" w:hAnsi="Calibri" w:cs="Calibri"/>
          <w:sz w:val="22"/>
          <w:szCs w:val="22"/>
        </w:rPr>
        <w:t>mb</w:t>
      </w:r>
      <w:proofErr w:type="spellEnd"/>
      <w:r>
        <w:rPr>
          <w:rFonts w:ascii="Calibri" w:hAnsi="Calibri" w:cs="Calibri"/>
          <w:sz w:val="22"/>
          <w:szCs w:val="22"/>
        </w:rPr>
        <w:t xml:space="preserve">, etap VIII -2 739,00 </w:t>
      </w:r>
      <w:proofErr w:type="spellStart"/>
      <w:r>
        <w:rPr>
          <w:rFonts w:ascii="Calibri" w:hAnsi="Calibri" w:cs="Calibri"/>
          <w:sz w:val="22"/>
          <w:szCs w:val="22"/>
        </w:rPr>
        <w:t>mb</w:t>
      </w:r>
      <w:proofErr w:type="spellEnd"/>
      <w:r>
        <w:rPr>
          <w:rFonts w:ascii="Calibri" w:hAnsi="Calibri" w:cs="Calibri"/>
          <w:sz w:val="22"/>
          <w:szCs w:val="22"/>
        </w:rPr>
        <w:t>)</w:t>
      </w:r>
    </w:p>
    <w:p w14:paraId="0ECBD616" w14:textId="5DA8E734" w:rsidR="00AB3DCC" w:rsidRDefault="00AB3DCC" w:rsidP="00AB3DCC">
      <w:pPr>
        <w:pStyle w:val="pkt"/>
        <w:spacing w:before="0" w:after="0"/>
        <w:ind w:left="709" w:firstLine="0"/>
        <w:contextualSpacing/>
        <w:rPr>
          <w:rFonts w:ascii="Calibri" w:hAnsi="Calibri" w:cs="Calibri"/>
          <w:bCs/>
          <w:sz w:val="22"/>
          <w:szCs w:val="22"/>
        </w:rPr>
      </w:pPr>
    </w:p>
    <w:p w14:paraId="4BB05EA5" w14:textId="77777777" w:rsidR="00DD6C07" w:rsidRPr="000B0C29" w:rsidRDefault="004F4CA4" w:rsidP="00B5129A">
      <w:pPr>
        <w:pStyle w:val="Akapitzlist"/>
        <w:numPr>
          <w:ilvl w:val="0"/>
          <w:numId w:val="34"/>
        </w:numPr>
        <w:ind w:left="284" w:hanging="283"/>
        <w:jc w:val="both"/>
        <w:rPr>
          <w:rFonts w:ascii="Calibri" w:hAnsi="Calibri" w:cs="Calibri"/>
          <w:sz w:val="22"/>
          <w:szCs w:val="22"/>
        </w:rPr>
      </w:pPr>
      <w:r w:rsidRPr="000B0C29">
        <w:rPr>
          <w:rFonts w:ascii="Calibri" w:hAnsi="Calibri" w:cs="Calibri"/>
          <w:sz w:val="22"/>
          <w:szCs w:val="22"/>
        </w:rPr>
        <w:t>Szczegółowy</w:t>
      </w:r>
      <w:r w:rsidRPr="000B0C29">
        <w:rPr>
          <w:rFonts w:ascii="Calibri" w:eastAsia="Arial" w:hAnsi="Calibri" w:cs="Calibri"/>
          <w:sz w:val="22"/>
          <w:szCs w:val="22"/>
        </w:rPr>
        <w:t xml:space="preserve"> </w:t>
      </w:r>
      <w:r w:rsidR="00634B8B" w:rsidRPr="000B0C29">
        <w:rPr>
          <w:rFonts w:ascii="Calibri" w:hAnsi="Calibri" w:cs="Calibri"/>
          <w:sz w:val="22"/>
          <w:szCs w:val="22"/>
        </w:rPr>
        <w:t>zakres</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008E0E9E"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określa poniższa dokumentacja</w:t>
      </w:r>
      <w:r w:rsidR="00FC6240" w:rsidRPr="000B0C29">
        <w:rPr>
          <w:rFonts w:ascii="Calibri" w:hAnsi="Calibri" w:cs="Calibri"/>
          <w:sz w:val="22"/>
          <w:szCs w:val="22"/>
        </w:rPr>
        <w:t>:</w:t>
      </w:r>
    </w:p>
    <w:p w14:paraId="53B63A78" w14:textId="6BF8F16A" w:rsidR="00153104" w:rsidRPr="000B0C29" w:rsidRDefault="00153104" w:rsidP="007D743B">
      <w:pPr>
        <w:pStyle w:val="Akapitzlist"/>
        <w:widowControl/>
        <w:numPr>
          <w:ilvl w:val="0"/>
          <w:numId w:val="31"/>
        </w:numPr>
        <w:ind w:left="1134" w:hanging="502"/>
        <w:jc w:val="both"/>
        <w:rPr>
          <w:rFonts w:ascii="Calibri" w:hAnsi="Calibri" w:cs="Calibri"/>
          <w:b/>
          <w:bCs/>
          <w:sz w:val="22"/>
          <w:szCs w:val="22"/>
        </w:rPr>
      </w:pPr>
      <w:r w:rsidRPr="000B0C29">
        <w:rPr>
          <w:rFonts w:ascii="Calibri" w:hAnsi="Calibri" w:cs="Calibri"/>
          <w:sz w:val="22"/>
          <w:szCs w:val="22"/>
        </w:rPr>
        <w:t>Przedmiar robót</w:t>
      </w:r>
      <w:r w:rsidR="00CC1474" w:rsidRPr="000B0C29">
        <w:rPr>
          <w:rFonts w:ascii="Calibri" w:hAnsi="Calibri" w:cs="Calibri"/>
          <w:sz w:val="22"/>
          <w:szCs w:val="22"/>
        </w:rPr>
        <w:t xml:space="preserve"> </w:t>
      </w:r>
      <w:r w:rsidRPr="000B0C29">
        <w:rPr>
          <w:rFonts w:ascii="Calibri" w:hAnsi="Calibri" w:cs="Calibri"/>
          <w:sz w:val="22"/>
          <w:szCs w:val="22"/>
        </w:rPr>
        <w:t>–</w:t>
      </w:r>
      <w:r w:rsidR="00F70D68" w:rsidRPr="000B0C29">
        <w:rPr>
          <w:rFonts w:ascii="Calibri" w:hAnsi="Calibri" w:cs="Calibri"/>
          <w:sz w:val="22"/>
          <w:szCs w:val="22"/>
        </w:rPr>
        <w:t xml:space="preserve"> </w:t>
      </w:r>
      <w:r w:rsidRPr="000B0C29">
        <w:rPr>
          <w:rFonts w:ascii="Calibri" w:hAnsi="Calibri" w:cs="Calibri"/>
          <w:sz w:val="22"/>
          <w:szCs w:val="22"/>
        </w:rPr>
        <w:t xml:space="preserve">przy czym przedmiar robót </w:t>
      </w:r>
      <w:r w:rsidRPr="000B0C29">
        <w:rPr>
          <w:rFonts w:ascii="Calibri" w:eastAsia="Times New Roman" w:hAnsi="Calibri" w:cs="Calibri"/>
          <w:sz w:val="22"/>
          <w:szCs w:val="22"/>
          <w:lang w:eastAsia="pl-PL"/>
        </w:rPr>
        <w:t>stanowi element pomocniczy dla Wykonawcy,</w:t>
      </w:r>
      <w:r w:rsidRPr="000B0C29">
        <w:rPr>
          <w:rFonts w:ascii="Calibri" w:hAnsi="Calibri" w:cs="Calibri"/>
          <w:sz w:val="22"/>
          <w:szCs w:val="22"/>
        </w:rPr>
        <w:t xml:space="preserve"> ze względu na ryczałtowy charakter wynagrodzenia</w:t>
      </w:r>
      <w:r w:rsidRPr="000B0C29">
        <w:rPr>
          <w:rFonts w:ascii="Calibri" w:eastAsia="Times New Roman" w:hAnsi="Calibri" w:cs="Calibri"/>
          <w:sz w:val="22"/>
          <w:szCs w:val="22"/>
          <w:lang w:eastAsia="pl-PL"/>
        </w:rPr>
        <w:t xml:space="preserve"> nie stanowiący podstawy do rozliczeń pomiędzy Zamawiającym a Wykonawcą</w:t>
      </w:r>
      <w:r w:rsidR="00F70D68" w:rsidRPr="000B0C29">
        <w:rPr>
          <w:rFonts w:ascii="Calibri" w:eastAsia="Times New Roman" w:hAnsi="Calibri" w:cs="Calibri"/>
          <w:sz w:val="22"/>
          <w:szCs w:val="22"/>
          <w:lang w:eastAsia="pl-PL"/>
        </w:rPr>
        <w:t xml:space="preserve"> - </w:t>
      </w:r>
      <w:r w:rsidR="00F70D68" w:rsidRPr="000B0C29">
        <w:rPr>
          <w:rFonts w:ascii="Calibri" w:hAnsi="Calibri" w:cs="Calibri"/>
          <w:sz w:val="22"/>
          <w:szCs w:val="22"/>
        </w:rPr>
        <w:t>załącznik nr 1 do umowy,</w:t>
      </w:r>
    </w:p>
    <w:p w14:paraId="10EDF5BF" w14:textId="0C83D641" w:rsidR="00153104" w:rsidRPr="000B0C29" w:rsidRDefault="007D743B" w:rsidP="007D743B">
      <w:pPr>
        <w:numPr>
          <w:ilvl w:val="0"/>
          <w:numId w:val="31"/>
        </w:numPr>
        <w:ind w:left="1134" w:hanging="502"/>
        <w:jc w:val="both"/>
        <w:rPr>
          <w:rFonts w:ascii="Calibri" w:hAnsi="Calibri" w:cs="Calibri"/>
          <w:b/>
          <w:bCs/>
          <w:sz w:val="22"/>
          <w:szCs w:val="22"/>
        </w:rPr>
      </w:pPr>
      <w:r w:rsidRPr="000B0C29">
        <w:rPr>
          <w:rFonts w:ascii="Calibri" w:hAnsi="Calibri" w:cs="Calibri"/>
          <w:sz w:val="22"/>
          <w:szCs w:val="22"/>
        </w:rPr>
        <w:t>Dokumentacja projektowa</w:t>
      </w:r>
      <w:r w:rsidR="00153104" w:rsidRPr="000B0C29">
        <w:rPr>
          <w:rFonts w:ascii="Calibri" w:hAnsi="Calibri" w:cs="Calibri"/>
          <w:sz w:val="22"/>
          <w:szCs w:val="22"/>
        </w:rPr>
        <w:t xml:space="preserve"> – Załącznik nr </w:t>
      </w:r>
      <w:r w:rsidR="00D15824" w:rsidRPr="000B0C29">
        <w:rPr>
          <w:rFonts w:ascii="Calibri" w:hAnsi="Calibri" w:cs="Calibri"/>
          <w:sz w:val="22"/>
          <w:szCs w:val="22"/>
        </w:rPr>
        <w:t>2</w:t>
      </w:r>
      <w:r w:rsidR="007C3DCB" w:rsidRPr="000B0C29">
        <w:rPr>
          <w:rFonts w:ascii="Calibri" w:hAnsi="Calibri" w:cs="Calibri"/>
          <w:sz w:val="22"/>
          <w:szCs w:val="22"/>
        </w:rPr>
        <w:t xml:space="preserve"> </w:t>
      </w:r>
      <w:r w:rsidR="00153104" w:rsidRPr="000B0C29">
        <w:rPr>
          <w:rFonts w:ascii="Calibri" w:hAnsi="Calibri" w:cs="Calibri"/>
          <w:sz w:val="22"/>
          <w:szCs w:val="22"/>
        </w:rPr>
        <w:t>do umowy,</w:t>
      </w:r>
    </w:p>
    <w:p w14:paraId="13F9664C" w14:textId="175F0F79" w:rsidR="000C1A09" w:rsidRPr="000B0C29" w:rsidRDefault="000C1A09" w:rsidP="007D743B">
      <w:pPr>
        <w:numPr>
          <w:ilvl w:val="0"/>
          <w:numId w:val="31"/>
        </w:numPr>
        <w:ind w:left="1134" w:hanging="502"/>
        <w:jc w:val="both"/>
        <w:rPr>
          <w:rFonts w:ascii="Calibri" w:hAnsi="Calibri" w:cs="Calibri"/>
          <w:bCs/>
          <w:sz w:val="22"/>
          <w:szCs w:val="22"/>
        </w:rPr>
      </w:pPr>
      <w:r w:rsidRPr="000B0C29">
        <w:rPr>
          <w:rFonts w:ascii="Calibri" w:eastAsia="Arial" w:hAnsi="Calibri" w:cs="Calibri"/>
          <w:sz w:val="22"/>
          <w:szCs w:val="22"/>
          <w:lang w:eastAsia="pl-PL"/>
        </w:rPr>
        <w:t>Specyfikacja Warunków Zamówienia</w:t>
      </w:r>
      <w:r w:rsidRPr="000B0C29">
        <w:rPr>
          <w:rFonts w:ascii="Calibri" w:eastAsia="Arial" w:hAnsi="Calibri" w:cs="Calibri"/>
          <w:color w:val="0070C0"/>
          <w:sz w:val="22"/>
          <w:szCs w:val="22"/>
          <w:lang w:eastAsia="pl-PL"/>
        </w:rPr>
        <w:t xml:space="preserve"> </w:t>
      </w:r>
      <w:r w:rsidRPr="000B0C29">
        <w:rPr>
          <w:rFonts w:ascii="Calibri" w:eastAsia="Arial" w:hAnsi="Calibri" w:cs="Calibri"/>
          <w:sz w:val="22"/>
          <w:szCs w:val="22"/>
          <w:lang w:eastAsia="pl-PL"/>
        </w:rPr>
        <w:t xml:space="preserve">z ewentualnymi modyfikacjami i wyjaśnieniami treści w postępowaniu o udzielenie zamówienia publicznego na podstawie którego zawarto niniejszą umowę – załącznik nr </w:t>
      </w:r>
      <w:r w:rsidR="007C3DCB" w:rsidRPr="000B0C29">
        <w:rPr>
          <w:rFonts w:ascii="Calibri" w:eastAsia="Arial" w:hAnsi="Calibri" w:cs="Calibri"/>
          <w:sz w:val="22"/>
          <w:szCs w:val="22"/>
          <w:lang w:eastAsia="pl-PL"/>
        </w:rPr>
        <w:t>3</w:t>
      </w:r>
      <w:r w:rsidRPr="000B0C29">
        <w:rPr>
          <w:rFonts w:ascii="Calibri" w:eastAsia="Arial" w:hAnsi="Calibri" w:cs="Calibri"/>
          <w:sz w:val="22"/>
          <w:szCs w:val="22"/>
          <w:lang w:eastAsia="pl-PL"/>
        </w:rPr>
        <w:t xml:space="preserve"> do umowy. </w:t>
      </w:r>
    </w:p>
    <w:p w14:paraId="720E4F7E" w14:textId="1A752509" w:rsidR="00F538C0" w:rsidRPr="000B0C29" w:rsidRDefault="004F4CA4" w:rsidP="00B5129A">
      <w:pPr>
        <w:pStyle w:val="Tekstpodstawowywcity1"/>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Przedmiot umowy należy wykonać z </w:t>
      </w:r>
      <w:r w:rsidRPr="000B0C29">
        <w:rPr>
          <w:rFonts w:ascii="Calibri" w:hAnsi="Calibri" w:cs="Calibri"/>
          <w:sz w:val="22"/>
          <w:szCs w:val="22"/>
        </w:rPr>
        <w:t>uwzględnieniem zawodowego charakteru prowadzonej działalności</w:t>
      </w:r>
      <w:r w:rsidRPr="000B0C29">
        <w:rPr>
          <w:rFonts w:ascii="Calibri" w:eastAsia="Arial" w:hAnsi="Calibri" w:cs="Calibri"/>
          <w:sz w:val="22"/>
          <w:szCs w:val="22"/>
          <w:lang w:eastAsia="pl-PL"/>
        </w:rPr>
        <w:t>, z należytą starannością, z zasadami sztuki budowlanej, współczesnej wiedzy technicznej, zgodnie</w:t>
      </w:r>
      <w:r w:rsidR="0099304A"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 xml:space="preserve">z obowiązującymi przepisami (w tym przepisami BHP i p. </w:t>
      </w:r>
      <w:proofErr w:type="spellStart"/>
      <w:r w:rsidRPr="000B0C29">
        <w:rPr>
          <w:rFonts w:ascii="Calibri" w:eastAsia="Arial" w:hAnsi="Calibri" w:cs="Calibri"/>
          <w:sz w:val="22"/>
          <w:szCs w:val="22"/>
          <w:lang w:eastAsia="pl-PL"/>
        </w:rPr>
        <w:t>poż</w:t>
      </w:r>
      <w:proofErr w:type="spellEnd"/>
      <w:r w:rsidRPr="000B0C29">
        <w:rPr>
          <w:rFonts w:ascii="Calibri" w:eastAsia="Arial" w:hAnsi="Calibri" w:cs="Calibri"/>
          <w:sz w:val="22"/>
          <w:szCs w:val="22"/>
          <w:lang w:eastAsia="pl-PL"/>
        </w:rPr>
        <w:t xml:space="preserve">. oraz przepisami ochrony środowiska)  i normami polskimi, w szczególności zawartymi w Ustawie </w:t>
      </w:r>
      <w:r w:rsidRPr="000B0C29">
        <w:rPr>
          <w:rFonts w:ascii="Calibri" w:hAnsi="Calibri" w:cs="Calibri"/>
          <w:sz w:val="22"/>
          <w:szCs w:val="22"/>
        </w:rPr>
        <w:t>z dnia 7 lipca 1994 r. 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009C68D2" w:rsidRPr="000B0C29">
        <w:rPr>
          <w:rFonts w:ascii="Calibri" w:eastAsia="Arial" w:hAnsi="Calibri" w:cs="Calibri"/>
          <w:sz w:val="22"/>
          <w:szCs w:val="22"/>
        </w:rPr>
        <w:t xml:space="preserve"> </w:t>
      </w:r>
      <w:r w:rsidR="003A76C8" w:rsidRPr="000B0C29">
        <w:rPr>
          <w:rFonts w:ascii="Calibri" w:eastAsia="Arial" w:hAnsi="Calibri" w:cs="Calibri"/>
          <w:sz w:val="22"/>
          <w:szCs w:val="22"/>
        </w:rPr>
        <w:t xml:space="preserve">(tj. Dz. U. z </w:t>
      </w:r>
      <w:r w:rsidR="003A76C8" w:rsidRPr="000B0C29">
        <w:rPr>
          <w:rFonts w:ascii="Calibri" w:hAnsi="Calibri" w:cs="Calibri"/>
          <w:sz w:val="22"/>
          <w:szCs w:val="22"/>
        </w:rPr>
        <w:t>202</w:t>
      </w:r>
      <w:r w:rsidR="007C3DCB" w:rsidRPr="000B0C29">
        <w:rPr>
          <w:rFonts w:ascii="Calibri" w:hAnsi="Calibri" w:cs="Calibri"/>
          <w:sz w:val="22"/>
          <w:szCs w:val="22"/>
        </w:rPr>
        <w:t>4</w:t>
      </w:r>
      <w:r w:rsidR="003A76C8" w:rsidRPr="000B0C29">
        <w:rPr>
          <w:rFonts w:ascii="Calibri" w:hAnsi="Calibri" w:cs="Calibri"/>
          <w:sz w:val="22"/>
          <w:szCs w:val="22"/>
        </w:rPr>
        <w:t xml:space="preserve"> poz. </w:t>
      </w:r>
      <w:r w:rsidR="007C3DCB" w:rsidRPr="000B0C29">
        <w:rPr>
          <w:rFonts w:ascii="Calibri" w:hAnsi="Calibri" w:cs="Calibri"/>
          <w:sz w:val="22"/>
          <w:szCs w:val="22"/>
        </w:rPr>
        <w:t>725</w:t>
      </w:r>
      <w:r w:rsidR="00755717" w:rsidRPr="000B0C29">
        <w:rPr>
          <w:rFonts w:ascii="Calibri" w:hAnsi="Calibri" w:cs="Calibri"/>
          <w:sz w:val="22"/>
          <w:szCs w:val="22"/>
        </w:rPr>
        <w:t xml:space="preserve"> ze zm.</w:t>
      </w:r>
      <w:r w:rsidRPr="000B0C29">
        <w:rPr>
          <w:rFonts w:ascii="Calibri" w:eastAsia="Arial" w:hAnsi="Calibri" w:cs="Calibri"/>
          <w:sz w:val="22"/>
          <w:szCs w:val="22"/>
        </w:rPr>
        <w:t>) - zwanej dalej Prawem budowlanym,</w:t>
      </w:r>
      <w:r w:rsidRPr="000B0C29">
        <w:rPr>
          <w:rFonts w:ascii="Calibri" w:eastAsia="Arial" w:hAnsi="Calibri" w:cs="Calibri"/>
          <w:sz w:val="22"/>
          <w:szCs w:val="22"/>
          <w:lang w:eastAsia="pl-PL"/>
        </w:rPr>
        <w:t xml:space="preserve"> normami wspólnymi UE, zgodnie z niniejszą umową, zgodnie ze złożoną ofertą, warunkami </w:t>
      </w:r>
      <w:r w:rsidR="009A0489" w:rsidRPr="000B0C29">
        <w:rPr>
          <w:rFonts w:ascii="Calibri" w:eastAsia="Arial" w:hAnsi="Calibri" w:cs="Calibri"/>
          <w:sz w:val="22"/>
          <w:szCs w:val="22"/>
          <w:lang w:eastAsia="pl-PL"/>
        </w:rPr>
        <w:t>zamówienia</w:t>
      </w:r>
      <w:r w:rsidRPr="000B0C29">
        <w:rPr>
          <w:rFonts w:ascii="Calibri" w:eastAsia="Arial" w:hAnsi="Calibri" w:cs="Calibri"/>
          <w:sz w:val="22"/>
          <w:szCs w:val="22"/>
          <w:lang w:eastAsia="pl-PL"/>
        </w:rPr>
        <w:t xml:space="preserve"> oraz zgodnie z ustaleniami poczynionymi </w:t>
      </w:r>
      <w:r w:rsidR="008E0E9E" w:rsidRPr="000B0C29">
        <w:rPr>
          <w:rFonts w:ascii="Calibri" w:eastAsia="Arial" w:hAnsi="Calibri" w:cs="Calibri"/>
          <w:sz w:val="22"/>
          <w:szCs w:val="22"/>
          <w:lang w:eastAsia="pl-PL"/>
        </w:rPr>
        <w:t xml:space="preserve">na piśmie </w:t>
      </w:r>
      <w:r w:rsidRPr="000B0C29">
        <w:rPr>
          <w:rFonts w:ascii="Calibri" w:eastAsia="Arial" w:hAnsi="Calibri" w:cs="Calibri"/>
          <w:sz w:val="22"/>
          <w:szCs w:val="22"/>
          <w:lang w:eastAsia="pl-PL"/>
        </w:rPr>
        <w:t xml:space="preserve">z Zamawiającym, z zastrzeżeniem, iż ustalenia te nie mogą wykraczać poza przedmiot umowy oraz nie mogą być sprzeczne z dokumentami wskazanymi w ust. 2 </w:t>
      </w:r>
      <w:r w:rsidR="00F538C0"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oraz zasadami wiedzy technicznej i sztuką budowlaną.</w:t>
      </w:r>
    </w:p>
    <w:p w14:paraId="2A0C98CC" w14:textId="77777777" w:rsidR="00AB6EBC" w:rsidRPr="000B0C29" w:rsidRDefault="004F4CA4" w:rsidP="00B5129A">
      <w:pPr>
        <w:pStyle w:val="Tekstpodstawowywcity1"/>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Pr="000B0C29" w:rsidRDefault="009C68D2" w:rsidP="00755717">
      <w:pPr>
        <w:pStyle w:val="Tekstpodstawowywcity2"/>
        <w:numPr>
          <w:ilvl w:val="0"/>
          <w:numId w:val="32"/>
        </w:numPr>
        <w:ind w:left="426"/>
        <w:jc w:val="both"/>
        <w:rPr>
          <w:rFonts w:ascii="Calibri" w:eastAsia="Arial" w:hAnsi="Calibri" w:cs="Calibri"/>
          <w:sz w:val="22"/>
          <w:szCs w:val="22"/>
          <w:lang w:eastAsia="pl-PL"/>
        </w:rPr>
      </w:pPr>
      <w:r w:rsidRPr="000B0C29">
        <w:rPr>
          <w:rFonts w:ascii="Calibri" w:eastAsia="Arial" w:hAnsi="Calibri" w:cs="Calibr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15D0AE99" w:rsidR="00755717" w:rsidRPr="000B0C29" w:rsidRDefault="00755717" w:rsidP="00755717">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bCs/>
          <w:sz w:val="22"/>
          <w:szCs w:val="22"/>
        </w:rPr>
        <w:t xml:space="preserve">Przedmiar robót stanowi element pomocniczy dla Wykonawcy, ze względu na ryczałtowy charakter wynagrodzenia nie stanowiący podstawy do rozliczeń pomiędzy Zamawiającym a Wykonawcą.  </w:t>
      </w:r>
      <w:r w:rsidRPr="000B0C29">
        <w:rPr>
          <w:rFonts w:ascii="Calibri" w:hAnsi="Calibri" w:cs="Calibri"/>
          <w:bCs/>
          <w:sz w:val="22"/>
          <w:szCs w:val="22"/>
          <w:lang w:eastAsia="en-US"/>
        </w:rPr>
        <w:lastRenderedPageBreak/>
        <w:t>Wykonawca zobowiązuje się do wykonania robót budowlanych, które nie zostały wyszczególnione w przedmiarze robót, a są konieczne do realizacji przedmiotu umowy zgodnie z projektem budowlanym, projektem wykonawczym,</w:t>
      </w:r>
      <w:r w:rsidR="007C3DCB" w:rsidRPr="000B0C29">
        <w:rPr>
          <w:rFonts w:ascii="Calibri" w:hAnsi="Calibri" w:cs="Calibri"/>
          <w:bCs/>
          <w:sz w:val="22"/>
          <w:szCs w:val="22"/>
          <w:lang w:eastAsia="en-US"/>
        </w:rPr>
        <w:t xml:space="preserve"> technicznym</w:t>
      </w:r>
      <w:r w:rsidRPr="000B0C29">
        <w:rPr>
          <w:rFonts w:ascii="Calibri" w:hAnsi="Calibri" w:cs="Calibri"/>
          <w:bCs/>
          <w:sz w:val="22"/>
          <w:szCs w:val="22"/>
          <w:lang w:eastAsia="en-US"/>
        </w:rPr>
        <w:t xml:space="preserve"> sztuką budowlaną oraz szczegółowymi specyfikacjami technicznymi wykonania i odbioru robót.</w:t>
      </w:r>
    </w:p>
    <w:p w14:paraId="696E0D06" w14:textId="77777777" w:rsidR="008C767A" w:rsidRPr="000B0C29" w:rsidRDefault="00755717" w:rsidP="008C767A">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sz w:val="22"/>
          <w:szCs w:val="22"/>
          <w:lang w:eastAsia="en-US"/>
        </w:rPr>
        <w:t>Wykonawca zrealizuje przedmiot zamówienia z najwyższą starannością, zgodnie z</w:t>
      </w:r>
      <w:r w:rsidRPr="000B0C29">
        <w:rPr>
          <w:rFonts w:ascii="Calibri" w:hAnsi="Calibri" w:cs="Calibri"/>
          <w:sz w:val="22"/>
          <w:szCs w:val="22"/>
          <w:shd w:val="clear" w:color="auto" w:fill="FFFFFF"/>
          <w:lang w:eastAsia="en-US"/>
        </w:rPr>
        <w:t> </w:t>
      </w:r>
      <w:r w:rsidRPr="000B0C29">
        <w:rPr>
          <w:rFonts w:ascii="Calibri" w:hAnsi="Calibri" w:cs="Calibri"/>
          <w:sz w:val="22"/>
          <w:szCs w:val="22"/>
          <w:lang w:eastAsia="en-US"/>
        </w:rPr>
        <w:t>przepisami obowiązującymi w Polsce, normami, współczesną wiedzą i sztuką budowlaną oraz przepisami bezpieczeństwa i higieny pracy.</w:t>
      </w:r>
    </w:p>
    <w:p w14:paraId="3DF67B6B" w14:textId="77777777" w:rsidR="008C767A" w:rsidRPr="000B0C29" w:rsidRDefault="00755717" w:rsidP="008C767A">
      <w:pPr>
        <w:pStyle w:val="Tekstpodstawowywcity2"/>
        <w:numPr>
          <w:ilvl w:val="0"/>
          <w:numId w:val="32"/>
        </w:numPr>
        <w:ind w:left="426"/>
        <w:jc w:val="both"/>
        <w:rPr>
          <w:rFonts w:ascii="Calibri" w:eastAsia="Arial" w:hAnsi="Calibri" w:cs="Calibri"/>
          <w:color w:val="FF0000"/>
          <w:sz w:val="22"/>
          <w:szCs w:val="22"/>
          <w:lang w:eastAsia="pl-PL"/>
        </w:rPr>
      </w:pPr>
      <w:r w:rsidRPr="000B0C29">
        <w:rPr>
          <w:rFonts w:ascii="Calibri" w:hAnsi="Calibri" w:cs="Calibri"/>
          <w:sz w:val="22"/>
          <w:szCs w:val="22"/>
          <w:lang w:eastAsia="en-US"/>
        </w:rPr>
        <w:t>Przekazanie placu budowy nastąpi w terminie ustalonym z Wykonawcą.</w:t>
      </w:r>
    </w:p>
    <w:p w14:paraId="33E9825A" w14:textId="77777777" w:rsidR="00755717" w:rsidRPr="000B0C29" w:rsidRDefault="00755717" w:rsidP="008C767A">
      <w:pPr>
        <w:pStyle w:val="Tekstpodstawowywcity2"/>
        <w:numPr>
          <w:ilvl w:val="0"/>
          <w:numId w:val="32"/>
        </w:numPr>
        <w:ind w:left="426"/>
        <w:jc w:val="both"/>
        <w:rPr>
          <w:rFonts w:ascii="Calibri" w:eastAsia="Arial" w:hAnsi="Calibri" w:cs="Calibri"/>
          <w:color w:val="FF0000"/>
          <w:sz w:val="22"/>
          <w:szCs w:val="22"/>
          <w:lang w:eastAsia="pl-PL"/>
        </w:rPr>
      </w:pPr>
      <w:r w:rsidRPr="000B0C29">
        <w:rPr>
          <w:rFonts w:ascii="Calibri" w:hAnsi="Calibri" w:cs="Calibr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sidRPr="000B0C29">
        <w:rPr>
          <w:rFonts w:ascii="Calibri" w:hAnsi="Calibri" w:cs="Calibri"/>
          <w:sz w:val="22"/>
          <w:szCs w:val="22"/>
          <w:lang w:eastAsia="en-US"/>
        </w:rPr>
        <w:t xml:space="preserve"> wraz z uzyskaniem decyzji pozwolenia na użytkowanie, jeśli jest konieczna</w:t>
      </w:r>
      <w:r w:rsidRPr="000B0C29">
        <w:rPr>
          <w:rFonts w:ascii="Calibri" w:hAnsi="Calibri" w:cs="Calibri"/>
          <w:sz w:val="22"/>
          <w:szCs w:val="22"/>
          <w:lang w:eastAsia="en-US"/>
        </w:rPr>
        <w:t>. Dokumenty te zostaną przekazane Zamawiającemu wraz z dokumentacją powykonawczą.</w:t>
      </w:r>
    </w:p>
    <w:p w14:paraId="203A7F4E" w14:textId="77777777" w:rsidR="00CF39D9" w:rsidRPr="000B0C29" w:rsidRDefault="0082709F" w:rsidP="00596847">
      <w:pPr>
        <w:pStyle w:val="Tekstpodstawowywcity2"/>
        <w:numPr>
          <w:ilvl w:val="0"/>
          <w:numId w:val="32"/>
        </w:numPr>
        <w:ind w:left="426"/>
        <w:jc w:val="both"/>
        <w:rPr>
          <w:rFonts w:ascii="Calibri" w:eastAsia="Arial" w:hAnsi="Calibri" w:cs="Calibri"/>
          <w:sz w:val="22"/>
          <w:szCs w:val="22"/>
          <w:lang w:eastAsia="pl-PL"/>
        </w:rPr>
      </w:pPr>
      <w:r w:rsidRPr="000B0C29">
        <w:rPr>
          <w:rFonts w:ascii="Calibri" w:hAnsi="Calibri" w:cs="Calibri"/>
          <w:sz w:val="22"/>
          <w:szCs w:val="22"/>
        </w:rPr>
        <w:t xml:space="preserve">Zamawiający i Wykonawca zobowiązani są współdziałać przy wykonaniu umowy w sprawie zamówienia publicznego w celu należytej realizacji zamówienia. </w:t>
      </w:r>
    </w:p>
    <w:p w14:paraId="2F5AA181"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rPr>
        <w:t>Wykonawca przed zawarciem umowy przedłoży Zamawiającemu harmonogram rzeczowo -  finansowy, (zwany dalej harmonogramem rzeczowo -  finansowym).</w:t>
      </w:r>
    </w:p>
    <w:p w14:paraId="42F2984C"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rPr>
        <w:t xml:space="preserve">Kompletny harmonogram rzeczowo -  finansowy stanowi załącznik do niniejszej umowy. </w:t>
      </w:r>
    </w:p>
    <w:p w14:paraId="6FC96B8E" w14:textId="77777777"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hAnsi="Calibri" w:cs="Calibri"/>
          <w:sz w:val="22"/>
          <w:szCs w:val="22"/>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0B0C29">
        <w:rPr>
          <w:rFonts w:ascii="Calibri" w:eastAsia="Arial" w:hAnsi="Calibri" w:cs="Calibri"/>
          <w:sz w:val="22"/>
          <w:szCs w:val="22"/>
        </w:rPr>
        <w:t xml:space="preserve">rzeczowo - finansowym </w:t>
      </w:r>
      <w:r w:rsidRPr="000B0C29">
        <w:rPr>
          <w:rFonts w:ascii="Calibri" w:hAnsi="Calibri" w:cs="Calibri"/>
          <w:sz w:val="22"/>
          <w:szCs w:val="22"/>
        </w:rPr>
        <w:t xml:space="preserve">są zmianami nieistotnymi przy czym nie mogą stanowić samodzielnego uzasadnienia do zmiany terminu wykonania całości przedmiotu umowy i zmiany wynagrodzenia Wykonawcy. </w:t>
      </w:r>
    </w:p>
    <w:p w14:paraId="1D301F86" w14:textId="2480EAE5" w:rsidR="00596847" w:rsidRPr="000B0C29" w:rsidRDefault="00596847" w:rsidP="00596847">
      <w:pPr>
        <w:pStyle w:val="Tekstpodstawowywcity10"/>
        <w:numPr>
          <w:ilvl w:val="0"/>
          <w:numId w:val="32"/>
        </w:numPr>
        <w:ind w:left="426"/>
        <w:jc w:val="both"/>
        <w:rPr>
          <w:rFonts w:ascii="Calibri" w:hAnsi="Calibri" w:cs="Calibri"/>
          <w:sz w:val="22"/>
          <w:szCs w:val="22"/>
        </w:rPr>
      </w:pPr>
      <w:r w:rsidRPr="000B0C29">
        <w:rPr>
          <w:rFonts w:ascii="Calibri" w:hAnsi="Calibri" w:cs="Calibri"/>
          <w:sz w:val="22"/>
          <w:szCs w:val="22"/>
        </w:rPr>
        <w:t>Aktualizacja harmonogramu rzeczowo – finansowego, o której mowa w ust. 13 stanowi zmianę nieistotną umowy i zostanie dokonana w formie aneksu.</w:t>
      </w:r>
    </w:p>
    <w:p w14:paraId="5A3611BF" w14:textId="77777777" w:rsidR="00596847" w:rsidRPr="00C12E9A" w:rsidRDefault="00596847" w:rsidP="00596847">
      <w:pPr>
        <w:pStyle w:val="Tekstpodstawowywcity10"/>
        <w:numPr>
          <w:ilvl w:val="0"/>
          <w:numId w:val="32"/>
        </w:numPr>
        <w:ind w:left="426"/>
        <w:jc w:val="both"/>
        <w:rPr>
          <w:rFonts w:ascii="Calibri" w:hAnsi="Calibri" w:cs="Calibri"/>
          <w:sz w:val="22"/>
          <w:szCs w:val="22"/>
        </w:rPr>
      </w:pPr>
      <w:r w:rsidRPr="000B0C29">
        <w:rPr>
          <w:rFonts w:ascii="Calibri" w:eastAsia="Arial" w:hAnsi="Calibri" w:cs="Calibri"/>
          <w:sz w:val="22"/>
          <w:szCs w:val="22"/>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0B0C29">
        <w:rPr>
          <w:rFonts w:ascii="Calibri" w:hAnsi="Calibri" w:cs="Calibri"/>
          <w:bCs/>
          <w:sz w:val="22"/>
          <w:szCs w:val="22"/>
          <w:lang w:eastAsia="pl-PL"/>
        </w:rPr>
        <w:t>dotyczącą dofinansowania inwestycji</w:t>
      </w:r>
      <w:r w:rsidRPr="000B0C29">
        <w:rPr>
          <w:rFonts w:ascii="Calibri" w:hAnsi="Calibri" w:cs="Calibri"/>
          <w:sz w:val="22"/>
          <w:szCs w:val="22"/>
        </w:rPr>
        <w:t xml:space="preserve"> </w:t>
      </w:r>
      <w:r w:rsidRPr="000B0C29">
        <w:rPr>
          <w:rFonts w:ascii="Calibri" w:hAnsi="Calibri" w:cs="Calibri"/>
          <w:bCs/>
          <w:sz w:val="22"/>
          <w:szCs w:val="22"/>
          <w:lang w:eastAsia="pl-PL"/>
        </w:rPr>
        <w:t>z programu Rządowy Fundusz Polski Ład:</w:t>
      </w:r>
      <w:r w:rsidRPr="000B0C29">
        <w:rPr>
          <w:rFonts w:ascii="Calibri" w:hAnsi="Calibri" w:cs="Calibri"/>
          <w:sz w:val="22"/>
          <w:szCs w:val="22"/>
        </w:rPr>
        <w:t xml:space="preserve"> </w:t>
      </w:r>
      <w:r w:rsidRPr="000B0C29">
        <w:rPr>
          <w:rFonts w:ascii="Calibri" w:hAnsi="Calibri" w:cs="Calibri"/>
          <w:bCs/>
          <w:sz w:val="22"/>
          <w:szCs w:val="22"/>
          <w:lang w:eastAsia="pl-PL"/>
        </w:rPr>
        <w:t>Program Inwestycji Strategicznych</w:t>
      </w:r>
      <w:r w:rsidRPr="000B0C29">
        <w:rPr>
          <w:rFonts w:ascii="Calibri" w:hAnsi="Calibri" w:cs="Calibri"/>
          <w:sz w:val="22"/>
          <w:szCs w:val="22"/>
        </w:rPr>
        <w:t xml:space="preserve"> </w:t>
      </w:r>
      <w:r w:rsidRPr="000B0C29">
        <w:rPr>
          <w:rFonts w:ascii="Calibri" w:eastAsia="Arial" w:hAnsi="Calibri" w:cs="Calibri"/>
          <w:sz w:val="22"/>
          <w:szCs w:val="22"/>
          <w:lang w:eastAsia="pl-PL"/>
        </w:rPr>
        <w:t xml:space="preserve">i rozliczenia wynagrodzenia Wykonawcy z tych środków. Nadto Wykonawca zapewni finansowanie inwestycji ze środków własnych, w części pokrywanej udziałem własnym Zamawiającego, do czasu rozliczenia części wynagrodzenia pokrywanej z tych środków. </w:t>
      </w:r>
    </w:p>
    <w:p w14:paraId="47031482" w14:textId="7B4B477C" w:rsidR="00C12E9A" w:rsidRPr="00C12E9A" w:rsidRDefault="00C12E9A" w:rsidP="00C12E9A">
      <w:pPr>
        <w:pStyle w:val="Tekstpodstawowywcity10"/>
        <w:numPr>
          <w:ilvl w:val="0"/>
          <w:numId w:val="32"/>
        </w:numPr>
        <w:ind w:left="426"/>
        <w:jc w:val="both"/>
        <w:rPr>
          <w:rFonts w:ascii="Calibri" w:hAnsi="Calibri" w:cs="Calibri"/>
          <w:sz w:val="22"/>
          <w:szCs w:val="22"/>
        </w:rPr>
      </w:pPr>
      <w:r w:rsidRPr="00C12E9A">
        <w:rPr>
          <w:rFonts w:ascii="Calibri" w:hAnsi="Calibri" w:cs="Calibri"/>
          <w:sz w:val="22"/>
          <w:szCs w:val="22"/>
        </w:rPr>
        <w:t xml:space="preserve">Na potrzeby realizacji niniejszej umowy ustala się, że:  </w:t>
      </w:r>
    </w:p>
    <w:p w14:paraId="5C36A8B9" w14:textId="459D88FB" w:rsidR="00C12E9A" w:rsidRPr="00EA698D" w:rsidRDefault="00C12E9A" w:rsidP="00C12E9A">
      <w:pPr>
        <w:pStyle w:val="Tekstpodstawowywcity10"/>
        <w:numPr>
          <w:ilvl w:val="0"/>
          <w:numId w:val="60"/>
        </w:numPr>
        <w:ind w:left="709" w:hanging="426"/>
        <w:jc w:val="both"/>
        <w:rPr>
          <w:rFonts w:ascii="Calibri" w:hAnsi="Calibri" w:cs="Calibri"/>
          <w:sz w:val="22"/>
          <w:szCs w:val="22"/>
        </w:rPr>
      </w:pPr>
      <w:r w:rsidRPr="00EA698D">
        <w:rPr>
          <w:rFonts w:ascii="Calibri" w:hAnsi="Calibri" w:cs="Calibri"/>
          <w:sz w:val="22"/>
          <w:szCs w:val="22"/>
        </w:rPr>
        <w:t xml:space="preserve">wkład własny Zamawiającego stanowi: różnica pomiędzy kwotą oferty brutto, a kwotą dofinansowania w wysokości </w:t>
      </w:r>
      <w:r>
        <w:rPr>
          <w:rFonts w:ascii="Calibri" w:hAnsi="Calibri" w:cs="Calibri"/>
          <w:sz w:val="22"/>
          <w:szCs w:val="22"/>
        </w:rPr>
        <w:t>1 8</w:t>
      </w:r>
      <w:r w:rsidRPr="00EA698D">
        <w:rPr>
          <w:rFonts w:ascii="Calibri" w:hAnsi="Calibri" w:cs="Calibri"/>
          <w:sz w:val="22"/>
          <w:szCs w:val="22"/>
        </w:rPr>
        <w:t xml:space="preserve">00 000,00 tys. zł., a w przypadku oferty w kwocie niższej niż </w:t>
      </w:r>
      <w:r>
        <w:rPr>
          <w:rFonts w:ascii="Calibri" w:hAnsi="Calibri" w:cs="Calibri"/>
          <w:sz w:val="22"/>
          <w:szCs w:val="22"/>
        </w:rPr>
        <w:br/>
      </w:r>
      <w:r>
        <w:rPr>
          <w:rFonts w:ascii="Calibri" w:hAnsi="Calibri" w:cs="Calibri"/>
          <w:sz w:val="22"/>
          <w:szCs w:val="22"/>
        </w:rPr>
        <w:t>1 900 000</w:t>
      </w:r>
      <w:r w:rsidRPr="00EA698D">
        <w:rPr>
          <w:rFonts w:ascii="Calibri" w:hAnsi="Calibri" w:cs="Calibri"/>
          <w:sz w:val="22"/>
          <w:szCs w:val="22"/>
        </w:rPr>
        <w:t xml:space="preserve">,00 zł brutto. - kwota w wysokości stanowiącej </w:t>
      </w:r>
      <w:r>
        <w:rPr>
          <w:rFonts w:ascii="Calibri" w:hAnsi="Calibri" w:cs="Calibri"/>
          <w:sz w:val="22"/>
          <w:szCs w:val="22"/>
        </w:rPr>
        <w:t>5,26</w:t>
      </w:r>
      <w:r w:rsidRPr="00EA698D">
        <w:rPr>
          <w:rFonts w:ascii="Calibri" w:hAnsi="Calibri" w:cs="Calibri"/>
          <w:sz w:val="22"/>
          <w:szCs w:val="22"/>
        </w:rPr>
        <w:t xml:space="preserve">% ceny ofertowej brutto za realizację przedmiotu umowy. </w:t>
      </w:r>
    </w:p>
    <w:p w14:paraId="37F3B7D2" w14:textId="77777777" w:rsidR="00C12E9A" w:rsidRPr="00EA698D" w:rsidRDefault="00C12E9A" w:rsidP="00C12E9A">
      <w:pPr>
        <w:pStyle w:val="Tekstpodstawowywcity10"/>
        <w:numPr>
          <w:ilvl w:val="0"/>
          <w:numId w:val="60"/>
        </w:numPr>
        <w:ind w:left="709" w:hanging="426"/>
        <w:jc w:val="both"/>
        <w:rPr>
          <w:rFonts w:ascii="Calibri" w:hAnsi="Calibri" w:cs="Calibri"/>
          <w:sz w:val="22"/>
          <w:szCs w:val="22"/>
        </w:rPr>
      </w:pPr>
      <w:r w:rsidRPr="00EA698D">
        <w:rPr>
          <w:rFonts w:ascii="Calibri" w:hAnsi="Calibri" w:cs="Calibri"/>
          <w:sz w:val="22"/>
          <w:szCs w:val="22"/>
        </w:rPr>
        <w:t>dofinansowanie stanowi kwotę</w:t>
      </w:r>
      <w:r>
        <w:rPr>
          <w:rFonts w:ascii="Calibri" w:hAnsi="Calibri" w:cs="Calibri"/>
          <w:sz w:val="22"/>
          <w:szCs w:val="22"/>
        </w:rPr>
        <w:t xml:space="preserve"> 1 800</w:t>
      </w:r>
      <w:r w:rsidRPr="00EA698D">
        <w:rPr>
          <w:rFonts w:ascii="Calibri" w:hAnsi="Calibri" w:cs="Calibri"/>
          <w:sz w:val="22"/>
          <w:szCs w:val="22"/>
        </w:rPr>
        <w:t xml:space="preserve"> 000,00 zł, a w razie złożenia oferty na kwotę brutto niższą niż </w:t>
      </w:r>
      <w:r>
        <w:rPr>
          <w:rFonts w:ascii="Calibri" w:hAnsi="Calibri" w:cs="Calibri"/>
          <w:sz w:val="22"/>
          <w:szCs w:val="22"/>
        </w:rPr>
        <w:br/>
        <w:t>1 900 000</w:t>
      </w:r>
      <w:r w:rsidRPr="00EA698D">
        <w:rPr>
          <w:rFonts w:ascii="Calibri" w:hAnsi="Calibri" w:cs="Calibri"/>
          <w:sz w:val="22"/>
          <w:szCs w:val="22"/>
        </w:rPr>
        <w:t xml:space="preserve">,00 zł brutto stanowi ono kwotę kwota w wysokości stanowiącej </w:t>
      </w:r>
      <w:r>
        <w:rPr>
          <w:rFonts w:ascii="Calibri" w:hAnsi="Calibri" w:cs="Calibri"/>
          <w:sz w:val="22"/>
          <w:szCs w:val="22"/>
        </w:rPr>
        <w:t>94,74</w:t>
      </w:r>
      <w:r w:rsidRPr="00EA698D">
        <w:rPr>
          <w:rFonts w:ascii="Calibri" w:hAnsi="Calibri" w:cs="Calibri"/>
          <w:sz w:val="22"/>
          <w:szCs w:val="22"/>
        </w:rPr>
        <w:t>% ceny ofertowej brutto za realizację przedmiotu umowy.</w:t>
      </w:r>
    </w:p>
    <w:p w14:paraId="52B00D82" w14:textId="77777777" w:rsidR="00C12E9A" w:rsidRPr="000B0C29" w:rsidRDefault="00C12E9A" w:rsidP="00C12E9A">
      <w:pPr>
        <w:pStyle w:val="Tekstpodstawowywcity10"/>
        <w:jc w:val="both"/>
        <w:rPr>
          <w:rFonts w:ascii="Calibri" w:hAnsi="Calibri" w:cs="Calibri"/>
          <w:sz w:val="22"/>
          <w:szCs w:val="22"/>
        </w:rPr>
      </w:pPr>
    </w:p>
    <w:p w14:paraId="396CCE8C" w14:textId="77777777" w:rsidR="006C38F1" w:rsidRPr="000B0C29" w:rsidRDefault="006C38F1" w:rsidP="0082709F">
      <w:pPr>
        <w:pStyle w:val="Tekstpodstawowywcity2"/>
        <w:ind w:left="644" w:firstLine="0"/>
        <w:jc w:val="both"/>
        <w:rPr>
          <w:rFonts w:ascii="Calibri" w:eastAsia="Arial" w:hAnsi="Calibri" w:cs="Calibri"/>
          <w:sz w:val="22"/>
          <w:szCs w:val="22"/>
          <w:lang w:eastAsia="pl-PL"/>
        </w:rPr>
      </w:pPr>
    </w:p>
    <w:p w14:paraId="1E3CAD40" w14:textId="77777777" w:rsidR="004F4CA4" w:rsidRPr="000B0C29" w:rsidRDefault="004F4CA4" w:rsidP="0035469A">
      <w:pPr>
        <w:pStyle w:val="Tekstpodstawowy"/>
        <w:rPr>
          <w:rFonts w:ascii="Calibri" w:hAnsi="Calibri" w:cs="Calibri"/>
          <w:sz w:val="22"/>
          <w:szCs w:val="22"/>
        </w:rPr>
      </w:pP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2</w:t>
      </w:r>
    </w:p>
    <w:p w14:paraId="18CF224E" w14:textId="77777777" w:rsidR="0035469A" w:rsidRPr="000B0C29" w:rsidRDefault="0035469A" w:rsidP="0035469A">
      <w:pPr>
        <w:pStyle w:val="Tekstpodstawowy"/>
        <w:rPr>
          <w:rFonts w:ascii="Calibri" w:hAnsi="Calibri" w:cs="Calibri"/>
          <w:sz w:val="22"/>
          <w:szCs w:val="22"/>
        </w:rPr>
      </w:pPr>
      <w:r w:rsidRPr="000B0C29">
        <w:rPr>
          <w:rFonts w:ascii="Calibri" w:eastAsia="Arial" w:hAnsi="Calibri" w:cs="Calibri"/>
          <w:i/>
          <w:sz w:val="22"/>
          <w:szCs w:val="22"/>
        </w:rPr>
        <w:t>Zmiany umowy</w:t>
      </w:r>
    </w:p>
    <w:p w14:paraId="5D63CAB3"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Dopuszcza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zmiany postanowień umowy w okolicznościach określonych w </w:t>
      </w:r>
      <w:r w:rsidR="008C767A" w:rsidRPr="000B0C29">
        <w:rPr>
          <w:rFonts w:ascii="Calibri" w:eastAsia="Arial" w:hAnsi="Calibri" w:cs="Calibri"/>
          <w:sz w:val="22"/>
          <w:szCs w:val="22"/>
        </w:rPr>
        <w:t xml:space="preserve">niniejszej umowie i powszechnie obowiązujących przepisach prawa. </w:t>
      </w:r>
    </w:p>
    <w:p w14:paraId="58640FFD"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eastAsia="Arial" w:hAnsi="Calibri" w:cs="Calibri"/>
          <w:sz w:val="22"/>
          <w:szCs w:val="22"/>
        </w:rPr>
        <w:t xml:space="preserve">Każdorazowa zmiana umowy może nastąpić wyłącznie </w:t>
      </w:r>
      <w:r w:rsidRPr="000B0C29">
        <w:rPr>
          <w:rFonts w:ascii="Calibri" w:hAnsi="Calibri" w:cs="Calibri"/>
          <w:sz w:val="22"/>
          <w:szCs w:val="22"/>
        </w:rPr>
        <w:t>za</w:t>
      </w:r>
      <w:r w:rsidRPr="000B0C29">
        <w:rPr>
          <w:rFonts w:ascii="Calibri" w:eastAsia="Arial" w:hAnsi="Calibri" w:cs="Calibri"/>
          <w:sz w:val="22"/>
          <w:szCs w:val="22"/>
        </w:rPr>
        <w:t xml:space="preserve"> uprzednią </w:t>
      </w:r>
      <w:r w:rsidRPr="000B0C29">
        <w:rPr>
          <w:rFonts w:ascii="Calibri" w:hAnsi="Calibri" w:cs="Calibri"/>
          <w:sz w:val="22"/>
          <w:szCs w:val="22"/>
        </w:rPr>
        <w:t>zgodą</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wyrażoną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w:t>
      </w:r>
    </w:p>
    <w:p w14:paraId="11C64A62"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umowie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inicjowane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002E07E9" w:rsidRPr="000B0C29">
        <w:rPr>
          <w:rFonts w:ascii="Calibri" w:hAnsi="Calibri" w:cs="Calibri"/>
          <w:sz w:val="22"/>
          <w:szCs w:val="22"/>
        </w:rPr>
        <w:t xml:space="preserve">. </w:t>
      </w:r>
    </w:p>
    <w:p w14:paraId="7F205389" w14:textId="77777777" w:rsidR="004F4CA4" w:rsidRPr="000B0C29" w:rsidRDefault="004F4CA4" w:rsidP="004F4CA4">
      <w:pPr>
        <w:pStyle w:val="Tekstpodstawowywcity1"/>
        <w:numPr>
          <w:ilvl w:val="3"/>
          <w:numId w:val="12"/>
        </w:numPr>
        <w:jc w:val="both"/>
        <w:rPr>
          <w:rFonts w:ascii="Calibri" w:hAnsi="Calibri" w:cs="Calibri"/>
          <w:sz w:val="22"/>
          <w:szCs w:val="22"/>
        </w:rPr>
      </w:pPr>
      <w:r w:rsidRPr="000B0C29">
        <w:rPr>
          <w:rFonts w:ascii="Calibri" w:hAnsi="Calibri" w:cs="Calibri"/>
          <w:sz w:val="22"/>
          <w:szCs w:val="22"/>
        </w:rPr>
        <w:t>Zamawiający przewiduje możliwość zmian umowy,</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dotyczyć:</w:t>
      </w:r>
    </w:p>
    <w:p w14:paraId="1631A8FB"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parametrów charakterystycznych dla objętego proponowaną zmianą elementu robót budowlanych,</w:t>
      </w:r>
    </w:p>
    <w:p w14:paraId="0A2C628E"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lastRenderedPageBreak/>
        <w:t xml:space="preserve">aktualizacji rozwiązań projektowych z uwagi na postęp technologiczny lub okoliczności związane                 z terenem i nieruchomościami na których realizowany jest przedmiot umowy, ujawnione w trakcie realizacji umowy, </w:t>
      </w:r>
    </w:p>
    <w:p w14:paraId="63CD8BFE"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zmiany </w:t>
      </w:r>
      <w:r w:rsidR="00B54D7E" w:rsidRPr="000B0C29">
        <w:rPr>
          <w:rFonts w:ascii="Calibri" w:hAnsi="Calibri" w:cs="Calibri"/>
          <w:sz w:val="22"/>
          <w:szCs w:val="22"/>
        </w:rPr>
        <w:t xml:space="preserve">sposobu rozliczenia </w:t>
      </w:r>
      <w:r w:rsidR="00976203" w:rsidRPr="000B0C29">
        <w:rPr>
          <w:rFonts w:ascii="Calibri" w:hAnsi="Calibri" w:cs="Calibri"/>
          <w:sz w:val="22"/>
          <w:szCs w:val="22"/>
        </w:rPr>
        <w:t xml:space="preserve">wynagrodzenia za realizację przedmiotu umowy, </w:t>
      </w:r>
    </w:p>
    <w:p w14:paraId="5F808822"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terminu wykonania umowy,</w:t>
      </w:r>
    </w:p>
    <w:p w14:paraId="60F359AA"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zmiany na stanowisku kluczowego specjalisty.</w:t>
      </w:r>
    </w:p>
    <w:p w14:paraId="72C3BC60"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wykonania robót zamiennych, </w:t>
      </w:r>
    </w:p>
    <w:p w14:paraId="5A1EA51C"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wykonania robót dodatkowych,</w:t>
      </w:r>
    </w:p>
    <w:p w14:paraId="64B11549" w14:textId="77777777" w:rsidR="00F92C61" w:rsidRPr="000B0C29" w:rsidRDefault="00F92C61" w:rsidP="00F92C61">
      <w:pPr>
        <w:pStyle w:val="Tekstpodstawowywcity10"/>
        <w:numPr>
          <w:ilvl w:val="0"/>
          <w:numId w:val="13"/>
        </w:numPr>
        <w:tabs>
          <w:tab w:val="clear" w:pos="2685"/>
          <w:tab w:val="num" w:pos="720"/>
        </w:tabs>
        <w:ind w:left="720"/>
        <w:jc w:val="both"/>
        <w:rPr>
          <w:rFonts w:ascii="Calibri" w:hAnsi="Calibri" w:cs="Calibri"/>
          <w:sz w:val="22"/>
          <w:szCs w:val="22"/>
        </w:rPr>
      </w:pPr>
      <w:r w:rsidRPr="000B0C29">
        <w:rPr>
          <w:rFonts w:ascii="Calibri" w:hAnsi="Calibri" w:cs="Calibri"/>
          <w:sz w:val="22"/>
          <w:szCs w:val="22"/>
        </w:rPr>
        <w:t xml:space="preserve">rezygnacji z wykonania części </w:t>
      </w:r>
      <w:r w:rsidR="00976203" w:rsidRPr="000B0C29">
        <w:rPr>
          <w:rFonts w:ascii="Calibri" w:hAnsi="Calibri" w:cs="Calibri"/>
          <w:sz w:val="22"/>
          <w:szCs w:val="22"/>
        </w:rPr>
        <w:t xml:space="preserve">umowy. </w:t>
      </w:r>
    </w:p>
    <w:p w14:paraId="788A83DB" w14:textId="77777777" w:rsidR="004F4CA4" w:rsidRPr="000B0C29" w:rsidRDefault="004F4CA4" w:rsidP="00A54B40">
      <w:pPr>
        <w:pStyle w:val="Tekstpodstawowywcity1"/>
        <w:numPr>
          <w:ilvl w:val="1"/>
          <w:numId w:val="13"/>
        </w:numPr>
        <w:tabs>
          <w:tab w:val="clear" w:pos="1785"/>
          <w:tab w:val="num" w:pos="360"/>
        </w:tabs>
        <w:ind w:left="360"/>
        <w:jc w:val="both"/>
        <w:rPr>
          <w:rFonts w:ascii="Calibri" w:hAnsi="Calibri" w:cs="Calibri"/>
          <w:sz w:val="22"/>
          <w:szCs w:val="22"/>
        </w:rPr>
      </w:pPr>
      <w:r w:rsidRPr="000B0C29">
        <w:rPr>
          <w:rFonts w:ascii="Calibri" w:hAnsi="Calibri" w:cs="Calibri"/>
          <w:sz w:val="22"/>
          <w:szCs w:val="22"/>
        </w:rPr>
        <w:t>Warunkiem</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zmian,</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złożenie</w:t>
      </w:r>
      <w:r w:rsidRPr="000B0C29">
        <w:rPr>
          <w:rFonts w:ascii="Calibri" w:eastAsia="Arial" w:hAnsi="Calibri" w:cs="Calibri"/>
          <w:sz w:val="22"/>
          <w:szCs w:val="22"/>
        </w:rPr>
        <w:t xml:space="preserve"> pisemnego </w:t>
      </w:r>
      <w:r w:rsidRPr="000B0C29">
        <w:rPr>
          <w:rFonts w:ascii="Calibri" w:hAnsi="Calibri" w:cs="Calibri"/>
          <w:sz w:val="22"/>
          <w:szCs w:val="22"/>
        </w:rPr>
        <w:t>wniosku</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stronę</w:t>
      </w:r>
      <w:r w:rsidRPr="000B0C29">
        <w:rPr>
          <w:rFonts w:ascii="Calibri" w:eastAsia="Arial" w:hAnsi="Calibri" w:cs="Calibri"/>
          <w:sz w:val="22"/>
          <w:szCs w:val="22"/>
        </w:rPr>
        <w:t xml:space="preserve"> </w:t>
      </w:r>
      <w:r w:rsidRPr="000B0C29">
        <w:rPr>
          <w:rFonts w:ascii="Calibri" w:hAnsi="Calibri" w:cs="Calibri"/>
          <w:sz w:val="22"/>
          <w:szCs w:val="22"/>
        </w:rPr>
        <w:t>inicjującą</w:t>
      </w:r>
      <w:r w:rsidRPr="000B0C29">
        <w:rPr>
          <w:rFonts w:ascii="Calibri" w:eastAsia="Arial" w:hAnsi="Calibri" w:cs="Calibri"/>
          <w:sz w:val="22"/>
          <w:szCs w:val="22"/>
        </w:rPr>
        <w:t xml:space="preserve"> </w:t>
      </w:r>
      <w:r w:rsidRPr="000B0C29">
        <w:rPr>
          <w:rFonts w:ascii="Calibri" w:hAnsi="Calibri" w:cs="Calibri"/>
          <w:sz w:val="22"/>
          <w:szCs w:val="22"/>
        </w:rPr>
        <w:t>zmianę</w:t>
      </w:r>
      <w:r w:rsidRPr="000B0C29">
        <w:rPr>
          <w:rFonts w:ascii="Calibri" w:eastAsia="Arial" w:hAnsi="Calibri" w:cs="Calibri"/>
          <w:sz w:val="22"/>
          <w:szCs w:val="22"/>
        </w:rPr>
        <w:t xml:space="preserve"> </w:t>
      </w:r>
      <w:r w:rsidRPr="000B0C29">
        <w:rPr>
          <w:rFonts w:ascii="Calibri" w:hAnsi="Calibri" w:cs="Calibri"/>
          <w:sz w:val="22"/>
          <w:szCs w:val="22"/>
        </w:rPr>
        <w:t>zawierającego:</w:t>
      </w:r>
    </w:p>
    <w:p w14:paraId="74F16FCD" w14:textId="77777777" w:rsidR="004F4CA4"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opis</w:t>
      </w:r>
      <w:r w:rsidRPr="000B0C29">
        <w:rPr>
          <w:rFonts w:ascii="Calibri" w:eastAsia="Arial" w:hAnsi="Calibri" w:cs="Calibri"/>
          <w:sz w:val="22"/>
          <w:szCs w:val="22"/>
        </w:rPr>
        <w:t xml:space="preserve"> </w:t>
      </w:r>
      <w:r w:rsidRPr="000B0C29">
        <w:rPr>
          <w:rFonts w:ascii="Calibri" w:hAnsi="Calibri" w:cs="Calibri"/>
          <w:sz w:val="22"/>
          <w:szCs w:val="22"/>
        </w:rPr>
        <w:t>propozycji</w:t>
      </w:r>
      <w:r w:rsidRPr="000B0C29">
        <w:rPr>
          <w:rFonts w:ascii="Calibri" w:eastAsia="Arial" w:hAnsi="Calibri" w:cs="Calibri"/>
          <w:sz w:val="22"/>
          <w:szCs w:val="22"/>
        </w:rPr>
        <w:t xml:space="preserve"> </w:t>
      </w:r>
      <w:r w:rsidRPr="000B0C29">
        <w:rPr>
          <w:rFonts w:ascii="Calibri" w:hAnsi="Calibri" w:cs="Calibri"/>
          <w:sz w:val="22"/>
          <w:szCs w:val="22"/>
        </w:rPr>
        <w:t>zmiany,</w:t>
      </w:r>
    </w:p>
    <w:p w14:paraId="6D5B066D" w14:textId="77777777" w:rsidR="004F4CA4" w:rsidRPr="000B0C29" w:rsidRDefault="004F4CA4" w:rsidP="00C402BF">
      <w:pPr>
        <w:numPr>
          <w:ilvl w:val="0"/>
          <w:numId w:val="14"/>
        </w:numPr>
        <w:shd w:val="clear" w:color="auto" w:fill="FFFFFF"/>
        <w:tabs>
          <w:tab w:val="clear" w:pos="2685"/>
          <w:tab w:val="num" w:pos="851"/>
        </w:tabs>
        <w:autoSpaceDE w:val="0"/>
        <w:ind w:left="851" w:hanging="425"/>
        <w:jc w:val="both"/>
        <w:rPr>
          <w:rFonts w:ascii="Calibri" w:hAnsi="Calibri" w:cs="Calibri"/>
          <w:sz w:val="22"/>
          <w:szCs w:val="22"/>
          <w:shd w:val="clear" w:color="auto" w:fill="FFFFFF"/>
        </w:rPr>
      </w:pPr>
      <w:r w:rsidRPr="000B0C29">
        <w:rPr>
          <w:rFonts w:ascii="Calibri" w:hAnsi="Calibri" w:cs="Calibri"/>
          <w:sz w:val="22"/>
          <w:szCs w:val="22"/>
        </w:rPr>
        <w:t>uzasadnienie</w:t>
      </w:r>
      <w:r w:rsidRPr="000B0C29">
        <w:rPr>
          <w:rFonts w:ascii="Calibri" w:eastAsia="Arial" w:hAnsi="Calibri" w:cs="Calibri"/>
          <w:sz w:val="22"/>
          <w:szCs w:val="22"/>
        </w:rPr>
        <w:t xml:space="preserve"> </w:t>
      </w:r>
      <w:r w:rsidR="00FE488C" w:rsidRPr="000B0C29">
        <w:rPr>
          <w:rFonts w:ascii="Calibri" w:hAnsi="Calibri" w:cs="Calibri"/>
          <w:sz w:val="22"/>
          <w:szCs w:val="22"/>
        </w:rPr>
        <w:t xml:space="preserve">zmiany </w:t>
      </w:r>
      <w:r w:rsidR="00BC2A05" w:rsidRPr="000B0C29">
        <w:rPr>
          <w:rFonts w:ascii="Calibri" w:hAnsi="Calibri" w:cs="Calibri"/>
          <w:sz w:val="22"/>
          <w:szCs w:val="22"/>
        </w:rPr>
        <w:t xml:space="preserve">z </w:t>
      </w:r>
      <w:r w:rsidR="00F7171C" w:rsidRPr="000B0C29">
        <w:rPr>
          <w:rFonts w:ascii="Calibri" w:hAnsi="Calibri" w:cs="Calibri"/>
          <w:sz w:val="22"/>
          <w:szCs w:val="22"/>
          <w:shd w:val="clear" w:color="auto" w:fill="FFFFFF"/>
        </w:rPr>
        <w:t>wykazaniem że okoliczności wpły</w:t>
      </w:r>
      <w:r w:rsidR="00AC03B5" w:rsidRPr="000B0C29">
        <w:rPr>
          <w:rFonts w:ascii="Calibri" w:hAnsi="Calibri" w:cs="Calibri"/>
          <w:sz w:val="22"/>
          <w:szCs w:val="22"/>
          <w:shd w:val="clear" w:color="auto" w:fill="FFFFFF"/>
        </w:rPr>
        <w:t>nęły na sposób realizacji umowy</w:t>
      </w:r>
      <w:r w:rsidR="00F7171C" w:rsidRPr="000B0C29">
        <w:rPr>
          <w:rFonts w:ascii="Calibri" w:hAnsi="Calibri" w:cs="Calibri"/>
          <w:sz w:val="22"/>
          <w:szCs w:val="22"/>
          <w:shd w:val="clear" w:color="auto" w:fill="FFFFFF"/>
        </w:rPr>
        <w:t xml:space="preserve">. </w:t>
      </w:r>
      <w:r w:rsidR="00BC2A05" w:rsidRPr="000B0C29">
        <w:rPr>
          <w:rFonts w:ascii="Calibri" w:hAnsi="Calibri" w:cs="Calibri"/>
          <w:sz w:val="22"/>
          <w:szCs w:val="22"/>
          <w:shd w:val="clear" w:color="auto" w:fill="FFFFFF"/>
        </w:rPr>
        <w:t>O</w:t>
      </w:r>
      <w:r w:rsidR="00F7171C" w:rsidRPr="000B0C29">
        <w:rPr>
          <w:rFonts w:ascii="Calibri" w:hAnsi="Calibri" w:cs="Calibri"/>
          <w:sz w:val="22"/>
          <w:szCs w:val="22"/>
          <w:shd w:val="clear" w:color="auto" w:fill="FFFFFF"/>
        </w:rPr>
        <w:t xml:space="preserve">bowiązkiem strony inicjującej zmianę umowy </w:t>
      </w:r>
      <w:r w:rsidR="00880BF8" w:rsidRPr="000B0C29">
        <w:rPr>
          <w:rFonts w:ascii="Calibri" w:hAnsi="Calibri" w:cs="Calibri"/>
          <w:sz w:val="22"/>
          <w:szCs w:val="22"/>
          <w:shd w:val="clear" w:color="auto" w:fill="FFFFFF"/>
        </w:rPr>
        <w:t>jest wykazanie wpływu powoływanych okoliczności</w:t>
      </w:r>
      <w:r w:rsidR="00BC2A05" w:rsidRPr="000B0C29">
        <w:rPr>
          <w:rFonts w:ascii="Calibri" w:hAnsi="Calibri" w:cs="Calibri"/>
          <w:sz w:val="22"/>
          <w:szCs w:val="22"/>
          <w:shd w:val="clear" w:color="auto" w:fill="FFFFFF"/>
        </w:rPr>
        <w:t xml:space="preserve"> </w:t>
      </w:r>
      <w:r w:rsidR="00880BF8" w:rsidRPr="000B0C29">
        <w:rPr>
          <w:rFonts w:ascii="Calibri" w:hAnsi="Calibri" w:cs="Calibri"/>
          <w:sz w:val="22"/>
          <w:szCs w:val="22"/>
          <w:shd w:val="clear" w:color="auto" w:fill="FFFFFF"/>
        </w:rPr>
        <w:t xml:space="preserve">na treść umowy </w:t>
      </w:r>
      <w:r w:rsidR="00AC03B5" w:rsidRPr="000B0C29">
        <w:rPr>
          <w:rFonts w:ascii="Calibri" w:hAnsi="Calibri" w:cs="Calibri"/>
          <w:sz w:val="22"/>
          <w:szCs w:val="22"/>
          <w:shd w:val="clear" w:color="auto" w:fill="FFFFFF"/>
        </w:rPr>
        <w:t>w zakresie objętym wnioskiem.</w:t>
      </w:r>
    </w:p>
    <w:p w14:paraId="581286A5" w14:textId="77777777" w:rsidR="00F85EFE"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opis</w:t>
      </w:r>
      <w:r w:rsidRPr="000B0C29">
        <w:rPr>
          <w:rFonts w:ascii="Calibri" w:eastAsia="Arial" w:hAnsi="Calibri" w:cs="Calibri"/>
          <w:sz w:val="22"/>
          <w:szCs w:val="22"/>
        </w:rPr>
        <w:t xml:space="preserve"> </w:t>
      </w:r>
      <w:r w:rsidRPr="000B0C29">
        <w:rPr>
          <w:rFonts w:ascii="Calibri" w:hAnsi="Calibri" w:cs="Calibri"/>
          <w:sz w:val="22"/>
          <w:szCs w:val="22"/>
        </w:rPr>
        <w:t>wpływu</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umowy,</w:t>
      </w:r>
    </w:p>
    <w:p w14:paraId="59C45C4E" w14:textId="77777777" w:rsidR="00F85EFE" w:rsidRPr="000B0C29" w:rsidRDefault="00F85EFE" w:rsidP="00C402BF">
      <w:pPr>
        <w:numPr>
          <w:ilvl w:val="0"/>
          <w:numId w:val="14"/>
        </w:numPr>
        <w:shd w:val="clear" w:color="auto" w:fill="FFFFFF"/>
        <w:tabs>
          <w:tab w:val="clear" w:pos="2685"/>
          <w:tab w:val="num" w:pos="567"/>
        </w:tabs>
        <w:autoSpaceDE w:val="0"/>
        <w:ind w:left="851" w:hanging="425"/>
        <w:jc w:val="both"/>
        <w:rPr>
          <w:rFonts w:ascii="Calibri" w:hAnsi="Calibri" w:cs="Calibri"/>
          <w:sz w:val="22"/>
          <w:szCs w:val="22"/>
        </w:rPr>
      </w:pPr>
      <w:r w:rsidRPr="000B0C29">
        <w:rPr>
          <w:rFonts w:ascii="Calibri" w:hAnsi="Calibri" w:cs="Calibri"/>
          <w:sz w:val="22"/>
          <w:szCs w:val="22"/>
        </w:rPr>
        <w:t>opis wpływu zmiany na wysokość wynagrodzenia, a w razie konieczności jego zmiany wyliczenie jej wartości zgodnie z zasadami określonymi  w niniejszej umowie,</w:t>
      </w:r>
    </w:p>
    <w:p w14:paraId="5D15F98C" w14:textId="77777777" w:rsidR="004F4CA4" w:rsidRPr="000B0C29" w:rsidRDefault="004F4CA4" w:rsidP="00C402BF">
      <w:pPr>
        <w:numPr>
          <w:ilvl w:val="0"/>
          <w:numId w:val="14"/>
        </w:numPr>
        <w:shd w:val="clear" w:color="auto" w:fill="FFFFFF"/>
        <w:tabs>
          <w:tab w:val="clear" w:pos="2685"/>
        </w:tabs>
        <w:autoSpaceDE w:val="0"/>
        <w:ind w:left="851" w:hanging="425"/>
        <w:jc w:val="both"/>
        <w:rPr>
          <w:rFonts w:ascii="Calibri" w:hAnsi="Calibri" w:cs="Calibri"/>
          <w:sz w:val="22"/>
          <w:szCs w:val="22"/>
        </w:rPr>
      </w:pPr>
      <w:r w:rsidRPr="000B0C29">
        <w:rPr>
          <w:rFonts w:ascii="Calibri" w:hAnsi="Calibri" w:cs="Calibr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0B0C29" w:rsidRDefault="000E3021" w:rsidP="004F4CA4">
      <w:pPr>
        <w:numPr>
          <w:ilvl w:val="2"/>
          <w:numId w:val="13"/>
        </w:numPr>
        <w:shd w:val="clear" w:color="auto" w:fill="FFFFFF"/>
        <w:autoSpaceDE w:val="0"/>
        <w:ind w:left="1080" w:hanging="371"/>
        <w:jc w:val="both"/>
        <w:rPr>
          <w:rFonts w:ascii="Calibri" w:hAnsi="Calibri" w:cs="Calibri"/>
          <w:sz w:val="22"/>
          <w:szCs w:val="22"/>
        </w:rPr>
      </w:pPr>
      <w:r w:rsidRPr="000B0C29">
        <w:rPr>
          <w:rFonts w:ascii="Calibri" w:hAnsi="Calibri" w:cs="Calibri"/>
          <w:sz w:val="22"/>
          <w:szCs w:val="22"/>
        </w:rPr>
        <w:t>I</w:t>
      </w:r>
      <w:r w:rsidR="008F5A58" w:rsidRPr="000B0C29">
        <w:rPr>
          <w:rFonts w:ascii="Calibri" w:hAnsi="Calibri" w:cs="Calibri"/>
          <w:sz w:val="22"/>
          <w:szCs w:val="22"/>
        </w:rPr>
        <w:t xml:space="preserve">nspektora </w:t>
      </w:r>
      <w:r w:rsidR="004F4CA4" w:rsidRPr="000B0C29">
        <w:rPr>
          <w:rFonts w:ascii="Calibri" w:hAnsi="Calibri" w:cs="Calibri"/>
          <w:sz w:val="22"/>
          <w:szCs w:val="22"/>
        </w:rPr>
        <w:t>nadzoru inwestorskiego</w:t>
      </w:r>
      <w:r w:rsidR="008F5A58" w:rsidRPr="000B0C29">
        <w:rPr>
          <w:rFonts w:ascii="Calibri" w:hAnsi="Calibri" w:cs="Calibri"/>
          <w:sz w:val="22"/>
          <w:szCs w:val="22"/>
        </w:rPr>
        <w:t xml:space="preserve"> jeżeli został powołany oraz</w:t>
      </w:r>
    </w:p>
    <w:p w14:paraId="11C5AC4A" w14:textId="77777777" w:rsidR="004F4CA4" w:rsidRPr="000B0C29" w:rsidRDefault="004F4CA4" w:rsidP="004F4CA4">
      <w:pPr>
        <w:numPr>
          <w:ilvl w:val="2"/>
          <w:numId w:val="13"/>
        </w:numPr>
        <w:shd w:val="clear" w:color="auto" w:fill="FFFFFF"/>
        <w:autoSpaceDE w:val="0"/>
        <w:ind w:left="1080" w:hanging="371"/>
        <w:jc w:val="both"/>
        <w:rPr>
          <w:rFonts w:ascii="Calibri" w:hAnsi="Calibri" w:cs="Calibri"/>
          <w:sz w:val="22"/>
          <w:szCs w:val="22"/>
        </w:rPr>
      </w:pPr>
      <w:r w:rsidRPr="000B0C29">
        <w:rPr>
          <w:rFonts w:ascii="Calibri" w:hAnsi="Calibri" w:cs="Calibri"/>
          <w:sz w:val="22"/>
          <w:szCs w:val="22"/>
        </w:rPr>
        <w:t>Zamawiającego.</w:t>
      </w:r>
    </w:p>
    <w:p w14:paraId="676F4B9A" w14:textId="77777777" w:rsidR="00A54B40" w:rsidRPr="000B0C29" w:rsidRDefault="00A54B40" w:rsidP="00A54B40">
      <w:pPr>
        <w:pStyle w:val="Tekstpodstawowywcity3"/>
        <w:numPr>
          <w:ilvl w:val="1"/>
          <w:numId w:val="14"/>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Wniosek</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5</w:t>
      </w:r>
      <w:r w:rsidRPr="000B0C29">
        <w:rPr>
          <w:rFonts w:ascii="Calibri" w:eastAsia="Arial" w:hAnsi="Calibri" w:cs="Calibri"/>
          <w:sz w:val="22"/>
          <w:szCs w:val="22"/>
        </w:rPr>
        <w:t xml:space="preserve"> </w:t>
      </w:r>
      <w:r w:rsidRPr="000B0C29">
        <w:rPr>
          <w:rFonts w:ascii="Calibri" w:hAnsi="Calibri" w:cs="Calibri"/>
          <w:sz w:val="22"/>
          <w:szCs w:val="22"/>
        </w:rPr>
        <w:t>należy</w:t>
      </w:r>
      <w:r w:rsidRPr="000B0C29">
        <w:rPr>
          <w:rFonts w:ascii="Calibri" w:eastAsia="Arial" w:hAnsi="Calibri" w:cs="Calibri"/>
          <w:sz w:val="22"/>
          <w:szCs w:val="22"/>
        </w:rPr>
        <w:t xml:space="preserve"> </w:t>
      </w:r>
      <w:r w:rsidRPr="000B0C29">
        <w:rPr>
          <w:rFonts w:ascii="Calibri" w:hAnsi="Calibri" w:cs="Calibri"/>
          <w:sz w:val="22"/>
          <w:szCs w:val="22"/>
        </w:rPr>
        <w:t>złożyć</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stwierdzeniu zajścia </w:t>
      </w:r>
      <w:r w:rsidRPr="000B0C29">
        <w:rPr>
          <w:rFonts w:ascii="Calibri" w:hAnsi="Calibri" w:cs="Calibri"/>
          <w:sz w:val="22"/>
          <w:szCs w:val="22"/>
        </w:rPr>
        <w:t>zdarzenia</w:t>
      </w:r>
      <w:r w:rsidRPr="000B0C29">
        <w:rPr>
          <w:rFonts w:ascii="Calibri" w:eastAsia="Arial" w:hAnsi="Calibri" w:cs="Calibri"/>
          <w:sz w:val="22"/>
          <w:szCs w:val="22"/>
        </w:rPr>
        <w:t xml:space="preserve"> </w:t>
      </w:r>
      <w:r w:rsidRPr="000B0C29">
        <w:rPr>
          <w:rFonts w:ascii="Calibri" w:hAnsi="Calibri" w:cs="Calibri"/>
          <w:sz w:val="22"/>
          <w:szCs w:val="22"/>
        </w:rPr>
        <w:t>uzasadniającego</w:t>
      </w:r>
      <w:r w:rsidRPr="000B0C29">
        <w:rPr>
          <w:rFonts w:ascii="Calibri" w:eastAsia="Arial" w:hAnsi="Calibri" w:cs="Calibri"/>
          <w:sz w:val="22"/>
          <w:szCs w:val="22"/>
        </w:rPr>
        <w:t xml:space="preserve"> </w:t>
      </w:r>
      <w:r w:rsidRPr="000B0C29">
        <w:rPr>
          <w:rFonts w:ascii="Calibri" w:hAnsi="Calibri" w:cs="Calibri"/>
          <w:sz w:val="22"/>
          <w:szCs w:val="22"/>
        </w:rPr>
        <w:t>konieczność</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33B4400B" w14:textId="77777777" w:rsidR="004F4CA4" w:rsidRPr="000B0C29" w:rsidRDefault="004F4CA4" w:rsidP="004F4CA4">
      <w:pPr>
        <w:pStyle w:val="Tekstpodstawowywcity1"/>
        <w:numPr>
          <w:ilvl w:val="1"/>
          <w:numId w:val="14"/>
        </w:numPr>
        <w:tabs>
          <w:tab w:val="clear" w:pos="1785"/>
          <w:tab w:val="num" w:pos="360"/>
        </w:tabs>
        <w:ind w:left="360"/>
        <w:rPr>
          <w:rFonts w:ascii="Calibri" w:eastAsia="Arial" w:hAnsi="Calibri" w:cs="Calibri"/>
          <w:sz w:val="22"/>
          <w:szCs w:val="22"/>
        </w:rPr>
      </w:pP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zostać</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uzasadnieniem</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niżej</w:t>
      </w:r>
      <w:r w:rsidRPr="000B0C29">
        <w:rPr>
          <w:rFonts w:ascii="Calibri" w:eastAsia="Arial" w:hAnsi="Calibri" w:cs="Calibri"/>
          <w:sz w:val="22"/>
          <w:szCs w:val="22"/>
        </w:rPr>
        <w:t xml:space="preserve"> </w:t>
      </w:r>
      <w:r w:rsidRPr="000B0C29">
        <w:rPr>
          <w:rFonts w:ascii="Calibri" w:hAnsi="Calibri" w:cs="Calibri"/>
          <w:sz w:val="22"/>
          <w:szCs w:val="22"/>
        </w:rPr>
        <w:t>wymienione</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p>
    <w:p w14:paraId="2509AB75"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obniżenie</w:t>
      </w:r>
      <w:r w:rsidRPr="000B0C29">
        <w:rPr>
          <w:rFonts w:ascii="Calibri" w:eastAsia="Arial" w:hAnsi="Calibri" w:cs="Calibri"/>
          <w:sz w:val="22"/>
          <w:szCs w:val="22"/>
        </w:rPr>
        <w:t xml:space="preserve"> kosztu realizacji przedmiotu umowy lub </w:t>
      </w:r>
      <w:r w:rsidRPr="000B0C29">
        <w:rPr>
          <w:rFonts w:ascii="Calibri" w:hAnsi="Calibri" w:cs="Calibri"/>
          <w:sz w:val="22"/>
          <w:szCs w:val="22"/>
        </w:rPr>
        <w:t>kosztu</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obiektu,</w:t>
      </w:r>
    </w:p>
    <w:p w14:paraId="7F036996"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 wartości,</w:t>
      </w:r>
      <w:r w:rsidRPr="000B0C29">
        <w:rPr>
          <w:rFonts w:ascii="Calibri" w:eastAsia="Arial" w:hAnsi="Calibri" w:cs="Calibri"/>
          <w:sz w:val="22"/>
          <w:szCs w:val="22"/>
        </w:rPr>
        <w:t xml:space="preserve"> </w:t>
      </w:r>
      <w:r w:rsidRPr="000B0C29">
        <w:rPr>
          <w:rFonts w:ascii="Calibri" w:hAnsi="Calibri" w:cs="Calibri"/>
          <w:sz w:val="22"/>
          <w:szCs w:val="22"/>
        </w:rPr>
        <w:t>sprawności</w:t>
      </w:r>
      <w:r w:rsidRPr="000B0C29">
        <w:rPr>
          <w:rFonts w:ascii="Calibri" w:eastAsia="Arial" w:hAnsi="Calibri" w:cs="Calibri"/>
          <w:sz w:val="22"/>
          <w:szCs w:val="22"/>
        </w:rPr>
        <w:t xml:space="preserve"> lub użyteczności </w:t>
      </w:r>
      <w:r w:rsidRPr="000B0C29">
        <w:rPr>
          <w:rFonts w:ascii="Calibri" w:hAnsi="Calibri" w:cs="Calibri"/>
          <w:sz w:val="22"/>
          <w:szCs w:val="22"/>
        </w:rPr>
        <w:t>ukończonych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p>
    <w:p w14:paraId="40F6A7A3"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zmiana</w:t>
      </w:r>
      <w:r w:rsidRPr="000B0C29">
        <w:rPr>
          <w:rFonts w:ascii="Calibri" w:eastAsia="Arial" w:hAnsi="Calibri" w:cs="Calibri"/>
          <w:sz w:val="22"/>
          <w:szCs w:val="22"/>
        </w:rPr>
        <w:t xml:space="preserve"> </w:t>
      </w:r>
      <w:r w:rsidRPr="000B0C29">
        <w:rPr>
          <w:rFonts w:ascii="Calibri" w:hAnsi="Calibri" w:cs="Calibri"/>
          <w:sz w:val="22"/>
          <w:szCs w:val="22"/>
        </w:rPr>
        <w:t>obowiązujących</w:t>
      </w:r>
      <w:r w:rsidRPr="000B0C29">
        <w:rPr>
          <w:rFonts w:ascii="Calibri" w:eastAsia="Arial" w:hAnsi="Calibri" w:cs="Calibri"/>
          <w:sz w:val="22"/>
          <w:szCs w:val="22"/>
        </w:rPr>
        <w:t xml:space="preserve"> </w:t>
      </w:r>
      <w:r w:rsidRPr="000B0C29">
        <w:rPr>
          <w:rFonts w:ascii="Calibri" w:hAnsi="Calibri" w:cs="Calibri"/>
          <w:sz w:val="22"/>
          <w:szCs w:val="22"/>
        </w:rPr>
        <w:t>przepisów,</w:t>
      </w:r>
    </w:p>
    <w:p w14:paraId="5189F3B4"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w:t>
      </w:r>
      <w:r w:rsidRPr="000B0C29">
        <w:rPr>
          <w:rFonts w:ascii="Calibri" w:eastAsia="Arial" w:hAnsi="Calibri" w:cs="Calibri"/>
          <w:sz w:val="22"/>
          <w:szCs w:val="22"/>
        </w:rPr>
        <w:t xml:space="preserve"> </w:t>
      </w:r>
      <w:r w:rsidRPr="000B0C29">
        <w:rPr>
          <w:rFonts w:ascii="Calibri" w:hAnsi="Calibri" w:cs="Calibri"/>
          <w:sz w:val="22"/>
          <w:szCs w:val="22"/>
        </w:rPr>
        <w:t>wydajności</w:t>
      </w:r>
      <w:r w:rsidRPr="000B0C29">
        <w:rPr>
          <w:rFonts w:ascii="Calibri" w:eastAsia="Arial" w:hAnsi="Calibri" w:cs="Calibri"/>
          <w:sz w:val="22"/>
          <w:szCs w:val="22"/>
        </w:rPr>
        <w:t xml:space="preserve"> </w:t>
      </w:r>
      <w:r w:rsidR="00001328" w:rsidRPr="000B0C29">
        <w:rPr>
          <w:rFonts w:ascii="Calibri" w:hAnsi="Calibri" w:cs="Calibri"/>
          <w:sz w:val="22"/>
          <w:szCs w:val="22"/>
        </w:rPr>
        <w:t>urządzeń lub wykonanego obiektu budowlanego,</w:t>
      </w:r>
    </w:p>
    <w:p w14:paraId="345711EA"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podniesienie</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00001328" w:rsidRPr="000B0C29">
        <w:rPr>
          <w:rFonts w:ascii="Calibri" w:hAnsi="Calibri" w:cs="Calibri"/>
          <w:sz w:val="22"/>
          <w:szCs w:val="22"/>
        </w:rPr>
        <w:t xml:space="preserve">robót lub wykonanego obiektu budowlanego, </w:t>
      </w:r>
    </w:p>
    <w:p w14:paraId="0B570977" w14:textId="77777777" w:rsidR="00F2658A" w:rsidRPr="000B0C29" w:rsidRDefault="00F2658A" w:rsidP="00F2658A">
      <w:pPr>
        <w:numPr>
          <w:ilvl w:val="2"/>
          <w:numId w:val="14"/>
        </w:numPr>
        <w:shd w:val="clear" w:color="auto" w:fill="FFFFFF"/>
        <w:tabs>
          <w:tab w:val="clear" w:pos="2685"/>
          <w:tab w:val="num" w:pos="720"/>
        </w:tabs>
        <w:autoSpaceDE w:val="0"/>
        <w:ind w:hanging="2325"/>
        <w:jc w:val="both"/>
        <w:rPr>
          <w:rFonts w:ascii="Calibri" w:hAnsi="Calibri" w:cs="Calibri"/>
          <w:sz w:val="22"/>
          <w:szCs w:val="22"/>
        </w:rPr>
      </w:pPr>
      <w:r w:rsidRPr="000B0C29">
        <w:rPr>
          <w:rFonts w:ascii="Calibri" w:hAnsi="Calibri" w:cs="Calibri"/>
          <w:sz w:val="22"/>
          <w:szCs w:val="22"/>
        </w:rPr>
        <w:t>usprawnienia</w:t>
      </w:r>
      <w:r w:rsidRPr="000B0C29">
        <w:rPr>
          <w:rFonts w:ascii="Calibri" w:eastAsia="Arial" w:hAnsi="Calibri" w:cs="Calibri"/>
          <w:sz w:val="22"/>
          <w:szCs w:val="22"/>
        </w:rPr>
        <w:t xml:space="preserve"> w realizacji przedmiotu umowy lub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użytkowania</w:t>
      </w:r>
      <w:r w:rsidRPr="000B0C29">
        <w:rPr>
          <w:rFonts w:ascii="Calibri" w:eastAsia="Arial" w:hAnsi="Calibri" w:cs="Calibri"/>
          <w:sz w:val="22"/>
          <w:szCs w:val="22"/>
        </w:rPr>
        <w:t xml:space="preserve"> </w:t>
      </w:r>
      <w:r w:rsidRPr="000B0C29">
        <w:rPr>
          <w:rFonts w:ascii="Calibri" w:hAnsi="Calibri" w:cs="Calibri"/>
          <w:sz w:val="22"/>
          <w:szCs w:val="22"/>
        </w:rPr>
        <w:t>obiektu,</w:t>
      </w:r>
    </w:p>
    <w:p w14:paraId="2512CA56"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opóźnienia,</w:t>
      </w:r>
      <w:r w:rsidRPr="000B0C29">
        <w:rPr>
          <w:rFonts w:ascii="Calibri" w:eastAsia="Arial" w:hAnsi="Calibri" w:cs="Calibri"/>
          <w:sz w:val="22"/>
          <w:szCs w:val="22"/>
        </w:rPr>
        <w:t xml:space="preserve"> </w:t>
      </w:r>
      <w:r w:rsidRPr="000B0C29">
        <w:rPr>
          <w:rFonts w:ascii="Calibri" w:hAnsi="Calibri" w:cs="Calibri"/>
          <w:sz w:val="22"/>
          <w:szCs w:val="22"/>
        </w:rPr>
        <w:t>utrudnienia,</w:t>
      </w:r>
      <w:r w:rsidRPr="000B0C29">
        <w:rPr>
          <w:rFonts w:ascii="Calibri" w:eastAsia="Arial" w:hAnsi="Calibri" w:cs="Calibri"/>
          <w:sz w:val="22"/>
          <w:szCs w:val="22"/>
        </w:rPr>
        <w:t xml:space="preserve"> </w:t>
      </w:r>
      <w:r w:rsidRPr="000B0C29">
        <w:rPr>
          <w:rFonts w:ascii="Calibri" w:hAnsi="Calibri" w:cs="Calibri"/>
          <w:sz w:val="22"/>
          <w:szCs w:val="22"/>
        </w:rPr>
        <w:t>zawieszenia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przeszkody</w:t>
      </w:r>
      <w:r w:rsidRPr="000B0C29">
        <w:rPr>
          <w:rFonts w:ascii="Calibri" w:eastAsia="Arial" w:hAnsi="Calibri" w:cs="Calibri"/>
          <w:sz w:val="22"/>
          <w:szCs w:val="22"/>
        </w:rPr>
        <w:t xml:space="preserve"> </w:t>
      </w:r>
      <w:r w:rsidRPr="000B0C29">
        <w:rPr>
          <w:rFonts w:ascii="Calibri" w:hAnsi="Calibri" w:cs="Calibri"/>
          <w:sz w:val="22"/>
          <w:szCs w:val="22"/>
        </w:rPr>
        <w:t>spowodowane przez</w:t>
      </w:r>
      <w:r w:rsidRPr="000B0C29">
        <w:rPr>
          <w:rFonts w:ascii="Calibri" w:eastAsia="Arial" w:hAnsi="Calibri" w:cs="Calibri"/>
          <w:sz w:val="22"/>
          <w:szCs w:val="22"/>
        </w:rPr>
        <w:t xml:space="preserve"> </w:t>
      </w:r>
      <w:r w:rsidRPr="000B0C29">
        <w:rPr>
          <w:rFonts w:ascii="Calibri" w:hAnsi="Calibri" w:cs="Calibri"/>
          <w:sz w:val="22"/>
          <w:szCs w:val="22"/>
        </w:rPr>
        <w:t>Zamawiającego lub</w:t>
      </w:r>
      <w:r w:rsidRPr="000B0C29">
        <w:rPr>
          <w:rFonts w:ascii="Calibri" w:eastAsia="Arial" w:hAnsi="Calibri" w:cs="Calibri"/>
          <w:sz w:val="22"/>
          <w:szCs w:val="22"/>
        </w:rPr>
        <w:t xml:space="preserve"> </w:t>
      </w:r>
      <w:r w:rsidRPr="000B0C29">
        <w:rPr>
          <w:rFonts w:ascii="Calibri" w:hAnsi="Calibri" w:cs="Calibri"/>
          <w:sz w:val="22"/>
          <w:szCs w:val="22"/>
        </w:rPr>
        <w:t>innego</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zatrudnio</w:t>
      </w:r>
      <w:r w:rsidRPr="000B0C29">
        <w:rPr>
          <w:rFonts w:ascii="Calibri" w:hAnsi="Calibri" w:cs="Calibri"/>
          <w:sz w:val="22"/>
          <w:szCs w:val="22"/>
        </w:rPr>
        <w:softHyphen/>
        <w:t>nego</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p>
    <w:p w14:paraId="5CE9103E"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wystąpienie</w:t>
      </w:r>
      <w:r w:rsidRPr="000B0C29">
        <w:rPr>
          <w:rFonts w:ascii="Calibri" w:eastAsia="Arial" w:hAnsi="Calibri" w:cs="Calibri"/>
          <w:sz w:val="22"/>
          <w:szCs w:val="22"/>
        </w:rPr>
        <w:t xml:space="preserve"> </w:t>
      </w:r>
      <w:r w:rsidRPr="000B0C29">
        <w:rPr>
          <w:rFonts w:ascii="Calibri" w:hAnsi="Calibri" w:cs="Calibri"/>
          <w:sz w:val="22"/>
          <w:szCs w:val="22"/>
        </w:rPr>
        <w:t>niebezpieczeństwa</w:t>
      </w:r>
      <w:r w:rsidRPr="000B0C29">
        <w:rPr>
          <w:rFonts w:ascii="Calibri" w:eastAsia="Arial" w:hAnsi="Calibri" w:cs="Calibri"/>
          <w:sz w:val="22"/>
          <w:szCs w:val="22"/>
        </w:rPr>
        <w:t xml:space="preserve"> </w:t>
      </w:r>
      <w:r w:rsidRPr="000B0C29">
        <w:rPr>
          <w:rFonts w:ascii="Calibri" w:hAnsi="Calibri" w:cs="Calibri"/>
          <w:sz w:val="22"/>
          <w:szCs w:val="22"/>
        </w:rPr>
        <w:t>kolizji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planowanymi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równolegle</w:t>
      </w:r>
      <w:r w:rsidRPr="000B0C29">
        <w:rPr>
          <w:rFonts w:ascii="Calibri" w:eastAsia="Arial" w:hAnsi="Calibri" w:cs="Calibri"/>
          <w:sz w:val="22"/>
          <w:szCs w:val="22"/>
        </w:rPr>
        <w:t xml:space="preserve"> </w:t>
      </w:r>
      <w:r w:rsidRPr="000B0C29">
        <w:rPr>
          <w:rFonts w:ascii="Calibri" w:hAnsi="Calibri" w:cs="Calibri"/>
          <w:sz w:val="22"/>
          <w:szCs w:val="22"/>
        </w:rPr>
        <w:t>prowadzonymi</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inne</w:t>
      </w:r>
      <w:r w:rsidRPr="000B0C29">
        <w:rPr>
          <w:rFonts w:ascii="Calibri" w:eastAsia="Arial" w:hAnsi="Calibri" w:cs="Calibri"/>
          <w:sz w:val="22"/>
          <w:szCs w:val="22"/>
        </w:rPr>
        <w:t xml:space="preserve"> </w:t>
      </w:r>
      <w:r w:rsidRPr="000B0C29">
        <w:rPr>
          <w:rFonts w:ascii="Calibri" w:hAnsi="Calibri" w:cs="Calibri"/>
          <w:sz w:val="22"/>
          <w:szCs w:val="22"/>
        </w:rPr>
        <w:t>podmioty</w:t>
      </w:r>
      <w:r w:rsidRPr="000B0C29">
        <w:rPr>
          <w:rFonts w:ascii="Calibri" w:eastAsia="Arial" w:hAnsi="Calibri" w:cs="Calibri"/>
          <w:sz w:val="22"/>
          <w:szCs w:val="22"/>
        </w:rPr>
        <w:t xml:space="preserve"> </w:t>
      </w:r>
      <w:r w:rsidRPr="000B0C29">
        <w:rPr>
          <w:rFonts w:ascii="Calibri" w:hAnsi="Calibri" w:cs="Calibri"/>
          <w:sz w:val="22"/>
          <w:szCs w:val="22"/>
        </w:rPr>
        <w:t>inwestycjami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niezbędnym</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uniknięcia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kolizji,</w:t>
      </w:r>
    </w:p>
    <w:p w14:paraId="742113E8"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wystąpienia</w:t>
      </w:r>
      <w:r w:rsidRPr="000B0C29">
        <w:rPr>
          <w:rFonts w:ascii="Calibri" w:eastAsia="Arial" w:hAnsi="Calibri" w:cs="Calibri"/>
          <w:sz w:val="22"/>
          <w:szCs w:val="22"/>
        </w:rPr>
        <w:t xml:space="preserve"> </w:t>
      </w:r>
      <w:r w:rsidRPr="000B0C29">
        <w:rPr>
          <w:rFonts w:ascii="Calibri" w:hAnsi="Calibri" w:cs="Calibri"/>
          <w:sz w:val="22"/>
          <w:szCs w:val="22"/>
        </w:rPr>
        <w:t>odbiegających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istotny</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przyjętych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dokumentacji technicznej określonej               w </w:t>
      </w:r>
      <w:r w:rsidRPr="000B0C29">
        <w:rPr>
          <w:rFonts w:ascii="Calibri" w:hAnsi="Calibri" w:cs="Calibri"/>
          <w:sz w:val="22"/>
          <w:szCs w:val="22"/>
        </w:rPr>
        <w:t>§</w:t>
      </w:r>
      <w:r w:rsidRPr="000B0C29">
        <w:rPr>
          <w:rFonts w:ascii="Calibri" w:eastAsia="Arial" w:hAnsi="Calibri" w:cs="Calibri"/>
          <w:sz w:val="22"/>
          <w:szCs w:val="22"/>
        </w:rPr>
        <w:t xml:space="preserve"> 1 ust. 2 umowy warunków terenu budowy,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szczególności</w:t>
      </w:r>
      <w:r w:rsidRPr="000B0C29">
        <w:rPr>
          <w:rFonts w:ascii="Calibri" w:eastAsia="Arial" w:hAnsi="Calibri" w:cs="Calibri"/>
          <w:sz w:val="22"/>
          <w:szCs w:val="22"/>
        </w:rPr>
        <w:t xml:space="preserve"> </w:t>
      </w:r>
      <w:r w:rsidRPr="000B0C29">
        <w:rPr>
          <w:rFonts w:ascii="Calibri" w:hAnsi="Calibri" w:cs="Calibri"/>
          <w:sz w:val="22"/>
          <w:szCs w:val="22"/>
        </w:rPr>
        <w:t>napotkania</w:t>
      </w:r>
      <w:r w:rsidRPr="000B0C29">
        <w:rPr>
          <w:rFonts w:ascii="Calibri" w:eastAsia="Arial" w:hAnsi="Calibri" w:cs="Calibri"/>
          <w:sz w:val="22"/>
          <w:szCs w:val="22"/>
        </w:rPr>
        <w:t xml:space="preserve"> </w:t>
      </w:r>
      <w:r w:rsidRPr="000B0C29">
        <w:rPr>
          <w:rFonts w:ascii="Calibri" w:hAnsi="Calibri" w:cs="Calibri"/>
          <w:sz w:val="22"/>
          <w:szCs w:val="22"/>
        </w:rPr>
        <w:t>niezinwentaryzowanych</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błędnie</w:t>
      </w:r>
      <w:r w:rsidRPr="000B0C29">
        <w:rPr>
          <w:rFonts w:ascii="Calibri" w:eastAsia="Arial" w:hAnsi="Calibri" w:cs="Calibri"/>
          <w:sz w:val="22"/>
          <w:szCs w:val="22"/>
        </w:rPr>
        <w:t xml:space="preserve"> </w:t>
      </w:r>
      <w:r w:rsidRPr="000B0C29">
        <w:rPr>
          <w:rFonts w:ascii="Calibri" w:hAnsi="Calibri" w:cs="Calibri"/>
          <w:sz w:val="22"/>
          <w:szCs w:val="22"/>
        </w:rPr>
        <w:t>zinwentaryzowanych</w:t>
      </w:r>
      <w:r w:rsidRPr="000B0C29">
        <w:rPr>
          <w:rFonts w:ascii="Calibri" w:eastAsia="Arial" w:hAnsi="Calibri" w:cs="Calibri"/>
          <w:sz w:val="22"/>
          <w:szCs w:val="22"/>
        </w:rPr>
        <w:t xml:space="preserve"> </w:t>
      </w:r>
      <w:r w:rsidRPr="000B0C29">
        <w:rPr>
          <w:rFonts w:ascii="Calibri" w:hAnsi="Calibri" w:cs="Calibri"/>
          <w:sz w:val="22"/>
          <w:szCs w:val="22"/>
        </w:rPr>
        <w:t>sieci,</w:t>
      </w:r>
      <w:r w:rsidRPr="000B0C29">
        <w:rPr>
          <w:rFonts w:ascii="Calibri" w:eastAsia="Arial" w:hAnsi="Calibri" w:cs="Calibri"/>
          <w:sz w:val="22"/>
          <w:szCs w:val="22"/>
        </w:rPr>
        <w:t xml:space="preserve"> </w:t>
      </w:r>
      <w:r w:rsidRPr="000B0C29">
        <w:rPr>
          <w:rFonts w:ascii="Calibri" w:hAnsi="Calibri" w:cs="Calibri"/>
          <w:sz w:val="22"/>
          <w:szCs w:val="22"/>
        </w:rPr>
        <w:t>instalacji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budowlanych,</w:t>
      </w:r>
    </w:p>
    <w:p w14:paraId="34058F03" w14:textId="77777777" w:rsidR="00F2658A" w:rsidRPr="000B0C29" w:rsidRDefault="00F2658A" w:rsidP="00F2658A">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 xml:space="preserve">działania organów administracji lub gestorów sieci skutkujących niezależnym od Wykonawcy wydłużeniem terminów </w:t>
      </w:r>
      <w:r w:rsidR="00C818FB" w:rsidRPr="000B0C29">
        <w:rPr>
          <w:rFonts w:ascii="Calibri" w:hAnsi="Calibri" w:cs="Calibri"/>
          <w:sz w:val="22"/>
          <w:szCs w:val="22"/>
        </w:rPr>
        <w:t xml:space="preserve">realizacji określonych czynności objętych zakresem umowy, </w:t>
      </w:r>
      <w:r w:rsidRPr="000B0C29">
        <w:rPr>
          <w:rFonts w:ascii="Calibri" w:hAnsi="Calibri" w:cs="Calibri"/>
          <w:sz w:val="22"/>
          <w:szCs w:val="22"/>
        </w:rPr>
        <w:t>wydawania decyzji, zezwoleń, uzgodnień lub odmową wydania przez w/w podmioty wymaganych decyzji, zezwoleń, uzgodnień itp.,</w:t>
      </w:r>
    </w:p>
    <w:p w14:paraId="544C36F0" w14:textId="77777777" w:rsidR="007909E8" w:rsidRPr="000B0C29" w:rsidRDefault="00F2658A" w:rsidP="007909E8">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zmiany przepisów prawa,</w:t>
      </w:r>
    </w:p>
    <w:p w14:paraId="0AE46EA8" w14:textId="77777777" w:rsidR="009F1ED3" w:rsidRPr="000B0C29" w:rsidRDefault="00F2658A"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rPr>
        <w:t>siła</w:t>
      </w:r>
      <w:r w:rsidRPr="000B0C29">
        <w:rPr>
          <w:rFonts w:ascii="Calibri" w:eastAsia="Arial" w:hAnsi="Calibri" w:cs="Calibri"/>
          <w:sz w:val="22"/>
          <w:szCs w:val="22"/>
        </w:rPr>
        <w:t xml:space="preserve"> </w:t>
      </w:r>
      <w:r w:rsidR="00587B6B" w:rsidRPr="000B0C29">
        <w:rPr>
          <w:rFonts w:ascii="Calibri" w:hAnsi="Calibri" w:cs="Calibri"/>
          <w:sz w:val="22"/>
          <w:szCs w:val="22"/>
        </w:rPr>
        <w:t xml:space="preserve">wyższa </w:t>
      </w:r>
      <w:r w:rsidR="007909E8" w:rsidRPr="000B0C29">
        <w:rPr>
          <w:rFonts w:ascii="Calibri" w:hAnsi="Calibri" w:cs="Calibri"/>
          <w:sz w:val="22"/>
          <w:szCs w:val="22"/>
        </w:rPr>
        <w:t>przez którą rozumie się z</w:t>
      </w:r>
      <w:r w:rsidR="007909E8" w:rsidRPr="000B0C29">
        <w:rPr>
          <w:rFonts w:ascii="Calibri" w:hAnsi="Calibri" w:cs="Calibr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0B0C29">
        <w:rPr>
          <w:rFonts w:ascii="Calibri" w:hAnsi="Calibri" w:cs="Calibri"/>
          <w:sz w:val="22"/>
          <w:szCs w:val="22"/>
        </w:rPr>
        <w:t xml:space="preserve"> i które nie mogły być znane w terminie złożenia oferty na podstawie której zawarto umowę. W szczególności</w:t>
      </w:r>
      <w:r w:rsidR="007909E8" w:rsidRPr="000B0C29">
        <w:rPr>
          <w:rFonts w:ascii="Calibri" w:hAnsi="Calibri" w:cs="Calibri"/>
          <w:iCs/>
          <w:sz w:val="22"/>
          <w:szCs w:val="22"/>
          <w:shd w:val="clear" w:color="auto" w:fill="FFFFFF"/>
        </w:rPr>
        <w:t xml:space="preserve"> przez siłę wyższą rozumie się zdarzenia lub połączenie zdarzeń takich jak: pożar, powódź, atak terrorystyczny, klęski </w:t>
      </w:r>
      <w:r w:rsidR="007909E8" w:rsidRPr="000B0C29">
        <w:rPr>
          <w:rFonts w:ascii="Calibri" w:hAnsi="Calibri" w:cs="Calibri"/>
          <w:iCs/>
          <w:sz w:val="22"/>
          <w:szCs w:val="22"/>
          <w:shd w:val="clear" w:color="auto" w:fill="FFFFFF"/>
        </w:rPr>
        <w:lastRenderedPageBreak/>
        <w:t>żywiołowe, pandemi</w:t>
      </w:r>
      <w:r w:rsidR="007909E8" w:rsidRPr="000B0C29">
        <w:rPr>
          <w:rFonts w:ascii="Calibri" w:hAnsi="Calibri" w:cs="Calibri"/>
          <w:sz w:val="22"/>
          <w:szCs w:val="22"/>
          <w:shd w:val="clear" w:color="auto" w:fill="FFFFFF"/>
        </w:rPr>
        <w:t>e i epidemie, akt władzy publicznej któremu należy się bezwzględnie podporządkować, wydarzenia powodujące nadzwyczajne zaburzenia życia zbiorowego.</w:t>
      </w:r>
      <w:r w:rsidR="007909E8" w:rsidRPr="000B0C29">
        <w:rPr>
          <w:rFonts w:ascii="Calibri" w:hAnsi="Calibri" w:cs="Calibri"/>
          <w:i/>
          <w:sz w:val="22"/>
          <w:szCs w:val="22"/>
          <w:shd w:val="clear" w:color="auto" w:fill="FFFFFF"/>
        </w:rPr>
        <w:t xml:space="preserve"> </w:t>
      </w:r>
    </w:p>
    <w:p w14:paraId="7875D1DC" w14:textId="77777777" w:rsidR="00C818FB" w:rsidRPr="000B0C29" w:rsidRDefault="00C818FB" w:rsidP="009F1ED3">
      <w:pPr>
        <w:numPr>
          <w:ilvl w:val="2"/>
          <w:numId w:val="14"/>
        </w:numPr>
        <w:shd w:val="clear" w:color="auto" w:fill="FFFFFF"/>
        <w:tabs>
          <w:tab w:val="clear" w:pos="2685"/>
          <w:tab w:val="num" w:pos="720"/>
        </w:tabs>
        <w:autoSpaceDE w:val="0"/>
        <w:ind w:left="720"/>
        <w:jc w:val="both"/>
        <w:rPr>
          <w:rFonts w:ascii="Calibri" w:hAnsi="Calibri" w:cs="Calibri"/>
          <w:sz w:val="22"/>
          <w:szCs w:val="22"/>
        </w:rPr>
      </w:pPr>
      <w:r w:rsidRPr="000B0C29">
        <w:rPr>
          <w:rFonts w:ascii="Calibri" w:hAnsi="Calibri" w:cs="Calibr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Pr="000B0C29" w:rsidRDefault="004F4CA4" w:rsidP="008C767A">
      <w:pPr>
        <w:numPr>
          <w:ilvl w:val="3"/>
          <w:numId w:val="14"/>
        </w:numPr>
        <w:shd w:val="clear" w:color="auto" w:fill="FFFFFF"/>
        <w:tabs>
          <w:tab w:val="clear" w:pos="3225"/>
        </w:tabs>
        <w:autoSpaceDE w:val="0"/>
        <w:ind w:left="426" w:hanging="284"/>
        <w:jc w:val="both"/>
        <w:rPr>
          <w:rFonts w:ascii="Calibri" w:hAnsi="Calibri" w:cs="Calibri"/>
          <w:sz w:val="22"/>
          <w:szCs w:val="22"/>
        </w:rPr>
      </w:pPr>
      <w:r w:rsidRPr="000B0C29">
        <w:rPr>
          <w:rFonts w:ascii="Calibri" w:hAnsi="Calibri" w:cs="Calibri"/>
          <w:sz w:val="22"/>
          <w:szCs w:val="22"/>
        </w:rPr>
        <w:t>Wykonawca nie będzie uprawniony do żadnego przedłużenia terminu wykonania umowy jeżeli zmiana jest wymuszona uchybieniem czy naruszeniem umowy przez Wykonawcę</w:t>
      </w:r>
      <w:r w:rsidR="008C767A" w:rsidRPr="000B0C29">
        <w:rPr>
          <w:rFonts w:ascii="Calibri" w:hAnsi="Calibri" w:cs="Calibri"/>
          <w:sz w:val="22"/>
          <w:szCs w:val="22"/>
        </w:rPr>
        <w:t xml:space="preserve">. </w:t>
      </w:r>
    </w:p>
    <w:p w14:paraId="49A84DB9" w14:textId="77777777" w:rsidR="0097173B" w:rsidRPr="000B0C29" w:rsidRDefault="0097173B" w:rsidP="008C767A">
      <w:pPr>
        <w:numPr>
          <w:ilvl w:val="3"/>
          <w:numId w:val="14"/>
        </w:numPr>
        <w:shd w:val="clear" w:color="auto" w:fill="FFFFFF"/>
        <w:tabs>
          <w:tab w:val="clear" w:pos="3225"/>
        </w:tabs>
        <w:autoSpaceDE w:val="0"/>
        <w:ind w:left="426" w:hanging="284"/>
        <w:jc w:val="both"/>
        <w:rPr>
          <w:rFonts w:ascii="Calibri" w:hAnsi="Calibri" w:cs="Calibri"/>
          <w:sz w:val="22"/>
          <w:szCs w:val="22"/>
        </w:rPr>
      </w:pPr>
      <w:r w:rsidRPr="000B0C29">
        <w:rPr>
          <w:rFonts w:ascii="Calibri" w:hAnsi="Calibri" w:cs="Calibri"/>
          <w:bCs/>
          <w:sz w:val="22"/>
          <w:szCs w:val="22"/>
        </w:rPr>
        <w:t>Ewentualne ograniczenia zakresu umowy nie mogą przekroczyć 50% całkowitego zakresu umowy.</w:t>
      </w:r>
    </w:p>
    <w:p w14:paraId="58BA8F91" w14:textId="77777777" w:rsidR="00B800FD" w:rsidRPr="000B0C29" w:rsidRDefault="00B800FD" w:rsidP="004F4CA4">
      <w:pPr>
        <w:pStyle w:val="Tekstpodstawowy"/>
        <w:rPr>
          <w:rFonts w:ascii="Calibri" w:hAnsi="Calibri" w:cs="Calibri"/>
          <w:i/>
          <w:sz w:val="22"/>
          <w:szCs w:val="22"/>
        </w:rPr>
      </w:pPr>
    </w:p>
    <w:p w14:paraId="082293F5"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3</w:t>
      </w:r>
    </w:p>
    <w:p w14:paraId="3192CF28" w14:textId="77777777" w:rsidR="0035469A" w:rsidRPr="000B0C29" w:rsidRDefault="0035469A" w:rsidP="0035469A">
      <w:pPr>
        <w:pStyle w:val="Tekstpodstawowy"/>
        <w:rPr>
          <w:rFonts w:ascii="Calibri" w:hAnsi="Calibri" w:cs="Calibri"/>
          <w:i/>
          <w:sz w:val="22"/>
          <w:szCs w:val="22"/>
        </w:rPr>
      </w:pPr>
      <w:r w:rsidRPr="000B0C29">
        <w:rPr>
          <w:rFonts w:ascii="Calibri" w:hAnsi="Calibri" w:cs="Calibri"/>
          <w:i/>
          <w:sz w:val="22"/>
          <w:szCs w:val="22"/>
        </w:rPr>
        <w:t>Termin realizacji umowy</w:t>
      </w:r>
    </w:p>
    <w:p w14:paraId="0441EC78" w14:textId="77777777" w:rsidR="000B0C29" w:rsidRPr="000B0C29" w:rsidRDefault="000B0C29" w:rsidP="000B0C29">
      <w:pPr>
        <w:numPr>
          <w:ilvl w:val="0"/>
          <w:numId w:val="15"/>
        </w:numPr>
        <w:tabs>
          <w:tab w:val="clear" w:pos="1785"/>
          <w:tab w:val="num" w:pos="360"/>
        </w:tabs>
        <w:ind w:hanging="1785"/>
        <w:jc w:val="both"/>
        <w:rPr>
          <w:rFonts w:ascii="Calibri" w:eastAsia="Arial" w:hAnsi="Calibri" w:cs="Calibri"/>
          <w:sz w:val="22"/>
          <w:szCs w:val="22"/>
        </w:rPr>
      </w:pPr>
      <w:r w:rsidRPr="000B0C29">
        <w:rPr>
          <w:rFonts w:ascii="Calibri" w:eastAsia="Arial" w:hAnsi="Calibri" w:cs="Calibri"/>
          <w:sz w:val="22"/>
          <w:szCs w:val="22"/>
        </w:rPr>
        <w:t>Termin rozpoczęcia przedmiotu umowy ustala się na</w:t>
      </w:r>
      <w:r w:rsidRPr="000B0C29">
        <w:rPr>
          <w:rFonts w:ascii="Calibri" w:eastAsia="Arial" w:hAnsi="Calibri" w:cs="Calibri"/>
          <w:b/>
          <w:bCs/>
          <w:sz w:val="22"/>
          <w:szCs w:val="22"/>
        </w:rPr>
        <w:t>: ……………………</w:t>
      </w:r>
      <w:r w:rsidRPr="000B0C29">
        <w:rPr>
          <w:rFonts w:ascii="Calibri" w:hAnsi="Calibri" w:cs="Calibri"/>
          <w:b/>
          <w:bCs/>
          <w:sz w:val="22"/>
          <w:szCs w:val="22"/>
        </w:rPr>
        <w:t xml:space="preserve"> r</w:t>
      </w:r>
      <w:r w:rsidRPr="000B0C29">
        <w:rPr>
          <w:rFonts w:ascii="Calibri" w:hAnsi="Calibri" w:cs="Calibri"/>
          <w:bCs/>
          <w:sz w:val="22"/>
          <w:szCs w:val="22"/>
        </w:rPr>
        <w:t xml:space="preserve">. (dzień zawarcia umowy). </w:t>
      </w:r>
    </w:p>
    <w:p w14:paraId="701972A2" w14:textId="77777777" w:rsidR="000B0C29" w:rsidRPr="000B0C29" w:rsidRDefault="000B0C29" w:rsidP="000B0C29">
      <w:pPr>
        <w:numPr>
          <w:ilvl w:val="0"/>
          <w:numId w:val="15"/>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 xml:space="preserve">Termin wykonania całości przedmiotu umowy  ustala się na </w:t>
      </w:r>
      <w:r w:rsidRPr="000B0C29">
        <w:rPr>
          <w:rFonts w:ascii="Calibri" w:hAnsi="Calibri" w:cs="Calibri"/>
          <w:b/>
          <w:bCs/>
          <w:sz w:val="22"/>
          <w:szCs w:val="22"/>
        </w:rPr>
        <w:t xml:space="preserve">13 miesięcy </w:t>
      </w:r>
      <w:r w:rsidRPr="000B0C29">
        <w:rPr>
          <w:rFonts w:ascii="Calibri" w:hAnsi="Calibri" w:cs="Calibri"/>
          <w:sz w:val="22"/>
          <w:szCs w:val="22"/>
        </w:rPr>
        <w:t>od dnia zawarcia umowy.</w:t>
      </w:r>
    </w:p>
    <w:p w14:paraId="1B4FB627" w14:textId="77777777" w:rsidR="000B0C29" w:rsidRPr="000B0C29" w:rsidRDefault="000B0C29" w:rsidP="000B0C29">
      <w:pPr>
        <w:numPr>
          <w:ilvl w:val="0"/>
          <w:numId w:val="15"/>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Niezależnie od okoliczności opisanych w § 2 ust. 7 n</w:t>
      </w:r>
      <w:r w:rsidRPr="000B0C29">
        <w:rPr>
          <w:rFonts w:ascii="Calibri" w:eastAsia="Arial" w:hAnsi="Calibri" w:cs="Calibri"/>
          <w:sz w:val="22"/>
          <w:szCs w:val="22"/>
        </w:rPr>
        <w:t xml:space="preserve">a </w:t>
      </w:r>
      <w:r w:rsidRPr="000B0C29">
        <w:rPr>
          <w:rFonts w:ascii="Calibri" w:hAnsi="Calibri" w:cs="Calibri"/>
          <w:sz w:val="22"/>
          <w:szCs w:val="22"/>
        </w:rPr>
        <w:t>pisemn</w:t>
      </w:r>
      <w:r w:rsidRPr="000B0C29">
        <w:rPr>
          <w:rFonts w:ascii="Calibri" w:eastAsia="Arial" w:hAnsi="Calibri" w:cs="Calibri"/>
          <w:sz w:val="22"/>
          <w:szCs w:val="22"/>
        </w:rPr>
        <w:t xml:space="preserve">y </w:t>
      </w:r>
      <w:r w:rsidRPr="000B0C29">
        <w:rPr>
          <w:rFonts w:ascii="Calibri" w:hAnsi="Calibri" w:cs="Calibri"/>
          <w:sz w:val="22"/>
          <w:szCs w:val="22"/>
        </w:rPr>
        <w:t>wniose</w:t>
      </w:r>
      <w:r w:rsidRPr="000B0C29">
        <w:rPr>
          <w:rFonts w:ascii="Calibri" w:eastAsia="Arial" w:hAnsi="Calibri" w:cs="Calibri"/>
          <w:sz w:val="22"/>
          <w:szCs w:val="22"/>
        </w:rPr>
        <w:t xml:space="preserve">k </w:t>
      </w:r>
      <w:r w:rsidRPr="000B0C29">
        <w:rPr>
          <w:rFonts w:ascii="Calibri" w:hAnsi="Calibri" w:cs="Calibri"/>
          <w:sz w:val="22"/>
          <w:szCs w:val="22"/>
        </w:rPr>
        <w:t>Wykonawcy/Zamawiającego, sporządzony zgodnie z treścią § 2 ust. 5</w:t>
      </w:r>
      <w:r w:rsidRPr="000B0C29">
        <w:rPr>
          <w:rFonts w:ascii="Calibri" w:eastAsia="Arial" w:hAnsi="Calibri" w:cs="Calibri"/>
          <w:sz w:val="22"/>
          <w:szCs w:val="22"/>
        </w:rPr>
        <w:t xml:space="preserve"> </w:t>
      </w:r>
      <w:r w:rsidRPr="000B0C29">
        <w:rPr>
          <w:rFonts w:ascii="Calibri" w:hAnsi="Calibri" w:cs="Calibri"/>
          <w:sz w:val="22"/>
          <w:szCs w:val="22"/>
        </w:rPr>
        <w:t>moż</w:t>
      </w:r>
      <w:r w:rsidRPr="000B0C29">
        <w:rPr>
          <w:rFonts w:ascii="Calibri" w:eastAsia="Arial" w:hAnsi="Calibri" w:cs="Calibri"/>
          <w:sz w:val="22"/>
          <w:szCs w:val="22"/>
        </w:rPr>
        <w:t xml:space="preserve">e </w:t>
      </w:r>
      <w:r w:rsidRPr="000B0C29">
        <w:rPr>
          <w:rFonts w:ascii="Calibri" w:hAnsi="Calibri" w:cs="Calibri"/>
          <w:sz w:val="22"/>
          <w:szCs w:val="22"/>
        </w:rPr>
        <w:t>ule</w:t>
      </w:r>
      <w:r w:rsidRPr="000B0C29">
        <w:rPr>
          <w:rFonts w:ascii="Calibri" w:eastAsia="Arial" w:hAnsi="Calibri" w:cs="Calibri"/>
          <w:sz w:val="22"/>
          <w:szCs w:val="22"/>
        </w:rPr>
        <w:t xml:space="preserve">c </w:t>
      </w:r>
      <w:r w:rsidRPr="000B0C29">
        <w:rPr>
          <w:rFonts w:ascii="Calibri" w:hAnsi="Calibri" w:cs="Calibri"/>
          <w:sz w:val="22"/>
          <w:szCs w:val="22"/>
        </w:rPr>
        <w:t>wydłużeni</w:t>
      </w:r>
      <w:r w:rsidRPr="000B0C29">
        <w:rPr>
          <w:rFonts w:ascii="Calibri" w:eastAsia="Arial" w:hAnsi="Calibri" w:cs="Calibri"/>
          <w:sz w:val="22"/>
          <w:szCs w:val="22"/>
        </w:rPr>
        <w:t xml:space="preserve">u </w:t>
      </w:r>
      <w:r w:rsidRPr="000B0C29">
        <w:rPr>
          <w:rFonts w:ascii="Calibri" w:hAnsi="Calibri" w:cs="Calibri"/>
          <w:sz w:val="22"/>
          <w:szCs w:val="22"/>
        </w:rPr>
        <w:t>termi</w:t>
      </w:r>
      <w:r w:rsidRPr="000B0C29">
        <w:rPr>
          <w:rFonts w:ascii="Calibri" w:eastAsia="Arial" w:hAnsi="Calibri" w:cs="Calibri"/>
          <w:sz w:val="22"/>
          <w:szCs w:val="22"/>
        </w:rPr>
        <w:t xml:space="preserve">n </w:t>
      </w:r>
      <w:r w:rsidRPr="000B0C29">
        <w:rPr>
          <w:rFonts w:ascii="Calibri" w:hAnsi="Calibri" w:cs="Calibri"/>
          <w:sz w:val="22"/>
          <w:szCs w:val="22"/>
        </w:rPr>
        <w:t>zakończeni</w:t>
      </w:r>
      <w:r w:rsidRPr="000B0C29">
        <w:rPr>
          <w:rFonts w:ascii="Calibri" w:eastAsia="Arial" w:hAnsi="Calibri" w:cs="Calibri"/>
          <w:sz w:val="22"/>
          <w:szCs w:val="22"/>
        </w:rPr>
        <w:t xml:space="preserve">a wykonania </w:t>
      </w:r>
      <w:r w:rsidRPr="000B0C29">
        <w:rPr>
          <w:rFonts w:ascii="Calibri" w:hAnsi="Calibri" w:cs="Calibri"/>
          <w:sz w:val="22"/>
          <w:szCs w:val="22"/>
        </w:rPr>
        <w:t>przedmiot</w:t>
      </w:r>
      <w:r w:rsidRPr="000B0C29">
        <w:rPr>
          <w:rFonts w:ascii="Calibri" w:eastAsia="Arial" w:hAnsi="Calibri" w:cs="Calibri"/>
          <w:sz w:val="22"/>
          <w:szCs w:val="22"/>
        </w:rPr>
        <w:t xml:space="preserve">u </w:t>
      </w:r>
      <w:r w:rsidRPr="000B0C29">
        <w:rPr>
          <w:rFonts w:ascii="Calibri" w:hAnsi="Calibri" w:cs="Calibri"/>
          <w:sz w:val="22"/>
          <w:szCs w:val="22"/>
        </w:rPr>
        <w:t>umow</w:t>
      </w:r>
      <w:r w:rsidRPr="000B0C29">
        <w:rPr>
          <w:rFonts w:ascii="Calibri" w:eastAsia="Arial" w:hAnsi="Calibri" w:cs="Calibri"/>
          <w:sz w:val="22"/>
          <w:szCs w:val="22"/>
        </w:rPr>
        <w:t xml:space="preserve">y </w:t>
      </w:r>
      <w:r w:rsidRPr="000B0C29">
        <w:rPr>
          <w:rFonts w:ascii="Calibri" w:hAnsi="Calibri" w:cs="Calibri"/>
          <w:sz w:val="22"/>
          <w:szCs w:val="22"/>
        </w:rPr>
        <w:t>określon</w:t>
      </w:r>
      <w:r w:rsidRPr="000B0C29">
        <w:rPr>
          <w:rFonts w:ascii="Calibri" w:eastAsia="Arial" w:hAnsi="Calibri" w:cs="Calibri"/>
          <w:sz w:val="22"/>
          <w:szCs w:val="22"/>
        </w:rPr>
        <w:t xml:space="preserve">y w </w:t>
      </w:r>
      <w:r w:rsidRPr="000B0C29">
        <w:rPr>
          <w:rFonts w:ascii="Calibri" w:hAnsi="Calibri" w:cs="Calibri"/>
          <w:sz w:val="22"/>
          <w:szCs w:val="22"/>
        </w:rPr>
        <w:t>ust.</w:t>
      </w:r>
      <w:r w:rsidRPr="000B0C29">
        <w:rPr>
          <w:rFonts w:ascii="Calibri" w:eastAsia="Arial" w:hAnsi="Calibri" w:cs="Calibri"/>
          <w:sz w:val="22"/>
          <w:szCs w:val="22"/>
        </w:rPr>
        <w:t xml:space="preserve"> 2 również</w:t>
      </w:r>
      <w:r w:rsidRPr="000B0C29">
        <w:rPr>
          <w:rFonts w:ascii="Calibri" w:hAnsi="Calibri" w:cs="Calibri"/>
          <w:sz w:val="22"/>
          <w:szCs w:val="22"/>
        </w:rPr>
        <w:t xml:space="preserve"> </w:t>
      </w:r>
      <w:r w:rsidRPr="000B0C29">
        <w:rPr>
          <w:rFonts w:ascii="Calibri" w:eastAsia="Arial" w:hAnsi="Calibri" w:cs="Calibri"/>
          <w:sz w:val="22"/>
          <w:szCs w:val="22"/>
        </w:rPr>
        <w:t xml:space="preserve">w </w:t>
      </w:r>
      <w:r w:rsidRPr="000B0C29">
        <w:rPr>
          <w:rFonts w:ascii="Calibri" w:hAnsi="Calibri" w:cs="Calibri"/>
          <w:sz w:val="22"/>
          <w:szCs w:val="22"/>
        </w:rPr>
        <w:t>przypadku:</w:t>
      </w:r>
    </w:p>
    <w:p w14:paraId="5C0BAF0A"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zawieszenia</w:t>
      </w:r>
      <w:r w:rsidRPr="000B0C29">
        <w:rPr>
          <w:rFonts w:ascii="Calibri" w:eastAsia="Arial" w:hAnsi="Calibri" w:cs="Calibri"/>
          <w:sz w:val="22"/>
          <w:szCs w:val="22"/>
        </w:rPr>
        <w:t xml:space="preserve"> w całości lub w części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powodów</w:t>
      </w:r>
      <w:r w:rsidRPr="000B0C29">
        <w:rPr>
          <w:rFonts w:ascii="Calibri" w:eastAsia="Arial" w:hAnsi="Calibri" w:cs="Calibri"/>
          <w:sz w:val="22"/>
          <w:szCs w:val="22"/>
        </w:rPr>
        <w:t xml:space="preserve"> </w:t>
      </w:r>
      <w:r w:rsidRPr="000B0C29">
        <w:rPr>
          <w:rFonts w:ascii="Calibri" w:hAnsi="Calibri" w:cs="Calibri"/>
          <w:sz w:val="22"/>
          <w:szCs w:val="22"/>
        </w:rPr>
        <w:t>wystąpienia</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technicznych, prawnych</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organizacyjnych</w:t>
      </w:r>
      <w:r w:rsidRPr="000B0C29">
        <w:rPr>
          <w:rFonts w:ascii="Calibri" w:eastAsia="Arial" w:hAnsi="Calibri" w:cs="Calibri"/>
          <w:sz w:val="22"/>
          <w:szCs w:val="22"/>
        </w:rPr>
        <w:t xml:space="preserve"> </w:t>
      </w:r>
      <w:r w:rsidRPr="000B0C29">
        <w:rPr>
          <w:rFonts w:ascii="Calibri" w:hAnsi="Calibri" w:cs="Calibri"/>
          <w:sz w:val="22"/>
          <w:szCs w:val="22"/>
        </w:rPr>
        <w:t>okresowo</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kontynuowanie</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termin ulega wydłużeniu:</w:t>
      </w:r>
    </w:p>
    <w:p w14:paraId="4746E74D" w14:textId="77777777" w:rsidR="000B0C29" w:rsidRPr="000B0C29" w:rsidRDefault="000B0C29" w:rsidP="000B0C29">
      <w:pPr>
        <w:numPr>
          <w:ilvl w:val="1"/>
          <w:numId w:val="23"/>
        </w:numPr>
        <w:tabs>
          <w:tab w:val="clear" w:pos="2220"/>
          <w:tab w:val="num" w:pos="1080"/>
        </w:tabs>
        <w:ind w:left="1080"/>
        <w:jc w:val="both"/>
        <w:rPr>
          <w:rFonts w:ascii="Calibri" w:eastAsia="Arial" w:hAnsi="Calibri" w:cs="Calibri"/>
          <w:sz w:val="22"/>
          <w:szCs w:val="22"/>
        </w:rPr>
      </w:pPr>
      <w:r w:rsidRPr="000B0C29">
        <w:rPr>
          <w:rFonts w:ascii="Calibri" w:eastAsia="Arial" w:hAnsi="Calibri" w:cs="Calibri"/>
          <w:sz w:val="22"/>
          <w:szCs w:val="22"/>
        </w:rPr>
        <w:t>w razie wznowienia robót przed upływem terminu określonego w ust. 2 – maksymalnie o liczbę dni w których wykonanie robót stało się niemożliwe i trwało zawieszenie robót,</w:t>
      </w:r>
    </w:p>
    <w:p w14:paraId="0624588E" w14:textId="77777777" w:rsidR="000B0C29" w:rsidRPr="000B0C29" w:rsidRDefault="000B0C29" w:rsidP="000B0C29">
      <w:pPr>
        <w:numPr>
          <w:ilvl w:val="1"/>
          <w:numId w:val="23"/>
        </w:numPr>
        <w:tabs>
          <w:tab w:val="clear" w:pos="2220"/>
          <w:tab w:val="num" w:pos="1080"/>
        </w:tabs>
        <w:ind w:left="1080"/>
        <w:jc w:val="both"/>
        <w:rPr>
          <w:rFonts w:ascii="Calibri" w:eastAsia="Arial" w:hAnsi="Calibri" w:cs="Calibri"/>
          <w:sz w:val="22"/>
          <w:szCs w:val="22"/>
        </w:rPr>
      </w:pPr>
      <w:r w:rsidRPr="000B0C29">
        <w:rPr>
          <w:rFonts w:ascii="Calibri" w:eastAsia="Arial" w:hAnsi="Calibri" w:cs="Calibri"/>
          <w:sz w:val="22"/>
          <w:szCs w:val="22"/>
        </w:rPr>
        <w:t xml:space="preserve">w razie wznowienia robót po upływie terminu określonego w ust. 2 – o liczbę dni jakie pozostały od daty zawieszenia do terminu zakończenia realizacji umowy o którym mowa w ust. 2, liczoną od dnia wznowienia robót budowlanych. </w:t>
      </w:r>
    </w:p>
    <w:p w14:paraId="3B66026C"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siły</w:t>
      </w:r>
      <w:r w:rsidRPr="000B0C29">
        <w:rPr>
          <w:rFonts w:ascii="Calibri" w:eastAsia="Arial" w:hAnsi="Calibri" w:cs="Calibri"/>
          <w:sz w:val="22"/>
          <w:szCs w:val="22"/>
        </w:rPr>
        <w:t xml:space="preserve"> </w:t>
      </w:r>
      <w:r w:rsidRPr="000B0C29">
        <w:rPr>
          <w:rFonts w:ascii="Calibri" w:hAnsi="Calibri" w:cs="Calibri"/>
          <w:sz w:val="22"/>
          <w:szCs w:val="22"/>
        </w:rPr>
        <w:t>wyższej;</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może ulec</w:t>
      </w:r>
      <w:r w:rsidRPr="000B0C29">
        <w:rPr>
          <w:rFonts w:ascii="Calibri" w:eastAsia="Arial" w:hAnsi="Calibri" w:cs="Calibri"/>
          <w:sz w:val="22"/>
          <w:szCs w:val="22"/>
        </w:rPr>
        <w:t xml:space="preserve"> </w:t>
      </w:r>
      <w:r w:rsidRPr="000B0C29">
        <w:rPr>
          <w:rFonts w:ascii="Calibri" w:hAnsi="Calibri" w:cs="Calibri"/>
          <w:sz w:val="22"/>
          <w:szCs w:val="22"/>
        </w:rPr>
        <w:t>wydłużeniu</w:t>
      </w:r>
      <w:r w:rsidRPr="000B0C29">
        <w:rPr>
          <w:rFonts w:ascii="Calibri" w:eastAsia="Arial" w:hAnsi="Calibri" w:cs="Calibri"/>
          <w:sz w:val="22"/>
          <w:szCs w:val="22"/>
        </w:rPr>
        <w:t xml:space="preserve"> </w:t>
      </w:r>
      <w:r w:rsidRPr="000B0C29">
        <w:rPr>
          <w:rFonts w:ascii="Calibri" w:hAnsi="Calibri" w:cs="Calibri"/>
          <w:sz w:val="22"/>
          <w:szCs w:val="22"/>
        </w:rPr>
        <w:t>maksymalnie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liczbę</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siły</w:t>
      </w:r>
      <w:r w:rsidRPr="000B0C29">
        <w:rPr>
          <w:rFonts w:ascii="Calibri" w:eastAsia="Arial" w:hAnsi="Calibri" w:cs="Calibri"/>
          <w:sz w:val="22"/>
          <w:szCs w:val="22"/>
        </w:rPr>
        <w:t xml:space="preserve"> </w:t>
      </w:r>
      <w:r w:rsidRPr="000B0C29">
        <w:rPr>
          <w:rFonts w:ascii="Calibri" w:hAnsi="Calibri" w:cs="Calibri"/>
          <w:sz w:val="22"/>
          <w:szCs w:val="22"/>
        </w:rPr>
        <w:t>wyższej</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skutków</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działania</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p>
    <w:p w14:paraId="5377C3F9" w14:textId="77777777" w:rsidR="000B0C29" w:rsidRPr="000B0C29" w:rsidRDefault="000B0C29" w:rsidP="000B0C29">
      <w:pPr>
        <w:numPr>
          <w:ilvl w:val="1"/>
          <w:numId w:val="15"/>
        </w:numPr>
        <w:tabs>
          <w:tab w:val="clear" w:pos="1440"/>
          <w:tab w:val="num" w:pos="360"/>
        </w:tabs>
        <w:ind w:left="720"/>
        <w:jc w:val="both"/>
        <w:rPr>
          <w:rFonts w:ascii="Calibri" w:eastAsia="Arial" w:hAnsi="Calibri" w:cs="Calibri"/>
          <w:sz w:val="22"/>
          <w:szCs w:val="22"/>
        </w:rPr>
      </w:pPr>
      <w:r w:rsidRPr="000B0C29">
        <w:rPr>
          <w:rFonts w:ascii="Calibri" w:hAnsi="Calibri" w:cs="Calibri"/>
          <w:sz w:val="22"/>
          <w:szCs w:val="22"/>
        </w:rPr>
        <w:t>wykopalisk</w:t>
      </w:r>
      <w:r w:rsidRPr="000B0C29">
        <w:rPr>
          <w:rFonts w:ascii="Calibri" w:eastAsia="Arial" w:hAnsi="Calibri" w:cs="Calibri"/>
          <w:sz w:val="22"/>
          <w:szCs w:val="22"/>
        </w:rPr>
        <w:t xml:space="preserve"> </w:t>
      </w:r>
      <w:r w:rsidRPr="000B0C29">
        <w:rPr>
          <w:rFonts w:ascii="Calibri" w:hAnsi="Calibri" w:cs="Calibri"/>
          <w:sz w:val="22"/>
          <w:szCs w:val="22"/>
        </w:rPr>
        <w:t>uniemożliwiających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może ulec wydłużeniu</w:t>
      </w:r>
      <w:r w:rsidRPr="000B0C29">
        <w:rPr>
          <w:rFonts w:ascii="Calibri" w:eastAsia="Arial" w:hAnsi="Calibri" w:cs="Calibri"/>
          <w:sz w:val="22"/>
          <w:szCs w:val="22"/>
        </w:rPr>
        <w:t xml:space="preserve"> </w:t>
      </w:r>
      <w:r w:rsidRPr="000B0C29">
        <w:rPr>
          <w:rFonts w:ascii="Calibri" w:hAnsi="Calibri" w:cs="Calibri"/>
          <w:sz w:val="22"/>
          <w:szCs w:val="22"/>
        </w:rPr>
        <w:t>maksymalnie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liczbę</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stało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niemożliwe.</w:t>
      </w:r>
    </w:p>
    <w:p w14:paraId="34A60006" w14:textId="74257A6E" w:rsidR="000B0C29" w:rsidRPr="000B0C29" w:rsidRDefault="000B0C29" w:rsidP="000B0C29">
      <w:pPr>
        <w:numPr>
          <w:ilvl w:val="0"/>
          <w:numId w:val="16"/>
        </w:numPr>
        <w:tabs>
          <w:tab w:val="clear" w:pos="1785"/>
          <w:tab w:val="num" w:pos="360"/>
          <w:tab w:val="left" w:pos="6660"/>
        </w:tabs>
        <w:ind w:left="360"/>
        <w:jc w:val="both"/>
        <w:rPr>
          <w:rFonts w:ascii="Calibri" w:eastAsia="Arial" w:hAnsi="Calibri" w:cs="Calibri"/>
          <w:sz w:val="22"/>
          <w:szCs w:val="22"/>
        </w:rPr>
      </w:pPr>
      <w:r w:rsidRPr="000B0C29">
        <w:rPr>
          <w:rFonts w:ascii="Calibri" w:eastAsia="Arial" w:hAnsi="Calibri" w:cs="Calibri"/>
          <w:sz w:val="22"/>
          <w:szCs w:val="22"/>
        </w:rPr>
        <w:t xml:space="preserve">Niezależnie od przyczyn opisanych w § 2 ust. 4 wydłużeniu może ulegać </w:t>
      </w:r>
      <w:r w:rsidRPr="000B0C29">
        <w:rPr>
          <w:rFonts w:ascii="Calibri" w:hAnsi="Calibri" w:cs="Calibri"/>
          <w:sz w:val="22"/>
          <w:szCs w:val="22"/>
        </w:rPr>
        <w:t>termi</w:t>
      </w:r>
      <w:r w:rsidRPr="000B0C29">
        <w:rPr>
          <w:rFonts w:ascii="Calibri" w:eastAsia="Arial" w:hAnsi="Calibri" w:cs="Calibri"/>
          <w:sz w:val="22"/>
          <w:szCs w:val="22"/>
        </w:rPr>
        <w:t xml:space="preserve">n </w:t>
      </w:r>
      <w:r w:rsidRPr="000B0C29">
        <w:rPr>
          <w:rFonts w:ascii="Calibri" w:hAnsi="Calibri" w:cs="Calibri"/>
          <w:sz w:val="22"/>
          <w:szCs w:val="22"/>
        </w:rPr>
        <w:t>zakończeni</w:t>
      </w:r>
      <w:r w:rsidRPr="000B0C29">
        <w:rPr>
          <w:rFonts w:ascii="Calibri" w:eastAsia="Arial" w:hAnsi="Calibri" w:cs="Calibri"/>
          <w:sz w:val="22"/>
          <w:szCs w:val="22"/>
        </w:rPr>
        <w:t xml:space="preserve">a wykonania </w:t>
      </w:r>
      <w:r w:rsidRPr="000B0C29">
        <w:rPr>
          <w:rFonts w:ascii="Calibri" w:hAnsi="Calibri" w:cs="Calibri"/>
          <w:sz w:val="22"/>
          <w:szCs w:val="22"/>
        </w:rPr>
        <w:t>przedmiot</w:t>
      </w:r>
      <w:r w:rsidRPr="000B0C29">
        <w:rPr>
          <w:rFonts w:ascii="Calibri" w:eastAsia="Arial" w:hAnsi="Calibri" w:cs="Calibri"/>
          <w:sz w:val="22"/>
          <w:szCs w:val="22"/>
        </w:rPr>
        <w:t xml:space="preserve">u </w:t>
      </w:r>
      <w:r w:rsidRPr="000B0C29">
        <w:rPr>
          <w:rFonts w:ascii="Calibri" w:hAnsi="Calibri" w:cs="Calibri"/>
          <w:sz w:val="22"/>
          <w:szCs w:val="22"/>
        </w:rPr>
        <w:t>umow</w:t>
      </w:r>
      <w:r w:rsidRPr="000B0C29">
        <w:rPr>
          <w:rFonts w:ascii="Calibri" w:eastAsia="Arial" w:hAnsi="Calibri" w:cs="Calibri"/>
          <w:sz w:val="22"/>
          <w:szCs w:val="22"/>
        </w:rPr>
        <w:t xml:space="preserve">y </w:t>
      </w:r>
      <w:r w:rsidRPr="000B0C29">
        <w:rPr>
          <w:rFonts w:ascii="Calibri" w:hAnsi="Calibri" w:cs="Calibri"/>
          <w:sz w:val="22"/>
          <w:szCs w:val="22"/>
        </w:rPr>
        <w:t>określon</w:t>
      </w:r>
      <w:r w:rsidRPr="000B0C29">
        <w:rPr>
          <w:rFonts w:ascii="Calibri" w:eastAsia="Arial" w:hAnsi="Calibri" w:cs="Calibri"/>
          <w:sz w:val="22"/>
          <w:szCs w:val="22"/>
        </w:rPr>
        <w:t xml:space="preserve">y w </w:t>
      </w:r>
      <w:r w:rsidRPr="000B0C29">
        <w:rPr>
          <w:rFonts w:ascii="Calibri" w:hAnsi="Calibri" w:cs="Calibri"/>
          <w:sz w:val="22"/>
          <w:szCs w:val="22"/>
        </w:rPr>
        <w:t>ust</w:t>
      </w:r>
      <w:r w:rsidRPr="000B0C29">
        <w:rPr>
          <w:rFonts w:ascii="Calibri" w:eastAsia="Arial" w:hAnsi="Calibri" w:cs="Calibr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w:t>
      </w:r>
      <w:r w:rsidR="009A7DD8">
        <w:rPr>
          <w:rFonts w:ascii="Calibri" w:eastAsia="Arial" w:hAnsi="Calibri" w:cs="Calibri"/>
          <w:sz w:val="22"/>
          <w:szCs w:val="22"/>
        </w:rPr>
        <w:t xml:space="preserve"> </w:t>
      </w:r>
      <w:r w:rsidRPr="000B0C29">
        <w:rPr>
          <w:rFonts w:ascii="Calibri" w:eastAsia="Arial" w:hAnsi="Calibri" w:cs="Calibri"/>
          <w:sz w:val="22"/>
          <w:szCs w:val="22"/>
        </w:rPr>
        <w:t>i dokonywanie wpisów w „dziennik pogodowy" nie zwalnia Wykonawcy od prowadzenia i dokonywania wymaganych wpisów w dziennik budowy.</w:t>
      </w:r>
    </w:p>
    <w:p w14:paraId="5F5BB47A" w14:textId="77777777" w:rsidR="000B0C29" w:rsidRPr="000B0C29" w:rsidRDefault="000B0C29" w:rsidP="000B0C29">
      <w:pPr>
        <w:numPr>
          <w:ilvl w:val="0"/>
          <w:numId w:val="16"/>
        </w:numPr>
        <w:tabs>
          <w:tab w:val="clear" w:pos="1785"/>
          <w:tab w:val="num" w:pos="360"/>
          <w:tab w:val="left" w:pos="6660"/>
        </w:tabs>
        <w:ind w:left="360"/>
        <w:jc w:val="both"/>
        <w:rPr>
          <w:rFonts w:ascii="Calibri" w:eastAsia="Arial" w:hAnsi="Calibri" w:cs="Calibri"/>
          <w:sz w:val="22"/>
          <w:szCs w:val="22"/>
        </w:rPr>
      </w:pPr>
      <w:r w:rsidRPr="000B0C29">
        <w:rPr>
          <w:rFonts w:ascii="Calibri" w:eastAsia="Arial" w:hAnsi="Calibri" w:cs="Calibr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C27A567" w14:textId="77777777" w:rsidR="000B0C29" w:rsidRPr="000B0C29" w:rsidRDefault="000B0C29" w:rsidP="000B0C29">
      <w:pPr>
        <w:numPr>
          <w:ilvl w:val="0"/>
          <w:numId w:val="16"/>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Wydłużeniu</w:t>
      </w:r>
      <w:r w:rsidRPr="000B0C29">
        <w:rPr>
          <w:rFonts w:ascii="Calibri" w:eastAsia="Arial" w:hAnsi="Calibri" w:cs="Calibri"/>
          <w:sz w:val="22"/>
          <w:szCs w:val="22"/>
        </w:rPr>
        <w:t xml:space="preserve"> </w:t>
      </w:r>
      <w:r w:rsidRPr="000B0C29">
        <w:rPr>
          <w:rFonts w:ascii="Calibri" w:hAnsi="Calibri" w:cs="Calibri"/>
          <w:sz w:val="22"/>
          <w:szCs w:val="22"/>
        </w:rPr>
        <w:t>może ulegać</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zakończenia</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 xml:space="preserve">umowy </w:t>
      </w:r>
      <w:r w:rsidRPr="000B0C29">
        <w:rPr>
          <w:rFonts w:ascii="Calibri" w:eastAsia="Arial" w:hAnsi="Calibri" w:cs="Calibri"/>
          <w:sz w:val="22"/>
          <w:szCs w:val="22"/>
        </w:rPr>
        <w:t xml:space="preserve">również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realizacji </w:t>
      </w:r>
      <w:r w:rsidRPr="000B0C29">
        <w:rPr>
          <w:rFonts w:ascii="Calibri" w:hAnsi="Calibri" w:cs="Calibri"/>
          <w:sz w:val="22"/>
          <w:szCs w:val="22"/>
        </w:rPr>
        <w:t>dodatkowych robót zgodnie z</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455</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pkt</w:t>
      </w:r>
      <w:r w:rsidRPr="000B0C29">
        <w:rPr>
          <w:rFonts w:ascii="Calibri" w:eastAsia="Arial" w:hAnsi="Calibri" w:cs="Calibri"/>
          <w:sz w:val="22"/>
          <w:szCs w:val="22"/>
        </w:rPr>
        <w:t xml:space="preserve"> </w:t>
      </w:r>
      <w:r w:rsidRPr="000B0C29">
        <w:rPr>
          <w:rFonts w:ascii="Calibri" w:hAnsi="Calibri" w:cs="Calibri"/>
          <w:sz w:val="22"/>
          <w:szCs w:val="22"/>
        </w:rPr>
        <w:t>3 i 4</w:t>
      </w:r>
      <w:r w:rsidRPr="000B0C29">
        <w:rPr>
          <w:rFonts w:ascii="Calibri" w:eastAsia="Arial" w:hAnsi="Calibri" w:cs="Calibri"/>
          <w:sz w:val="22"/>
          <w:szCs w:val="22"/>
        </w:rPr>
        <w:t xml:space="preserve"> </w:t>
      </w:r>
      <w:r w:rsidRPr="000B0C29">
        <w:rPr>
          <w:rFonts w:ascii="Calibri" w:hAnsi="Calibri" w:cs="Calibri"/>
          <w:sz w:val="22"/>
          <w:szCs w:val="22"/>
        </w:rPr>
        <w:t>ustawy</w:t>
      </w:r>
      <w:r w:rsidRPr="000B0C29">
        <w:rPr>
          <w:rFonts w:ascii="Calibri" w:eastAsia="Arial" w:hAnsi="Calibri" w:cs="Calibri"/>
          <w:sz w:val="22"/>
          <w:szCs w:val="22"/>
        </w:rPr>
        <w:t xml:space="preserve"> </w:t>
      </w:r>
      <w:proofErr w:type="spellStart"/>
      <w:r w:rsidRPr="000B0C29">
        <w:rPr>
          <w:rFonts w:ascii="Calibri" w:hAnsi="Calibri" w:cs="Calibri"/>
          <w:sz w:val="22"/>
          <w:szCs w:val="22"/>
        </w:rPr>
        <w:t>pzp</w:t>
      </w:r>
      <w:proofErr w:type="spellEnd"/>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wówczas</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przedłuża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ilość</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stwierdzonych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protokole</w:t>
      </w:r>
      <w:r w:rsidRPr="000B0C29">
        <w:rPr>
          <w:rFonts w:ascii="Calibri" w:eastAsia="Arial" w:hAnsi="Calibri" w:cs="Calibri"/>
          <w:sz w:val="22"/>
          <w:szCs w:val="22"/>
        </w:rPr>
        <w:t xml:space="preserve"> </w:t>
      </w:r>
      <w:r w:rsidRPr="000B0C29">
        <w:rPr>
          <w:rFonts w:ascii="Calibri" w:hAnsi="Calibri" w:cs="Calibri"/>
          <w:sz w:val="22"/>
          <w:szCs w:val="22"/>
        </w:rPr>
        <w:t>konieczności.</w:t>
      </w:r>
    </w:p>
    <w:p w14:paraId="78014EA2" w14:textId="77777777" w:rsidR="000B0C29" w:rsidRPr="000B0C29" w:rsidRDefault="000B0C29" w:rsidP="000B0C29">
      <w:pPr>
        <w:numPr>
          <w:ilvl w:val="0"/>
          <w:numId w:val="16"/>
        </w:numPr>
        <w:tabs>
          <w:tab w:val="clear" w:pos="1785"/>
          <w:tab w:val="num" w:pos="360"/>
        </w:tabs>
        <w:ind w:left="360"/>
        <w:jc w:val="both"/>
        <w:rPr>
          <w:rFonts w:ascii="Calibri" w:eastAsia="Arial" w:hAnsi="Calibri" w:cs="Calibri"/>
          <w:sz w:val="22"/>
          <w:szCs w:val="22"/>
        </w:rPr>
      </w:pPr>
      <w:r w:rsidRPr="000B0C29">
        <w:rPr>
          <w:rFonts w:ascii="Calibri" w:hAnsi="Calibri" w:cs="Calibri"/>
          <w:sz w:val="22"/>
          <w:szCs w:val="22"/>
        </w:rPr>
        <w:t>Postanowienia</w:t>
      </w:r>
      <w:r w:rsidRPr="000B0C29">
        <w:rPr>
          <w:rFonts w:ascii="Calibri" w:eastAsia="Arial" w:hAnsi="Calibri" w:cs="Calibri"/>
          <w:sz w:val="22"/>
          <w:szCs w:val="22"/>
        </w:rPr>
        <w:t xml:space="preserve"> </w:t>
      </w:r>
      <w:r w:rsidRPr="000B0C29">
        <w:rPr>
          <w:rFonts w:ascii="Calibri" w:hAnsi="Calibri" w:cs="Calibri"/>
          <w:sz w:val="22"/>
          <w:szCs w:val="22"/>
        </w:rPr>
        <w:t>§16</w:t>
      </w:r>
      <w:r w:rsidRPr="000B0C29">
        <w:rPr>
          <w:rFonts w:ascii="Calibri" w:eastAsia="Arial" w:hAnsi="Calibri" w:cs="Calibri"/>
          <w:sz w:val="22"/>
          <w:szCs w:val="22"/>
        </w:rPr>
        <w:t xml:space="preserve"> </w:t>
      </w:r>
      <w:r w:rsidRPr="000B0C29">
        <w:rPr>
          <w:rFonts w:ascii="Calibri" w:hAnsi="Calibri" w:cs="Calibri"/>
          <w:sz w:val="22"/>
          <w:szCs w:val="22"/>
        </w:rPr>
        <w:t>stosuje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terminów</w:t>
      </w:r>
      <w:r w:rsidRPr="000B0C29">
        <w:rPr>
          <w:rFonts w:ascii="Calibri" w:eastAsia="Arial" w:hAnsi="Calibri" w:cs="Calibri"/>
          <w:sz w:val="22"/>
          <w:szCs w:val="22"/>
        </w:rPr>
        <w:t xml:space="preserve"> </w:t>
      </w:r>
      <w:r w:rsidRPr="000B0C29">
        <w:rPr>
          <w:rFonts w:ascii="Calibri" w:hAnsi="Calibri" w:cs="Calibri"/>
          <w:sz w:val="22"/>
          <w:szCs w:val="22"/>
        </w:rPr>
        <w:t>zmienionych</w:t>
      </w:r>
      <w:r w:rsidRPr="000B0C29">
        <w:rPr>
          <w:rFonts w:ascii="Calibri" w:eastAsia="Arial" w:hAnsi="Calibri" w:cs="Calibri"/>
          <w:sz w:val="22"/>
          <w:szCs w:val="22"/>
        </w:rPr>
        <w:t xml:space="preserve"> </w:t>
      </w:r>
      <w:r w:rsidRPr="000B0C29">
        <w:rPr>
          <w:rFonts w:ascii="Calibri" w:hAnsi="Calibri" w:cs="Calibri"/>
          <w:sz w:val="22"/>
          <w:szCs w:val="22"/>
        </w:rPr>
        <w:t>odpowiednio.</w:t>
      </w:r>
    </w:p>
    <w:p w14:paraId="5E2330E7" w14:textId="77777777" w:rsidR="000C5B46" w:rsidRPr="000B0C29" w:rsidRDefault="000C5B46" w:rsidP="008149A6">
      <w:pPr>
        <w:rPr>
          <w:rFonts w:ascii="Calibri" w:hAnsi="Calibri" w:cs="Calibri"/>
          <w:b/>
          <w:sz w:val="22"/>
          <w:szCs w:val="22"/>
        </w:rPr>
      </w:pPr>
    </w:p>
    <w:p w14:paraId="0717F10D"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4</w:t>
      </w:r>
    </w:p>
    <w:p w14:paraId="3C873F1D" w14:textId="77777777" w:rsidR="0035469A" w:rsidRPr="000B0C29" w:rsidRDefault="0035469A" w:rsidP="0035469A">
      <w:pPr>
        <w:pStyle w:val="Tekstpodstawowy"/>
        <w:rPr>
          <w:rFonts w:ascii="Calibri" w:hAnsi="Calibri" w:cs="Calibri"/>
          <w:i/>
          <w:sz w:val="22"/>
          <w:szCs w:val="22"/>
        </w:rPr>
      </w:pPr>
      <w:r w:rsidRPr="000B0C29">
        <w:rPr>
          <w:rFonts w:ascii="Calibri" w:hAnsi="Calibri" w:cs="Calibri"/>
          <w:i/>
          <w:sz w:val="22"/>
          <w:szCs w:val="22"/>
        </w:rPr>
        <w:t>Obowiązki stron</w:t>
      </w:r>
    </w:p>
    <w:p w14:paraId="2B8D08A3" w14:textId="77777777" w:rsidR="0020477C" w:rsidRPr="000B0C29" w:rsidRDefault="003B2034" w:rsidP="0020477C">
      <w:pPr>
        <w:numPr>
          <w:ilvl w:val="0"/>
          <w:numId w:val="44"/>
        </w:numPr>
        <w:ind w:left="284"/>
        <w:jc w:val="both"/>
        <w:rPr>
          <w:rFonts w:ascii="Calibri" w:hAnsi="Calibri" w:cs="Calibri"/>
          <w:sz w:val="22"/>
          <w:szCs w:val="22"/>
        </w:rPr>
      </w:pPr>
      <w:r w:rsidRPr="000B0C29">
        <w:rPr>
          <w:rFonts w:ascii="Calibri" w:eastAsia="Arial" w:hAnsi="Calibri" w:cs="Calibri"/>
          <w:sz w:val="22"/>
          <w:szCs w:val="22"/>
        </w:rPr>
        <w:t>W ramach realizacji zadania powołany zostanie n</w:t>
      </w:r>
      <w:r w:rsidR="00E362E1" w:rsidRPr="000B0C29">
        <w:rPr>
          <w:rFonts w:ascii="Calibri" w:eastAsia="Arial" w:hAnsi="Calibri" w:cs="Calibri"/>
          <w:sz w:val="22"/>
          <w:szCs w:val="22"/>
        </w:rPr>
        <w:t>adzór inwestorski</w:t>
      </w:r>
      <w:r w:rsidRPr="000B0C29">
        <w:rPr>
          <w:rFonts w:ascii="Calibri" w:eastAsia="Arial" w:hAnsi="Calibri" w:cs="Calibri"/>
          <w:sz w:val="22"/>
          <w:szCs w:val="22"/>
        </w:rPr>
        <w:t xml:space="preserve">. </w:t>
      </w:r>
      <w:r w:rsidR="00E362E1" w:rsidRPr="000B0C29">
        <w:rPr>
          <w:rFonts w:ascii="Calibri" w:hAnsi="Calibri" w:cs="Calibri"/>
          <w:sz w:val="22"/>
          <w:szCs w:val="22"/>
        </w:rPr>
        <w:t>Prawa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i</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obowiązki</w:t>
      </w:r>
      <w:r w:rsidR="00E362E1" w:rsidRPr="000B0C29">
        <w:rPr>
          <w:rFonts w:ascii="Calibri" w:eastAsia="Arial" w:hAnsi="Calibri" w:cs="Calibri"/>
          <w:sz w:val="22"/>
          <w:szCs w:val="22"/>
        </w:rPr>
        <w:t xml:space="preserve"> </w:t>
      </w:r>
      <w:r w:rsidR="000E3021" w:rsidRPr="000B0C29">
        <w:rPr>
          <w:rFonts w:ascii="Calibri" w:eastAsia="Arial" w:hAnsi="Calibri" w:cs="Calibri"/>
          <w:sz w:val="22"/>
          <w:szCs w:val="22"/>
        </w:rPr>
        <w:t xml:space="preserve">Inspektora </w:t>
      </w:r>
      <w:r w:rsidR="00E362E1" w:rsidRPr="000B0C29">
        <w:rPr>
          <w:rFonts w:ascii="Calibri" w:hAnsi="Calibri" w:cs="Calibri"/>
          <w:sz w:val="22"/>
          <w:szCs w:val="22"/>
        </w:rPr>
        <w:t>nadzoru</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inwestorskiego</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określają</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przepisy</w:t>
      </w:r>
      <w:r w:rsidR="00E362E1" w:rsidRPr="000B0C29">
        <w:rPr>
          <w:rFonts w:ascii="Calibri" w:eastAsia="Arial" w:hAnsi="Calibri" w:cs="Calibri"/>
          <w:sz w:val="22"/>
          <w:szCs w:val="22"/>
        </w:rPr>
        <w:t xml:space="preserve"> Prawa budowlanego </w:t>
      </w:r>
      <w:r w:rsidR="00E362E1" w:rsidRPr="000B0C29">
        <w:rPr>
          <w:rFonts w:ascii="Calibri" w:hAnsi="Calibri" w:cs="Calibri"/>
          <w:sz w:val="22"/>
          <w:szCs w:val="22"/>
        </w:rPr>
        <w:t>oraz</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umowa zawarta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pomiędzy</w:t>
      </w:r>
      <w:r w:rsidR="00E362E1" w:rsidRPr="000B0C29">
        <w:rPr>
          <w:rFonts w:ascii="Calibri" w:eastAsia="Arial" w:hAnsi="Calibri" w:cs="Calibri"/>
          <w:sz w:val="22"/>
          <w:szCs w:val="22"/>
        </w:rPr>
        <w:t xml:space="preserve"> </w:t>
      </w:r>
      <w:r w:rsidR="009A0489" w:rsidRPr="000B0C29">
        <w:rPr>
          <w:rFonts w:ascii="Calibri" w:hAnsi="Calibri" w:cs="Calibri"/>
          <w:sz w:val="22"/>
          <w:szCs w:val="22"/>
        </w:rPr>
        <w:t>Gminą Gorlice</w:t>
      </w:r>
      <w:r w:rsidR="000E3021" w:rsidRPr="000B0C29">
        <w:rPr>
          <w:rFonts w:ascii="Calibri" w:hAnsi="Calibri" w:cs="Calibri"/>
          <w:sz w:val="22"/>
          <w:szCs w:val="22"/>
        </w:rPr>
        <w:t xml:space="preserve"> </w:t>
      </w:r>
      <w:r w:rsidR="000E3021" w:rsidRPr="000B0C29">
        <w:rPr>
          <w:rFonts w:ascii="Calibri" w:hAnsi="Calibri" w:cs="Calibri"/>
          <w:sz w:val="22"/>
          <w:szCs w:val="22"/>
        </w:rPr>
        <w:br/>
        <w:t>i</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 xml:space="preserve">podmiotem pełniącym </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nadzór inwestorski.</w:t>
      </w:r>
    </w:p>
    <w:p w14:paraId="5C912B88" w14:textId="77777777" w:rsidR="0020477C" w:rsidRPr="000B0C29" w:rsidRDefault="0020477C" w:rsidP="0020477C">
      <w:pPr>
        <w:numPr>
          <w:ilvl w:val="0"/>
          <w:numId w:val="44"/>
        </w:numPr>
        <w:ind w:left="284"/>
        <w:jc w:val="both"/>
        <w:rPr>
          <w:rFonts w:ascii="Calibri" w:hAnsi="Calibri" w:cs="Calibri"/>
          <w:sz w:val="22"/>
          <w:szCs w:val="22"/>
        </w:rPr>
      </w:pPr>
      <w:r w:rsidRPr="000B0C29">
        <w:rPr>
          <w:rFonts w:ascii="Calibri" w:hAnsi="Calibri" w:cs="Calibri"/>
          <w:sz w:val="22"/>
          <w:szCs w:val="22"/>
        </w:rPr>
        <w:lastRenderedPageBreak/>
        <w:t xml:space="preserve">Inspektor nadzoru inwestorskiego nie ma umocowania do samodzielnego zatwierdzania w imieniu Zamawiającego zmian sposobu realizacji umowy. </w:t>
      </w:r>
    </w:p>
    <w:p w14:paraId="483FE3D6" w14:textId="362189AA" w:rsidR="0013556A" w:rsidRPr="000B0C29" w:rsidRDefault="00A26D68" w:rsidP="0020477C">
      <w:pPr>
        <w:numPr>
          <w:ilvl w:val="0"/>
          <w:numId w:val="44"/>
        </w:numPr>
        <w:ind w:left="284"/>
        <w:jc w:val="both"/>
        <w:rPr>
          <w:rFonts w:ascii="Calibri" w:hAnsi="Calibri" w:cs="Calibri"/>
          <w:color w:val="000000"/>
          <w:sz w:val="22"/>
          <w:szCs w:val="22"/>
        </w:rPr>
      </w:pPr>
      <w:r w:rsidRPr="000B0C29">
        <w:rPr>
          <w:rFonts w:ascii="Calibri" w:eastAsia="Arial" w:hAnsi="Calibri" w:cs="Calibri"/>
          <w:sz w:val="22"/>
          <w:szCs w:val="22"/>
        </w:rPr>
        <w:t xml:space="preserve">Zamawiający przekaże Wykonawcy teren budowy w terminie uzgodnionym przez strony. W razie braku porozumienia, Zamawiający ma prawo wyznaczyć termin przekazania terenu budowy. </w:t>
      </w:r>
    </w:p>
    <w:p w14:paraId="21CA3808" w14:textId="77777777" w:rsidR="00E25DE7" w:rsidRPr="000B0C29" w:rsidRDefault="00E25DE7" w:rsidP="004F4CA4">
      <w:pPr>
        <w:jc w:val="center"/>
        <w:rPr>
          <w:rFonts w:ascii="Calibri" w:hAnsi="Calibri" w:cs="Calibri"/>
          <w:b/>
          <w:sz w:val="22"/>
          <w:szCs w:val="22"/>
        </w:rPr>
      </w:pPr>
    </w:p>
    <w:p w14:paraId="56146401" w14:textId="3FAB1826"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5</w:t>
      </w:r>
    </w:p>
    <w:p w14:paraId="674D5D57" w14:textId="77777777" w:rsidR="00FE3014" w:rsidRPr="000B0C29" w:rsidRDefault="00FE3014" w:rsidP="0009147D">
      <w:pPr>
        <w:numPr>
          <w:ilvl w:val="0"/>
          <w:numId w:val="33"/>
        </w:numPr>
        <w:tabs>
          <w:tab w:val="clear" w:pos="720"/>
        </w:tabs>
        <w:ind w:left="426" w:hanging="426"/>
        <w:jc w:val="both"/>
        <w:rPr>
          <w:rFonts w:ascii="Calibri" w:hAnsi="Calibri" w:cs="Calibri"/>
          <w:sz w:val="22"/>
          <w:szCs w:val="22"/>
        </w:rPr>
      </w:pPr>
      <w:r w:rsidRPr="000B0C29">
        <w:rPr>
          <w:rFonts w:ascii="Calibri" w:hAnsi="Calibri" w:cs="Calibri"/>
          <w:sz w:val="22"/>
          <w:szCs w:val="22"/>
        </w:rPr>
        <w:t xml:space="preserve">Osobą wyznaczoną do kontaktów z wykonawcą i kontroli prawidłowości realizacji niniejszej umowy, zwaną w dalszej części umowy Przedstawicielem Zamawiającego jest </w:t>
      </w:r>
      <w:r w:rsidR="004C2A73" w:rsidRPr="000B0C29">
        <w:rPr>
          <w:rFonts w:ascii="Calibri" w:hAnsi="Calibri" w:cs="Calibri"/>
          <w:sz w:val="22"/>
          <w:szCs w:val="22"/>
        </w:rPr>
        <w:t xml:space="preserve">Michał </w:t>
      </w:r>
      <w:proofErr w:type="spellStart"/>
      <w:r w:rsidR="004C2A73" w:rsidRPr="000B0C29">
        <w:rPr>
          <w:rFonts w:ascii="Calibri" w:hAnsi="Calibri" w:cs="Calibri"/>
          <w:sz w:val="22"/>
          <w:szCs w:val="22"/>
        </w:rPr>
        <w:t>Felenczak</w:t>
      </w:r>
      <w:proofErr w:type="spellEnd"/>
      <w:r w:rsidR="00192E79" w:rsidRPr="000B0C29">
        <w:rPr>
          <w:rFonts w:ascii="Calibri" w:hAnsi="Calibri" w:cs="Calibri"/>
          <w:sz w:val="22"/>
          <w:szCs w:val="22"/>
        </w:rPr>
        <w:t xml:space="preserve"> pracownik</w:t>
      </w:r>
      <w:r w:rsidRPr="000B0C29">
        <w:rPr>
          <w:rFonts w:ascii="Calibri" w:hAnsi="Calibri" w:cs="Calibri"/>
          <w:sz w:val="22"/>
          <w:szCs w:val="22"/>
        </w:rPr>
        <w:t xml:space="preserve"> w </w:t>
      </w:r>
      <w:r w:rsidR="00B5129A" w:rsidRPr="000B0C29">
        <w:rPr>
          <w:rFonts w:ascii="Calibri" w:hAnsi="Calibri" w:cs="Calibri"/>
          <w:sz w:val="22"/>
          <w:szCs w:val="22"/>
        </w:rPr>
        <w:t xml:space="preserve">Referacie </w:t>
      </w:r>
      <w:r w:rsidRPr="000B0C29">
        <w:rPr>
          <w:rFonts w:ascii="Calibri" w:hAnsi="Calibri" w:cs="Calibri"/>
          <w:sz w:val="22"/>
          <w:szCs w:val="22"/>
        </w:rPr>
        <w:t>Inwestycji</w:t>
      </w:r>
      <w:r w:rsidR="004C2A73" w:rsidRPr="000B0C29">
        <w:rPr>
          <w:rFonts w:ascii="Calibri" w:hAnsi="Calibri" w:cs="Calibri"/>
          <w:sz w:val="22"/>
          <w:szCs w:val="22"/>
        </w:rPr>
        <w:t>,</w:t>
      </w:r>
      <w:r w:rsidRPr="000B0C29">
        <w:rPr>
          <w:rFonts w:ascii="Calibri" w:hAnsi="Calibri" w:cs="Calibri"/>
          <w:sz w:val="22"/>
          <w:szCs w:val="22"/>
        </w:rPr>
        <w:t xml:space="preserve"> Rozwoju</w:t>
      </w:r>
      <w:r w:rsidR="004C2A73" w:rsidRPr="000B0C29">
        <w:rPr>
          <w:rFonts w:ascii="Calibri" w:hAnsi="Calibri" w:cs="Calibri"/>
          <w:sz w:val="22"/>
          <w:szCs w:val="22"/>
        </w:rPr>
        <w:t xml:space="preserve"> i Promocji </w:t>
      </w:r>
      <w:r w:rsidR="00192E79" w:rsidRPr="000B0C29">
        <w:rPr>
          <w:rFonts w:ascii="Calibri" w:hAnsi="Calibri" w:cs="Calibri"/>
          <w:sz w:val="22"/>
          <w:szCs w:val="22"/>
        </w:rPr>
        <w:t>– tel. 18</w:t>
      </w:r>
      <w:r w:rsidR="004C2A73" w:rsidRPr="000B0C29">
        <w:rPr>
          <w:rFonts w:ascii="Calibri" w:hAnsi="Calibri" w:cs="Calibri"/>
          <w:sz w:val="22"/>
          <w:szCs w:val="22"/>
        </w:rPr>
        <w:t xml:space="preserve"> 534 62 </w:t>
      </w:r>
      <w:r w:rsidR="00B5129A" w:rsidRPr="000B0C29">
        <w:rPr>
          <w:rFonts w:ascii="Calibri" w:hAnsi="Calibri" w:cs="Calibri"/>
          <w:sz w:val="22"/>
          <w:szCs w:val="22"/>
        </w:rPr>
        <w:t>5</w:t>
      </w:r>
      <w:r w:rsidR="002C790F" w:rsidRPr="000B0C29">
        <w:rPr>
          <w:rFonts w:ascii="Calibri" w:hAnsi="Calibri" w:cs="Calibri"/>
          <w:sz w:val="22"/>
          <w:szCs w:val="22"/>
        </w:rPr>
        <w:t>4</w:t>
      </w:r>
      <w:r w:rsidR="004C2A73" w:rsidRPr="000B0C29">
        <w:rPr>
          <w:rFonts w:ascii="Calibri" w:hAnsi="Calibri" w:cs="Calibri"/>
          <w:sz w:val="22"/>
          <w:szCs w:val="22"/>
        </w:rPr>
        <w:t>.</w:t>
      </w:r>
    </w:p>
    <w:p w14:paraId="1E02D0C9" w14:textId="77777777" w:rsidR="00FE3014" w:rsidRPr="000B0C29" w:rsidRDefault="00FE3014" w:rsidP="0009147D">
      <w:pPr>
        <w:numPr>
          <w:ilvl w:val="0"/>
          <w:numId w:val="33"/>
        </w:numPr>
        <w:tabs>
          <w:tab w:val="clear" w:pos="720"/>
        </w:tabs>
        <w:ind w:left="426" w:hanging="426"/>
        <w:jc w:val="both"/>
        <w:rPr>
          <w:rFonts w:ascii="Calibri" w:hAnsi="Calibri" w:cs="Calibri"/>
          <w:b/>
          <w:sz w:val="22"/>
          <w:szCs w:val="22"/>
        </w:rPr>
      </w:pPr>
      <w:r w:rsidRPr="000B0C29">
        <w:rPr>
          <w:rFonts w:ascii="Calibri" w:hAnsi="Calibri" w:cs="Calibri"/>
          <w:sz w:val="22"/>
          <w:szCs w:val="22"/>
        </w:rPr>
        <w:t>Wszelką korespondencję należy adresować na Wydział Inwestycji</w:t>
      </w:r>
      <w:r w:rsidR="004C2A73" w:rsidRPr="000B0C29">
        <w:rPr>
          <w:rFonts w:ascii="Calibri" w:hAnsi="Calibri" w:cs="Calibri"/>
          <w:sz w:val="22"/>
          <w:szCs w:val="22"/>
        </w:rPr>
        <w:t>,</w:t>
      </w:r>
      <w:r w:rsidRPr="000B0C29">
        <w:rPr>
          <w:rFonts w:ascii="Calibri" w:hAnsi="Calibri" w:cs="Calibri"/>
          <w:sz w:val="22"/>
          <w:szCs w:val="22"/>
        </w:rPr>
        <w:t xml:space="preserve"> Rozwoju </w:t>
      </w:r>
      <w:r w:rsidR="004C2A73" w:rsidRPr="000B0C29">
        <w:rPr>
          <w:rFonts w:ascii="Calibri" w:hAnsi="Calibri" w:cs="Calibri"/>
          <w:sz w:val="22"/>
          <w:szCs w:val="22"/>
        </w:rPr>
        <w:t xml:space="preserve">i Promocji </w:t>
      </w:r>
      <w:r w:rsidRPr="000B0C29">
        <w:rPr>
          <w:rFonts w:ascii="Calibri" w:hAnsi="Calibri" w:cs="Calibri"/>
          <w:sz w:val="22"/>
          <w:szCs w:val="22"/>
        </w:rPr>
        <w:t xml:space="preserve">Urzędu </w:t>
      </w:r>
      <w:r w:rsidR="004C2A73" w:rsidRPr="000B0C29">
        <w:rPr>
          <w:rFonts w:ascii="Calibri" w:hAnsi="Calibri" w:cs="Calibri"/>
          <w:sz w:val="22"/>
          <w:szCs w:val="22"/>
        </w:rPr>
        <w:t>Gminy Gorlice,</w:t>
      </w:r>
      <w:r w:rsidRPr="000B0C29">
        <w:rPr>
          <w:rFonts w:ascii="Calibri" w:hAnsi="Calibri" w:cs="Calibri"/>
          <w:sz w:val="22"/>
          <w:szCs w:val="22"/>
        </w:rPr>
        <w:t xml:space="preserve"> e mail:</w:t>
      </w:r>
      <w:r w:rsidR="002C790F" w:rsidRPr="000B0C29">
        <w:rPr>
          <w:rFonts w:ascii="Calibri" w:hAnsi="Calibri" w:cs="Calibri"/>
          <w:sz w:val="22"/>
          <w:szCs w:val="22"/>
        </w:rPr>
        <w:t xml:space="preserve"> </w:t>
      </w:r>
      <w:hyperlink r:id="rId8" w:history="1">
        <w:r w:rsidR="002C790F" w:rsidRPr="000B0C29">
          <w:rPr>
            <w:rStyle w:val="Hipercze"/>
            <w:rFonts w:ascii="Calibri" w:hAnsi="Calibri" w:cs="Calibri"/>
            <w:sz w:val="22"/>
            <w:szCs w:val="22"/>
          </w:rPr>
          <w:t>michal.felenczak@gmina.gorlice.pl</w:t>
        </w:r>
      </w:hyperlink>
      <w:r w:rsidR="002C790F" w:rsidRPr="000B0C29">
        <w:rPr>
          <w:rFonts w:ascii="Calibri" w:hAnsi="Calibri" w:cs="Calibri"/>
          <w:sz w:val="22"/>
          <w:szCs w:val="22"/>
        </w:rPr>
        <w:t xml:space="preserve"> lub</w:t>
      </w:r>
      <w:r w:rsidRPr="000B0C29">
        <w:rPr>
          <w:rFonts w:ascii="Calibri" w:hAnsi="Calibri" w:cs="Calibri"/>
          <w:sz w:val="22"/>
          <w:szCs w:val="22"/>
        </w:rPr>
        <w:t xml:space="preserve"> </w:t>
      </w:r>
      <w:hyperlink r:id="rId9" w:history="1">
        <w:r w:rsidR="00B5129A" w:rsidRPr="000B0C29">
          <w:rPr>
            <w:rStyle w:val="Hipercze"/>
            <w:rFonts w:ascii="Calibri" w:hAnsi="Calibri" w:cs="Calibri"/>
            <w:sz w:val="22"/>
            <w:szCs w:val="22"/>
          </w:rPr>
          <w:t>przetargi@gmina.gorlice.pl</w:t>
        </w:r>
      </w:hyperlink>
      <w:r w:rsidRPr="000B0C29">
        <w:rPr>
          <w:rFonts w:ascii="Calibri" w:hAnsi="Calibri" w:cs="Calibri"/>
          <w:sz w:val="22"/>
          <w:szCs w:val="22"/>
        </w:rPr>
        <w:t xml:space="preserve">  z podaniem numeru niniejszej umowy.</w:t>
      </w:r>
    </w:p>
    <w:p w14:paraId="6D10845C" w14:textId="77777777" w:rsidR="009F1ED3" w:rsidRPr="000B0C29" w:rsidRDefault="009F1ED3" w:rsidP="004F4CA4">
      <w:pPr>
        <w:jc w:val="center"/>
        <w:rPr>
          <w:rFonts w:ascii="Calibri" w:hAnsi="Calibri" w:cs="Calibri"/>
          <w:b/>
          <w:sz w:val="22"/>
          <w:szCs w:val="22"/>
        </w:rPr>
      </w:pPr>
    </w:p>
    <w:p w14:paraId="2DB2B95B" w14:textId="77777777" w:rsidR="004F4CA4" w:rsidRPr="000B0C29" w:rsidRDefault="004F4CA4" w:rsidP="004F4CA4">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6</w:t>
      </w:r>
    </w:p>
    <w:p w14:paraId="3C7D9C52" w14:textId="77777777" w:rsidR="00B728C4" w:rsidRPr="000B0C29" w:rsidRDefault="00B728C4" w:rsidP="00B728C4">
      <w:pPr>
        <w:tabs>
          <w:tab w:val="center" w:pos="4818"/>
          <w:tab w:val="left" w:pos="5880"/>
        </w:tabs>
        <w:autoSpaceDE w:val="0"/>
        <w:autoSpaceDN w:val="0"/>
        <w:adjustRightInd w:val="0"/>
        <w:jc w:val="center"/>
        <w:rPr>
          <w:rFonts w:ascii="Calibri" w:hAnsi="Calibri" w:cs="Calibri"/>
          <w:b/>
          <w:bCs/>
          <w:i/>
          <w:iCs/>
          <w:sz w:val="22"/>
          <w:szCs w:val="22"/>
        </w:rPr>
      </w:pPr>
      <w:r w:rsidRPr="000B0C29">
        <w:rPr>
          <w:rFonts w:ascii="Calibri" w:hAnsi="Calibri" w:cs="Calibri"/>
          <w:b/>
          <w:bCs/>
          <w:i/>
          <w:iCs/>
          <w:sz w:val="22"/>
          <w:szCs w:val="22"/>
        </w:rPr>
        <w:t xml:space="preserve">Obowiązki Wykonawcy związane z  zatrudnieniem </w:t>
      </w:r>
    </w:p>
    <w:p w14:paraId="39E2BB79" w14:textId="77777777" w:rsidR="00161A7A" w:rsidRPr="000B0C29" w:rsidRDefault="004F4CA4" w:rsidP="00734D0C">
      <w:pPr>
        <w:pStyle w:val="Akapitzlist"/>
        <w:widowControl/>
        <w:numPr>
          <w:ilvl w:val="0"/>
          <w:numId w:val="17"/>
        </w:numPr>
        <w:tabs>
          <w:tab w:val="clear" w:pos="3225"/>
        </w:tabs>
        <w:ind w:left="284" w:hanging="284"/>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iż</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zamówienia</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brać</w:t>
      </w:r>
      <w:r w:rsidRPr="000B0C29">
        <w:rPr>
          <w:rFonts w:ascii="Calibri" w:eastAsia="Arial" w:hAnsi="Calibri" w:cs="Calibri"/>
          <w:sz w:val="22"/>
          <w:szCs w:val="22"/>
        </w:rPr>
        <w:t xml:space="preserve"> </w:t>
      </w:r>
      <w:r w:rsidRPr="000B0C29">
        <w:rPr>
          <w:rFonts w:ascii="Calibri" w:hAnsi="Calibri" w:cs="Calibri"/>
          <w:sz w:val="22"/>
          <w:szCs w:val="22"/>
        </w:rPr>
        <w:t>udział</w:t>
      </w:r>
      <w:r w:rsidRPr="000B0C29">
        <w:rPr>
          <w:rFonts w:ascii="Calibri" w:eastAsia="Arial" w:hAnsi="Calibri" w:cs="Calibri"/>
          <w:sz w:val="22"/>
          <w:szCs w:val="22"/>
        </w:rPr>
        <w:t xml:space="preserve"> </w:t>
      </w:r>
      <w:r w:rsidRPr="000B0C29">
        <w:rPr>
          <w:rFonts w:ascii="Calibri" w:hAnsi="Calibri" w:cs="Calibri"/>
          <w:sz w:val="22"/>
          <w:szCs w:val="22"/>
        </w:rPr>
        <w:t>osoby</w:t>
      </w:r>
      <w:r w:rsidRPr="000B0C29">
        <w:rPr>
          <w:rFonts w:ascii="Calibri" w:eastAsia="Arial" w:hAnsi="Calibri" w:cs="Calibri"/>
          <w:sz w:val="22"/>
          <w:szCs w:val="22"/>
        </w:rPr>
        <w:t xml:space="preserve"> </w:t>
      </w:r>
      <w:r w:rsidRPr="000B0C29">
        <w:rPr>
          <w:rFonts w:ascii="Calibri" w:hAnsi="Calibri" w:cs="Calibri"/>
          <w:sz w:val="22"/>
          <w:szCs w:val="22"/>
        </w:rPr>
        <w:t>posiadające</w:t>
      </w:r>
      <w:r w:rsidRPr="000B0C29">
        <w:rPr>
          <w:rFonts w:ascii="Calibri" w:eastAsia="Arial" w:hAnsi="Calibri" w:cs="Calibri"/>
          <w:sz w:val="22"/>
          <w:szCs w:val="22"/>
        </w:rPr>
        <w:t xml:space="preserve"> </w:t>
      </w:r>
      <w:r w:rsidRPr="000B0C29">
        <w:rPr>
          <w:rFonts w:ascii="Calibri" w:hAnsi="Calibri" w:cs="Calibri"/>
          <w:sz w:val="22"/>
          <w:szCs w:val="22"/>
        </w:rPr>
        <w:t>odpowiednie</w:t>
      </w:r>
      <w:r w:rsidRPr="000B0C29">
        <w:rPr>
          <w:rFonts w:ascii="Calibri" w:eastAsia="Arial" w:hAnsi="Calibri" w:cs="Calibri"/>
          <w:sz w:val="22"/>
          <w:szCs w:val="22"/>
        </w:rPr>
        <w:t xml:space="preserve"> </w:t>
      </w:r>
      <w:r w:rsidRPr="000B0C29">
        <w:rPr>
          <w:rFonts w:ascii="Calibri" w:hAnsi="Calibri" w:cs="Calibri"/>
          <w:sz w:val="22"/>
          <w:szCs w:val="22"/>
        </w:rPr>
        <w:t>umiejętności,</w:t>
      </w:r>
      <w:r w:rsidRPr="000B0C29">
        <w:rPr>
          <w:rFonts w:ascii="Calibri" w:eastAsia="Arial" w:hAnsi="Calibri" w:cs="Calibri"/>
          <w:sz w:val="22"/>
          <w:szCs w:val="22"/>
        </w:rPr>
        <w:t xml:space="preserve"> </w:t>
      </w:r>
      <w:r w:rsidRPr="000B0C29">
        <w:rPr>
          <w:rFonts w:ascii="Calibri" w:hAnsi="Calibri" w:cs="Calibri"/>
          <w:sz w:val="22"/>
          <w:szCs w:val="22"/>
        </w:rPr>
        <w:t>wiedzę,</w:t>
      </w:r>
      <w:r w:rsidRPr="000B0C29">
        <w:rPr>
          <w:rFonts w:ascii="Calibri" w:eastAsia="Arial" w:hAnsi="Calibri" w:cs="Calibri"/>
          <w:sz w:val="22"/>
          <w:szCs w:val="22"/>
        </w:rPr>
        <w:t xml:space="preserve"> </w:t>
      </w:r>
      <w:r w:rsidRPr="000B0C29">
        <w:rPr>
          <w:rFonts w:ascii="Calibri" w:hAnsi="Calibri" w:cs="Calibri"/>
          <w:sz w:val="22"/>
          <w:szCs w:val="22"/>
        </w:rPr>
        <w:t>doświadczenie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stosowne</w:t>
      </w:r>
      <w:r w:rsidRPr="000B0C29">
        <w:rPr>
          <w:rFonts w:ascii="Calibri" w:eastAsia="Arial" w:hAnsi="Calibri" w:cs="Calibri"/>
          <w:sz w:val="22"/>
          <w:szCs w:val="22"/>
        </w:rPr>
        <w:t xml:space="preserve"> </w:t>
      </w:r>
      <w:r w:rsidRPr="000B0C29">
        <w:rPr>
          <w:rFonts w:ascii="Calibri" w:hAnsi="Calibri" w:cs="Calibri"/>
          <w:sz w:val="22"/>
          <w:szCs w:val="22"/>
        </w:rPr>
        <w:t>kwalifikacje</w:t>
      </w:r>
      <w:r w:rsidRPr="000B0C29">
        <w:rPr>
          <w:rFonts w:ascii="Calibri" w:eastAsia="Arial" w:hAnsi="Calibri" w:cs="Calibri"/>
          <w:sz w:val="22"/>
          <w:szCs w:val="22"/>
        </w:rPr>
        <w:t xml:space="preserve"> </w:t>
      </w:r>
      <w:r w:rsidRPr="000B0C29">
        <w:rPr>
          <w:rFonts w:ascii="Calibri" w:hAnsi="Calibri" w:cs="Calibri"/>
          <w:sz w:val="22"/>
          <w:szCs w:val="22"/>
        </w:rPr>
        <w:t>zawodowe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006A16B0" w:rsidRPr="000B0C29">
        <w:rPr>
          <w:rFonts w:ascii="Calibri" w:hAnsi="Calibri" w:cs="Calibri"/>
          <w:sz w:val="22"/>
          <w:szCs w:val="22"/>
        </w:rPr>
        <w:t xml:space="preserve">uprawnienia </w:t>
      </w:r>
      <w:r w:rsidR="009F1ED3" w:rsidRPr="000B0C29">
        <w:rPr>
          <w:rFonts w:ascii="Calibri" w:hAnsi="Calibri" w:cs="Calibri"/>
          <w:sz w:val="22"/>
          <w:szCs w:val="22"/>
        </w:rPr>
        <w:t>.</w:t>
      </w:r>
    </w:p>
    <w:p w14:paraId="4A3EE7F3" w14:textId="77777777" w:rsidR="001A7695" w:rsidRPr="000B0C29" w:rsidRDefault="001A7695" w:rsidP="00734D0C">
      <w:pPr>
        <w:numPr>
          <w:ilvl w:val="0"/>
          <w:numId w:val="17"/>
        </w:numPr>
        <w:tabs>
          <w:tab w:val="clear" w:pos="3225"/>
          <w:tab w:val="num" w:pos="360"/>
        </w:tabs>
        <w:ind w:left="284" w:hanging="284"/>
        <w:jc w:val="both"/>
        <w:rPr>
          <w:rFonts w:ascii="Calibri" w:hAnsi="Calibri" w:cs="Calibri"/>
          <w:sz w:val="22"/>
          <w:szCs w:val="22"/>
        </w:rPr>
      </w:pPr>
      <w:r w:rsidRPr="000B0C29">
        <w:rPr>
          <w:rFonts w:ascii="Calibri" w:eastAsia="Arial" w:hAnsi="Calibri" w:cs="Calibri"/>
          <w:sz w:val="22"/>
          <w:szCs w:val="22"/>
        </w:rPr>
        <w:t>Wykonawca zapewni wykonanie i kierowanie robotami spec</w:t>
      </w:r>
      <w:r w:rsidR="009F1ED3" w:rsidRPr="000B0C29">
        <w:rPr>
          <w:rFonts w:ascii="Calibri" w:eastAsia="Arial" w:hAnsi="Calibri" w:cs="Calibri"/>
          <w:sz w:val="22"/>
          <w:szCs w:val="22"/>
        </w:rPr>
        <w:t>jalistycznymi poprzez kluczowego specjalistę -</w:t>
      </w:r>
      <w:r w:rsidRPr="000B0C29">
        <w:rPr>
          <w:rFonts w:ascii="Calibri" w:hAnsi="Calibri" w:cs="Calibri"/>
          <w:sz w:val="22"/>
          <w:szCs w:val="22"/>
        </w:rPr>
        <w:t xml:space="preserve">kierownika budowy: osobę posiadającą uprawnienia budowlane do kierowania robotami budowlanymi  </w:t>
      </w:r>
      <w:r w:rsidR="0014647E" w:rsidRPr="000B0C29">
        <w:rPr>
          <w:rFonts w:ascii="Calibri" w:hAnsi="Calibri" w:cs="Calibri"/>
          <w:sz w:val="22"/>
          <w:szCs w:val="22"/>
        </w:rPr>
        <w:t>w specjalności instalacyjnej w zakresie sieci, instalacji i urządzeń cieplnych, wentylacyjnych, gazowych wodociągowych i kanalizacyjnych</w:t>
      </w:r>
      <w:r w:rsidRPr="000B0C29">
        <w:rPr>
          <w:rFonts w:ascii="Calibri" w:eastAsia="Arial" w:hAnsi="Calibri" w:cs="Calibri"/>
          <w:sz w:val="22"/>
          <w:szCs w:val="22"/>
        </w:rPr>
        <w:t xml:space="preserve"> w osobie:………………………………………………..,</w:t>
      </w:r>
    </w:p>
    <w:p w14:paraId="6A552AB1" w14:textId="77777777" w:rsidR="004F4CA4" w:rsidRPr="000B0C29" w:rsidRDefault="00F10CB3" w:rsidP="00734D0C">
      <w:pPr>
        <w:ind w:left="284" w:hanging="284"/>
        <w:jc w:val="both"/>
        <w:rPr>
          <w:rFonts w:ascii="Calibri" w:hAnsi="Calibri" w:cs="Calibri"/>
          <w:sz w:val="22"/>
          <w:szCs w:val="22"/>
        </w:rPr>
      </w:pPr>
      <w:r w:rsidRPr="000B0C29">
        <w:rPr>
          <w:rFonts w:ascii="Calibri" w:hAnsi="Calibri" w:cs="Calibri"/>
          <w:sz w:val="22"/>
          <w:szCs w:val="22"/>
        </w:rPr>
        <w:t xml:space="preserve">3. </w:t>
      </w:r>
      <w:r w:rsidR="004F4CA4" w:rsidRPr="000B0C29">
        <w:rPr>
          <w:rFonts w:ascii="Calibri" w:hAnsi="Calibri" w:cs="Calibri"/>
          <w:sz w:val="22"/>
          <w:szCs w:val="22"/>
        </w:rPr>
        <w:t>Wykonawca</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z</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własnej</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inicjatywy</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proponuje</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zmianę</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na</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stanowisku</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kluczowego specjalisty o</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którym</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mowa</w:t>
      </w:r>
      <w:r w:rsidR="001A7695" w:rsidRPr="000B0C29">
        <w:rPr>
          <w:rFonts w:ascii="Calibri" w:eastAsia="Arial" w:hAnsi="Calibri" w:cs="Calibri"/>
          <w:sz w:val="22"/>
          <w:szCs w:val="22"/>
        </w:rPr>
        <w:t xml:space="preserve">    </w:t>
      </w:r>
      <w:r w:rsidR="004F4CA4" w:rsidRPr="000B0C29">
        <w:rPr>
          <w:rFonts w:ascii="Calibri" w:hAnsi="Calibri" w:cs="Calibri"/>
          <w:sz w:val="22"/>
          <w:szCs w:val="22"/>
        </w:rPr>
        <w:t>w</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ust.</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2</w:t>
      </w:r>
      <w:r w:rsidR="005B0EEE" w:rsidRPr="000B0C29">
        <w:rPr>
          <w:rFonts w:ascii="Calibri" w:hAnsi="Calibri" w:cs="Calibri"/>
          <w:sz w:val="22"/>
          <w:szCs w:val="22"/>
        </w:rPr>
        <w:t xml:space="preserve">  </w:t>
      </w:r>
      <w:r w:rsidR="004F4CA4" w:rsidRPr="000B0C29">
        <w:rPr>
          <w:rFonts w:ascii="Calibri" w:hAnsi="Calibri" w:cs="Calibri"/>
          <w:sz w:val="22"/>
          <w:szCs w:val="22"/>
        </w:rPr>
        <w:t>w</w:t>
      </w:r>
      <w:r w:rsidR="004F4CA4" w:rsidRPr="000B0C29">
        <w:rPr>
          <w:rFonts w:ascii="Calibri" w:eastAsia="Arial" w:hAnsi="Calibri" w:cs="Calibri"/>
          <w:sz w:val="22"/>
          <w:szCs w:val="22"/>
        </w:rPr>
        <w:t xml:space="preserve"> </w:t>
      </w:r>
      <w:r w:rsidR="004F4CA4" w:rsidRPr="000B0C29">
        <w:rPr>
          <w:rFonts w:ascii="Calibri" w:hAnsi="Calibri" w:cs="Calibri"/>
          <w:sz w:val="22"/>
          <w:szCs w:val="22"/>
        </w:rPr>
        <w:t>przypadku:</w:t>
      </w:r>
    </w:p>
    <w:p w14:paraId="6053CB33" w14:textId="77777777" w:rsidR="004F4CA4" w:rsidRPr="000B0C29" w:rsidRDefault="004F4CA4" w:rsidP="004F4CA4">
      <w:pPr>
        <w:pStyle w:val="Bezodstpw"/>
        <w:numPr>
          <w:ilvl w:val="1"/>
          <w:numId w:val="2"/>
        </w:numPr>
        <w:tabs>
          <w:tab w:val="clear" w:pos="1080"/>
          <w:tab w:val="num" w:pos="720"/>
        </w:tabs>
        <w:ind w:left="720"/>
        <w:jc w:val="both"/>
        <w:rPr>
          <w:rFonts w:ascii="Calibri" w:eastAsia="Arial" w:hAnsi="Calibri" w:cs="Calibri"/>
          <w:sz w:val="22"/>
          <w:szCs w:val="22"/>
        </w:rPr>
      </w:pPr>
      <w:r w:rsidRPr="000B0C29">
        <w:rPr>
          <w:rFonts w:ascii="Calibri" w:hAnsi="Calibri" w:cs="Calibri"/>
          <w:sz w:val="22"/>
          <w:szCs w:val="22"/>
        </w:rPr>
        <w:t>śmierci,</w:t>
      </w:r>
      <w:r w:rsidRPr="000B0C29">
        <w:rPr>
          <w:rFonts w:ascii="Calibri" w:eastAsia="Arial" w:hAnsi="Calibri" w:cs="Calibri"/>
          <w:sz w:val="22"/>
          <w:szCs w:val="22"/>
        </w:rPr>
        <w:t xml:space="preserve"> </w:t>
      </w:r>
      <w:r w:rsidRPr="000B0C29">
        <w:rPr>
          <w:rFonts w:ascii="Calibri" w:hAnsi="Calibri" w:cs="Calibri"/>
          <w:sz w:val="22"/>
          <w:szCs w:val="22"/>
        </w:rPr>
        <w:t>choroby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zdarzeń</w:t>
      </w:r>
      <w:r w:rsidRPr="000B0C29">
        <w:rPr>
          <w:rFonts w:ascii="Calibri" w:eastAsia="Arial" w:hAnsi="Calibri" w:cs="Calibri"/>
          <w:sz w:val="22"/>
          <w:szCs w:val="22"/>
        </w:rPr>
        <w:t xml:space="preserve"> </w:t>
      </w:r>
      <w:r w:rsidRPr="000B0C29">
        <w:rPr>
          <w:rFonts w:ascii="Calibri" w:hAnsi="Calibri" w:cs="Calibri"/>
          <w:sz w:val="22"/>
          <w:szCs w:val="22"/>
        </w:rPr>
        <w:t>losowych</w:t>
      </w:r>
      <w:r w:rsidRPr="000B0C29">
        <w:rPr>
          <w:rFonts w:ascii="Calibri" w:eastAsia="Arial" w:hAnsi="Calibri" w:cs="Calibri"/>
          <w:sz w:val="22"/>
          <w:szCs w:val="22"/>
        </w:rPr>
        <w:t xml:space="preserve"> </w:t>
      </w:r>
      <w:r w:rsidRPr="000B0C29">
        <w:rPr>
          <w:rFonts w:ascii="Calibri" w:hAnsi="Calibri" w:cs="Calibri"/>
          <w:sz w:val="22"/>
          <w:szCs w:val="22"/>
        </w:rPr>
        <w:t>kluczowego specjalisty,</w:t>
      </w:r>
      <w:r w:rsidRPr="000B0C29">
        <w:rPr>
          <w:rFonts w:ascii="Calibri" w:eastAsia="Arial" w:hAnsi="Calibri" w:cs="Calibri"/>
          <w:sz w:val="22"/>
          <w:szCs w:val="22"/>
        </w:rPr>
        <w:t xml:space="preserve"> </w:t>
      </w:r>
    </w:p>
    <w:p w14:paraId="09A749E2" w14:textId="77777777" w:rsidR="004F4CA4" w:rsidRPr="000B0C29" w:rsidRDefault="004F4CA4" w:rsidP="004F4CA4">
      <w:pPr>
        <w:pStyle w:val="Bezodstpw"/>
        <w:numPr>
          <w:ilvl w:val="1"/>
          <w:numId w:val="2"/>
        </w:numPr>
        <w:tabs>
          <w:tab w:val="clear" w:pos="1080"/>
          <w:tab w:val="num" w:pos="720"/>
        </w:tabs>
        <w:ind w:left="720"/>
        <w:jc w:val="both"/>
        <w:rPr>
          <w:rFonts w:ascii="Calibri" w:eastAsia="Arial" w:hAnsi="Calibri" w:cs="Calibri"/>
          <w:sz w:val="22"/>
          <w:szCs w:val="22"/>
        </w:rPr>
      </w:pPr>
      <w:r w:rsidRPr="000B0C29">
        <w:rPr>
          <w:rFonts w:ascii="Calibri" w:hAnsi="Calibri" w:cs="Calibri"/>
          <w:sz w:val="22"/>
          <w:szCs w:val="22"/>
        </w:rPr>
        <w:t>niewywiązywania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kluczowego specjalisty z</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wynikających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71CA1B38" w14:textId="77777777" w:rsidR="004F4CA4" w:rsidRPr="000B0C29" w:rsidRDefault="004F4CA4" w:rsidP="004F4CA4">
      <w:pPr>
        <w:pStyle w:val="Bezodstpw"/>
        <w:numPr>
          <w:ilvl w:val="1"/>
          <w:numId w:val="2"/>
        </w:numPr>
        <w:tabs>
          <w:tab w:val="clear" w:pos="1080"/>
          <w:tab w:val="num" w:pos="720"/>
        </w:tabs>
        <w:ind w:left="720"/>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zmiana</w:t>
      </w:r>
      <w:r w:rsidRPr="000B0C29">
        <w:rPr>
          <w:rFonts w:ascii="Calibri" w:eastAsia="Arial" w:hAnsi="Calibri" w:cs="Calibri"/>
          <w:sz w:val="22"/>
          <w:szCs w:val="22"/>
        </w:rPr>
        <w:t xml:space="preserve"> </w:t>
      </w:r>
      <w:r w:rsidRPr="000B0C29">
        <w:rPr>
          <w:rFonts w:ascii="Calibri" w:hAnsi="Calibri" w:cs="Calibri"/>
          <w:sz w:val="22"/>
          <w:szCs w:val="22"/>
        </w:rPr>
        <w:t>kluczowego specjalisty</w:t>
      </w:r>
      <w:r w:rsidRPr="000B0C29">
        <w:rPr>
          <w:rFonts w:ascii="Calibri" w:eastAsia="Arial" w:hAnsi="Calibri" w:cs="Calibri"/>
          <w:sz w:val="22"/>
          <w:szCs w:val="22"/>
        </w:rPr>
        <w:t xml:space="preserve"> </w:t>
      </w:r>
      <w:r w:rsidRPr="000B0C29">
        <w:rPr>
          <w:rFonts w:ascii="Calibri" w:hAnsi="Calibri" w:cs="Calibri"/>
          <w:sz w:val="22"/>
          <w:szCs w:val="22"/>
        </w:rPr>
        <w:t>stanie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konieczna</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jakichkolwiek</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niezależnych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(np.</w:t>
      </w:r>
      <w:r w:rsidRPr="000B0C29">
        <w:rPr>
          <w:rFonts w:ascii="Calibri" w:eastAsia="Arial" w:hAnsi="Calibri" w:cs="Calibri"/>
          <w:sz w:val="22"/>
          <w:szCs w:val="22"/>
        </w:rPr>
        <w:t xml:space="preserve"> </w:t>
      </w:r>
      <w:r w:rsidRPr="000B0C29">
        <w:rPr>
          <w:rFonts w:ascii="Calibri" w:hAnsi="Calibri" w:cs="Calibri"/>
          <w:sz w:val="22"/>
          <w:szCs w:val="22"/>
        </w:rPr>
        <w:t>rezygnacji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pracy</w:t>
      </w:r>
      <w:r w:rsidRPr="000B0C29">
        <w:rPr>
          <w:rFonts w:ascii="Calibri" w:eastAsia="Arial" w:hAnsi="Calibri" w:cs="Calibri"/>
          <w:sz w:val="22"/>
          <w:szCs w:val="22"/>
        </w:rPr>
        <w:t xml:space="preserve"> </w:t>
      </w:r>
      <w:r w:rsidRPr="000B0C29">
        <w:rPr>
          <w:rFonts w:ascii="Calibri" w:hAnsi="Calibri" w:cs="Calibri"/>
          <w:sz w:val="22"/>
          <w:szCs w:val="22"/>
        </w:rPr>
        <w:t>u</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itp.),</w:t>
      </w:r>
    </w:p>
    <w:p w14:paraId="7183356B" w14:textId="77777777" w:rsidR="004F4CA4" w:rsidRPr="000B0C29" w:rsidRDefault="004F4CA4" w:rsidP="004F4CA4">
      <w:pPr>
        <w:pStyle w:val="Bezodstpw"/>
        <w:numPr>
          <w:ilvl w:val="1"/>
          <w:numId w:val="2"/>
        </w:numPr>
        <w:tabs>
          <w:tab w:val="clear" w:pos="1080"/>
          <w:tab w:val="num" w:pos="720"/>
        </w:tabs>
        <w:ind w:left="720"/>
        <w:jc w:val="both"/>
        <w:rPr>
          <w:rFonts w:ascii="Calibri" w:hAnsi="Calibri" w:cs="Calibri"/>
          <w:sz w:val="22"/>
          <w:szCs w:val="22"/>
        </w:rPr>
      </w:pPr>
      <w:r w:rsidRPr="000B0C29">
        <w:rPr>
          <w:rFonts w:ascii="Calibri" w:hAnsi="Calibri" w:cs="Calibri"/>
          <w:sz w:val="22"/>
          <w:szCs w:val="22"/>
        </w:rPr>
        <w:t xml:space="preserve">utraty przez kluczowego specjalistę uprawnień  do wykonywania czynności objętych niniejszą umową. </w:t>
      </w:r>
    </w:p>
    <w:p w14:paraId="51A5304C"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zażądać</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001A1D43" w:rsidRPr="000B0C29">
        <w:rPr>
          <w:rFonts w:ascii="Calibri" w:hAnsi="Calibri" w:cs="Calibri"/>
          <w:sz w:val="22"/>
          <w:szCs w:val="22"/>
        </w:rPr>
        <w:t>kluczowego specjalisty</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uzna,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001A1D43" w:rsidRPr="000B0C29">
        <w:rPr>
          <w:rFonts w:ascii="Calibri" w:hAnsi="Calibri" w:cs="Calibri"/>
          <w:sz w:val="22"/>
          <w:szCs w:val="22"/>
        </w:rPr>
        <w:t>kluczowy specjalista</w:t>
      </w:r>
      <w:r w:rsidRPr="000B0C29">
        <w:rPr>
          <w:rFonts w:ascii="Calibri" w:hAnsi="Calibri" w:cs="Calibri"/>
          <w:sz w:val="22"/>
          <w:szCs w:val="22"/>
        </w:rPr>
        <w:t xml:space="preserve"> nie</w:t>
      </w:r>
      <w:r w:rsidRPr="000B0C29">
        <w:rPr>
          <w:rFonts w:ascii="Calibri" w:eastAsia="Arial" w:hAnsi="Calibri" w:cs="Calibri"/>
          <w:sz w:val="22"/>
          <w:szCs w:val="22"/>
        </w:rPr>
        <w:t xml:space="preserve"> </w:t>
      </w:r>
      <w:r w:rsidRPr="000B0C29">
        <w:rPr>
          <w:rFonts w:ascii="Calibri" w:hAnsi="Calibri" w:cs="Calibri"/>
          <w:sz w:val="22"/>
          <w:szCs w:val="22"/>
        </w:rPr>
        <w:t>wykonuje</w:t>
      </w:r>
      <w:r w:rsidRPr="000B0C29">
        <w:rPr>
          <w:rFonts w:ascii="Calibri" w:eastAsia="Arial" w:hAnsi="Calibri" w:cs="Calibri"/>
          <w:sz w:val="22"/>
          <w:szCs w:val="22"/>
        </w:rPr>
        <w:t xml:space="preserve"> </w:t>
      </w:r>
      <w:r w:rsidRPr="000B0C29">
        <w:rPr>
          <w:rFonts w:ascii="Calibri" w:hAnsi="Calibri" w:cs="Calibri"/>
          <w:sz w:val="22"/>
          <w:szCs w:val="22"/>
        </w:rPr>
        <w:t>swoich</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wynikających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wykonuje</w:t>
      </w:r>
      <w:r w:rsidRPr="000B0C29">
        <w:rPr>
          <w:rFonts w:ascii="Calibri" w:eastAsia="Arial" w:hAnsi="Calibri" w:cs="Calibri"/>
          <w:sz w:val="22"/>
          <w:szCs w:val="22"/>
        </w:rPr>
        <w:t xml:space="preserve"> </w:t>
      </w:r>
      <w:r w:rsidRPr="000B0C29">
        <w:rPr>
          <w:rFonts w:ascii="Calibri" w:hAnsi="Calibri" w:cs="Calibri"/>
          <w:sz w:val="22"/>
          <w:szCs w:val="22"/>
        </w:rPr>
        <w:t>je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nienależyty.</w:t>
      </w:r>
    </w:p>
    <w:p w14:paraId="493AB923"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danego</w:t>
      </w:r>
      <w:r w:rsidRPr="000B0C29">
        <w:rPr>
          <w:rFonts w:ascii="Calibri" w:eastAsia="Arial" w:hAnsi="Calibri" w:cs="Calibri"/>
          <w:sz w:val="22"/>
          <w:szCs w:val="22"/>
        </w:rPr>
        <w:t xml:space="preserve"> </w:t>
      </w:r>
      <w:r w:rsidRPr="000B0C29">
        <w:rPr>
          <w:rFonts w:ascii="Calibri" w:hAnsi="Calibri" w:cs="Calibri"/>
          <w:sz w:val="22"/>
          <w:szCs w:val="22"/>
        </w:rPr>
        <w:t>kluczowego specjalisty, nowy</w:t>
      </w:r>
      <w:r w:rsidRPr="000B0C29">
        <w:rPr>
          <w:rFonts w:ascii="Calibri" w:eastAsia="Arial" w:hAnsi="Calibri" w:cs="Calibri"/>
          <w:sz w:val="22"/>
          <w:szCs w:val="22"/>
        </w:rPr>
        <w:t xml:space="preserve"> </w:t>
      </w:r>
      <w:r w:rsidRPr="000B0C29">
        <w:rPr>
          <w:rFonts w:ascii="Calibri" w:hAnsi="Calibri" w:cs="Calibri"/>
          <w:sz w:val="22"/>
          <w:szCs w:val="22"/>
        </w:rPr>
        <w:t>kluczowy specjalista</w:t>
      </w:r>
      <w:r w:rsidRPr="000B0C29">
        <w:rPr>
          <w:rFonts w:ascii="Calibri" w:eastAsia="Arial" w:hAnsi="Calibri" w:cs="Calibri"/>
          <w:sz w:val="22"/>
          <w:szCs w:val="22"/>
        </w:rPr>
        <w:t xml:space="preserve"> </w:t>
      </w:r>
      <w:r w:rsidRPr="000B0C29">
        <w:rPr>
          <w:rFonts w:ascii="Calibri" w:hAnsi="Calibri" w:cs="Calibri"/>
          <w:sz w:val="22"/>
          <w:szCs w:val="22"/>
        </w:rPr>
        <w:t>musi</w:t>
      </w:r>
      <w:r w:rsidRPr="000B0C29">
        <w:rPr>
          <w:rFonts w:ascii="Calibri" w:eastAsia="Arial" w:hAnsi="Calibri" w:cs="Calibri"/>
          <w:sz w:val="22"/>
          <w:szCs w:val="22"/>
        </w:rPr>
        <w:t xml:space="preserve"> </w:t>
      </w:r>
      <w:r w:rsidRPr="000B0C29">
        <w:rPr>
          <w:rFonts w:ascii="Calibri" w:hAnsi="Calibri" w:cs="Calibri"/>
          <w:sz w:val="22"/>
          <w:szCs w:val="22"/>
        </w:rPr>
        <w:t>spełniać</w:t>
      </w:r>
      <w:r w:rsidRPr="000B0C29">
        <w:rPr>
          <w:rFonts w:ascii="Calibri" w:eastAsia="Arial" w:hAnsi="Calibri" w:cs="Calibri"/>
          <w:sz w:val="22"/>
          <w:szCs w:val="22"/>
        </w:rPr>
        <w:t xml:space="preserve"> </w:t>
      </w:r>
      <w:r w:rsidRPr="000B0C29">
        <w:rPr>
          <w:rFonts w:ascii="Calibri" w:hAnsi="Calibri" w:cs="Calibri"/>
          <w:sz w:val="22"/>
          <w:szCs w:val="22"/>
        </w:rPr>
        <w:t>wymagania</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kluczowego specjalisty w</w:t>
      </w:r>
      <w:r w:rsidRPr="000B0C29">
        <w:rPr>
          <w:rFonts w:ascii="Calibri" w:eastAsia="Arial" w:hAnsi="Calibri" w:cs="Calibri"/>
          <w:sz w:val="22"/>
          <w:szCs w:val="22"/>
        </w:rPr>
        <w:t xml:space="preserve"> </w:t>
      </w:r>
      <w:r w:rsidRPr="000B0C29">
        <w:rPr>
          <w:rFonts w:ascii="Calibri" w:hAnsi="Calibri" w:cs="Calibri"/>
          <w:sz w:val="22"/>
          <w:szCs w:val="22"/>
        </w:rPr>
        <w:t>specjalności</w:t>
      </w:r>
      <w:r w:rsidRPr="000B0C29">
        <w:rPr>
          <w:rFonts w:ascii="Calibri" w:eastAsia="Arial" w:hAnsi="Calibri" w:cs="Calibri"/>
          <w:sz w:val="22"/>
          <w:szCs w:val="22"/>
        </w:rPr>
        <w:t xml:space="preserve"> </w:t>
      </w:r>
      <w:r w:rsidRPr="000B0C29">
        <w:rPr>
          <w:rFonts w:ascii="Calibri" w:hAnsi="Calibri" w:cs="Calibri"/>
          <w:sz w:val="22"/>
          <w:szCs w:val="22"/>
        </w:rPr>
        <w:t>zmienianego</w:t>
      </w:r>
      <w:r w:rsidRPr="000B0C29">
        <w:rPr>
          <w:rFonts w:ascii="Calibri" w:eastAsia="Arial" w:hAnsi="Calibri" w:cs="Calibri"/>
          <w:sz w:val="22"/>
          <w:szCs w:val="22"/>
        </w:rPr>
        <w:t xml:space="preserve"> </w:t>
      </w:r>
      <w:r w:rsidRPr="000B0C29">
        <w:rPr>
          <w:rFonts w:ascii="Calibri" w:hAnsi="Calibri" w:cs="Calibri"/>
          <w:sz w:val="22"/>
          <w:szCs w:val="22"/>
        </w:rPr>
        <w:t xml:space="preserve">kluczowego specjalisty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stopniu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mniejszym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udzielenie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publicznego.</w:t>
      </w:r>
    </w:p>
    <w:p w14:paraId="6CDD5246"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 razie zajścia okoliczności o których mowa w ust. 4 Wykonawca</w:t>
      </w:r>
      <w:r w:rsidRPr="000B0C29">
        <w:rPr>
          <w:rFonts w:ascii="Calibri" w:eastAsia="Arial" w:hAnsi="Calibri" w:cs="Calibri"/>
          <w:sz w:val="22"/>
          <w:szCs w:val="22"/>
        </w:rPr>
        <w:t xml:space="preserve"> </w:t>
      </w:r>
      <w:r w:rsidRPr="000B0C29">
        <w:rPr>
          <w:rFonts w:ascii="Calibri" w:hAnsi="Calibri" w:cs="Calibri"/>
          <w:sz w:val="22"/>
          <w:szCs w:val="22"/>
        </w:rPr>
        <w:t>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zmienić</w:t>
      </w:r>
      <w:r w:rsidRPr="000B0C29">
        <w:rPr>
          <w:rFonts w:ascii="Calibri" w:eastAsia="Arial" w:hAnsi="Calibri" w:cs="Calibri"/>
          <w:sz w:val="22"/>
          <w:szCs w:val="22"/>
        </w:rPr>
        <w:t xml:space="preserve"> </w:t>
      </w:r>
      <w:r w:rsidRPr="000B0C29">
        <w:rPr>
          <w:rFonts w:ascii="Calibri" w:hAnsi="Calibri" w:cs="Calibri"/>
          <w:sz w:val="22"/>
          <w:szCs w:val="22"/>
        </w:rPr>
        <w:t>kluczowego specjalistę 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żądaniem</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wskazanym</w:t>
      </w:r>
      <w:r w:rsidRPr="000B0C29">
        <w:rPr>
          <w:rFonts w:ascii="Calibri" w:eastAsia="Arial" w:hAnsi="Calibri" w:cs="Calibri"/>
          <w:sz w:val="22"/>
          <w:szCs w:val="22"/>
        </w:rPr>
        <w:t xml:space="preserve"> </w:t>
      </w:r>
      <w:r w:rsidRPr="000B0C29">
        <w:rPr>
          <w:rFonts w:ascii="Calibri" w:hAnsi="Calibri" w:cs="Calibri"/>
          <w:sz w:val="22"/>
          <w:szCs w:val="22"/>
        </w:rPr>
        <w:t>we</w:t>
      </w:r>
      <w:r w:rsidRPr="000B0C29">
        <w:rPr>
          <w:rFonts w:ascii="Calibri" w:eastAsia="Arial" w:hAnsi="Calibri" w:cs="Calibri"/>
          <w:sz w:val="22"/>
          <w:szCs w:val="22"/>
        </w:rPr>
        <w:t xml:space="preserve"> </w:t>
      </w:r>
      <w:r w:rsidRPr="000B0C29">
        <w:rPr>
          <w:rFonts w:ascii="Calibri" w:hAnsi="Calibri" w:cs="Calibri"/>
          <w:sz w:val="22"/>
          <w:szCs w:val="22"/>
        </w:rPr>
        <w:t>wniosku</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01AA2A1D" w14:textId="77777777" w:rsidR="004F4CA4" w:rsidRPr="000B0C29" w:rsidRDefault="004F4CA4" w:rsidP="004F4CA4">
      <w:pPr>
        <w:pStyle w:val="Bezodstpw"/>
        <w:numPr>
          <w:ilvl w:val="0"/>
          <w:numId w:val="18"/>
        </w:numPr>
        <w:tabs>
          <w:tab w:val="clear" w:pos="3225"/>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udzielić</w:t>
      </w:r>
      <w:r w:rsidRPr="000B0C29">
        <w:rPr>
          <w:rFonts w:ascii="Calibri" w:eastAsia="Arial" w:hAnsi="Calibri" w:cs="Calibri"/>
          <w:sz w:val="22"/>
          <w:szCs w:val="22"/>
        </w:rPr>
        <w:t xml:space="preserve"> </w:t>
      </w:r>
      <w:r w:rsidRPr="000B0C29">
        <w:rPr>
          <w:rFonts w:ascii="Calibri" w:hAnsi="Calibri" w:cs="Calibri"/>
          <w:sz w:val="22"/>
          <w:szCs w:val="22"/>
        </w:rPr>
        <w:t>urlopu</w:t>
      </w:r>
      <w:r w:rsidRPr="000B0C29">
        <w:rPr>
          <w:rFonts w:ascii="Calibri" w:eastAsia="Arial" w:hAnsi="Calibri" w:cs="Calibri"/>
          <w:sz w:val="22"/>
          <w:szCs w:val="22"/>
        </w:rPr>
        <w:t xml:space="preserve"> </w:t>
      </w:r>
      <w:r w:rsidRPr="000B0C29">
        <w:rPr>
          <w:rFonts w:ascii="Calibri" w:hAnsi="Calibri" w:cs="Calibri"/>
          <w:sz w:val="22"/>
          <w:szCs w:val="22"/>
        </w:rPr>
        <w:t>kluczowemu specjaliście wymienionemu</w:t>
      </w:r>
      <w:r w:rsidR="0009147D"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warunkach:</w:t>
      </w:r>
      <w:r w:rsidRPr="000B0C29">
        <w:rPr>
          <w:rFonts w:ascii="Calibri" w:eastAsia="Arial" w:hAnsi="Calibri" w:cs="Calibri"/>
          <w:sz w:val="22"/>
          <w:szCs w:val="22"/>
        </w:rPr>
        <w:t xml:space="preserve"> </w:t>
      </w:r>
    </w:p>
    <w:p w14:paraId="781E568D"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terminy</w:t>
      </w:r>
      <w:r w:rsidRPr="000B0C29">
        <w:rPr>
          <w:rFonts w:ascii="Calibri" w:eastAsia="Arial" w:hAnsi="Calibri" w:cs="Calibri"/>
          <w:sz w:val="22"/>
          <w:szCs w:val="22"/>
        </w:rPr>
        <w:t xml:space="preserve"> </w:t>
      </w:r>
      <w:r w:rsidRPr="000B0C29">
        <w:rPr>
          <w:rFonts w:ascii="Calibri" w:hAnsi="Calibri" w:cs="Calibri"/>
          <w:sz w:val="22"/>
          <w:szCs w:val="22"/>
        </w:rPr>
        <w:t>urlopów</w:t>
      </w:r>
      <w:r w:rsidRPr="000B0C29">
        <w:rPr>
          <w:rFonts w:ascii="Calibri" w:eastAsia="Arial" w:hAnsi="Calibri" w:cs="Calibri"/>
          <w:sz w:val="22"/>
          <w:szCs w:val="22"/>
        </w:rPr>
        <w:t xml:space="preserve"> </w:t>
      </w:r>
      <w:r w:rsidRPr="000B0C29">
        <w:rPr>
          <w:rFonts w:ascii="Calibri" w:hAnsi="Calibri" w:cs="Calibri"/>
          <w:sz w:val="22"/>
          <w:szCs w:val="22"/>
        </w:rPr>
        <w:t>zostaną</w:t>
      </w:r>
      <w:r w:rsidRPr="000B0C29">
        <w:rPr>
          <w:rFonts w:ascii="Calibri" w:eastAsia="Arial" w:hAnsi="Calibri" w:cs="Calibri"/>
          <w:sz w:val="22"/>
          <w:szCs w:val="22"/>
        </w:rPr>
        <w:t xml:space="preserve"> </w:t>
      </w:r>
      <w:r w:rsidRPr="000B0C29">
        <w:rPr>
          <w:rFonts w:ascii="Calibri" w:hAnsi="Calibri" w:cs="Calibri"/>
          <w:sz w:val="22"/>
          <w:szCs w:val="22"/>
        </w:rPr>
        <w:t>uprzednio</w:t>
      </w:r>
      <w:r w:rsidRPr="000B0C29">
        <w:rPr>
          <w:rFonts w:ascii="Calibri" w:eastAsia="Arial" w:hAnsi="Calibri" w:cs="Calibri"/>
          <w:sz w:val="22"/>
          <w:szCs w:val="22"/>
        </w:rPr>
        <w:t xml:space="preserve"> </w:t>
      </w:r>
      <w:r w:rsidRPr="000B0C29">
        <w:rPr>
          <w:rFonts w:ascii="Calibri" w:hAnsi="Calibri" w:cs="Calibri"/>
          <w:sz w:val="22"/>
          <w:szCs w:val="22"/>
        </w:rPr>
        <w:t>zatwierdzone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p>
    <w:p w14:paraId="3EEB4C05"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wskazać</w:t>
      </w:r>
      <w:r w:rsidRPr="000B0C29">
        <w:rPr>
          <w:rFonts w:ascii="Calibri" w:eastAsia="Arial" w:hAnsi="Calibri" w:cs="Calibri"/>
          <w:sz w:val="22"/>
          <w:szCs w:val="22"/>
        </w:rPr>
        <w:t xml:space="preserve"> </w:t>
      </w:r>
      <w:r w:rsidRPr="000B0C29">
        <w:rPr>
          <w:rFonts w:ascii="Calibri" w:hAnsi="Calibri" w:cs="Calibri"/>
          <w:sz w:val="22"/>
          <w:szCs w:val="22"/>
        </w:rPr>
        <w:t>terminy</w:t>
      </w:r>
      <w:r w:rsidRPr="000B0C29">
        <w:rPr>
          <w:rFonts w:ascii="Calibri" w:eastAsia="Arial" w:hAnsi="Calibri" w:cs="Calibri"/>
          <w:sz w:val="22"/>
          <w:szCs w:val="22"/>
        </w:rPr>
        <w:t xml:space="preserve"> </w:t>
      </w:r>
      <w:r w:rsidRPr="000B0C29">
        <w:rPr>
          <w:rFonts w:ascii="Calibri" w:hAnsi="Calibri" w:cs="Calibri"/>
          <w:sz w:val="22"/>
          <w:szCs w:val="22"/>
        </w:rPr>
        <w:t>urlopów</w:t>
      </w:r>
      <w:r w:rsidRPr="000B0C29">
        <w:rPr>
          <w:rFonts w:ascii="Calibri" w:eastAsia="Arial" w:hAnsi="Calibri" w:cs="Calibri"/>
          <w:sz w:val="22"/>
          <w:szCs w:val="22"/>
        </w:rPr>
        <w:t xml:space="preserve"> </w:t>
      </w:r>
      <w:r w:rsidRPr="000B0C29">
        <w:rPr>
          <w:rFonts w:ascii="Calibri" w:hAnsi="Calibri" w:cs="Calibri"/>
          <w:sz w:val="22"/>
          <w:szCs w:val="22"/>
        </w:rPr>
        <w:t>kluczowego specjalisty oraz</w:t>
      </w:r>
      <w:r w:rsidRPr="000B0C29">
        <w:rPr>
          <w:rFonts w:ascii="Calibri" w:eastAsia="Arial" w:hAnsi="Calibri" w:cs="Calibri"/>
          <w:sz w:val="22"/>
          <w:szCs w:val="22"/>
        </w:rPr>
        <w:t xml:space="preserve"> </w:t>
      </w:r>
      <w:r w:rsidRPr="000B0C29">
        <w:rPr>
          <w:rFonts w:ascii="Calibri" w:hAnsi="Calibri" w:cs="Calibri"/>
          <w:sz w:val="22"/>
          <w:szCs w:val="22"/>
        </w:rPr>
        <w:t>zaproponować</w:t>
      </w:r>
      <w:r w:rsidRPr="000B0C29">
        <w:rPr>
          <w:rFonts w:ascii="Calibri" w:eastAsia="Arial" w:hAnsi="Calibri" w:cs="Calibri"/>
          <w:sz w:val="22"/>
          <w:szCs w:val="22"/>
        </w:rPr>
        <w:t xml:space="preserve"> </w:t>
      </w:r>
      <w:r w:rsidRPr="000B0C29">
        <w:rPr>
          <w:rFonts w:ascii="Calibri" w:hAnsi="Calibri" w:cs="Calibri"/>
          <w:sz w:val="22"/>
          <w:szCs w:val="22"/>
        </w:rPr>
        <w:t>osobę</w:t>
      </w:r>
      <w:r w:rsidRPr="000B0C29">
        <w:rPr>
          <w:rFonts w:ascii="Calibri" w:eastAsia="Arial" w:hAnsi="Calibri" w:cs="Calibri"/>
          <w:sz w:val="22"/>
          <w:szCs w:val="22"/>
        </w:rPr>
        <w:t xml:space="preserve"> </w:t>
      </w:r>
      <w:r w:rsidRPr="000B0C29">
        <w:rPr>
          <w:rFonts w:ascii="Calibri" w:hAnsi="Calibri" w:cs="Calibri"/>
          <w:sz w:val="22"/>
          <w:szCs w:val="22"/>
        </w:rPr>
        <w:t>zastępującą</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najmniej</w:t>
      </w:r>
      <w:r w:rsidRPr="000B0C29">
        <w:rPr>
          <w:rFonts w:ascii="Calibri" w:eastAsia="Arial" w:hAnsi="Calibri" w:cs="Calibri"/>
          <w:sz w:val="22"/>
          <w:szCs w:val="22"/>
        </w:rPr>
        <w:t xml:space="preserve"> </w:t>
      </w:r>
      <w:r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dniowym</w:t>
      </w:r>
      <w:r w:rsidRPr="000B0C29">
        <w:rPr>
          <w:rFonts w:ascii="Calibri" w:eastAsia="Arial" w:hAnsi="Calibri" w:cs="Calibri"/>
          <w:sz w:val="22"/>
          <w:szCs w:val="22"/>
        </w:rPr>
        <w:t xml:space="preserve"> </w:t>
      </w:r>
      <w:r w:rsidRPr="000B0C29">
        <w:rPr>
          <w:rFonts w:ascii="Calibri" w:hAnsi="Calibri" w:cs="Calibri"/>
          <w:sz w:val="22"/>
          <w:szCs w:val="22"/>
        </w:rPr>
        <w:t>wyprzedzeniem,</w:t>
      </w:r>
      <w:r w:rsidRPr="000B0C29">
        <w:rPr>
          <w:rFonts w:ascii="Calibri" w:eastAsia="Arial" w:hAnsi="Calibri" w:cs="Calibri"/>
          <w:sz w:val="22"/>
          <w:szCs w:val="22"/>
        </w:rPr>
        <w:t xml:space="preserve"> </w:t>
      </w:r>
    </w:p>
    <w:p w14:paraId="63D0374D" w14:textId="77777777" w:rsidR="004F4CA4" w:rsidRPr="000B0C29" w:rsidRDefault="004F4CA4" w:rsidP="004F4CA4">
      <w:pPr>
        <w:pStyle w:val="Bezodstpw"/>
        <w:numPr>
          <w:ilvl w:val="0"/>
          <w:numId w:val="10"/>
        </w:numPr>
        <w:ind w:left="720"/>
        <w:jc w:val="both"/>
        <w:rPr>
          <w:rFonts w:ascii="Calibri" w:eastAsia="Arial" w:hAnsi="Calibri" w:cs="Calibri"/>
          <w:sz w:val="22"/>
          <w:szCs w:val="22"/>
        </w:rPr>
      </w:pPr>
      <w:r w:rsidRPr="000B0C29">
        <w:rPr>
          <w:rFonts w:ascii="Calibri" w:hAnsi="Calibri" w:cs="Calibri"/>
          <w:sz w:val="22"/>
          <w:szCs w:val="22"/>
        </w:rPr>
        <w:t>wszystkie</w:t>
      </w:r>
      <w:r w:rsidRPr="000B0C29">
        <w:rPr>
          <w:rFonts w:ascii="Calibri" w:eastAsia="Arial" w:hAnsi="Calibri" w:cs="Calibri"/>
          <w:sz w:val="22"/>
          <w:szCs w:val="22"/>
        </w:rPr>
        <w:t xml:space="preserve"> </w:t>
      </w:r>
      <w:r w:rsidRPr="000B0C29">
        <w:rPr>
          <w:rFonts w:ascii="Calibri" w:hAnsi="Calibri" w:cs="Calibri"/>
          <w:sz w:val="22"/>
          <w:szCs w:val="22"/>
        </w:rPr>
        <w:t>osoby</w:t>
      </w:r>
      <w:r w:rsidRPr="000B0C29">
        <w:rPr>
          <w:rFonts w:ascii="Calibri" w:eastAsia="Arial" w:hAnsi="Calibri" w:cs="Calibri"/>
          <w:sz w:val="22"/>
          <w:szCs w:val="22"/>
        </w:rPr>
        <w:t xml:space="preserve"> </w:t>
      </w:r>
      <w:r w:rsidRPr="000B0C29">
        <w:rPr>
          <w:rFonts w:ascii="Calibri" w:hAnsi="Calibri" w:cs="Calibri"/>
          <w:sz w:val="22"/>
          <w:szCs w:val="22"/>
        </w:rPr>
        <w:t>zastępujące</w:t>
      </w:r>
      <w:r w:rsidRPr="000B0C29">
        <w:rPr>
          <w:rFonts w:ascii="Calibri" w:eastAsia="Arial" w:hAnsi="Calibri" w:cs="Calibri"/>
          <w:sz w:val="22"/>
          <w:szCs w:val="22"/>
        </w:rPr>
        <w:t xml:space="preserve"> </w:t>
      </w:r>
      <w:r w:rsidRPr="000B0C29">
        <w:rPr>
          <w:rFonts w:ascii="Calibri" w:hAnsi="Calibri" w:cs="Calibri"/>
          <w:sz w:val="22"/>
          <w:szCs w:val="22"/>
        </w:rPr>
        <w:t>kluczowego specjalistę  wymienionego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 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urlopu</w:t>
      </w:r>
      <w:r w:rsidRPr="000B0C29">
        <w:rPr>
          <w:rFonts w:ascii="Calibri" w:eastAsia="Arial" w:hAnsi="Calibri" w:cs="Calibri"/>
          <w:sz w:val="22"/>
          <w:szCs w:val="22"/>
        </w:rPr>
        <w:t xml:space="preserve"> </w:t>
      </w:r>
      <w:r w:rsidRPr="000B0C29">
        <w:rPr>
          <w:rFonts w:ascii="Calibri" w:hAnsi="Calibri" w:cs="Calibri"/>
          <w:sz w:val="22"/>
          <w:szCs w:val="22"/>
        </w:rPr>
        <w:t>muszą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zatwierdzone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p>
    <w:p w14:paraId="45E67CDC" w14:textId="77777777" w:rsidR="002C233C" w:rsidRPr="000B0C29" w:rsidRDefault="004F4CA4" w:rsidP="002C233C">
      <w:pPr>
        <w:numPr>
          <w:ilvl w:val="1"/>
          <w:numId w:val="10"/>
        </w:numPr>
        <w:tabs>
          <w:tab w:val="clear" w:pos="2160"/>
          <w:tab w:val="num" w:pos="360"/>
        </w:tabs>
        <w:ind w:left="360"/>
        <w:jc w:val="both"/>
        <w:rPr>
          <w:rFonts w:ascii="Calibri" w:hAnsi="Calibri" w:cs="Calibri"/>
          <w:sz w:val="22"/>
          <w:szCs w:val="22"/>
        </w:rPr>
      </w:pPr>
      <w:r w:rsidRPr="000B0C29">
        <w:rPr>
          <w:rFonts w:ascii="Calibri" w:hAnsi="Calibri" w:cs="Calibri"/>
          <w:sz w:val="22"/>
          <w:szCs w:val="22"/>
        </w:rPr>
        <w:t>Do osób zastę</w:t>
      </w:r>
      <w:r w:rsidR="001A1D43" w:rsidRPr="000B0C29">
        <w:rPr>
          <w:rFonts w:ascii="Calibri" w:hAnsi="Calibri" w:cs="Calibri"/>
          <w:sz w:val="22"/>
          <w:szCs w:val="22"/>
        </w:rPr>
        <w:t xml:space="preserve">pujących </w:t>
      </w:r>
      <w:r w:rsidR="009F1ED3" w:rsidRPr="000B0C29">
        <w:rPr>
          <w:rFonts w:ascii="Calibri" w:hAnsi="Calibri" w:cs="Calibri"/>
          <w:sz w:val="22"/>
          <w:szCs w:val="22"/>
        </w:rPr>
        <w:t>specjalistę wskazanego</w:t>
      </w:r>
      <w:r w:rsidR="00FF79F9" w:rsidRPr="000B0C29">
        <w:rPr>
          <w:rFonts w:ascii="Calibri" w:hAnsi="Calibri" w:cs="Calibri"/>
          <w:sz w:val="22"/>
          <w:szCs w:val="22"/>
        </w:rPr>
        <w:t xml:space="preserve"> </w:t>
      </w:r>
      <w:r w:rsidRPr="000B0C29">
        <w:rPr>
          <w:rFonts w:ascii="Calibri" w:hAnsi="Calibri" w:cs="Calibri"/>
          <w:sz w:val="22"/>
          <w:szCs w:val="22"/>
        </w:rPr>
        <w:t>w ust. 2 znajduje odpowiednie zastosowanie treść ust. 5.</w:t>
      </w:r>
    </w:p>
    <w:p w14:paraId="3650CF60" w14:textId="77777777" w:rsidR="00FF79F9" w:rsidRPr="000B0C29" w:rsidRDefault="00FF79F9" w:rsidP="00FF79F9">
      <w:pPr>
        <w:numPr>
          <w:ilvl w:val="1"/>
          <w:numId w:val="10"/>
        </w:numPr>
        <w:tabs>
          <w:tab w:val="clear" w:pos="2160"/>
        </w:tabs>
        <w:ind w:left="360"/>
        <w:jc w:val="both"/>
        <w:rPr>
          <w:rFonts w:ascii="Calibri" w:hAnsi="Calibri" w:cs="Calibri"/>
          <w:sz w:val="22"/>
          <w:szCs w:val="22"/>
        </w:rPr>
      </w:pPr>
      <w:r w:rsidRPr="000B0C29">
        <w:rPr>
          <w:rFonts w:ascii="Calibri" w:hAnsi="Calibri" w:cs="Calibri"/>
          <w:sz w:val="22"/>
          <w:szCs w:val="22"/>
        </w:rPr>
        <w:t>Wykonawca oświadcza</w:t>
      </w:r>
      <w:r w:rsidRPr="000B0C29">
        <w:rPr>
          <w:rFonts w:ascii="Calibri" w:eastAsia="Calibri" w:hAnsi="Calibri" w:cs="Calibr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0B0C29" w:rsidRDefault="004F4CA4" w:rsidP="004F4CA4">
      <w:pPr>
        <w:jc w:val="both"/>
        <w:rPr>
          <w:rFonts w:ascii="Calibri" w:hAnsi="Calibri" w:cs="Calibri"/>
          <w:sz w:val="22"/>
          <w:szCs w:val="22"/>
        </w:rPr>
      </w:pPr>
    </w:p>
    <w:p w14:paraId="3DB936F9"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7</w:t>
      </w:r>
    </w:p>
    <w:p w14:paraId="057EC17B" w14:textId="77777777" w:rsidR="001A188B" w:rsidRPr="000B0C29" w:rsidRDefault="00867674" w:rsidP="00867674">
      <w:pPr>
        <w:tabs>
          <w:tab w:val="left" w:pos="360"/>
        </w:tabs>
        <w:jc w:val="center"/>
        <w:rPr>
          <w:rFonts w:ascii="Calibri" w:eastAsia="Arial" w:hAnsi="Calibri" w:cs="Calibri"/>
          <w:b/>
          <w:bCs/>
          <w:i/>
          <w:iCs/>
          <w:sz w:val="22"/>
          <w:szCs w:val="22"/>
        </w:rPr>
      </w:pPr>
      <w:r w:rsidRPr="000B0C29">
        <w:rPr>
          <w:rFonts w:ascii="Calibri" w:eastAsia="Arial" w:hAnsi="Calibri" w:cs="Calibri"/>
          <w:b/>
          <w:bCs/>
          <w:i/>
          <w:iCs/>
          <w:sz w:val="22"/>
          <w:szCs w:val="22"/>
        </w:rPr>
        <w:t>Zabezpieczenie należytego wykonania umowy</w:t>
      </w:r>
    </w:p>
    <w:p w14:paraId="6AD1490C"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426" w:right="23" w:hanging="426"/>
        <w:contextualSpacing/>
        <w:jc w:val="both"/>
        <w:rPr>
          <w:rFonts w:ascii="Calibri" w:eastAsia="Calibri" w:hAnsi="Calibri" w:cs="Calibri"/>
          <w:spacing w:val="-25"/>
          <w:sz w:val="22"/>
          <w:szCs w:val="22"/>
        </w:rPr>
      </w:pPr>
      <w:r w:rsidRPr="000B0C29">
        <w:rPr>
          <w:rFonts w:ascii="Calibri" w:eastAsia="Calibri" w:hAnsi="Calibri" w:cs="Calibri"/>
          <w:sz w:val="22"/>
          <w:szCs w:val="22"/>
        </w:rPr>
        <w:t>Tytułem zabezpieczenia należytego wykonania umowy Wykonawca wniesie w dniu zawarcia umowy kwotę zabezpieczenia w wysokości ……………….. (słownie: ……………………………..) – tj. 5% wartości umowy brutto, w formie…………………………………….</w:t>
      </w:r>
    </w:p>
    <w:p w14:paraId="79EC487E"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22" w:hanging="399"/>
        <w:jc w:val="both"/>
        <w:rPr>
          <w:rFonts w:ascii="Calibri" w:hAnsi="Calibri" w:cs="Calibri"/>
          <w:spacing w:val="-15"/>
          <w:sz w:val="22"/>
          <w:szCs w:val="22"/>
          <w:lang w:eastAsia="pl-PL"/>
        </w:rPr>
      </w:pPr>
      <w:r w:rsidRPr="000B0C29">
        <w:rPr>
          <w:rFonts w:ascii="Calibri" w:hAnsi="Calibri" w:cs="Calibri"/>
          <w:sz w:val="22"/>
          <w:szCs w:val="22"/>
          <w:lang w:eastAsia="pl-PL"/>
        </w:rPr>
        <w:lastRenderedPageBreak/>
        <w:t xml:space="preserve">Zabezpieczenie gwarantuje zgodne </w:t>
      </w:r>
      <w:r w:rsidRPr="000B0C29">
        <w:rPr>
          <w:rFonts w:ascii="Calibri" w:hAnsi="Calibri" w:cs="Calibri"/>
          <w:iCs/>
          <w:sz w:val="22"/>
          <w:szCs w:val="22"/>
          <w:lang w:eastAsia="pl-PL"/>
        </w:rPr>
        <w:t>z</w:t>
      </w:r>
      <w:r w:rsidRPr="000B0C29">
        <w:rPr>
          <w:rFonts w:ascii="Calibri" w:hAnsi="Calibri" w:cs="Calibri"/>
          <w:i/>
          <w:iCs/>
          <w:sz w:val="22"/>
          <w:szCs w:val="22"/>
          <w:lang w:eastAsia="pl-PL"/>
        </w:rPr>
        <w:t xml:space="preserve"> </w:t>
      </w:r>
      <w:r w:rsidRPr="000B0C29">
        <w:rPr>
          <w:rFonts w:ascii="Calibri" w:hAnsi="Calibri" w:cs="Calibri"/>
          <w:sz w:val="22"/>
          <w:szCs w:val="22"/>
          <w:lang w:eastAsia="pl-PL"/>
        </w:rPr>
        <w:t>umową wykonanie robót oraz służy do pokrycia roszczeń z tytułu rękojmi za wady i gwarancji jakości za wykonane roboty.</w:t>
      </w:r>
    </w:p>
    <w:p w14:paraId="78A602C8" w14:textId="62B9C581"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33" w:hanging="399"/>
        <w:jc w:val="both"/>
        <w:rPr>
          <w:rFonts w:ascii="Calibri" w:hAnsi="Calibri" w:cs="Calibri"/>
          <w:spacing w:val="-15"/>
          <w:sz w:val="22"/>
          <w:szCs w:val="22"/>
          <w:lang w:eastAsia="pl-PL"/>
        </w:rPr>
      </w:pPr>
      <w:r w:rsidRPr="000B0C29">
        <w:rPr>
          <w:rFonts w:ascii="Calibri" w:hAnsi="Calibri" w:cs="Calibri"/>
          <w:sz w:val="22"/>
          <w:szCs w:val="22"/>
          <w:lang w:eastAsia="pl-PL"/>
        </w:rPr>
        <w:t>Wnoszenie i zmiana form zabezpieczenia należytego wykonania umowy na</w:t>
      </w:r>
      <w:r w:rsidRPr="000B0C29">
        <w:rPr>
          <w:rFonts w:ascii="Calibri" w:hAnsi="Calibri" w:cs="Calibri"/>
          <w:sz w:val="22"/>
          <w:szCs w:val="22"/>
          <w:lang w:eastAsia="pl-PL"/>
        </w:rPr>
        <w:softHyphen/>
        <w:t>stępuje zgodni</w:t>
      </w:r>
      <w:r w:rsidR="000704DB" w:rsidRPr="000B0C29">
        <w:rPr>
          <w:rFonts w:ascii="Calibri" w:hAnsi="Calibri" w:cs="Calibri"/>
          <w:sz w:val="22"/>
          <w:szCs w:val="22"/>
          <w:lang w:eastAsia="pl-PL"/>
        </w:rPr>
        <w:t xml:space="preserve">e z </w:t>
      </w:r>
      <w:r w:rsidRPr="000B0C29">
        <w:rPr>
          <w:rFonts w:ascii="Calibri" w:hAnsi="Calibri" w:cs="Calibri"/>
          <w:sz w:val="22"/>
          <w:szCs w:val="22"/>
          <w:lang w:eastAsia="pl-PL"/>
        </w:rPr>
        <w:t>regulaminem udzielania zamówień sektorowych w Gminie Gorlice</w:t>
      </w:r>
    </w:p>
    <w:p w14:paraId="13C599FC"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Calibri" w:hAnsi="Calibri" w:cs="Calibri"/>
          <w:spacing w:val="-10"/>
          <w:sz w:val="22"/>
          <w:szCs w:val="22"/>
          <w:lang w:eastAsia="pl-PL"/>
        </w:rPr>
      </w:pPr>
      <w:r w:rsidRPr="000B0C29">
        <w:rPr>
          <w:rFonts w:ascii="Calibri" w:hAnsi="Calibri" w:cs="Calibri"/>
          <w:sz w:val="22"/>
          <w:szCs w:val="22"/>
          <w:lang w:eastAsia="pl-PL"/>
        </w:rPr>
        <w:t>70% wniesionego zabezpieczenia przeznacza się jako gwarancję zgodne</w:t>
      </w:r>
      <w:r w:rsidRPr="000B0C29">
        <w:rPr>
          <w:rFonts w:ascii="Calibri" w:hAnsi="Calibri" w:cs="Calibri"/>
          <w:sz w:val="22"/>
          <w:szCs w:val="22"/>
          <w:lang w:eastAsia="pl-PL"/>
        </w:rPr>
        <w:softHyphen/>
        <w:t>go z umową wykonania robót, zaś 30% wniesionego zabezpieczenia należy</w:t>
      </w:r>
      <w:r w:rsidRPr="000B0C29">
        <w:rPr>
          <w:rFonts w:ascii="Calibri" w:hAnsi="Calibri" w:cs="Calibri"/>
          <w:sz w:val="22"/>
          <w:szCs w:val="22"/>
          <w:lang w:eastAsia="pl-PL"/>
        </w:rPr>
        <w:softHyphen/>
        <w:t>tego wykonania umowy jest przeznaczone na zabezpieczenie roszczeń z ty</w:t>
      </w:r>
      <w:r w:rsidRPr="000B0C29">
        <w:rPr>
          <w:rFonts w:ascii="Calibri" w:hAnsi="Calibri" w:cs="Calibri"/>
          <w:sz w:val="22"/>
          <w:szCs w:val="22"/>
          <w:lang w:eastAsia="pl-PL"/>
        </w:rPr>
        <w:softHyphen/>
        <w:t>tułu rękojmi za wady i gwarancji jakości.</w:t>
      </w:r>
    </w:p>
    <w:p w14:paraId="1EB11E9B"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Calibri" w:hAnsi="Calibri" w:cs="Calibri"/>
          <w:sz w:val="22"/>
          <w:szCs w:val="22"/>
          <w:lang w:eastAsia="pl-PL"/>
        </w:rPr>
      </w:pPr>
      <w:r w:rsidRPr="000B0C29">
        <w:rPr>
          <w:rFonts w:ascii="Calibri" w:hAnsi="Calibri" w:cs="Calibr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0BEFF3C8"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 xml:space="preserve">Pozostała część zabezpieczenia tj. </w:t>
      </w:r>
      <w:r w:rsidRPr="000B0C29">
        <w:rPr>
          <w:rFonts w:ascii="Calibri" w:hAnsi="Calibri" w:cs="Calibri"/>
          <w:iCs/>
          <w:sz w:val="22"/>
          <w:szCs w:val="22"/>
          <w:lang w:eastAsia="pl-PL"/>
        </w:rPr>
        <w:t>30%</w:t>
      </w:r>
      <w:r w:rsidRPr="000B0C29">
        <w:rPr>
          <w:rFonts w:ascii="Calibri" w:hAnsi="Calibri" w:cs="Calibri"/>
          <w:i/>
          <w:iCs/>
          <w:sz w:val="22"/>
          <w:szCs w:val="22"/>
          <w:lang w:eastAsia="pl-PL"/>
        </w:rPr>
        <w:t xml:space="preserve"> </w:t>
      </w:r>
      <w:r w:rsidRPr="000B0C29">
        <w:rPr>
          <w:rFonts w:ascii="Calibri" w:hAnsi="Calibri" w:cs="Calibri"/>
          <w:sz w:val="22"/>
          <w:szCs w:val="22"/>
          <w:lang w:eastAsia="pl-PL"/>
        </w:rPr>
        <w:t>ustalonej w § 7 ust. 1 kwoty zabez</w:t>
      </w:r>
      <w:r w:rsidRPr="000B0C29">
        <w:rPr>
          <w:rFonts w:ascii="Calibri" w:hAnsi="Calibri" w:cs="Calibri"/>
          <w:sz w:val="22"/>
          <w:szCs w:val="22"/>
          <w:lang w:eastAsia="pl-PL"/>
        </w:rPr>
        <w:softHyphen/>
        <w:t>pieczenia należytego wykonania umowy zostanie zwrócona Wykonawcy w cią</w:t>
      </w:r>
      <w:r w:rsidRPr="000B0C29">
        <w:rPr>
          <w:rFonts w:ascii="Calibri" w:hAnsi="Calibri" w:cs="Calibri"/>
          <w:sz w:val="22"/>
          <w:szCs w:val="22"/>
          <w:lang w:eastAsia="pl-PL"/>
        </w:rPr>
        <w:softHyphen/>
        <w:t>gu 15 dni po upływie okresu rękojmi za wady lub gwarancji jakości.</w:t>
      </w:r>
    </w:p>
    <w:p w14:paraId="0F680079"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Podane  wyżej  terminy na zwrot zabezpieczenia należytego wykonania</w:t>
      </w:r>
      <w:r w:rsidRPr="000B0C29">
        <w:rPr>
          <w:rFonts w:ascii="Calibri" w:hAnsi="Calibri" w:cs="Calibri"/>
          <w:spacing w:val="-14"/>
          <w:sz w:val="22"/>
          <w:szCs w:val="22"/>
          <w:lang w:eastAsia="pl-PL"/>
        </w:rPr>
        <w:t xml:space="preserve"> </w:t>
      </w:r>
      <w:r w:rsidRPr="000B0C29">
        <w:rPr>
          <w:rFonts w:ascii="Calibri" w:hAnsi="Calibri" w:cs="Calibri"/>
          <w:sz w:val="22"/>
          <w:szCs w:val="22"/>
          <w:lang w:eastAsia="pl-PL"/>
        </w:rPr>
        <w:t>umowy rozpoczynają swój bieg po protokolarnym stwierdzeniu usunięcia wad stwierdzonych przy odbiorze końcowym oraz stwierdzonych w okresie rękojmi i gwarancji jakości.</w:t>
      </w:r>
    </w:p>
    <w:p w14:paraId="23E6DA01"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lang w:eastAsia="pl-PL"/>
        </w:rPr>
        <w:t>W przypadku stwierdzenia nienależytego wykonywania lub nie wykonania przedmiotu umowy i pomimo pisemnego wezwania Wykonawcy przez Za</w:t>
      </w:r>
      <w:r w:rsidRPr="000B0C29">
        <w:rPr>
          <w:rFonts w:ascii="Calibri" w:hAnsi="Calibri" w:cs="Calibr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A462D1B" w14:textId="77777777" w:rsidR="002C790F" w:rsidRPr="000B0C29"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Calibri" w:hAnsi="Calibri" w:cs="Calibri"/>
          <w:sz w:val="22"/>
          <w:szCs w:val="22"/>
          <w:lang w:eastAsia="pl-PL"/>
        </w:rPr>
      </w:pPr>
      <w:r w:rsidRPr="000B0C29">
        <w:rPr>
          <w:rFonts w:ascii="Calibri" w:hAnsi="Calibri" w:cs="Calibri"/>
          <w:sz w:val="22"/>
          <w:szCs w:val="22"/>
        </w:rPr>
        <w:t xml:space="preserve">Wykonawca zobowiązany jest uzyskać zatwierdzenie przez Inspektora Nadzoru stosowanych w ramach przedmiotu umowy materiałów budowlanych, przed ich wbudowaniem. </w:t>
      </w:r>
    </w:p>
    <w:p w14:paraId="213D4F5C" w14:textId="77777777" w:rsidR="00DC4AA3" w:rsidRPr="000B0C29" w:rsidRDefault="00DC4AA3" w:rsidP="003A76C8">
      <w:pPr>
        <w:tabs>
          <w:tab w:val="left" w:pos="360"/>
        </w:tabs>
        <w:jc w:val="both"/>
        <w:rPr>
          <w:rFonts w:ascii="Calibri" w:eastAsia="Arial" w:hAnsi="Calibri" w:cs="Calibri"/>
          <w:sz w:val="22"/>
          <w:szCs w:val="22"/>
        </w:rPr>
      </w:pPr>
    </w:p>
    <w:p w14:paraId="481A3B23" w14:textId="77777777" w:rsidR="004F4CA4" w:rsidRPr="000B0C29" w:rsidRDefault="004F4CA4" w:rsidP="004F4CA4">
      <w:pPr>
        <w:tabs>
          <w:tab w:val="left" w:pos="360"/>
        </w:tabs>
        <w:jc w:val="center"/>
        <w:rPr>
          <w:rFonts w:ascii="Calibri" w:eastAsia="Arial" w:hAnsi="Calibri" w:cs="Calibri"/>
          <w:b/>
          <w:sz w:val="22"/>
          <w:szCs w:val="22"/>
        </w:rPr>
      </w:pPr>
      <w:r w:rsidRPr="000B0C29">
        <w:rPr>
          <w:rFonts w:ascii="Calibri" w:eastAsia="Arial" w:hAnsi="Calibri" w:cs="Calibri"/>
          <w:b/>
          <w:sz w:val="22"/>
          <w:szCs w:val="22"/>
        </w:rPr>
        <w:t>§ 8</w:t>
      </w:r>
    </w:p>
    <w:p w14:paraId="315B88D4" w14:textId="77777777" w:rsidR="007330CA" w:rsidRPr="000B0C29" w:rsidRDefault="007330CA" w:rsidP="004F4CA4">
      <w:pPr>
        <w:tabs>
          <w:tab w:val="left" w:pos="360"/>
        </w:tabs>
        <w:jc w:val="center"/>
        <w:rPr>
          <w:rFonts w:ascii="Calibri" w:eastAsia="Arial" w:hAnsi="Calibri" w:cs="Calibri"/>
          <w:b/>
          <w:i/>
          <w:iCs/>
          <w:sz w:val="22"/>
          <w:szCs w:val="22"/>
        </w:rPr>
      </w:pPr>
      <w:r w:rsidRPr="000B0C29">
        <w:rPr>
          <w:rFonts w:ascii="Calibri" w:eastAsia="Arial" w:hAnsi="Calibri" w:cs="Calibri"/>
          <w:b/>
          <w:i/>
          <w:iCs/>
          <w:sz w:val="22"/>
          <w:szCs w:val="22"/>
        </w:rPr>
        <w:t>Utrzymanie placu budowy</w:t>
      </w:r>
    </w:p>
    <w:p w14:paraId="1F9D0210" w14:textId="4DC32003" w:rsidR="004F4CA4" w:rsidRPr="000B0C29" w:rsidRDefault="004F4CA4" w:rsidP="0002236C">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Wykonawca</w:t>
      </w:r>
      <w:r w:rsidR="008149A6" w:rsidRPr="000B0C29">
        <w:rPr>
          <w:rFonts w:ascii="Calibri"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utrzymać</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ogrodzenie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strzec</w:t>
      </w:r>
      <w:r w:rsidRPr="000B0C29">
        <w:rPr>
          <w:rFonts w:ascii="Calibri" w:eastAsia="Arial" w:hAnsi="Calibri" w:cs="Calibri"/>
          <w:sz w:val="22"/>
          <w:szCs w:val="22"/>
        </w:rPr>
        <w:t xml:space="preserve"> </w:t>
      </w:r>
      <w:r w:rsidRPr="000B0C29">
        <w:rPr>
          <w:rFonts w:ascii="Calibri" w:hAnsi="Calibri" w:cs="Calibri"/>
          <w:sz w:val="22"/>
          <w:szCs w:val="22"/>
        </w:rPr>
        <w:t>mienia</w:t>
      </w:r>
      <w:r w:rsidRPr="000B0C29">
        <w:rPr>
          <w:rFonts w:ascii="Calibri" w:eastAsia="Arial" w:hAnsi="Calibri" w:cs="Calibri"/>
          <w:sz w:val="22"/>
          <w:szCs w:val="22"/>
        </w:rPr>
        <w:t xml:space="preserve"> </w:t>
      </w:r>
      <w:r w:rsidRPr="000B0C29">
        <w:rPr>
          <w:rFonts w:ascii="Calibri" w:hAnsi="Calibri" w:cs="Calibri"/>
          <w:sz w:val="22"/>
          <w:szCs w:val="22"/>
        </w:rPr>
        <w:t>znajdującego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także</w:t>
      </w:r>
      <w:r w:rsidRPr="000B0C29">
        <w:rPr>
          <w:rFonts w:ascii="Calibri" w:eastAsia="Arial" w:hAnsi="Calibri" w:cs="Calibri"/>
          <w:sz w:val="22"/>
          <w:szCs w:val="22"/>
        </w:rPr>
        <w:t xml:space="preserve"> </w:t>
      </w:r>
      <w:r w:rsidRPr="000B0C29">
        <w:rPr>
          <w:rFonts w:ascii="Calibri" w:hAnsi="Calibri" w:cs="Calibri"/>
          <w:sz w:val="22"/>
          <w:szCs w:val="22"/>
        </w:rPr>
        <w:t>zapewnić</w:t>
      </w:r>
      <w:r w:rsidRPr="000B0C29">
        <w:rPr>
          <w:rFonts w:ascii="Calibri" w:eastAsia="Arial" w:hAnsi="Calibri" w:cs="Calibri"/>
          <w:sz w:val="22"/>
          <w:szCs w:val="22"/>
        </w:rPr>
        <w:t xml:space="preserve"> </w:t>
      </w:r>
      <w:r w:rsidRPr="000B0C29">
        <w:rPr>
          <w:rFonts w:ascii="Calibri" w:hAnsi="Calibri" w:cs="Calibri"/>
          <w:sz w:val="22"/>
          <w:szCs w:val="22"/>
        </w:rPr>
        <w:t>warunki</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00FE3014" w:rsidRPr="000B0C29">
        <w:rPr>
          <w:rFonts w:ascii="Calibri" w:eastAsia="Arial" w:hAnsi="Calibri" w:cs="Calibri"/>
          <w:sz w:val="22"/>
          <w:szCs w:val="22"/>
        </w:rPr>
        <w:t xml:space="preserve"> - w szczególności </w:t>
      </w:r>
      <w:r w:rsidRPr="000B0C29">
        <w:rPr>
          <w:rFonts w:ascii="Calibri" w:eastAsia="Arial" w:hAnsi="Calibri" w:cs="Calibri"/>
          <w:sz w:val="22"/>
          <w:szCs w:val="22"/>
        </w:rPr>
        <w:t xml:space="preserve"> w zakresie zabezpieczenia przed wstępem na teren prowadzenia prac osób trzecich -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zapewnić</w:t>
      </w:r>
      <w:r w:rsidRPr="000B0C29">
        <w:rPr>
          <w:rFonts w:ascii="Calibri" w:eastAsia="Arial" w:hAnsi="Calibri" w:cs="Calibri"/>
          <w:sz w:val="22"/>
          <w:szCs w:val="22"/>
        </w:rPr>
        <w:t xml:space="preserve"> </w:t>
      </w:r>
      <w:r w:rsidRPr="000B0C29">
        <w:rPr>
          <w:rFonts w:ascii="Calibri" w:hAnsi="Calibri" w:cs="Calibri"/>
          <w:sz w:val="22"/>
          <w:szCs w:val="22"/>
        </w:rPr>
        <w:t>warunki</w:t>
      </w:r>
      <w:r w:rsidRPr="000B0C29">
        <w:rPr>
          <w:rFonts w:ascii="Calibri" w:eastAsia="Arial" w:hAnsi="Calibri" w:cs="Calibri"/>
          <w:sz w:val="22"/>
          <w:szCs w:val="22"/>
        </w:rPr>
        <w:t xml:space="preserve"> </w:t>
      </w:r>
      <w:r w:rsidRPr="000B0C29">
        <w:rPr>
          <w:rFonts w:ascii="Calibri" w:hAnsi="Calibri" w:cs="Calibri"/>
          <w:sz w:val="22"/>
          <w:szCs w:val="22"/>
        </w:rPr>
        <w:t>bhp</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w:t>
      </w:r>
      <w:r w:rsidR="00D44924" w:rsidRPr="000B0C29">
        <w:rPr>
          <w:rFonts w:ascii="Calibri" w:eastAsia="Arial" w:hAnsi="Calibri" w:cs="Calibri"/>
          <w:sz w:val="22"/>
          <w:szCs w:val="22"/>
        </w:rPr>
        <w:t xml:space="preserve"> </w:t>
      </w:r>
      <w:r w:rsidR="0002236C" w:rsidRPr="000B0C29">
        <w:rPr>
          <w:rFonts w:ascii="Calibri" w:hAnsi="Calibri" w:cs="Calibri"/>
          <w:bCs/>
          <w:sz w:val="22"/>
          <w:szCs w:val="22"/>
        </w:rPr>
        <w:t>Miejsca szczególnie niebezpieczne należy wygrodzić za pomocą pełnych ogrodzeń segmentowych</w:t>
      </w:r>
    </w:p>
    <w:p w14:paraId="6564D981" w14:textId="77777777" w:rsidR="0002236C" w:rsidRPr="000B0C29" w:rsidRDefault="004F4CA4" w:rsidP="0002236C">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czasie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utrzymywał</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stanie</w:t>
      </w:r>
      <w:r w:rsidRPr="000B0C29">
        <w:rPr>
          <w:rFonts w:ascii="Calibri" w:eastAsia="Arial" w:hAnsi="Calibri" w:cs="Calibri"/>
          <w:sz w:val="22"/>
          <w:szCs w:val="22"/>
        </w:rPr>
        <w:t xml:space="preserve"> </w:t>
      </w:r>
      <w:r w:rsidRPr="000B0C29">
        <w:rPr>
          <w:rFonts w:ascii="Calibri" w:hAnsi="Calibri" w:cs="Calibri"/>
          <w:sz w:val="22"/>
          <w:szCs w:val="22"/>
        </w:rPr>
        <w:t>wolnym</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przeszkód</w:t>
      </w:r>
      <w:r w:rsidRPr="000B0C29">
        <w:rPr>
          <w:rFonts w:ascii="Calibri" w:eastAsia="Arial" w:hAnsi="Calibri" w:cs="Calibri"/>
          <w:sz w:val="22"/>
          <w:szCs w:val="22"/>
        </w:rPr>
        <w:t xml:space="preserve"> </w:t>
      </w:r>
      <w:r w:rsidRPr="000B0C29">
        <w:rPr>
          <w:rFonts w:ascii="Calibri" w:hAnsi="Calibri" w:cs="Calibri"/>
          <w:sz w:val="22"/>
          <w:szCs w:val="22"/>
        </w:rPr>
        <w:t>komunikacyjnych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usuwał</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składował</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pomocnicze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zbędne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odpady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śmieci</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niepotrzebne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prowizoryczne.</w:t>
      </w:r>
    </w:p>
    <w:p w14:paraId="68F924D2"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umożliwienia</w:t>
      </w:r>
      <w:r w:rsidRPr="000B0C29">
        <w:rPr>
          <w:rFonts w:ascii="Calibri" w:eastAsia="Arial" w:hAnsi="Calibri" w:cs="Calibri"/>
          <w:sz w:val="22"/>
          <w:szCs w:val="22"/>
        </w:rPr>
        <w:t xml:space="preserve"> </w:t>
      </w:r>
      <w:r w:rsidRPr="000B0C29">
        <w:rPr>
          <w:rFonts w:ascii="Calibri" w:hAnsi="Calibri" w:cs="Calibri"/>
          <w:sz w:val="22"/>
          <w:szCs w:val="22"/>
        </w:rPr>
        <w:t>wstępu</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pracownikom</w:t>
      </w:r>
      <w:r w:rsidRPr="000B0C29">
        <w:rPr>
          <w:rFonts w:ascii="Calibri" w:eastAsia="Arial" w:hAnsi="Calibri" w:cs="Calibri"/>
          <w:sz w:val="22"/>
          <w:szCs w:val="22"/>
        </w:rPr>
        <w:t xml:space="preserve"> </w:t>
      </w:r>
      <w:r w:rsidRPr="000B0C29">
        <w:rPr>
          <w:rFonts w:ascii="Calibri" w:hAnsi="Calibri" w:cs="Calibri"/>
          <w:sz w:val="22"/>
          <w:szCs w:val="22"/>
        </w:rPr>
        <w:t>organów</w:t>
      </w:r>
      <w:r w:rsidRPr="000B0C29">
        <w:rPr>
          <w:rFonts w:ascii="Calibri" w:eastAsia="Arial" w:hAnsi="Calibri" w:cs="Calibri"/>
          <w:sz w:val="22"/>
          <w:szCs w:val="22"/>
        </w:rPr>
        <w:t xml:space="preserve"> </w:t>
      </w:r>
      <w:r w:rsidRPr="000B0C29">
        <w:rPr>
          <w:rFonts w:ascii="Calibri" w:hAnsi="Calibri" w:cs="Calibri"/>
          <w:sz w:val="22"/>
          <w:szCs w:val="22"/>
        </w:rPr>
        <w:t>państwowego</w:t>
      </w:r>
      <w:r w:rsidRPr="000B0C29">
        <w:rPr>
          <w:rFonts w:ascii="Calibri" w:eastAsia="Arial" w:hAnsi="Calibri" w:cs="Calibri"/>
          <w:sz w:val="22"/>
          <w:szCs w:val="22"/>
        </w:rPr>
        <w:t xml:space="preserve"> </w:t>
      </w:r>
      <w:r w:rsidRPr="000B0C29">
        <w:rPr>
          <w:rFonts w:ascii="Calibri" w:hAnsi="Calibri" w:cs="Calibri"/>
          <w:sz w:val="22"/>
          <w:szCs w:val="22"/>
        </w:rPr>
        <w:t>nadzoru</w:t>
      </w:r>
      <w:r w:rsidRPr="000B0C29">
        <w:rPr>
          <w:rFonts w:ascii="Calibri" w:eastAsia="Arial" w:hAnsi="Calibri" w:cs="Calibri"/>
          <w:sz w:val="22"/>
          <w:szCs w:val="22"/>
        </w:rPr>
        <w:t xml:space="preserve"> </w:t>
      </w:r>
      <w:r w:rsidRPr="000B0C29">
        <w:rPr>
          <w:rFonts w:ascii="Calibri" w:hAnsi="Calibri" w:cs="Calibri"/>
          <w:sz w:val="22"/>
          <w:szCs w:val="22"/>
        </w:rPr>
        <w:t>budowlanego,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należy</w:t>
      </w:r>
      <w:r w:rsidRPr="000B0C29">
        <w:rPr>
          <w:rFonts w:ascii="Calibri" w:eastAsia="Arial" w:hAnsi="Calibri" w:cs="Calibri"/>
          <w:sz w:val="22"/>
          <w:szCs w:val="22"/>
        </w:rPr>
        <w:t xml:space="preserve"> </w:t>
      </w:r>
      <w:r w:rsidRPr="000B0C29">
        <w:rPr>
          <w:rFonts w:ascii="Calibri" w:hAnsi="Calibri" w:cs="Calibri"/>
          <w:sz w:val="22"/>
          <w:szCs w:val="22"/>
        </w:rPr>
        <w:t>wykonywanie</w:t>
      </w:r>
      <w:r w:rsidRPr="000B0C29">
        <w:rPr>
          <w:rFonts w:ascii="Calibri" w:eastAsia="Arial" w:hAnsi="Calibri" w:cs="Calibri"/>
          <w:sz w:val="22"/>
          <w:szCs w:val="22"/>
        </w:rPr>
        <w:t xml:space="preserve"> </w:t>
      </w:r>
      <w:r w:rsidRPr="000B0C29">
        <w:rPr>
          <w:rFonts w:ascii="Calibri" w:hAnsi="Calibri" w:cs="Calibri"/>
          <w:sz w:val="22"/>
          <w:szCs w:val="22"/>
        </w:rPr>
        <w:t>zadań</w:t>
      </w:r>
      <w:r w:rsidRPr="000B0C29">
        <w:rPr>
          <w:rFonts w:ascii="Calibri" w:eastAsia="Arial" w:hAnsi="Calibri" w:cs="Calibri"/>
          <w:sz w:val="22"/>
          <w:szCs w:val="22"/>
        </w:rPr>
        <w:t xml:space="preserve"> </w:t>
      </w:r>
      <w:r w:rsidRPr="000B0C29">
        <w:rPr>
          <w:rFonts w:ascii="Calibri" w:hAnsi="Calibri" w:cs="Calibri"/>
          <w:sz w:val="22"/>
          <w:szCs w:val="22"/>
        </w:rPr>
        <w:t>określonych</w:t>
      </w:r>
      <w:r w:rsidRPr="000B0C29">
        <w:rPr>
          <w:rFonts w:ascii="Calibri" w:eastAsia="Arial" w:hAnsi="Calibri" w:cs="Calibri"/>
          <w:sz w:val="22"/>
          <w:szCs w:val="22"/>
        </w:rPr>
        <w:t xml:space="preserve"> </w:t>
      </w:r>
      <w:r w:rsidRPr="000B0C29">
        <w:rPr>
          <w:rFonts w:ascii="Calibri" w:hAnsi="Calibri" w:cs="Calibri"/>
          <w:sz w:val="22"/>
          <w:szCs w:val="22"/>
        </w:rPr>
        <w:t>ustawą</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udostępnienia</w:t>
      </w:r>
      <w:r w:rsidRPr="000B0C29">
        <w:rPr>
          <w:rFonts w:ascii="Calibri" w:eastAsia="Arial" w:hAnsi="Calibri" w:cs="Calibri"/>
          <w:sz w:val="22"/>
          <w:szCs w:val="22"/>
        </w:rPr>
        <w:t xml:space="preserve"> </w:t>
      </w:r>
      <w:r w:rsidRPr="000B0C29">
        <w:rPr>
          <w:rFonts w:ascii="Calibri" w:hAnsi="Calibri" w:cs="Calibri"/>
          <w:sz w:val="22"/>
          <w:szCs w:val="22"/>
        </w:rPr>
        <w:t>im</w:t>
      </w:r>
      <w:r w:rsidRPr="000B0C29">
        <w:rPr>
          <w:rFonts w:ascii="Calibri" w:eastAsia="Arial" w:hAnsi="Calibri" w:cs="Calibri"/>
          <w:sz w:val="22"/>
          <w:szCs w:val="22"/>
        </w:rPr>
        <w:t xml:space="preserve"> </w:t>
      </w:r>
      <w:r w:rsidRPr="000B0C29">
        <w:rPr>
          <w:rFonts w:ascii="Calibri" w:hAnsi="Calibri" w:cs="Calibri"/>
          <w:sz w:val="22"/>
          <w:szCs w:val="22"/>
        </w:rPr>
        <w:t>danych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informacji</w:t>
      </w:r>
      <w:r w:rsidRPr="000B0C29">
        <w:rPr>
          <w:rFonts w:ascii="Calibri" w:eastAsia="Arial" w:hAnsi="Calibri" w:cs="Calibri"/>
          <w:sz w:val="22"/>
          <w:szCs w:val="22"/>
        </w:rPr>
        <w:t xml:space="preserve"> </w:t>
      </w:r>
      <w:r w:rsidRPr="000B0C29">
        <w:rPr>
          <w:rFonts w:ascii="Calibri" w:hAnsi="Calibri" w:cs="Calibri"/>
          <w:sz w:val="22"/>
          <w:szCs w:val="22"/>
        </w:rPr>
        <w:t>wymaganych</w:t>
      </w:r>
      <w:r w:rsidRPr="000B0C29">
        <w:rPr>
          <w:rFonts w:ascii="Calibri" w:eastAsia="Arial" w:hAnsi="Calibri" w:cs="Calibri"/>
          <w:sz w:val="22"/>
          <w:szCs w:val="22"/>
        </w:rPr>
        <w:t xml:space="preserve"> </w:t>
      </w:r>
      <w:r w:rsidRPr="000B0C29">
        <w:rPr>
          <w:rFonts w:ascii="Calibri" w:hAnsi="Calibri" w:cs="Calibri"/>
          <w:sz w:val="22"/>
          <w:szCs w:val="22"/>
        </w:rPr>
        <w:t>tą</w:t>
      </w:r>
      <w:r w:rsidRPr="000B0C29">
        <w:rPr>
          <w:rFonts w:ascii="Calibri" w:eastAsia="Arial" w:hAnsi="Calibri" w:cs="Calibri"/>
          <w:sz w:val="22"/>
          <w:szCs w:val="22"/>
        </w:rPr>
        <w:t xml:space="preserve"> </w:t>
      </w:r>
      <w:r w:rsidRPr="000B0C29">
        <w:rPr>
          <w:rFonts w:ascii="Calibri" w:hAnsi="Calibri" w:cs="Calibri"/>
          <w:sz w:val="22"/>
          <w:szCs w:val="22"/>
        </w:rPr>
        <w:t>ustawą.</w:t>
      </w:r>
    </w:p>
    <w:p w14:paraId="390668E7"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zakończeniu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uporządkować</w:t>
      </w:r>
      <w:r w:rsidRPr="000B0C29">
        <w:rPr>
          <w:rFonts w:ascii="Calibri" w:eastAsia="Arial" w:hAnsi="Calibri" w:cs="Calibri"/>
          <w:sz w:val="22"/>
          <w:szCs w:val="22"/>
        </w:rPr>
        <w:t xml:space="preserve"> </w:t>
      </w:r>
      <w:r w:rsidRPr="000B0C29">
        <w:rPr>
          <w:rFonts w:ascii="Calibri" w:hAnsi="Calibri" w:cs="Calibri"/>
          <w:sz w:val="22"/>
          <w:szCs w:val="22"/>
        </w:rPr>
        <w:t>teren</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przekazać</w:t>
      </w:r>
      <w:r w:rsidRPr="000B0C29">
        <w:rPr>
          <w:rFonts w:ascii="Calibri" w:eastAsia="Arial" w:hAnsi="Calibri" w:cs="Calibri"/>
          <w:sz w:val="22"/>
          <w:szCs w:val="22"/>
        </w:rPr>
        <w:t xml:space="preserve"> </w:t>
      </w:r>
      <w:r w:rsidRPr="000B0C29">
        <w:rPr>
          <w:rFonts w:ascii="Calibri" w:hAnsi="Calibri" w:cs="Calibri"/>
          <w:sz w:val="22"/>
          <w:szCs w:val="22"/>
        </w:rPr>
        <w:t>go</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ustalonym</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robót.</w:t>
      </w:r>
    </w:p>
    <w:p w14:paraId="45F32CE0" w14:textId="77777777" w:rsidR="004F4CA4" w:rsidRPr="000B0C29" w:rsidRDefault="004F4CA4" w:rsidP="004F4CA4">
      <w:pPr>
        <w:numPr>
          <w:ilvl w:val="2"/>
          <w:numId w:val="2"/>
        </w:numPr>
        <w:tabs>
          <w:tab w:val="clear" w:pos="1440"/>
          <w:tab w:val="left" w:pos="360"/>
        </w:tabs>
        <w:ind w:left="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pokrywa</w:t>
      </w:r>
      <w:r w:rsidRPr="000B0C29">
        <w:rPr>
          <w:rFonts w:ascii="Calibri" w:eastAsia="Arial" w:hAnsi="Calibri" w:cs="Calibri"/>
          <w:sz w:val="22"/>
          <w:szCs w:val="22"/>
        </w:rPr>
        <w:t xml:space="preserve"> </w:t>
      </w:r>
      <w:r w:rsidRPr="000B0C29">
        <w:rPr>
          <w:rFonts w:ascii="Calibri" w:hAnsi="Calibri" w:cs="Calibri"/>
          <w:sz w:val="22"/>
          <w:szCs w:val="22"/>
        </w:rPr>
        <w:t>kosztów</w:t>
      </w:r>
      <w:r w:rsidR="00FC6240" w:rsidRPr="000B0C29">
        <w:rPr>
          <w:rFonts w:ascii="Calibri" w:hAnsi="Calibri" w:cs="Calibri"/>
          <w:sz w:val="22"/>
          <w:szCs w:val="22"/>
        </w:rPr>
        <w:t xml:space="preserve"> (jeśli wystąpią)</w:t>
      </w:r>
      <w:r w:rsidRPr="000B0C29">
        <w:rPr>
          <w:rFonts w:ascii="Calibri" w:hAnsi="Calibri" w:cs="Calibri"/>
          <w:sz w:val="22"/>
          <w:szCs w:val="22"/>
        </w:rPr>
        <w:t>:</w:t>
      </w:r>
    </w:p>
    <w:p w14:paraId="1D0D67BE" w14:textId="77777777" w:rsidR="006D5129" w:rsidRPr="000B0C29" w:rsidRDefault="006D5129"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robót geodezyjnych,</w:t>
      </w:r>
    </w:p>
    <w:p w14:paraId="265199C0"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zabezpieczenia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względem</w:t>
      </w:r>
      <w:r w:rsidRPr="000B0C29">
        <w:rPr>
          <w:rFonts w:ascii="Calibri" w:eastAsia="Arial" w:hAnsi="Calibri" w:cs="Calibri"/>
          <w:sz w:val="22"/>
          <w:szCs w:val="22"/>
        </w:rPr>
        <w:t xml:space="preserve"> </w:t>
      </w:r>
      <w:r w:rsidRPr="000B0C29">
        <w:rPr>
          <w:rFonts w:ascii="Calibri" w:hAnsi="Calibri" w:cs="Calibri"/>
          <w:sz w:val="22"/>
          <w:szCs w:val="22"/>
        </w:rPr>
        <w:t>bhp,</w:t>
      </w:r>
    </w:p>
    <w:p w14:paraId="2384174B"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zużycia</w:t>
      </w:r>
      <w:r w:rsidRPr="000B0C29">
        <w:rPr>
          <w:rFonts w:ascii="Calibri" w:eastAsia="Arial" w:hAnsi="Calibri" w:cs="Calibri"/>
          <w:sz w:val="22"/>
          <w:szCs w:val="22"/>
        </w:rPr>
        <w:t xml:space="preserve"> </w:t>
      </w:r>
      <w:r w:rsidRPr="000B0C29">
        <w:rPr>
          <w:rFonts w:ascii="Calibri" w:hAnsi="Calibri" w:cs="Calibri"/>
          <w:sz w:val="22"/>
          <w:szCs w:val="22"/>
        </w:rPr>
        <w:t>wody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energii</w:t>
      </w:r>
      <w:r w:rsidRPr="000B0C29">
        <w:rPr>
          <w:rFonts w:ascii="Calibri" w:eastAsia="Arial" w:hAnsi="Calibri" w:cs="Calibri"/>
          <w:sz w:val="22"/>
          <w:szCs w:val="22"/>
        </w:rPr>
        <w:t xml:space="preserve"> </w:t>
      </w:r>
      <w:r w:rsidRPr="000B0C29">
        <w:rPr>
          <w:rFonts w:ascii="Calibri" w:hAnsi="Calibri" w:cs="Calibri"/>
          <w:sz w:val="22"/>
          <w:szCs w:val="22"/>
        </w:rPr>
        <w:t>niezależnie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postaci,</w:t>
      </w:r>
    </w:p>
    <w:p w14:paraId="1D7E6919"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dróg</w:t>
      </w:r>
      <w:r w:rsidRPr="000B0C29">
        <w:rPr>
          <w:rFonts w:ascii="Calibri" w:eastAsia="Arial" w:hAnsi="Calibri" w:cs="Calibri"/>
          <w:sz w:val="22"/>
          <w:szCs w:val="22"/>
        </w:rPr>
        <w:t xml:space="preserve"> </w:t>
      </w:r>
      <w:r w:rsidRPr="000B0C29">
        <w:rPr>
          <w:rFonts w:ascii="Calibri" w:hAnsi="Calibri" w:cs="Calibri"/>
          <w:sz w:val="22"/>
          <w:szCs w:val="22"/>
        </w:rPr>
        <w:t>dojazdowych,</w:t>
      </w:r>
    </w:p>
    <w:p w14:paraId="15929730" w14:textId="77777777" w:rsidR="004F4CA4" w:rsidRPr="000B0C29" w:rsidRDefault="004F4CA4" w:rsidP="004F4CA4">
      <w:pPr>
        <w:numPr>
          <w:ilvl w:val="0"/>
          <w:numId w:val="19"/>
        </w:numPr>
        <w:tabs>
          <w:tab w:val="clear" w:pos="2685"/>
          <w:tab w:val="left" w:pos="0"/>
          <w:tab w:val="num" w:pos="720"/>
          <w:tab w:val="left" w:pos="1455"/>
        </w:tabs>
        <w:ind w:hanging="2325"/>
        <w:jc w:val="both"/>
        <w:rPr>
          <w:rFonts w:ascii="Calibri" w:hAnsi="Calibri" w:cs="Calibri"/>
          <w:sz w:val="22"/>
          <w:szCs w:val="22"/>
        </w:rPr>
      </w:pPr>
      <w:r w:rsidRPr="000B0C29">
        <w:rPr>
          <w:rFonts w:ascii="Calibri" w:hAnsi="Calibri" w:cs="Calibri"/>
          <w:sz w:val="22"/>
          <w:szCs w:val="22"/>
        </w:rPr>
        <w:t>opłat</w:t>
      </w:r>
      <w:r w:rsidRPr="000B0C29">
        <w:rPr>
          <w:rFonts w:ascii="Calibri" w:eastAsia="Arial" w:hAnsi="Calibri" w:cs="Calibri"/>
          <w:sz w:val="22"/>
          <w:szCs w:val="22"/>
        </w:rPr>
        <w:t xml:space="preserve"> </w:t>
      </w:r>
      <w:r w:rsidRPr="000B0C29">
        <w:rPr>
          <w:rFonts w:ascii="Calibri" w:hAnsi="Calibri" w:cs="Calibri"/>
          <w:sz w:val="22"/>
          <w:szCs w:val="22"/>
        </w:rPr>
        <w:t>związanych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zajęciem</w:t>
      </w:r>
      <w:r w:rsidRPr="000B0C29">
        <w:rPr>
          <w:rFonts w:ascii="Calibri" w:eastAsia="Arial" w:hAnsi="Calibri" w:cs="Calibri"/>
          <w:sz w:val="22"/>
          <w:szCs w:val="22"/>
        </w:rPr>
        <w:t xml:space="preserve"> </w:t>
      </w:r>
      <w:r w:rsidRPr="000B0C29">
        <w:rPr>
          <w:rFonts w:ascii="Calibri" w:hAnsi="Calibri" w:cs="Calibri"/>
          <w:sz w:val="22"/>
          <w:szCs w:val="22"/>
        </w:rPr>
        <w:t>pasa</w:t>
      </w:r>
      <w:r w:rsidRPr="000B0C29">
        <w:rPr>
          <w:rFonts w:ascii="Calibri" w:eastAsia="Arial" w:hAnsi="Calibri" w:cs="Calibri"/>
          <w:sz w:val="22"/>
          <w:szCs w:val="22"/>
        </w:rPr>
        <w:t xml:space="preserve"> </w:t>
      </w:r>
      <w:r w:rsidRPr="000B0C29">
        <w:rPr>
          <w:rFonts w:ascii="Calibri" w:hAnsi="Calibri" w:cs="Calibri"/>
          <w:sz w:val="22"/>
          <w:szCs w:val="22"/>
        </w:rPr>
        <w:t>drogowego,</w:t>
      </w:r>
    </w:p>
    <w:p w14:paraId="33BEBB45" w14:textId="77777777" w:rsidR="004F4CA4" w:rsidRPr="000B0C29" w:rsidRDefault="004F4CA4" w:rsidP="004F4CA4">
      <w:pPr>
        <w:numPr>
          <w:ilvl w:val="0"/>
          <w:numId w:val="19"/>
        </w:numPr>
        <w:tabs>
          <w:tab w:val="clear" w:pos="2685"/>
          <w:tab w:val="left" w:pos="0"/>
          <w:tab w:val="num" w:pos="720"/>
          <w:tab w:val="left" w:pos="1455"/>
        </w:tabs>
        <w:ind w:left="720"/>
        <w:jc w:val="both"/>
        <w:rPr>
          <w:rFonts w:ascii="Calibri" w:hAnsi="Calibri" w:cs="Calibri"/>
          <w:sz w:val="22"/>
          <w:szCs w:val="22"/>
        </w:rPr>
      </w:pPr>
      <w:r w:rsidRPr="000B0C29">
        <w:rPr>
          <w:rFonts w:ascii="Calibri" w:eastAsia="Arial" w:hAnsi="Calibri" w:cs="Calibri"/>
          <w:sz w:val="22"/>
          <w:szCs w:val="22"/>
        </w:rPr>
        <w:t xml:space="preserve">wszelkich </w:t>
      </w:r>
      <w:r w:rsidRPr="000B0C29">
        <w:rPr>
          <w:rFonts w:ascii="Calibri" w:hAnsi="Calibri" w:cs="Calibri"/>
          <w:sz w:val="22"/>
          <w:szCs w:val="22"/>
        </w:rPr>
        <w:t>roszczeń</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trzecich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stosunku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prowadzonych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 a w szczególności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nieruchomości</w:t>
      </w:r>
      <w:r w:rsidRPr="000B0C29">
        <w:rPr>
          <w:rFonts w:ascii="Calibri" w:eastAsia="Arial" w:hAnsi="Calibri" w:cs="Calibri"/>
          <w:sz w:val="22"/>
          <w:szCs w:val="22"/>
        </w:rPr>
        <w:t xml:space="preserve"> </w:t>
      </w:r>
      <w:r w:rsidRPr="000B0C29">
        <w:rPr>
          <w:rFonts w:ascii="Calibri" w:hAnsi="Calibri" w:cs="Calibri"/>
          <w:sz w:val="22"/>
          <w:szCs w:val="22"/>
        </w:rPr>
        <w:t>sąsiednich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pierwotnego,</w:t>
      </w:r>
      <w:r w:rsidRPr="000B0C29">
        <w:rPr>
          <w:rFonts w:ascii="Calibri" w:eastAsia="Arial" w:hAnsi="Calibri" w:cs="Calibri"/>
          <w:sz w:val="22"/>
          <w:szCs w:val="22"/>
        </w:rPr>
        <w:t xml:space="preserve"> </w:t>
      </w:r>
      <w:r w:rsidRPr="000B0C29">
        <w:rPr>
          <w:rFonts w:ascii="Calibri" w:hAnsi="Calibri" w:cs="Calibri"/>
          <w:sz w:val="22"/>
          <w:szCs w:val="22"/>
        </w:rPr>
        <w:t>jak</w:t>
      </w:r>
      <w:r w:rsidRPr="000B0C29">
        <w:rPr>
          <w:rFonts w:ascii="Calibri" w:eastAsia="Arial" w:hAnsi="Calibri" w:cs="Calibri"/>
          <w:sz w:val="22"/>
          <w:szCs w:val="22"/>
        </w:rPr>
        <w:t xml:space="preserve"> </w:t>
      </w:r>
      <w:r w:rsidRPr="000B0C29">
        <w:rPr>
          <w:rFonts w:ascii="Calibri" w:hAnsi="Calibri" w:cs="Calibri"/>
          <w:sz w:val="22"/>
          <w:szCs w:val="22"/>
        </w:rPr>
        <w:t>również</w:t>
      </w:r>
      <w:r w:rsidRPr="000B0C29">
        <w:rPr>
          <w:rFonts w:ascii="Calibri" w:eastAsia="Arial" w:hAnsi="Calibri" w:cs="Calibri"/>
          <w:sz w:val="22"/>
          <w:szCs w:val="22"/>
        </w:rPr>
        <w:t xml:space="preserve"> </w:t>
      </w:r>
      <w:r w:rsidRPr="000B0C29">
        <w:rPr>
          <w:rFonts w:ascii="Calibri" w:hAnsi="Calibri" w:cs="Calibri"/>
          <w:sz w:val="22"/>
          <w:szCs w:val="22"/>
        </w:rPr>
        <w:t>naprawy</w:t>
      </w:r>
      <w:r w:rsidRPr="000B0C29">
        <w:rPr>
          <w:rFonts w:ascii="Calibri" w:eastAsia="Arial" w:hAnsi="Calibri" w:cs="Calibri"/>
          <w:sz w:val="22"/>
          <w:szCs w:val="22"/>
        </w:rPr>
        <w:t xml:space="preserve"> wszelkich </w:t>
      </w:r>
      <w:r w:rsidRPr="000B0C29">
        <w:rPr>
          <w:rFonts w:ascii="Calibri" w:hAnsi="Calibri" w:cs="Calibri"/>
          <w:sz w:val="22"/>
          <w:szCs w:val="22"/>
        </w:rPr>
        <w:t>szkód</w:t>
      </w:r>
      <w:r w:rsidRPr="000B0C29">
        <w:rPr>
          <w:rFonts w:ascii="Calibri" w:eastAsia="Arial" w:hAnsi="Calibri" w:cs="Calibri"/>
          <w:sz w:val="22"/>
          <w:szCs w:val="22"/>
        </w:rPr>
        <w:t xml:space="preserve"> </w:t>
      </w:r>
      <w:r w:rsidRPr="000B0C29">
        <w:rPr>
          <w:rFonts w:ascii="Calibri" w:hAnsi="Calibri" w:cs="Calibri"/>
          <w:sz w:val="22"/>
          <w:szCs w:val="22"/>
        </w:rPr>
        <w:t>mogących</w:t>
      </w:r>
      <w:r w:rsidRPr="000B0C29">
        <w:rPr>
          <w:rFonts w:ascii="Calibri" w:eastAsia="Arial" w:hAnsi="Calibri" w:cs="Calibri"/>
          <w:sz w:val="22"/>
          <w:szCs w:val="22"/>
        </w:rPr>
        <w:t xml:space="preserve"> </w:t>
      </w:r>
      <w:r w:rsidRPr="000B0C29">
        <w:rPr>
          <w:rFonts w:ascii="Calibri" w:hAnsi="Calibri" w:cs="Calibri"/>
          <w:sz w:val="22"/>
          <w:szCs w:val="22"/>
        </w:rPr>
        <w:t>powstać</w:t>
      </w:r>
      <w:r w:rsidRPr="000B0C29">
        <w:rPr>
          <w:rFonts w:ascii="Calibri" w:eastAsia="Arial" w:hAnsi="Calibri" w:cs="Calibri"/>
          <w:sz w:val="22"/>
          <w:szCs w:val="22"/>
        </w:rPr>
        <w:t xml:space="preserve"> na mieniu i osobie osób trzecich,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leżących</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stronie</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7230DB3" w14:textId="77777777" w:rsidR="004F4CA4" w:rsidRPr="000B0C29" w:rsidRDefault="004F4CA4" w:rsidP="004F4CA4">
      <w:pPr>
        <w:tabs>
          <w:tab w:val="left" w:pos="0"/>
          <w:tab w:val="left" w:pos="1455"/>
        </w:tabs>
        <w:ind w:left="360"/>
        <w:jc w:val="both"/>
        <w:rPr>
          <w:rFonts w:ascii="Calibri" w:hAnsi="Calibri" w:cs="Calibri"/>
          <w:sz w:val="22"/>
          <w:szCs w:val="22"/>
        </w:rPr>
      </w:pPr>
      <w:r w:rsidRPr="000B0C29">
        <w:rPr>
          <w:rFonts w:ascii="Calibri" w:hAnsi="Calibri" w:cs="Calibri"/>
          <w:sz w:val="22"/>
          <w:szCs w:val="22"/>
        </w:rPr>
        <w:t xml:space="preserve">      jeśli wystąpią w trakcie realizacji przedmiotu umowy.</w:t>
      </w:r>
    </w:p>
    <w:p w14:paraId="56D15861" w14:textId="77777777" w:rsidR="004F4CA4" w:rsidRPr="000B0C29" w:rsidRDefault="004F4CA4" w:rsidP="004F4CA4">
      <w:pPr>
        <w:numPr>
          <w:ilvl w:val="1"/>
          <w:numId w:val="19"/>
        </w:numPr>
        <w:tabs>
          <w:tab w:val="clear" w:pos="1785"/>
          <w:tab w:val="left" w:pos="0"/>
          <w:tab w:val="num" w:pos="360"/>
          <w:tab w:val="left" w:pos="1068"/>
        </w:tabs>
        <w:ind w:hanging="1785"/>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przestrzeganie</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bhp</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p>
    <w:p w14:paraId="38385E9A" w14:textId="77777777" w:rsidR="00037E38" w:rsidRPr="000B0C29" w:rsidRDefault="004F4CA4" w:rsidP="00037E38">
      <w:pPr>
        <w:numPr>
          <w:ilvl w:val="1"/>
          <w:numId w:val="19"/>
        </w:numPr>
        <w:tabs>
          <w:tab w:val="clear" w:pos="1785"/>
          <w:tab w:val="left" w:pos="0"/>
          <w:tab w:val="left" w:pos="360"/>
        </w:tabs>
        <w:ind w:left="360"/>
        <w:jc w:val="both"/>
        <w:rPr>
          <w:rFonts w:ascii="Calibri" w:hAnsi="Calibri" w:cs="Calibri"/>
          <w:sz w:val="22"/>
          <w:szCs w:val="22"/>
        </w:rPr>
      </w:pPr>
      <w:r w:rsidRPr="000B0C29">
        <w:rPr>
          <w:rFonts w:ascii="Calibri" w:hAnsi="Calibri" w:cs="Calibri"/>
          <w:sz w:val="22"/>
          <w:szCs w:val="22"/>
        </w:rPr>
        <w:lastRenderedPageBreak/>
        <w:t>Za</w:t>
      </w:r>
      <w:r w:rsidRPr="000B0C29">
        <w:rPr>
          <w:rFonts w:ascii="Calibri" w:eastAsia="Arial" w:hAnsi="Calibri" w:cs="Calibri"/>
          <w:sz w:val="22"/>
          <w:szCs w:val="22"/>
        </w:rPr>
        <w:t xml:space="preserve"> </w:t>
      </w:r>
      <w:r w:rsidRPr="000B0C29">
        <w:rPr>
          <w:rFonts w:ascii="Calibri" w:hAnsi="Calibri" w:cs="Calibri"/>
          <w:sz w:val="22"/>
          <w:szCs w:val="22"/>
        </w:rPr>
        <w:t>wypadki</w:t>
      </w:r>
      <w:r w:rsidRPr="000B0C29">
        <w:rPr>
          <w:rFonts w:ascii="Calibri" w:eastAsia="Arial" w:hAnsi="Calibri" w:cs="Calibri"/>
          <w:sz w:val="22"/>
          <w:szCs w:val="22"/>
        </w:rPr>
        <w:t xml:space="preserve"> </w:t>
      </w:r>
      <w:r w:rsidRPr="000B0C29">
        <w:rPr>
          <w:rFonts w:ascii="Calibri" w:hAnsi="Calibri" w:cs="Calibri"/>
          <w:sz w:val="22"/>
          <w:szCs w:val="22"/>
        </w:rPr>
        <w:t>zaistniałe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czynności</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przedmiotem</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dotyczące</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realizujących</w:t>
      </w:r>
      <w:r w:rsidRPr="000B0C29">
        <w:rPr>
          <w:rFonts w:ascii="Calibri" w:eastAsia="Arial" w:hAnsi="Calibri" w:cs="Calibri"/>
          <w:sz w:val="22"/>
          <w:szCs w:val="22"/>
        </w:rPr>
        <w:t xml:space="preserve"> </w:t>
      </w:r>
      <w:r w:rsidRPr="000B0C29">
        <w:rPr>
          <w:rFonts w:ascii="Calibri" w:hAnsi="Calibri" w:cs="Calibri"/>
          <w:sz w:val="22"/>
          <w:szCs w:val="22"/>
        </w:rPr>
        <w:t>umowę</w:t>
      </w:r>
      <w:r w:rsidRPr="000B0C29">
        <w:rPr>
          <w:rFonts w:ascii="Calibri" w:eastAsia="Arial" w:hAnsi="Calibri" w:cs="Calibri"/>
          <w:sz w:val="22"/>
          <w:szCs w:val="22"/>
        </w:rPr>
        <w:t xml:space="preserve"> </w:t>
      </w:r>
      <w:r w:rsidRPr="000B0C29">
        <w:rPr>
          <w:rFonts w:ascii="Calibri" w:hAnsi="Calibri" w:cs="Calibri"/>
          <w:sz w:val="22"/>
          <w:szCs w:val="22"/>
        </w:rPr>
        <w:t>ze</w:t>
      </w:r>
      <w:r w:rsidRPr="000B0C29">
        <w:rPr>
          <w:rFonts w:ascii="Calibri" w:eastAsia="Arial" w:hAnsi="Calibri" w:cs="Calibri"/>
          <w:sz w:val="22"/>
          <w:szCs w:val="22"/>
        </w:rPr>
        <w:t xml:space="preserve"> </w:t>
      </w: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osób</w:t>
      </w:r>
      <w:r w:rsidRPr="000B0C29">
        <w:rPr>
          <w:rFonts w:ascii="Calibri" w:eastAsia="Arial" w:hAnsi="Calibri" w:cs="Calibri"/>
          <w:sz w:val="22"/>
          <w:szCs w:val="22"/>
        </w:rPr>
        <w:t xml:space="preserve"> </w:t>
      </w:r>
      <w:r w:rsidRPr="000B0C29">
        <w:rPr>
          <w:rFonts w:ascii="Calibri" w:hAnsi="Calibri" w:cs="Calibri"/>
          <w:sz w:val="22"/>
          <w:szCs w:val="22"/>
        </w:rPr>
        <w:t>trzecich,</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on</w:t>
      </w:r>
      <w:r w:rsidRPr="000B0C29">
        <w:rPr>
          <w:rFonts w:ascii="Calibri" w:eastAsia="Arial" w:hAnsi="Calibri" w:cs="Calibri"/>
          <w:sz w:val="22"/>
          <w:szCs w:val="22"/>
        </w:rPr>
        <w:t xml:space="preserve"> </w:t>
      </w:r>
      <w:r w:rsidRPr="000B0C29">
        <w:rPr>
          <w:rFonts w:ascii="Calibri" w:hAnsi="Calibri" w:cs="Calibri"/>
          <w:sz w:val="22"/>
          <w:szCs w:val="22"/>
        </w:rPr>
        <w:t>wyłączną</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00037E38" w:rsidRPr="000B0C29">
        <w:rPr>
          <w:rFonts w:ascii="Calibri" w:hAnsi="Calibri" w:cs="Calibri"/>
          <w:sz w:val="22"/>
          <w:szCs w:val="22"/>
        </w:rPr>
        <w:t xml:space="preserve"> </w:t>
      </w:r>
    </w:p>
    <w:p w14:paraId="6591F9DB" w14:textId="77777777" w:rsidR="004F4CA4" w:rsidRPr="000B0C29" w:rsidRDefault="004F4CA4" w:rsidP="00734D0C">
      <w:pPr>
        <w:ind w:left="284" w:hanging="284"/>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9</w:t>
      </w:r>
    </w:p>
    <w:p w14:paraId="2C2B4471" w14:textId="77777777" w:rsidR="00AF5895" w:rsidRPr="000B0C29" w:rsidRDefault="00AF5895" w:rsidP="00734D0C">
      <w:pPr>
        <w:pStyle w:val="Akapitzlist"/>
        <w:widowControl/>
        <w:numPr>
          <w:ilvl w:val="0"/>
          <w:numId w:val="8"/>
        </w:numPr>
        <w:ind w:left="284" w:hanging="284"/>
        <w:jc w:val="both"/>
        <w:rPr>
          <w:rFonts w:ascii="Calibri" w:hAnsi="Calibri" w:cs="Calibri"/>
          <w:sz w:val="22"/>
          <w:szCs w:val="22"/>
        </w:rPr>
      </w:pPr>
      <w:r w:rsidRPr="000B0C29">
        <w:rPr>
          <w:rFonts w:ascii="Calibri" w:hAnsi="Calibri" w:cs="Calibri"/>
          <w:sz w:val="22"/>
          <w:szCs w:val="22"/>
        </w:rPr>
        <w:t>Wykonawca zobowiązuje się realizować przedmiot umowy  zgodnie z właściwymi decyzjami administracyjnymi,</w:t>
      </w:r>
    </w:p>
    <w:p w14:paraId="12ED5C86" w14:textId="77777777" w:rsidR="00AF5895" w:rsidRPr="000B0C29" w:rsidRDefault="00AF5895" w:rsidP="00734D0C">
      <w:pPr>
        <w:pStyle w:val="Akapitzlist"/>
        <w:widowControl/>
        <w:numPr>
          <w:ilvl w:val="0"/>
          <w:numId w:val="8"/>
        </w:numPr>
        <w:ind w:left="284" w:hanging="284"/>
        <w:jc w:val="both"/>
        <w:rPr>
          <w:rFonts w:ascii="Calibri" w:hAnsi="Calibri" w:cs="Calibri"/>
          <w:bCs/>
          <w:sz w:val="22"/>
          <w:szCs w:val="22"/>
        </w:rPr>
      </w:pPr>
      <w:r w:rsidRPr="000B0C29">
        <w:rPr>
          <w:rFonts w:ascii="Calibri" w:hAnsi="Calibri" w:cs="Calibri"/>
          <w:bCs/>
          <w:sz w:val="22"/>
          <w:szCs w:val="22"/>
        </w:rPr>
        <w:t>Wykonawca zobowiązuje się wykonywać roboty zgodnie z warunkami technicznymi, z uwzględnieniem ochrony obiektów położonych w sąsiedztwie terenu budowy.</w:t>
      </w:r>
    </w:p>
    <w:p w14:paraId="3703405F" w14:textId="77777777" w:rsidR="004F4CA4" w:rsidRPr="000B0C29" w:rsidRDefault="004F4CA4" w:rsidP="00734D0C">
      <w:pPr>
        <w:numPr>
          <w:ilvl w:val="0"/>
          <w:numId w:val="8"/>
        </w:numPr>
        <w:tabs>
          <w:tab w:val="left" w:pos="284"/>
        </w:tabs>
        <w:ind w:left="284" w:hanging="284"/>
        <w:jc w:val="both"/>
        <w:rPr>
          <w:rFonts w:ascii="Calibri" w:eastAsia="Arial"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przedmiot</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własnych</w:t>
      </w:r>
      <w:r w:rsidRPr="000B0C29">
        <w:rPr>
          <w:rFonts w:ascii="Calibri" w:eastAsia="Arial" w:hAnsi="Calibri" w:cs="Calibr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powinny</w:t>
      </w:r>
      <w:r w:rsidRPr="000B0C29">
        <w:rPr>
          <w:rFonts w:ascii="Calibri" w:eastAsia="Arial" w:hAnsi="Calibri" w:cs="Calibri"/>
          <w:sz w:val="22"/>
          <w:szCs w:val="22"/>
        </w:rPr>
        <w:t xml:space="preserve"> </w:t>
      </w:r>
      <w:r w:rsidRPr="000B0C29">
        <w:rPr>
          <w:rFonts w:ascii="Calibri" w:hAnsi="Calibri" w:cs="Calibri"/>
          <w:sz w:val="22"/>
          <w:szCs w:val="22"/>
        </w:rPr>
        <w:t>odpowiadać</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jakości</w:t>
      </w:r>
      <w:r w:rsidRPr="000B0C29">
        <w:rPr>
          <w:rFonts w:ascii="Calibri" w:eastAsia="Arial" w:hAnsi="Calibri" w:cs="Calibri"/>
          <w:sz w:val="22"/>
          <w:szCs w:val="22"/>
        </w:rPr>
        <w:t xml:space="preserve"> </w:t>
      </w:r>
      <w:r w:rsidRPr="000B0C29">
        <w:rPr>
          <w:rFonts w:ascii="Calibri" w:hAnsi="Calibri" w:cs="Calibri"/>
          <w:sz w:val="22"/>
          <w:szCs w:val="22"/>
        </w:rPr>
        <w:t>wymogom</w:t>
      </w:r>
      <w:r w:rsidRPr="000B0C29">
        <w:rPr>
          <w:rFonts w:ascii="Calibri" w:eastAsia="Arial" w:hAnsi="Calibri" w:cs="Calibri"/>
          <w:sz w:val="22"/>
          <w:szCs w:val="22"/>
        </w:rPr>
        <w:t xml:space="preserve"> </w:t>
      </w:r>
      <w:r w:rsidRPr="000B0C29">
        <w:rPr>
          <w:rFonts w:ascii="Calibri" w:hAnsi="Calibri" w:cs="Calibri"/>
          <w:sz w:val="22"/>
          <w:szCs w:val="22"/>
        </w:rPr>
        <w:t>wyrobów</w:t>
      </w:r>
      <w:r w:rsidRPr="000B0C29">
        <w:rPr>
          <w:rFonts w:ascii="Calibri" w:eastAsia="Arial" w:hAnsi="Calibri" w:cs="Calibri"/>
          <w:sz w:val="22"/>
          <w:szCs w:val="22"/>
        </w:rPr>
        <w:t xml:space="preserve"> </w:t>
      </w:r>
      <w:r w:rsidRPr="000B0C29">
        <w:rPr>
          <w:rFonts w:ascii="Calibri" w:hAnsi="Calibri" w:cs="Calibri"/>
          <w:sz w:val="22"/>
          <w:szCs w:val="22"/>
        </w:rPr>
        <w:t>dopuszczonych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obrotu</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stosowania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budownictwie</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10</w:t>
      </w:r>
      <w:r w:rsidRPr="000B0C29">
        <w:rPr>
          <w:rFonts w:ascii="Calibri" w:eastAsia="Arial" w:hAnsi="Calibri" w:cs="Calibri"/>
          <w:sz w:val="22"/>
          <w:szCs w:val="22"/>
        </w:rPr>
        <w:t xml:space="preserve"> </w:t>
      </w:r>
      <w:r w:rsidRPr="000B0C29">
        <w:rPr>
          <w:rFonts w:ascii="Calibri" w:hAnsi="Calibri" w:cs="Calibri"/>
          <w:sz w:val="22"/>
          <w:szCs w:val="22"/>
        </w:rPr>
        <w:t>ustawy</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wymaganiom</w:t>
      </w:r>
      <w:r w:rsidRPr="000B0C29">
        <w:rPr>
          <w:rFonts w:ascii="Calibri" w:eastAsia="Arial" w:hAnsi="Calibri" w:cs="Calibri"/>
          <w:sz w:val="22"/>
          <w:szCs w:val="22"/>
        </w:rPr>
        <w:t xml:space="preserve"> </w:t>
      </w:r>
      <w:r w:rsidRPr="000B0C29">
        <w:rPr>
          <w:rFonts w:ascii="Calibri" w:hAnsi="Calibri" w:cs="Calibri"/>
          <w:sz w:val="22"/>
          <w:szCs w:val="22"/>
        </w:rPr>
        <w:t>specyfikacji</w:t>
      </w:r>
      <w:r w:rsidRPr="000B0C29">
        <w:rPr>
          <w:rFonts w:ascii="Calibri" w:eastAsia="Arial" w:hAnsi="Calibri" w:cs="Calibri"/>
          <w:sz w:val="22"/>
          <w:szCs w:val="22"/>
        </w:rPr>
        <w:t xml:space="preserve"> </w:t>
      </w:r>
      <w:r w:rsidRPr="000B0C29">
        <w:rPr>
          <w:rFonts w:ascii="Calibri" w:hAnsi="Calibri" w:cs="Calibri"/>
          <w:sz w:val="22"/>
          <w:szCs w:val="22"/>
        </w:rPr>
        <w:t>istotnych</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zamówienia.</w:t>
      </w:r>
    </w:p>
    <w:p w14:paraId="4D877475" w14:textId="77777777" w:rsidR="004F4CA4" w:rsidRPr="000B0C29" w:rsidRDefault="004F4CA4" w:rsidP="00734D0C">
      <w:pPr>
        <w:numPr>
          <w:ilvl w:val="0"/>
          <w:numId w:val="8"/>
        </w:numPr>
        <w:tabs>
          <w:tab w:val="left" w:pos="284"/>
        </w:tabs>
        <w:ind w:left="284" w:hanging="284"/>
        <w:jc w:val="both"/>
        <w:rPr>
          <w:rFonts w:ascii="Calibri" w:eastAsia="Arial" w:hAnsi="Calibri" w:cs="Calibri"/>
          <w:sz w:val="22"/>
          <w:szCs w:val="22"/>
        </w:rPr>
      </w:pP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każde</w:t>
      </w:r>
      <w:r w:rsidRPr="000B0C29">
        <w:rPr>
          <w:rFonts w:ascii="Calibri" w:eastAsia="Arial" w:hAnsi="Calibri" w:cs="Calibri"/>
          <w:sz w:val="22"/>
          <w:szCs w:val="22"/>
        </w:rPr>
        <w:t xml:space="preserve"> </w:t>
      </w:r>
      <w:r w:rsidRPr="000B0C29">
        <w:rPr>
          <w:rFonts w:ascii="Calibri" w:hAnsi="Calibri" w:cs="Calibri"/>
          <w:sz w:val="22"/>
          <w:szCs w:val="22"/>
        </w:rPr>
        <w:t>żądanie</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okazać</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stosunku</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wskazanych</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certyfikat</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znak</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deklarację</w:t>
      </w:r>
      <w:r w:rsidRPr="000B0C29">
        <w:rPr>
          <w:rFonts w:ascii="Calibri" w:eastAsia="Arial" w:hAnsi="Calibri" w:cs="Calibri"/>
          <w:sz w:val="22"/>
          <w:szCs w:val="22"/>
        </w:rPr>
        <w:t xml:space="preserve"> </w:t>
      </w:r>
      <w:r w:rsidRPr="000B0C29">
        <w:rPr>
          <w:rFonts w:ascii="Calibri" w:hAnsi="Calibri" w:cs="Calibri"/>
          <w:sz w:val="22"/>
          <w:szCs w:val="22"/>
        </w:rPr>
        <w:t>zgodności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certyfikat</w:t>
      </w:r>
      <w:r w:rsidRPr="000B0C29">
        <w:rPr>
          <w:rFonts w:ascii="Calibri" w:eastAsia="Arial" w:hAnsi="Calibri" w:cs="Calibri"/>
          <w:sz w:val="22"/>
          <w:szCs w:val="22"/>
        </w:rPr>
        <w:t xml:space="preserve"> </w:t>
      </w:r>
      <w:r w:rsidRPr="000B0C29">
        <w:rPr>
          <w:rFonts w:ascii="Calibri" w:hAnsi="Calibri" w:cs="Calibri"/>
          <w:sz w:val="22"/>
          <w:szCs w:val="22"/>
        </w:rPr>
        <w:t>zgodności</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Polską</w:t>
      </w:r>
      <w:r w:rsidRPr="000B0C29">
        <w:rPr>
          <w:rFonts w:ascii="Calibri" w:eastAsia="Arial" w:hAnsi="Calibri" w:cs="Calibri"/>
          <w:sz w:val="22"/>
          <w:szCs w:val="22"/>
        </w:rPr>
        <w:t xml:space="preserve"> </w:t>
      </w:r>
      <w:r w:rsidRPr="000B0C29">
        <w:rPr>
          <w:rFonts w:ascii="Calibri" w:hAnsi="Calibri" w:cs="Calibri"/>
          <w:sz w:val="22"/>
          <w:szCs w:val="22"/>
        </w:rPr>
        <w:t>Normą</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aprobatą</w:t>
      </w:r>
      <w:r w:rsidRPr="000B0C29">
        <w:rPr>
          <w:rFonts w:ascii="Calibri" w:eastAsia="Arial" w:hAnsi="Calibri" w:cs="Calibri"/>
          <w:sz w:val="22"/>
          <w:szCs w:val="22"/>
        </w:rPr>
        <w:t xml:space="preserve"> </w:t>
      </w:r>
      <w:r w:rsidRPr="000B0C29">
        <w:rPr>
          <w:rFonts w:ascii="Calibri" w:hAnsi="Calibri" w:cs="Calibri"/>
          <w:sz w:val="22"/>
          <w:szCs w:val="22"/>
        </w:rPr>
        <w:t>techniczną.</w:t>
      </w:r>
      <w:r w:rsidRPr="000B0C29">
        <w:rPr>
          <w:rFonts w:ascii="Calibri" w:eastAsia="Arial" w:hAnsi="Calibri" w:cs="Calibri"/>
          <w:sz w:val="22"/>
          <w:szCs w:val="22"/>
        </w:rPr>
        <w:t xml:space="preserve">  </w:t>
      </w:r>
    </w:p>
    <w:p w14:paraId="608B916E"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zapewni</w:t>
      </w:r>
      <w:r w:rsidRPr="000B0C29">
        <w:rPr>
          <w:rFonts w:ascii="Calibri" w:eastAsia="Arial" w:hAnsi="Calibri" w:cs="Calibri"/>
          <w:sz w:val="22"/>
          <w:szCs w:val="22"/>
        </w:rPr>
        <w:t xml:space="preserve"> </w:t>
      </w:r>
      <w:r w:rsidRPr="000B0C29">
        <w:rPr>
          <w:rFonts w:ascii="Calibri" w:hAnsi="Calibri" w:cs="Calibri"/>
          <w:sz w:val="22"/>
          <w:szCs w:val="22"/>
        </w:rPr>
        <w:t>potrzebne</w:t>
      </w:r>
      <w:r w:rsidRPr="000B0C29">
        <w:rPr>
          <w:rFonts w:ascii="Calibri" w:eastAsia="Arial" w:hAnsi="Calibri" w:cs="Calibri"/>
          <w:sz w:val="22"/>
          <w:szCs w:val="22"/>
        </w:rPr>
        <w:t xml:space="preserve"> </w:t>
      </w:r>
      <w:r w:rsidRPr="000B0C29">
        <w:rPr>
          <w:rFonts w:ascii="Calibri" w:hAnsi="Calibri" w:cs="Calibri"/>
          <w:sz w:val="22"/>
          <w:szCs w:val="22"/>
        </w:rPr>
        <w:t>oprzyrządowanie,</w:t>
      </w:r>
      <w:r w:rsidRPr="000B0C29">
        <w:rPr>
          <w:rFonts w:ascii="Calibri" w:eastAsia="Arial" w:hAnsi="Calibri" w:cs="Calibri"/>
          <w:sz w:val="22"/>
          <w:szCs w:val="22"/>
        </w:rPr>
        <w:t xml:space="preserve"> </w:t>
      </w:r>
      <w:r w:rsidRPr="000B0C29">
        <w:rPr>
          <w:rFonts w:ascii="Calibri" w:hAnsi="Calibri" w:cs="Calibri"/>
          <w:sz w:val="22"/>
          <w:szCs w:val="22"/>
        </w:rPr>
        <w:t>potencjał</w:t>
      </w:r>
      <w:r w:rsidRPr="000B0C29">
        <w:rPr>
          <w:rFonts w:ascii="Calibri" w:eastAsia="Arial" w:hAnsi="Calibri" w:cs="Calibri"/>
          <w:sz w:val="22"/>
          <w:szCs w:val="22"/>
        </w:rPr>
        <w:t xml:space="preserve"> </w:t>
      </w:r>
      <w:r w:rsidRPr="000B0C29">
        <w:rPr>
          <w:rFonts w:ascii="Calibri" w:hAnsi="Calibri" w:cs="Calibri"/>
          <w:sz w:val="22"/>
          <w:szCs w:val="22"/>
        </w:rPr>
        <w:t>ludzki</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wymagane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zbadania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żądanie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jakości</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terenie</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także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sprawdzenia</w:t>
      </w:r>
      <w:r w:rsidRPr="000B0C29">
        <w:rPr>
          <w:rFonts w:ascii="Calibri" w:eastAsia="Arial" w:hAnsi="Calibri" w:cs="Calibri"/>
          <w:sz w:val="22"/>
          <w:szCs w:val="22"/>
        </w:rPr>
        <w:t xml:space="preserve"> </w:t>
      </w:r>
      <w:r w:rsidRPr="000B0C29">
        <w:rPr>
          <w:rFonts w:ascii="Calibri" w:hAnsi="Calibri" w:cs="Calibri"/>
          <w:sz w:val="22"/>
          <w:szCs w:val="22"/>
        </w:rPr>
        <w:t>ciężaru</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zużytych</w:t>
      </w:r>
      <w:r w:rsidRPr="000B0C29">
        <w:rPr>
          <w:rFonts w:ascii="Calibri" w:eastAsia="Arial" w:hAnsi="Calibri" w:cs="Calibri"/>
          <w:sz w:val="22"/>
          <w:szCs w:val="22"/>
        </w:rPr>
        <w:t xml:space="preserve"> </w:t>
      </w:r>
      <w:r w:rsidRPr="000B0C29">
        <w:rPr>
          <w:rFonts w:ascii="Calibri" w:hAnsi="Calibri" w:cs="Calibri"/>
          <w:sz w:val="22"/>
          <w:szCs w:val="22"/>
        </w:rPr>
        <w:t>materiałów.</w:t>
      </w:r>
    </w:p>
    <w:p w14:paraId="65571C80"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Badania</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4,</w:t>
      </w:r>
      <w:r w:rsidRPr="000B0C29">
        <w:rPr>
          <w:rFonts w:ascii="Calibri" w:eastAsia="Arial" w:hAnsi="Calibri" w:cs="Calibri"/>
          <w:sz w:val="22"/>
          <w:szCs w:val="22"/>
        </w:rPr>
        <w:t xml:space="preserve"> </w:t>
      </w:r>
      <w:r w:rsidRPr="000B0C29">
        <w:rPr>
          <w:rFonts w:ascii="Calibri" w:hAnsi="Calibri" w:cs="Calibri"/>
          <w:sz w:val="22"/>
          <w:szCs w:val="22"/>
        </w:rPr>
        <w:t>wynikające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obowiązujących</w:t>
      </w:r>
      <w:r w:rsidRPr="000B0C29">
        <w:rPr>
          <w:rFonts w:ascii="Calibri" w:eastAsia="Arial" w:hAnsi="Calibri" w:cs="Calibri"/>
          <w:sz w:val="22"/>
          <w:szCs w:val="22"/>
        </w:rPr>
        <w:t xml:space="preserve"> </w:t>
      </w:r>
      <w:r w:rsidRPr="000B0C29">
        <w:rPr>
          <w:rFonts w:ascii="Calibri" w:hAnsi="Calibri" w:cs="Calibri"/>
          <w:sz w:val="22"/>
          <w:szCs w:val="22"/>
        </w:rPr>
        <w:t>norm</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przepisów</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warunków</w:t>
      </w:r>
      <w:r w:rsidRPr="000B0C29">
        <w:rPr>
          <w:rFonts w:ascii="Calibri" w:eastAsia="Arial" w:hAnsi="Calibri" w:cs="Calibri"/>
          <w:sz w:val="22"/>
          <w:szCs w:val="22"/>
        </w:rPr>
        <w:t xml:space="preserve"> </w:t>
      </w:r>
      <w:r w:rsidRPr="000B0C29">
        <w:rPr>
          <w:rFonts w:ascii="Calibri" w:hAnsi="Calibri" w:cs="Calibri"/>
          <w:sz w:val="22"/>
          <w:szCs w:val="22"/>
        </w:rPr>
        <w:t>technicznych</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realizowane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własny</w:t>
      </w:r>
      <w:r w:rsidRPr="000B0C29">
        <w:rPr>
          <w:rFonts w:ascii="Calibri" w:eastAsia="Arial" w:hAnsi="Calibri" w:cs="Calibri"/>
          <w:sz w:val="22"/>
          <w:szCs w:val="22"/>
        </w:rPr>
        <w:t xml:space="preserve"> </w:t>
      </w:r>
      <w:r w:rsidRPr="000B0C29">
        <w:rPr>
          <w:rFonts w:ascii="Calibri" w:hAnsi="Calibri" w:cs="Calibri"/>
          <w:sz w:val="22"/>
          <w:szCs w:val="22"/>
        </w:rPr>
        <w:t>koszt.</w:t>
      </w:r>
    </w:p>
    <w:p w14:paraId="59ED37C9" w14:textId="77777777" w:rsidR="004F4CA4" w:rsidRPr="000B0C29" w:rsidRDefault="004F4CA4"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zażąda</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były</w:t>
      </w:r>
      <w:r w:rsidRPr="000B0C29">
        <w:rPr>
          <w:rFonts w:ascii="Calibri" w:eastAsia="Arial" w:hAnsi="Calibri" w:cs="Calibri"/>
          <w:sz w:val="22"/>
          <w:szCs w:val="22"/>
        </w:rPr>
        <w:t xml:space="preserve"> </w:t>
      </w:r>
      <w:r w:rsidRPr="000B0C29">
        <w:rPr>
          <w:rFonts w:ascii="Calibri" w:hAnsi="Calibri" w:cs="Calibri"/>
          <w:sz w:val="22"/>
          <w:szCs w:val="22"/>
        </w:rPr>
        <w:t>przewidziane</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te</w:t>
      </w:r>
      <w:r w:rsidRPr="000B0C29">
        <w:rPr>
          <w:rFonts w:ascii="Calibri" w:eastAsia="Arial" w:hAnsi="Calibri" w:cs="Calibri"/>
          <w:sz w:val="22"/>
          <w:szCs w:val="22"/>
        </w:rPr>
        <w:t xml:space="preserve"> </w:t>
      </w:r>
      <w:r w:rsidRPr="000B0C29">
        <w:rPr>
          <w:rFonts w:ascii="Calibri" w:hAnsi="Calibri" w:cs="Calibri"/>
          <w:sz w:val="22"/>
          <w:szCs w:val="22"/>
        </w:rPr>
        <w:t>badania</w:t>
      </w:r>
      <w:r w:rsidRPr="000B0C29">
        <w:rPr>
          <w:rFonts w:ascii="Calibri" w:eastAsia="Arial" w:hAnsi="Calibri" w:cs="Calibri"/>
          <w:sz w:val="22"/>
          <w:szCs w:val="22"/>
        </w:rPr>
        <w:t xml:space="preserve"> </w:t>
      </w:r>
      <w:r w:rsidRPr="000B0C29">
        <w:rPr>
          <w:rFonts w:ascii="Calibri" w:hAnsi="Calibri" w:cs="Calibri"/>
          <w:sz w:val="22"/>
          <w:szCs w:val="22"/>
        </w:rPr>
        <w:t>przeprowadzić.</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rezultacie</w:t>
      </w:r>
      <w:r w:rsidRPr="000B0C29">
        <w:rPr>
          <w:rFonts w:ascii="Calibri" w:eastAsia="Arial" w:hAnsi="Calibri" w:cs="Calibri"/>
          <w:sz w:val="22"/>
          <w:szCs w:val="22"/>
        </w:rPr>
        <w:t xml:space="preserve"> </w:t>
      </w:r>
      <w:r w:rsidRPr="000B0C29">
        <w:rPr>
          <w:rFonts w:ascii="Calibri" w:hAnsi="Calibri" w:cs="Calibri"/>
          <w:sz w:val="22"/>
          <w:szCs w:val="22"/>
        </w:rPr>
        <w:t>przeprowadzenia</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okaże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zastosowane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wykonanie</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niezgodne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dodatkowych</w:t>
      </w:r>
      <w:r w:rsidRPr="000B0C29">
        <w:rPr>
          <w:rFonts w:ascii="Calibri" w:eastAsia="Arial" w:hAnsi="Calibri" w:cs="Calibri"/>
          <w:sz w:val="22"/>
          <w:szCs w:val="22"/>
        </w:rPr>
        <w:t xml:space="preserve"> </w:t>
      </w:r>
      <w:r w:rsidRPr="000B0C29">
        <w:rPr>
          <w:rFonts w:ascii="Calibri" w:hAnsi="Calibri" w:cs="Calibri"/>
          <w:sz w:val="22"/>
          <w:szCs w:val="22"/>
        </w:rPr>
        <w:t>obciążają</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zaś</w:t>
      </w:r>
      <w:r w:rsidRPr="000B0C29">
        <w:rPr>
          <w:rFonts w:ascii="Calibri" w:eastAsia="Arial" w:hAnsi="Calibri" w:cs="Calibri"/>
          <w:sz w:val="22"/>
          <w:szCs w:val="22"/>
        </w:rPr>
        <w:t xml:space="preserve"> </w:t>
      </w:r>
      <w:r w:rsidRPr="000B0C29">
        <w:rPr>
          <w:rFonts w:ascii="Calibri" w:hAnsi="Calibri" w:cs="Calibri"/>
          <w:sz w:val="22"/>
          <w:szCs w:val="22"/>
        </w:rPr>
        <w:t>gdy</w:t>
      </w:r>
      <w:r w:rsidRPr="000B0C29">
        <w:rPr>
          <w:rFonts w:ascii="Calibri" w:eastAsia="Arial" w:hAnsi="Calibri" w:cs="Calibri"/>
          <w:sz w:val="22"/>
          <w:szCs w:val="22"/>
        </w:rPr>
        <w:t xml:space="preserve"> </w:t>
      </w:r>
      <w:r w:rsidRPr="000B0C29">
        <w:rPr>
          <w:rFonts w:ascii="Calibri" w:hAnsi="Calibri" w:cs="Calibri"/>
          <w:sz w:val="22"/>
          <w:szCs w:val="22"/>
        </w:rPr>
        <w:t>wyniki</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wykażą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wykonane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zgodne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badań</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Zamawiający.</w:t>
      </w:r>
    </w:p>
    <w:p w14:paraId="7C81F953" w14:textId="77777777" w:rsidR="00F07367" w:rsidRPr="000B0C29" w:rsidRDefault="00F07367" w:rsidP="00734D0C">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 xml:space="preserve">Wykonawca zobowiązany jest uzyskać zatwierdzenie przez </w:t>
      </w:r>
      <w:r w:rsidR="00FE3014" w:rsidRPr="000B0C29">
        <w:rPr>
          <w:rFonts w:ascii="Calibri" w:hAnsi="Calibri" w:cs="Calibri"/>
          <w:sz w:val="22"/>
          <w:szCs w:val="22"/>
        </w:rPr>
        <w:t xml:space="preserve">Przedstawiciela Zamawiającego </w:t>
      </w:r>
      <w:r w:rsidRPr="000B0C29">
        <w:rPr>
          <w:rFonts w:ascii="Calibri" w:hAnsi="Calibri" w:cs="Calibri"/>
          <w:sz w:val="22"/>
          <w:szCs w:val="22"/>
        </w:rPr>
        <w:t xml:space="preserve">stosowanych w ramach przedmiotu umowy materiałów budowlanych, przed ich wbudowaniem. </w:t>
      </w:r>
    </w:p>
    <w:p w14:paraId="2146E728" w14:textId="77777777" w:rsidR="00F07367" w:rsidRPr="000B0C29" w:rsidRDefault="00F07367" w:rsidP="00CF39D9">
      <w:pPr>
        <w:numPr>
          <w:ilvl w:val="0"/>
          <w:numId w:val="8"/>
        </w:numPr>
        <w:tabs>
          <w:tab w:val="left" w:pos="284"/>
        </w:tabs>
        <w:ind w:left="284" w:hanging="284"/>
        <w:jc w:val="both"/>
        <w:rPr>
          <w:rFonts w:ascii="Calibri" w:hAnsi="Calibri" w:cs="Calibri"/>
          <w:sz w:val="22"/>
          <w:szCs w:val="22"/>
        </w:rPr>
      </w:pPr>
      <w:r w:rsidRPr="000B0C29">
        <w:rPr>
          <w:rFonts w:ascii="Calibri" w:hAnsi="Calibri" w:cs="Calibri"/>
          <w:sz w:val="22"/>
          <w:szCs w:val="22"/>
        </w:rPr>
        <w:t xml:space="preserve">Wykonawca oświadcza, że dysponuje potencjałem ludzkim, pozwalającym na prawidłowe i terminowe wykonanie przedmiotu umowy. </w:t>
      </w:r>
    </w:p>
    <w:p w14:paraId="381EA2B4" w14:textId="77777777" w:rsidR="004F4CA4" w:rsidRPr="000B0C29" w:rsidRDefault="004F4CA4" w:rsidP="00CF39D9">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10</w:t>
      </w:r>
    </w:p>
    <w:p w14:paraId="0A549D93" w14:textId="77777777" w:rsidR="004F4CA4" w:rsidRPr="000B0C29" w:rsidRDefault="004F4CA4" w:rsidP="00CF39D9">
      <w:pPr>
        <w:jc w:val="both"/>
        <w:rPr>
          <w:rFonts w:ascii="Calibri" w:hAnsi="Calibri" w:cs="Calibri"/>
          <w:sz w:val="22"/>
          <w:szCs w:val="22"/>
        </w:rPr>
      </w:pPr>
      <w:r w:rsidRPr="000B0C29">
        <w:rPr>
          <w:rFonts w:ascii="Calibri" w:hAnsi="Calibri" w:cs="Calibri"/>
          <w:sz w:val="22"/>
          <w:szCs w:val="22"/>
        </w:rPr>
        <w:t>Niezależnie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obowiązków</w:t>
      </w:r>
      <w:r w:rsidRPr="000B0C29">
        <w:rPr>
          <w:rFonts w:ascii="Calibri" w:eastAsia="Arial" w:hAnsi="Calibri" w:cs="Calibri"/>
          <w:sz w:val="22"/>
          <w:szCs w:val="22"/>
        </w:rPr>
        <w:t xml:space="preserve"> </w:t>
      </w:r>
      <w:r w:rsidRPr="000B0C29">
        <w:rPr>
          <w:rFonts w:ascii="Calibri" w:hAnsi="Calibri" w:cs="Calibri"/>
          <w:sz w:val="22"/>
          <w:szCs w:val="22"/>
        </w:rPr>
        <w:t>wymienionych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9</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przyjmuje</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siebie</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obowiązki</w:t>
      </w:r>
      <w:r w:rsidRPr="000B0C29">
        <w:rPr>
          <w:rFonts w:ascii="Calibri" w:eastAsia="Arial" w:hAnsi="Calibri" w:cs="Calibri"/>
          <w:sz w:val="22"/>
          <w:szCs w:val="22"/>
        </w:rPr>
        <w:t xml:space="preserve"> </w:t>
      </w:r>
      <w:r w:rsidRPr="000B0C29">
        <w:rPr>
          <w:rFonts w:ascii="Calibri" w:hAnsi="Calibri" w:cs="Calibri"/>
          <w:sz w:val="22"/>
          <w:szCs w:val="22"/>
        </w:rPr>
        <w:t>szczegółowe:</w:t>
      </w:r>
    </w:p>
    <w:p w14:paraId="6B2DBD22" w14:textId="65D456A8" w:rsidR="00CF39D9" w:rsidRPr="000B0C29" w:rsidRDefault="00CF39D9"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Informowania</w:t>
      </w:r>
      <w:r w:rsidR="008149A6" w:rsidRPr="000B0C29">
        <w:rPr>
          <w:rFonts w:ascii="Calibri" w:hAnsi="Calibri" w:cs="Calibri"/>
          <w:sz w:val="22"/>
          <w:szCs w:val="22"/>
        </w:rPr>
        <w:t xml:space="preserve">, </w:t>
      </w:r>
      <w:r w:rsidRPr="000B0C29">
        <w:rPr>
          <w:rFonts w:ascii="Calibri" w:hAnsi="Calibri" w:cs="Calibri"/>
          <w:sz w:val="22"/>
          <w:szCs w:val="22"/>
        </w:rPr>
        <w:t>Inspektora</w:t>
      </w:r>
      <w:r w:rsidRPr="000B0C29">
        <w:rPr>
          <w:rFonts w:ascii="Calibri" w:eastAsia="Arial" w:hAnsi="Calibri" w:cs="Calibri"/>
          <w:sz w:val="22"/>
          <w:szCs w:val="22"/>
        </w:rPr>
        <w:t xml:space="preserve"> </w:t>
      </w:r>
      <w:r w:rsidR="0020477C" w:rsidRPr="000B0C29">
        <w:rPr>
          <w:rFonts w:ascii="Calibri" w:hAnsi="Calibri" w:cs="Calibri"/>
          <w:sz w:val="22"/>
          <w:szCs w:val="22"/>
        </w:rPr>
        <w:t>n</w:t>
      </w:r>
      <w:r w:rsidRPr="000B0C29">
        <w:rPr>
          <w:rFonts w:ascii="Calibri" w:hAnsi="Calibri" w:cs="Calibri"/>
          <w:sz w:val="22"/>
          <w:szCs w:val="22"/>
        </w:rPr>
        <w:t>adzoru</w:t>
      </w:r>
      <w:r w:rsidRPr="000B0C29">
        <w:rPr>
          <w:rFonts w:ascii="Calibri" w:eastAsia="Arial" w:hAnsi="Calibri" w:cs="Calibri"/>
          <w:sz w:val="22"/>
          <w:szCs w:val="22"/>
        </w:rPr>
        <w:t xml:space="preserve"> </w:t>
      </w:r>
      <w:r w:rsidR="0020477C" w:rsidRPr="000B0C29">
        <w:rPr>
          <w:rFonts w:ascii="Calibri" w:eastAsia="Arial" w:hAnsi="Calibri" w:cs="Calibri"/>
          <w:sz w:val="22"/>
          <w:szCs w:val="22"/>
        </w:rPr>
        <w:t xml:space="preserve">inwestorskiego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zakrycia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ulegających</w:t>
      </w:r>
      <w:r w:rsidRPr="000B0C29">
        <w:rPr>
          <w:rFonts w:ascii="Calibri" w:eastAsia="Arial" w:hAnsi="Calibri" w:cs="Calibri"/>
          <w:sz w:val="22"/>
          <w:szCs w:val="22"/>
        </w:rPr>
        <w:t xml:space="preserve"> </w:t>
      </w:r>
      <w:r w:rsidRPr="000B0C29">
        <w:rPr>
          <w:rFonts w:ascii="Calibri" w:hAnsi="Calibri" w:cs="Calibri"/>
          <w:sz w:val="22"/>
          <w:szCs w:val="22"/>
        </w:rPr>
        <w:t>zakryciu</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zanikających;</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poinformował</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faktach</w:t>
      </w:r>
      <w:r w:rsidRPr="000B0C29">
        <w:rPr>
          <w:rFonts w:ascii="Calibri" w:eastAsia="Arial" w:hAnsi="Calibri" w:cs="Calibri"/>
          <w:sz w:val="22"/>
          <w:szCs w:val="22"/>
        </w:rPr>
        <w:t xml:space="preserve"> </w:t>
      </w:r>
      <w:r w:rsidRPr="000B0C29">
        <w:rPr>
          <w:rFonts w:ascii="Calibri" w:hAnsi="Calibri" w:cs="Calibri"/>
          <w:sz w:val="22"/>
          <w:szCs w:val="22"/>
        </w:rPr>
        <w:t>Inspektora</w:t>
      </w:r>
      <w:r w:rsidRPr="000B0C29">
        <w:rPr>
          <w:rFonts w:ascii="Calibri" w:eastAsia="Arial" w:hAnsi="Calibri" w:cs="Calibri"/>
          <w:sz w:val="22"/>
          <w:szCs w:val="22"/>
        </w:rPr>
        <w:t xml:space="preserve"> </w:t>
      </w:r>
      <w:r w:rsidR="0020477C" w:rsidRPr="000B0C29">
        <w:rPr>
          <w:rFonts w:ascii="Calibri" w:hAnsi="Calibri" w:cs="Calibri"/>
          <w:sz w:val="22"/>
          <w:szCs w:val="22"/>
        </w:rPr>
        <w:t>n</w:t>
      </w:r>
      <w:r w:rsidRPr="000B0C29">
        <w:rPr>
          <w:rFonts w:ascii="Calibri" w:hAnsi="Calibri" w:cs="Calibri"/>
          <w:sz w:val="22"/>
          <w:szCs w:val="22"/>
        </w:rPr>
        <w:t>adzoru</w:t>
      </w:r>
      <w:r w:rsidRPr="000B0C29">
        <w:rPr>
          <w:rFonts w:ascii="Calibri" w:eastAsia="Arial" w:hAnsi="Calibri" w:cs="Calibri"/>
          <w:sz w:val="22"/>
          <w:szCs w:val="22"/>
        </w:rPr>
        <w:t xml:space="preserve"> </w:t>
      </w:r>
      <w:r w:rsidR="0020477C" w:rsidRPr="000B0C29">
        <w:rPr>
          <w:rFonts w:ascii="Calibri" w:eastAsia="Arial" w:hAnsi="Calibri" w:cs="Calibri"/>
          <w:sz w:val="22"/>
          <w:szCs w:val="22"/>
        </w:rPr>
        <w:t xml:space="preserve">inwestorskiego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odkryć</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wykonać</w:t>
      </w:r>
      <w:r w:rsidRPr="000B0C29">
        <w:rPr>
          <w:rFonts w:ascii="Calibri" w:eastAsia="Arial" w:hAnsi="Calibri" w:cs="Calibri"/>
          <w:sz w:val="22"/>
          <w:szCs w:val="22"/>
        </w:rPr>
        <w:t xml:space="preserve"> </w:t>
      </w:r>
      <w:r w:rsidRPr="000B0C29">
        <w:rPr>
          <w:rFonts w:ascii="Calibri" w:hAnsi="Calibri" w:cs="Calibri"/>
          <w:sz w:val="22"/>
          <w:szCs w:val="22"/>
        </w:rPr>
        <w:t>odkrywki</w:t>
      </w:r>
      <w:r w:rsidRPr="000B0C29">
        <w:rPr>
          <w:rFonts w:ascii="Calibri" w:eastAsia="Arial" w:hAnsi="Calibri" w:cs="Calibri"/>
          <w:sz w:val="22"/>
          <w:szCs w:val="22"/>
        </w:rPr>
        <w:t xml:space="preserve"> </w:t>
      </w:r>
      <w:r w:rsidRPr="000B0C29">
        <w:rPr>
          <w:rFonts w:ascii="Calibri" w:hAnsi="Calibri" w:cs="Calibri"/>
          <w:sz w:val="22"/>
          <w:szCs w:val="22"/>
        </w:rPr>
        <w:t>niezbędne</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zbadania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następnie</w:t>
      </w:r>
      <w:r w:rsidRPr="000B0C29">
        <w:rPr>
          <w:rFonts w:ascii="Calibri" w:eastAsia="Arial" w:hAnsi="Calibri" w:cs="Calibri"/>
          <w:sz w:val="22"/>
          <w:szCs w:val="22"/>
        </w:rPr>
        <w:t xml:space="preserve"> </w:t>
      </w:r>
      <w:r w:rsidRPr="000B0C29">
        <w:rPr>
          <w:rFonts w:ascii="Calibri" w:hAnsi="Calibri" w:cs="Calibri"/>
          <w:sz w:val="22"/>
          <w:szCs w:val="22"/>
        </w:rPr>
        <w:t>przywrócić</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poprzedniego</w:t>
      </w:r>
      <w:r w:rsidRPr="000B0C29">
        <w:rPr>
          <w:rFonts w:ascii="Calibri" w:eastAsia="Arial" w:hAnsi="Calibri" w:cs="Calibri"/>
          <w:sz w:val="22"/>
          <w:szCs w:val="22"/>
        </w:rPr>
        <w:t xml:space="preserve"> –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54BDAC0C"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zniszczenia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uszkodzenia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części,</w:t>
      </w:r>
      <w:r w:rsidRPr="000B0C29">
        <w:rPr>
          <w:rFonts w:ascii="Calibri" w:eastAsia="Arial" w:hAnsi="Calibri" w:cs="Calibri"/>
          <w:sz w:val="22"/>
          <w:szCs w:val="22"/>
        </w:rPr>
        <w:t xml:space="preserve"> </w:t>
      </w:r>
      <w:r w:rsidRPr="000B0C29">
        <w:rPr>
          <w:rFonts w:ascii="Calibri" w:hAnsi="Calibri" w:cs="Calibri"/>
          <w:sz w:val="22"/>
          <w:szCs w:val="22"/>
        </w:rPr>
        <w:t>nieruchomości</w:t>
      </w:r>
      <w:r w:rsidRPr="000B0C29">
        <w:rPr>
          <w:rFonts w:ascii="Calibri" w:eastAsia="Arial" w:hAnsi="Calibri" w:cs="Calibri"/>
          <w:sz w:val="22"/>
          <w:szCs w:val="22"/>
        </w:rPr>
        <w:t xml:space="preserve"> lub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części,</w:t>
      </w:r>
      <w:r w:rsidRPr="000B0C29">
        <w:rPr>
          <w:rFonts w:ascii="Calibri" w:eastAsia="Arial" w:hAnsi="Calibri" w:cs="Calibri"/>
          <w:sz w:val="22"/>
          <w:szCs w:val="22"/>
        </w:rPr>
        <w:t xml:space="preserve"> </w:t>
      </w:r>
      <w:r w:rsidRPr="000B0C29">
        <w:rPr>
          <w:rFonts w:ascii="Calibri" w:hAnsi="Calibri" w:cs="Calibri"/>
          <w:sz w:val="22"/>
          <w:szCs w:val="22"/>
        </w:rPr>
        <w:t>bądź</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i innych ruchomości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będących</w:t>
      </w:r>
      <w:r w:rsidRPr="000B0C29">
        <w:rPr>
          <w:rFonts w:ascii="Calibri" w:eastAsia="Arial" w:hAnsi="Calibri" w:cs="Calibri"/>
          <w:sz w:val="22"/>
          <w:szCs w:val="22"/>
        </w:rPr>
        <w:t xml:space="preserve"> </w:t>
      </w:r>
      <w:r w:rsidRPr="000B0C29">
        <w:rPr>
          <w:rFonts w:ascii="Calibri" w:hAnsi="Calibri" w:cs="Calibri"/>
          <w:sz w:val="22"/>
          <w:szCs w:val="22"/>
        </w:rPr>
        <w:t>własnością</w:t>
      </w:r>
      <w:r w:rsidRPr="000B0C29">
        <w:rPr>
          <w:rFonts w:ascii="Calibri" w:eastAsia="Arial" w:hAnsi="Calibri" w:cs="Calibri"/>
          <w:sz w:val="22"/>
          <w:szCs w:val="22"/>
        </w:rPr>
        <w:t xml:space="preserve"> </w:t>
      </w:r>
      <w:r w:rsidR="00687476" w:rsidRPr="000B0C29">
        <w:rPr>
          <w:rFonts w:ascii="Calibri" w:hAnsi="Calibri" w:cs="Calibri"/>
          <w:sz w:val="22"/>
          <w:szCs w:val="22"/>
        </w:rPr>
        <w:t>Wykonawcy</w:t>
      </w:r>
      <w:r w:rsidRPr="000B0C29">
        <w:rPr>
          <w:rFonts w:ascii="Calibri" w:eastAsia="Arial" w:hAnsi="Calibri" w:cs="Calibri"/>
          <w:sz w:val="22"/>
          <w:szCs w:val="22"/>
        </w:rPr>
        <w:t xml:space="preserve"> </w:t>
      </w:r>
      <w:r w:rsidR="001F56C1" w:rsidRPr="000B0C29">
        <w:rPr>
          <w:rFonts w:ascii="Calibri" w:eastAsia="Arial" w:hAnsi="Calibri" w:cs="Calibri"/>
          <w:sz w:val="22"/>
          <w:szCs w:val="22"/>
        </w:rPr>
        <w:t xml:space="preserve">oraz istniejących sieci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naprawa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doprowadzenia</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poprzedniego</w:t>
      </w:r>
      <w:r w:rsidRPr="000B0C29">
        <w:rPr>
          <w:rFonts w:ascii="Calibri" w:eastAsia="Arial" w:hAnsi="Calibri" w:cs="Calibri"/>
          <w:sz w:val="22"/>
          <w:szCs w:val="22"/>
        </w:rPr>
        <w:t xml:space="preserve"> </w:t>
      </w:r>
      <w:r w:rsidRPr="000B0C29">
        <w:rPr>
          <w:rFonts w:ascii="Calibri" w:hAnsi="Calibri" w:cs="Calibri"/>
          <w:sz w:val="22"/>
          <w:szCs w:val="22"/>
        </w:rPr>
        <w:t>obciąża</w:t>
      </w:r>
      <w:r w:rsidRPr="000B0C29">
        <w:rPr>
          <w:rFonts w:ascii="Calibri" w:eastAsia="Arial" w:hAnsi="Calibri" w:cs="Calibri"/>
          <w:sz w:val="22"/>
          <w:szCs w:val="22"/>
        </w:rPr>
        <w:t xml:space="preserve"> </w:t>
      </w:r>
      <w:r w:rsidRPr="000B0C29">
        <w:rPr>
          <w:rFonts w:ascii="Calibri" w:hAnsi="Calibri" w:cs="Calibri"/>
          <w:sz w:val="22"/>
          <w:szCs w:val="22"/>
        </w:rPr>
        <w:t>Wykonawcę.</w:t>
      </w:r>
    </w:p>
    <w:p w14:paraId="0B7E3B61"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Oczyszczenia</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posegregowania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asortymentu,</w:t>
      </w:r>
      <w:r w:rsidRPr="000B0C29">
        <w:rPr>
          <w:rFonts w:ascii="Calibri" w:eastAsia="Arial" w:hAnsi="Calibri" w:cs="Calibri"/>
          <w:sz w:val="22"/>
          <w:szCs w:val="22"/>
        </w:rPr>
        <w:t xml:space="preserve"> </w:t>
      </w:r>
      <w:r w:rsidRPr="000B0C29">
        <w:rPr>
          <w:rFonts w:ascii="Calibri" w:hAnsi="Calibri" w:cs="Calibri"/>
          <w:sz w:val="22"/>
          <w:szCs w:val="22"/>
        </w:rPr>
        <w:t>podania</w:t>
      </w:r>
      <w:r w:rsidRPr="000B0C29">
        <w:rPr>
          <w:rFonts w:ascii="Calibri" w:eastAsia="Arial" w:hAnsi="Calibri" w:cs="Calibri"/>
          <w:sz w:val="22"/>
          <w:szCs w:val="22"/>
        </w:rPr>
        <w:t xml:space="preserve">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w:t>
      </w:r>
      <w:r w:rsidRPr="000B0C29">
        <w:rPr>
          <w:rFonts w:ascii="Calibri" w:eastAsia="Arial" w:hAnsi="Calibri" w:cs="Calibri"/>
          <w:sz w:val="22"/>
          <w:szCs w:val="22"/>
        </w:rPr>
        <w:t xml:space="preserve"> </w:t>
      </w:r>
      <w:r w:rsidRPr="000B0C29">
        <w:rPr>
          <w:rFonts w:ascii="Calibri" w:hAnsi="Calibri" w:cs="Calibri"/>
          <w:sz w:val="22"/>
          <w:szCs w:val="22"/>
        </w:rPr>
        <w:t>który</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odzyskany</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p>
    <w:p w14:paraId="04B8A4C0"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Podania</w:t>
      </w:r>
      <w:r w:rsidRPr="000B0C29">
        <w:rPr>
          <w:rFonts w:ascii="Calibri" w:eastAsia="Arial" w:hAnsi="Calibri" w:cs="Calibri"/>
          <w:sz w:val="22"/>
          <w:szCs w:val="22"/>
        </w:rPr>
        <w:t xml:space="preserve"> Zamawiającemu </w:t>
      </w:r>
      <w:r w:rsidRPr="000B0C29">
        <w:rPr>
          <w:rFonts w:ascii="Calibri" w:hAnsi="Calibri" w:cs="Calibri"/>
          <w:sz w:val="22"/>
          <w:szCs w:val="22"/>
        </w:rPr>
        <w:t>ilości</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 ustalonej zgodnie z pkt 3, a w szczególności ilości materiału</w:t>
      </w:r>
      <w:r w:rsidRPr="000B0C29">
        <w:rPr>
          <w:rFonts w:ascii="Calibri" w:eastAsia="Arial" w:hAnsi="Calibri" w:cs="Calibri"/>
          <w:sz w:val="22"/>
          <w:szCs w:val="22"/>
        </w:rPr>
        <w:t xml:space="preserve"> </w:t>
      </w:r>
      <w:r w:rsidRPr="000B0C29">
        <w:rPr>
          <w:rFonts w:ascii="Calibri" w:hAnsi="Calibri" w:cs="Calibri"/>
          <w:sz w:val="22"/>
          <w:szCs w:val="22"/>
        </w:rPr>
        <w:t>który</w:t>
      </w:r>
      <w:r w:rsidRPr="000B0C29">
        <w:rPr>
          <w:rFonts w:ascii="Calibri" w:eastAsia="Arial" w:hAnsi="Calibri" w:cs="Calibri"/>
          <w:sz w:val="22"/>
          <w:szCs w:val="22"/>
        </w:rPr>
        <w:t xml:space="preserve"> </w:t>
      </w:r>
      <w:r w:rsidRPr="000B0C29">
        <w:rPr>
          <w:rFonts w:ascii="Calibri" w:hAnsi="Calibri" w:cs="Calibri"/>
          <w:sz w:val="22"/>
          <w:szCs w:val="22"/>
        </w:rPr>
        <w:t>może zostać przez Zamawiającego ponownie wykorzystany lub wbudowany,</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asortymentu</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p>
    <w:p w14:paraId="3A95092E" w14:textId="77777777" w:rsidR="004F4CA4" w:rsidRPr="000B0C29" w:rsidRDefault="004F4CA4" w:rsidP="00CF39D9">
      <w:pPr>
        <w:numPr>
          <w:ilvl w:val="0"/>
          <w:numId w:val="20"/>
        </w:numPr>
        <w:tabs>
          <w:tab w:val="clear" w:pos="2340"/>
          <w:tab w:val="num" w:pos="360"/>
        </w:tabs>
        <w:ind w:left="360"/>
        <w:jc w:val="both"/>
        <w:rPr>
          <w:rStyle w:val="apple-style-span"/>
          <w:rFonts w:ascii="Calibri" w:hAnsi="Calibri" w:cs="Calibri"/>
          <w:sz w:val="22"/>
          <w:szCs w:val="22"/>
        </w:rPr>
      </w:pPr>
      <w:r w:rsidRPr="000B0C29">
        <w:rPr>
          <w:rFonts w:ascii="Calibri" w:hAnsi="Calibri" w:cs="Calibri"/>
          <w:sz w:val="22"/>
          <w:szCs w:val="22"/>
        </w:rPr>
        <w:t>Przewiezienia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protokolarnego</w:t>
      </w:r>
      <w:r w:rsidRPr="000B0C29">
        <w:rPr>
          <w:rFonts w:ascii="Calibri" w:eastAsia="Arial" w:hAnsi="Calibri" w:cs="Calibri"/>
          <w:sz w:val="22"/>
          <w:szCs w:val="22"/>
        </w:rPr>
        <w:t xml:space="preserve"> </w:t>
      </w:r>
      <w:r w:rsidRPr="000B0C29">
        <w:rPr>
          <w:rFonts w:ascii="Calibri" w:hAnsi="Calibri" w:cs="Calibri"/>
          <w:sz w:val="22"/>
          <w:szCs w:val="22"/>
        </w:rPr>
        <w:t>przekazania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rozbiórkowego o którym mowa w pkt 4</w:t>
      </w:r>
      <w:r w:rsidRPr="000B0C29">
        <w:rPr>
          <w:rFonts w:ascii="Calibri" w:eastAsia="Arial" w:hAnsi="Calibri" w:cs="Calibri"/>
          <w:sz w:val="22"/>
          <w:szCs w:val="22"/>
        </w:rPr>
        <w:t xml:space="preserve"> – </w:t>
      </w: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takowy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występował,</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001A188B" w:rsidRPr="000B0C29">
        <w:rPr>
          <w:rFonts w:ascii="Calibri" w:eastAsia="Arial" w:hAnsi="Calibri" w:cs="Calibri"/>
          <w:sz w:val="22"/>
          <w:szCs w:val="22"/>
        </w:rPr>
        <w:t>miejsca wskazanego przez Zamawiającego, znajdującego się na terenie Gminy Gorlice.</w:t>
      </w:r>
    </w:p>
    <w:p w14:paraId="028E02BB"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lastRenderedPageBreak/>
        <w:t>Unieszkodliwienia</w:t>
      </w:r>
      <w:r w:rsidRPr="000B0C29">
        <w:rPr>
          <w:rFonts w:ascii="Calibri" w:eastAsia="Arial" w:hAnsi="Calibri" w:cs="Calibri"/>
          <w:sz w:val="22"/>
          <w:szCs w:val="22"/>
        </w:rPr>
        <w:t xml:space="preserve"> </w:t>
      </w:r>
      <w:r w:rsidRPr="000B0C29">
        <w:rPr>
          <w:rFonts w:ascii="Calibri" w:hAnsi="Calibri" w:cs="Calibri"/>
          <w:sz w:val="22"/>
          <w:szCs w:val="22"/>
        </w:rPr>
        <w:t>materiału</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nadającego</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ponownego</w:t>
      </w:r>
      <w:r w:rsidRPr="000B0C29">
        <w:rPr>
          <w:rFonts w:ascii="Calibri" w:eastAsia="Arial" w:hAnsi="Calibri" w:cs="Calibri"/>
          <w:sz w:val="22"/>
          <w:szCs w:val="22"/>
        </w:rPr>
        <w:t xml:space="preserve"> </w:t>
      </w:r>
      <w:r w:rsidRPr="000B0C29">
        <w:rPr>
          <w:rFonts w:ascii="Calibri" w:hAnsi="Calibri" w:cs="Calibri"/>
          <w:sz w:val="22"/>
          <w:szCs w:val="22"/>
        </w:rPr>
        <w:t>wbudowania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wykorzystania</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przepisami</w:t>
      </w:r>
      <w:r w:rsidRPr="000B0C29">
        <w:rPr>
          <w:rFonts w:ascii="Calibri" w:eastAsia="Arial" w:hAnsi="Calibri" w:cs="Calibri"/>
          <w:sz w:val="22"/>
          <w:szCs w:val="22"/>
        </w:rPr>
        <w:t xml:space="preserve"> </w:t>
      </w:r>
      <w:r w:rsidRPr="000B0C29">
        <w:rPr>
          <w:rFonts w:ascii="Calibri" w:hAnsi="Calibri" w:cs="Calibri"/>
          <w:sz w:val="22"/>
          <w:szCs w:val="22"/>
        </w:rPr>
        <w:t>obowiązującymi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tym</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staje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posiadaczem</w:t>
      </w:r>
      <w:r w:rsidRPr="000B0C29">
        <w:rPr>
          <w:rFonts w:ascii="Calibri" w:eastAsia="Arial" w:hAnsi="Calibri" w:cs="Calibri"/>
          <w:sz w:val="22"/>
          <w:szCs w:val="22"/>
        </w:rPr>
        <w:t xml:space="preserve"> </w:t>
      </w:r>
      <w:r w:rsidRPr="000B0C29">
        <w:rPr>
          <w:rFonts w:ascii="Calibri" w:hAnsi="Calibri" w:cs="Calibri"/>
          <w:sz w:val="22"/>
          <w:szCs w:val="22"/>
        </w:rPr>
        <w:t>odpadów</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rozumieniu</w:t>
      </w:r>
      <w:r w:rsidRPr="000B0C29">
        <w:rPr>
          <w:rFonts w:ascii="Calibri" w:eastAsia="Arial" w:hAnsi="Calibri" w:cs="Calibri"/>
          <w:sz w:val="22"/>
          <w:szCs w:val="22"/>
        </w:rPr>
        <w:t xml:space="preserve"> </w:t>
      </w:r>
      <w:r w:rsidRPr="000B0C29">
        <w:rPr>
          <w:rFonts w:ascii="Calibri" w:hAnsi="Calibri" w:cs="Calibri"/>
          <w:sz w:val="22"/>
          <w:szCs w:val="22"/>
        </w:rPr>
        <w:t>przepisów</w:t>
      </w:r>
      <w:r w:rsidRPr="000B0C29">
        <w:rPr>
          <w:rFonts w:ascii="Calibri" w:eastAsia="Arial" w:hAnsi="Calibri" w:cs="Calibri"/>
          <w:sz w:val="22"/>
          <w:szCs w:val="22"/>
        </w:rPr>
        <w:t xml:space="preserve"> ustawy Prawo ochrony środowiska.</w:t>
      </w:r>
    </w:p>
    <w:p w14:paraId="1D0B6B52" w14:textId="77777777" w:rsidR="004F4CA4" w:rsidRPr="000B0C29" w:rsidRDefault="004F4CA4" w:rsidP="00CF39D9">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wykonywanych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obejmującego</w:t>
      </w:r>
      <w:r w:rsidRPr="000B0C29">
        <w:rPr>
          <w:rFonts w:ascii="Calibri" w:eastAsia="Arial" w:hAnsi="Calibri" w:cs="Calibri"/>
          <w:sz w:val="22"/>
          <w:szCs w:val="22"/>
        </w:rPr>
        <w:t xml:space="preserve"> </w:t>
      </w:r>
      <w:r w:rsidRPr="000B0C29">
        <w:rPr>
          <w:rFonts w:ascii="Calibri" w:hAnsi="Calibri" w:cs="Calibri"/>
          <w:sz w:val="22"/>
          <w:szCs w:val="22"/>
        </w:rPr>
        <w:t>szkody</w:t>
      </w:r>
      <w:r w:rsidRPr="000B0C29">
        <w:rPr>
          <w:rFonts w:ascii="Calibri" w:eastAsia="Arial" w:hAnsi="Calibri" w:cs="Calibri"/>
          <w:sz w:val="22"/>
          <w:szCs w:val="22"/>
        </w:rPr>
        <w:t xml:space="preserve"> </w:t>
      </w:r>
      <w:r w:rsidRPr="000B0C29">
        <w:rPr>
          <w:rFonts w:ascii="Calibri" w:hAnsi="Calibri" w:cs="Calibri"/>
          <w:sz w:val="22"/>
          <w:szCs w:val="22"/>
        </w:rPr>
        <w:t>rzeczowe</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osobowe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cywilną</w:t>
      </w:r>
      <w:r w:rsidRPr="000B0C29">
        <w:rPr>
          <w:rFonts w:ascii="Calibri" w:eastAsia="Arial" w:hAnsi="Calibri" w:cs="Calibri"/>
          <w:sz w:val="22"/>
          <w:szCs w:val="22"/>
        </w:rPr>
        <w:t xml:space="preserve"> </w:t>
      </w:r>
      <w:r w:rsidRPr="000B0C29">
        <w:rPr>
          <w:rFonts w:ascii="Calibri" w:hAnsi="Calibri" w:cs="Calibri"/>
          <w:sz w:val="22"/>
          <w:szCs w:val="22"/>
        </w:rPr>
        <w:t>deliktową</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kontraktową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kwotę</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mniejszą</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okres</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przekazania</w:t>
      </w:r>
      <w:r w:rsidRPr="000B0C29">
        <w:rPr>
          <w:rFonts w:ascii="Calibri" w:eastAsia="Arial" w:hAnsi="Calibri" w:cs="Calibri"/>
          <w:sz w:val="22"/>
          <w:szCs w:val="22"/>
        </w:rPr>
        <w:t xml:space="preserve"> </w:t>
      </w:r>
      <w:r w:rsidRPr="000B0C29">
        <w:rPr>
          <w:rFonts w:ascii="Calibri" w:hAnsi="Calibri" w:cs="Calibri"/>
          <w:sz w:val="22"/>
          <w:szCs w:val="22"/>
        </w:rPr>
        <w:t>placu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aż</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podpisania</w:t>
      </w:r>
      <w:r w:rsidRPr="000B0C29">
        <w:rPr>
          <w:rFonts w:ascii="Calibri" w:eastAsia="Arial" w:hAnsi="Calibri" w:cs="Calibri"/>
          <w:sz w:val="22"/>
          <w:szCs w:val="22"/>
        </w:rPr>
        <w:t xml:space="preserve"> </w:t>
      </w:r>
      <w:r w:rsidRPr="000B0C29">
        <w:rPr>
          <w:rFonts w:ascii="Calibri" w:hAnsi="Calibri" w:cs="Calibri"/>
          <w:sz w:val="22"/>
          <w:szCs w:val="22"/>
        </w:rPr>
        <w:t>protokołu</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końcowego</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żądać</w:t>
      </w:r>
      <w:r w:rsidRPr="000B0C29">
        <w:rPr>
          <w:rFonts w:ascii="Calibri" w:eastAsia="Arial" w:hAnsi="Calibri" w:cs="Calibri"/>
          <w:sz w:val="22"/>
          <w:szCs w:val="22"/>
        </w:rPr>
        <w:t xml:space="preserve"> </w:t>
      </w:r>
      <w:r w:rsidRPr="000B0C29">
        <w:rPr>
          <w:rFonts w:ascii="Calibri" w:hAnsi="Calibri" w:cs="Calibri"/>
          <w:sz w:val="22"/>
          <w:szCs w:val="22"/>
        </w:rPr>
        <w:t>okazania</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stosownej</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razie</w:t>
      </w:r>
      <w:r w:rsidRPr="000B0C29">
        <w:rPr>
          <w:rFonts w:ascii="Calibri" w:eastAsia="Arial" w:hAnsi="Calibri" w:cs="Calibri"/>
          <w:sz w:val="22"/>
          <w:szCs w:val="22"/>
        </w:rPr>
        <w:t xml:space="preserve"> </w:t>
      </w:r>
      <w:r w:rsidRPr="000B0C29">
        <w:rPr>
          <w:rFonts w:ascii="Calibri" w:hAnsi="Calibri" w:cs="Calibri"/>
          <w:sz w:val="22"/>
          <w:szCs w:val="22"/>
        </w:rPr>
        <w:t>wygaśnięcia</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zawarcia</w:t>
      </w:r>
      <w:r w:rsidRPr="000B0C29">
        <w:rPr>
          <w:rFonts w:ascii="Calibri" w:eastAsia="Arial" w:hAnsi="Calibri" w:cs="Calibri"/>
          <w:sz w:val="22"/>
          <w:szCs w:val="22"/>
        </w:rPr>
        <w:t xml:space="preserve"> </w:t>
      </w:r>
      <w:r w:rsidRPr="000B0C29">
        <w:rPr>
          <w:rFonts w:ascii="Calibri" w:hAnsi="Calibri" w:cs="Calibri"/>
          <w:sz w:val="22"/>
          <w:szCs w:val="22"/>
        </w:rPr>
        <w:t>nowej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w:t>
      </w:r>
      <w:r w:rsidRPr="000B0C29">
        <w:rPr>
          <w:rFonts w:ascii="Calibri" w:hAnsi="Calibri" w:cs="Calibri"/>
          <w:sz w:val="22"/>
          <w:szCs w:val="22"/>
        </w:rPr>
        <w:t>gwarantujący</w:t>
      </w:r>
      <w:r w:rsidRPr="000B0C29">
        <w:rPr>
          <w:rFonts w:ascii="Calibri" w:eastAsia="Arial" w:hAnsi="Calibri" w:cs="Calibri"/>
          <w:sz w:val="22"/>
          <w:szCs w:val="22"/>
        </w:rPr>
        <w:t xml:space="preserve"> </w:t>
      </w:r>
      <w:r w:rsidRPr="000B0C29">
        <w:rPr>
          <w:rFonts w:ascii="Calibri" w:hAnsi="Calibri" w:cs="Calibri"/>
          <w:sz w:val="22"/>
          <w:szCs w:val="22"/>
        </w:rPr>
        <w:t>ciągłość</w:t>
      </w:r>
      <w:r w:rsidRPr="000B0C29">
        <w:rPr>
          <w:rFonts w:ascii="Calibri" w:eastAsia="Arial" w:hAnsi="Calibri" w:cs="Calibri"/>
          <w:sz w:val="22"/>
          <w:szCs w:val="22"/>
        </w:rPr>
        <w:t xml:space="preserve"> </w:t>
      </w:r>
      <w:r w:rsidRPr="000B0C29">
        <w:rPr>
          <w:rFonts w:ascii="Calibri" w:hAnsi="Calibri" w:cs="Calibri"/>
          <w:sz w:val="22"/>
          <w:szCs w:val="22"/>
        </w:rPr>
        <w:t>ochrony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trakcie</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p>
    <w:p w14:paraId="5A20E2C9" w14:textId="77777777" w:rsidR="004F4CA4" w:rsidRPr="000B0C29" w:rsidRDefault="004F4CA4" w:rsidP="004F4CA4">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przedłużenia</w:t>
      </w:r>
      <w:r w:rsidRPr="000B0C29">
        <w:rPr>
          <w:rFonts w:ascii="Calibri" w:eastAsia="Arial" w:hAnsi="Calibri" w:cs="Calibri"/>
          <w:sz w:val="22"/>
          <w:szCs w:val="22"/>
        </w:rPr>
        <w:t xml:space="preserve"> </w:t>
      </w:r>
      <w:r w:rsidRPr="000B0C29">
        <w:rPr>
          <w:rFonts w:ascii="Calibri" w:hAnsi="Calibri" w:cs="Calibri"/>
          <w:sz w:val="22"/>
          <w:szCs w:val="22"/>
        </w:rPr>
        <w:t>terminu</w:t>
      </w:r>
      <w:r w:rsidRPr="000B0C29">
        <w:rPr>
          <w:rFonts w:ascii="Calibri" w:eastAsia="Arial" w:hAnsi="Calibri" w:cs="Calibri"/>
          <w:sz w:val="22"/>
          <w:szCs w:val="22"/>
        </w:rPr>
        <w:t xml:space="preserve"> </w:t>
      </w:r>
      <w:r w:rsidRPr="000B0C29">
        <w:rPr>
          <w:rFonts w:ascii="Calibri" w:hAnsi="Calibri" w:cs="Calibri"/>
          <w:sz w:val="22"/>
          <w:szCs w:val="22"/>
        </w:rPr>
        <w:t>wykonywania</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odpowiedniego</w:t>
      </w:r>
      <w:r w:rsidRPr="000B0C29">
        <w:rPr>
          <w:rFonts w:ascii="Calibri" w:eastAsia="Arial" w:hAnsi="Calibri" w:cs="Calibri"/>
          <w:sz w:val="22"/>
          <w:szCs w:val="22"/>
        </w:rPr>
        <w:t xml:space="preserve"> </w:t>
      </w:r>
      <w:r w:rsidRPr="000B0C29">
        <w:rPr>
          <w:rFonts w:ascii="Calibri" w:hAnsi="Calibri" w:cs="Calibri"/>
          <w:sz w:val="22"/>
          <w:szCs w:val="22"/>
        </w:rPr>
        <w:t>przedłużenia</w:t>
      </w:r>
      <w:r w:rsidRPr="000B0C29">
        <w:rPr>
          <w:rFonts w:ascii="Calibri" w:eastAsia="Arial" w:hAnsi="Calibri" w:cs="Calibri"/>
          <w:sz w:val="22"/>
          <w:szCs w:val="22"/>
        </w:rPr>
        <w:t xml:space="preserve"> </w:t>
      </w:r>
      <w:r w:rsidRPr="000B0C29">
        <w:rPr>
          <w:rFonts w:ascii="Calibri" w:hAnsi="Calibri" w:cs="Calibri"/>
          <w:sz w:val="22"/>
          <w:szCs w:val="22"/>
        </w:rPr>
        <w:t>okresu</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zawarcia</w:t>
      </w:r>
      <w:r w:rsidRPr="000B0C29">
        <w:rPr>
          <w:rFonts w:ascii="Calibri" w:eastAsia="Arial" w:hAnsi="Calibri" w:cs="Calibri"/>
          <w:sz w:val="22"/>
          <w:szCs w:val="22"/>
        </w:rPr>
        <w:t xml:space="preserve"> </w:t>
      </w:r>
      <w:r w:rsidRPr="000B0C29">
        <w:rPr>
          <w:rFonts w:ascii="Calibri" w:hAnsi="Calibri" w:cs="Calibri"/>
          <w:sz w:val="22"/>
          <w:szCs w:val="22"/>
        </w:rPr>
        <w:t>nowej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ubezpieczenia.</w:t>
      </w:r>
    </w:p>
    <w:p w14:paraId="3AA91A21" w14:textId="77777777" w:rsidR="00C46C50" w:rsidRPr="000B0C29" w:rsidRDefault="00C46C50" w:rsidP="004F4CA4">
      <w:pPr>
        <w:numPr>
          <w:ilvl w:val="0"/>
          <w:numId w:val="20"/>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Wykonawca zapewni bezpieczne przejścia piesze i dojazd użytkownikom posesji zlokalizowanym przy przedmiotowym terenie budowy oraz służbom komunalnym.</w:t>
      </w:r>
    </w:p>
    <w:p w14:paraId="045C270E" w14:textId="77777777" w:rsidR="00CA4003" w:rsidRPr="000B0C29" w:rsidRDefault="00CA4003" w:rsidP="00CA4003">
      <w:pPr>
        <w:pStyle w:val="Akapitzlist"/>
        <w:widowControl/>
        <w:numPr>
          <w:ilvl w:val="0"/>
          <w:numId w:val="20"/>
        </w:numPr>
        <w:tabs>
          <w:tab w:val="clear" w:pos="2340"/>
          <w:tab w:val="num" w:pos="284"/>
        </w:tabs>
        <w:ind w:left="284" w:hanging="426"/>
        <w:jc w:val="both"/>
        <w:rPr>
          <w:rFonts w:ascii="Calibri" w:eastAsia="Times New Roman" w:hAnsi="Calibri" w:cs="Calibri"/>
          <w:kern w:val="0"/>
          <w:sz w:val="22"/>
          <w:szCs w:val="22"/>
          <w:lang w:bidi="ar-SA"/>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własną</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podejmie</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środki</w:t>
      </w:r>
      <w:r w:rsidRPr="000B0C29">
        <w:rPr>
          <w:rFonts w:ascii="Calibri" w:eastAsia="Arial" w:hAnsi="Calibri" w:cs="Calibri"/>
          <w:sz w:val="22"/>
          <w:szCs w:val="22"/>
        </w:rPr>
        <w:t xml:space="preserve"> </w:t>
      </w:r>
      <w:r w:rsidRPr="000B0C29">
        <w:rPr>
          <w:rFonts w:ascii="Calibri" w:hAnsi="Calibri" w:cs="Calibri"/>
          <w:sz w:val="22"/>
          <w:szCs w:val="22"/>
        </w:rPr>
        <w:t>zapobiegawcze</w:t>
      </w:r>
      <w:r w:rsidRPr="000B0C29">
        <w:rPr>
          <w:rFonts w:ascii="Calibri" w:eastAsia="Arial" w:hAnsi="Calibri" w:cs="Calibri"/>
          <w:sz w:val="22"/>
          <w:szCs w:val="22"/>
        </w:rPr>
        <w:t xml:space="preserve"> </w:t>
      </w:r>
      <w:r w:rsidRPr="000B0C29">
        <w:rPr>
          <w:rFonts w:ascii="Calibri" w:hAnsi="Calibri" w:cs="Calibri"/>
          <w:sz w:val="22"/>
          <w:szCs w:val="22"/>
        </w:rPr>
        <w:t>wymagane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rzetelną</w:t>
      </w:r>
      <w:r w:rsidRPr="000B0C29">
        <w:rPr>
          <w:rFonts w:ascii="Calibri" w:eastAsia="Arial" w:hAnsi="Calibri" w:cs="Calibri"/>
          <w:sz w:val="22"/>
          <w:szCs w:val="22"/>
        </w:rPr>
        <w:t xml:space="preserve"> </w:t>
      </w:r>
      <w:r w:rsidRPr="000B0C29">
        <w:rPr>
          <w:rFonts w:ascii="Calibri" w:hAnsi="Calibri" w:cs="Calibri"/>
          <w:sz w:val="22"/>
          <w:szCs w:val="22"/>
        </w:rPr>
        <w:t>praktykę</w:t>
      </w:r>
      <w:r w:rsidRPr="000B0C29">
        <w:rPr>
          <w:rFonts w:ascii="Calibri" w:eastAsia="Arial" w:hAnsi="Calibri" w:cs="Calibri"/>
          <w:sz w:val="22"/>
          <w:szCs w:val="22"/>
        </w:rPr>
        <w:t xml:space="preserve"> </w:t>
      </w:r>
      <w:r w:rsidRPr="000B0C29">
        <w:rPr>
          <w:rFonts w:ascii="Calibri" w:hAnsi="Calibri" w:cs="Calibri"/>
          <w:sz w:val="22"/>
          <w:szCs w:val="22"/>
        </w:rPr>
        <w:t>budowlaną</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doświadczenie</w:t>
      </w:r>
      <w:r w:rsidRPr="000B0C29">
        <w:rPr>
          <w:rFonts w:ascii="Calibri" w:eastAsia="Arial" w:hAnsi="Calibri" w:cs="Calibri"/>
          <w:sz w:val="22"/>
          <w:szCs w:val="22"/>
        </w:rPr>
        <w:t xml:space="preserve"> </w:t>
      </w:r>
      <w:r w:rsidRPr="000B0C29">
        <w:rPr>
          <w:rFonts w:ascii="Calibri" w:hAnsi="Calibri" w:cs="Calibri"/>
          <w:sz w:val="22"/>
          <w:szCs w:val="22"/>
        </w:rPr>
        <w:t>zawodowe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aktualne</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aby</w:t>
      </w:r>
      <w:r w:rsidRPr="000B0C29">
        <w:rPr>
          <w:rFonts w:ascii="Calibri" w:eastAsia="Arial" w:hAnsi="Calibri" w:cs="Calibri"/>
          <w:sz w:val="22"/>
          <w:szCs w:val="22"/>
        </w:rPr>
        <w:t xml:space="preserve"> </w:t>
      </w:r>
      <w:r w:rsidRPr="000B0C29">
        <w:rPr>
          <w:rFonts w:ascii="Calibri" w:hAnsi="Calibri" w:cs="Calibri"/>
          <w:sz w:val="22"/>
          <w:szCs w:val="22"/>
        </w:rPr>
        <w:t>uwzględnić interesy osób trzecich, dotyczy to w szczególności :</w:t>
      </w:r>
    </w:p>
    <w:p w14:paraId="5E52E700"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hAnsi="Calibri" w:cs="Calibri"/>
          <w:sz w:val="22"/>
          <w:szCs w:val="22"/>
        </w:rPr>
        <w:t xml:space="preserve">zapewnienia </w:t>
      </w:r>
      <w:r w:rsidR="003C167D" w:rsidRPr="000B0C29">
        <w:rPr>
          <w:rFonts w:ascii="Calibri" w:hAnsi="Calibri" w:cs="Calibri"/>
          <w:sz w:val="22"/>
          <w:szCs w:val="22"/>
        </w:rPr>
        <w:t xml:space="preserve">posesjom przyległym do terenu realizacji przedmiotu umowy </w:t>
      </w:r>
      <w:r w:rsidRPr="000B0C29">
        <w:rPr>
          <w:rFonts w:ascii="Calibri" w:hAnsi="Calibri" w:cs="Calibri"/>
          <w:sz w:val="22"/>
          <w:szCs w:val="22"/>
        </w:rPr>
        <w:t xml:space="preserve">dostępu do drogi publicznej, </w:t>
      </w:r>
    </w:p>
    <w:p w14:paraId="2D74DD91"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hAnsi="Calibri" w:cs="Calibr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 xml:space="preserve">prowadzenia </w:t>
      </w:r>
      <w:r w:rsidRPr="000B0C29">
        <w:rPr>
          <w:rFonts w:ascii="Calibri" w:hAnsi="Calibri" w:cs="Calibri"/>
          <w:sz w:val="22"/>
          <w:szCs w:val="22"/>
        </w:rPr>
        <w:t>prac z wykorzystaniem sprzętu budowlanego w porze dnia tj. w godz. 6.00-22.00,</w:t>
      </w:r>
    </w:p>
    <w:p w14:paraId="72035499"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 xml:space="preserve">zlokalizowania </w:t>
      </w:r>
      <w:r w:rsidRPr="000B0C29">
        <w:rPr>
          <w:rFonts w:ascii="Calibri" w:hAnsi="Calibri" w:cs="Calibri"/>
          <w:sz w:val="22"/>
          <w:szCs w:val="22"/>
        </w:rPr>
        <w:t>zaplecza budowy jak najdalej od budynków mieszkalnych,</w:t>
      </w:r>
    </w:p>
    <w:p w14:paraId="04D16ECB" w14:textId="77777777" w:rsidR="00CA4003" w:rsidRPr="000B0C29" w:rsidRDefault="00CA4003" w:rsidP="0009147D">
      <w:pPr>
        <w:pStyle w:val="Akapitzlist"/>
        <w:widowControl/>
        <w:numPr>
          <w:ilvl w:val="2"/>
          <w:numId w:val="40"/>
        </w:numPr>
        <w:ind w:left="993"/>
        <w:jc w:val="both"/>
        <w:rPr>
          <w:rFonts w:ascii="Calibri" w:eastAsia="Times New Roman" w:hAnsi="Calibri" w:cs="Calibri"/>
          <w:kern w:val="0"/>
          <w:sz w:val="22"/>
          <w:szCs w:val="22"/>
          <w:lang w:bidi="ar-SA"/>
        </w:rPr>
      </w:pPr>
      <w:r w:rsidRPr="000B0C29">
        <w:rPr>
          <w:rFonts w:ascii="Calibri" w:eastAsia="Times New Roman" w:hAnsi="Calibri" w:cs="Calibri"/>
          <w:kern w:val="0"/>
          <w:sz w:val="22"/>
          <w:szCs w:val="22"/>
          <w:lang w:bidi="ar-SA"/>
        </w:rPr>
        <w:t>z</w:t>
      </w:r>
      <w:r w:rsidRPr="000B0C29">
        <w:rPr>
          <w:rFonts w:ascii="Calibri" w:hAnsi="Calibri" w:cs="Calibri"/>
          <w:bCs/>
          <w:sz w:val="22"/>
          <w:szCs w:val="22"/>
        </w:rPr>
        <w:t xml:space="preserve">organizowania i prowadzenia robót w sposób szczególnie bezpieczny i jak najmniej uciążliwy ze względu </w:t>
      </w:r>
      <w:r w:rsidR="006A16B0" w:rsidRPr="000B0C29">
        <w:rPr>
          <w:rFonts w:ascii="Calibri" w:hAnsi="Calibri" w:cs="Calibri"/>
          <w:bCs/>
          <w:sz w:val="22"/>
          <w:szCs w:val="22"/>
        </w:rPr>
        <w:t>na bezpośrednie otoczenie budynków mieszkalnych,</w:t>
      </w:r>
    </w:p>
    <w:p w14:paraId="719402F0" w14:textId="77777777" w:rsidR="00CA4003" w:rsidRPr="000B0C29" w:rsidRDefault="00CA4003" w:rsidP="00CA4003">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zabezpieczy</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przejmie</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materialną</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skutki</w:t>
      </w:r>
      <w:r w:rsidRPr="000B0C29">
        <w:rPr>
          <w:rFonts w:ascii="Calibri" w:eastAsia="Arial" w:hAnsi="Calibri" w:cs="Calibri"/>
          <w:sz w:val="22"/>
          <w:szCs w:val="22"/>
        </w:rPr>
        <w:t xml:space="preserve"> </w:t>
      </w:r>
      <w:r w:rsidRPr="000B0C29">
        <w:rPr>
          <w:rFonts w:ascii="Calibri" w:hAnsi="Calibri" w:cs="Calibri"/>
          <w:sz w:val="22"/>
          <w:szCs w:val="22"/>
        </w:rPr>
        <w:t>finansowe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jakichkolwiek</w:t>
      </w:r>
      <w:r w:rsidRPr="000B0C29">
        <w:rPr>
          <w:rFonts w:ascii="Calibri" w:eastAsia="Arial" w:hAnsi="Calibri" w:cs="Calibri"/>
          <w:sz w:val="22"/>
          <w:szCs w:val="22"/>
        </w:rPr>
        <w:t xml:space="preserve"> </w:t>
      </w:r>
      <w:r w:rsidRPr="000B0C29">
        <w:rPr>
          <w:rFonts w:ascii="Calibri" w:hAnsi="Calibri" w:cs="Calibri"/>
          <w:sz w:val="22"/>
          <w:szCs w:val="22"/>
        </w:rPr>
        <w:t>roszczeń</w:t>
      </w:r>
      <w:r w:rsidRPr="000B0C29">
        <w:rPr>
          <w:rFonts w:ascii="Calibri" w:eastAsia="Arial" w:hAnsi="Calibri" w:cs="Calibri"/>
          <w:sz w:val="22"/>
          <w:szCs w:val="22"/>
        </w:rPr>
        <w:t xml:space="preserve"> </w:t>
      </w:r>
      <w:r w:rsidRPr="000B0C29">
        <w:rPr>
          <w:rFonts w:ascii="Calibri" w:hAnsi="Calibri" w:cs="Calibri"/>
          <w:sz w:val="22"/>
          <w:szCs w:val="22"/>
        </w:rPr>
        <w:t>wniesionych</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właścicieli</w:t>
      </w:r>
      <w:r w:rsidRPr="000B0C29">
        <w:rPr>
          <w:rFonts w:ascii="Calibri" w:eastAsia="Arial" w:hAnsi="Calibri" w:cs="Calibri"/>
          <w:sz w:val="22"/>
          <w:szCs w:val="22"/>
        </w:rPr>
        <w:t xml:space="preserve"> </w:t>
      </w:r>
      <w:r w:rsidRPr="000B0C29">
        <w:rPr>
          <w:rFonts w:ascii="Calibri" w:hAnsi="Calibri" w:cs="Calibri"/>
          <w:sz w:val="22"/>
          <w:szCs w:val="22"/>
        </w:rPr>
        <w:t>posesji</w:t>
      </w:r>
      <w:r w:rsidRPr="000B0C29">
        <w:rPr>
          <w:rFonts w:ascii="Calibri" w:eastAsia="Arial" w:hAnsi="Calibri" w:cs="Calibri"/>
          <w:sz w:val="22"/>
          <w:szCs w:val="22"/>
        </w:rPr>
        <w:t xml:space="preserve"> </w:t>
      </w:r>
      <w:r w:rsidRPr="000B0C29">
        <w:rPr>
          <w:rFonts w:ascii="Calibri" w:hAnsi="Calibri" w:cs="Calibri"/>
          <w:sz w:val="22"/>
          <w:szCs w:val="22"/>
        </w:rPr>
        <w:t>czy</w:t>
      </w:r>
      <w:r w:rsidRPr="000B0C29">
        <w:rPr>
          <w:rFonts w:ascii="Calibri" w:eastAsia="Arial" w:hAnsi="Calibri" w:cs="Calibri"/>
          <w:sz w:val="22"/>
          <w:szCs w:val="22"/>
        </w:rPr>
        <w:t xml:space="preserve"> </w:t>
      </w:r>
      <w:r w:rsidRPr="000B0C29">
        <w:rPr>
          <w:rFonts w:ascii="Calibri" w:hAnsi="Calibri" w:cs="Calibri"/>
          <w:sz w:val="22"/>
          <w:szCs w:val="22"/>
        </w:rPr>
        <w:t>budynków</w:t>
      </w:r>
      <w:r w:rsidRPr="000B0C29">
        <w:rPr>
          <w:rFonts w:ascii="Calibri" w:eastAsia="Arial" w:hAnsi="Calibri" w:cs="Calibri"/>
          <w:sz w:val="22"/>
          <w:szCs w:val="22"/>
        </w:rPr>
        <w:t xml:space="preserve"> </w:t>
      </w:r>
      <w:r w:rsidRPr="000B0C29">
        <w:rPr>
          <w:rFonts w:ascii="Calibri" w:hAnsi="Calibri" w:cs="Calibri"/>
          <w:sz w:val="22"/>
          <w:szCs w:val="22"/>
        </w:rPr>
        <w:t>sąsiadujących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terenem</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jakim</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takie</w:t>
      </w:r>
      <w:r w:rsidRPr="000B0C29">
        <w:rPr>
          <w:rFonts w:ascii="Calibri" w:eastAsia="Arial" w:hAnsi="Calibri" w:cs="Calibri"/>
          <w:sz w:val="22"/>
          <w:szCs w:val="22"/>
        </w:rPr>
        <w:t xml:space="preserve"> </w:t>
      </w:r>
      <w:r w:rsidRPr="000B0C29">
        <w:rPr>
          <w:rFonts w:ascii="Calibri" w:hAnsi="Calibri" w:cs="Calibri"/>
          <w:sz w:val="22"/>
          <w:szCs w:val="22"/>
        </w:rPr>
        <w:t>zakłócenia</w:t>
      </w:r>
      <w:r w:rsidRPr="000B0C29">
        <w:rPr>
          <w:rFonts w:ascii="Calibri" w:eastAsia="Arial" w:hAnsi="Calibri" w:cs="Calibri"/>
          <w:sz w:val="22"/>
          <w:szCs w:val="22"/>
        </w:rPr>
        <w:t xml:space="preserve"> </w:t>
      </w:r>
      <w:r w:rsidRPr="000B0C29">
        <w:rPr>
          <w:rFonts w:ascii="Calibri" w:hAnsi="Calibri" w:cs="Calibri"/>
          <w:sz w:val="22"/>
          <w:szCs w:val="22"/>
        </w:rPr>
        <w:t>czy</w:t>
      </w:r>
      <w:r w:rsidRPr="000B0C29">
        <w:rPr>
          <w:rFonts w:ascii="Calibri" w:eastAsia="Arial" w:hAnsi="Calibri" w:cs="Calibri"/>
          <w:sz w:val="22"/>
          <w:szCs w:val="22"/>
        </w:rPr>
        <w:t xml:space="preserve"> </w:t>
      </w:r>
      <w:r w:rsidRPr="000B0C29">
        <w:rPr>
          <w:rFonts w:ascii="Calibri" w:hAnsi="Calibri" w:cs="Calibri"/>
          <w:sz w:val="22"/>
          <w:szCs w:val="22"/>
        </w:rPr>
        <w:t>szkody.</w:t>
      </w:r>
    </w:p>
    <w:p w14:paraId="56419CEF" w14:textId="77777777" w:rsidR="002E6FD9" w:rsidRPr="000B0C29" w:rsidRDefault="00CA4003" w:rsidP="002E6F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0B0C29" w:rsidRDefault="002E6FD9" w:rsidP="00CF39D9">
      <w:pPr>
        <w:pStyle w:val="Akapitzlist"/>
        <w:widowControl/>
        <w:numPr>
          <w:ilvl w:val="0"/>
          <w:numId w:val="20"/>
        </w:numPr>
        <w:tabs>
          <w:tab w:val="clear" w:pos="2340"/>
          <w:tab w:val="num" w:pos="426"/>
        </w:tabs>
        <w:ind w:left="426" w:hanging="568"/>
        <w:jc w:val="both"/>
        <w:rPr>
          <w:rFonts w:ascii="Calibri" w:eastAsia="Times New Roman" w:hAnsi="Calibri" w:cs="Calibri"/>
          <w:kern w:val="0"/>
          <w:sz w:val="22"/>
          <w:szCs w:val="22"/>
          <w:lang w:bidi="ar-SA"/>
        </w:rPr>
      </w:pPr>
      <w:r w:rsidRPr="000B0C29">
        <w:rPr>
          <w:rFonts w:ascii="Calibri" w:eastAsia="Arial" w:hAnsi="Calibri" w:cs="Calibri"/>
          <w:sz w:val="22"/>
          <w:szCs w:val="22"/>
          <w:lang w:eastAsia="pl-PL"/>
        </w:rPr>
        <w:t xml:space="preserve">W razie konieczności przebudowy istniejących sieci Wykonawca własnym kosztem i staraniem </w:t>
      </w:r>
      <w:r w:rsidRPr="000B0C29">
        <w:rPr>
          <w:rFonts w:ascii="Calibri" w:hAnsi="Calibri" w:cs="Calibr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43EA7BFB" w14:textId="77777777" w:rsidR="00CF39D9" w:rsidRPr="000B0C29" w:rsidRDefault="00CF39D9" w:rsidP="001336BF">
      <w:pPr>
        <w:pStyle w:val="Akapitzlist"/>
        <w:widowControl/>
        <w:numPr>
          <w:ilvl w:val="0"/>
          <w:numId w:val="20"/>
        </w:numPr>
        <w:tabs>
          <w:tab w:val="clear" w:pos="2340"/>
          <w:tab w:val="num" w:pos="426"/>
        </w:tabs>
        <w:spacing w:line="276" w:lineRule="auto"/>
        <w:ind w:left="426" w:hanging="568"/>
        <w:jc w:val="both"/>
        <w:rPr>
          <w:rFonts w:ascii="Calibri" w:eastAsia="Times New Roman" w:hAnsi="Calibri" w:cs="Calibri"/>
          <w:kern w:val="0"/>
          <w:sz w:val="22"/>
          <w:szCs w:val="22"/>
          <w:lang w:bidi="ar-SA"/>
        </w:rPr>
      </w:pPr>
      <w:r w:rsidRPr="000B0C29">
        <w:rPr>
          <w:rFonts w:ascii="Calibri" w:hAnsi="Calibri" w:cs="Calibri"/>
          <w:sz w:val="22"/>
          <w:szCs w:val="22"/>
        </w:rPr>
        <w:t xml:space="preserve">Wykonawca zobowiązany jest do współpracy z powołanym przez Zamawiającego </w:t>
      </w:r>
      <w:r w:rsidR="00E362E1" w:rsidRPr="000B0C29">
        <w:rPr>
          <w:rFonts w:ascii="Calibri" w:hAnsi="Calibri" w:cs="Calibri"/>
          <w:sz w:val="22"/>
          <w:szCs w:val="22"/>
        </w:rPr>
        <w:t>I</w:t>
      </w:r>
      <w:r w:rsidRPr="000B0C29">
        <w:rPr>
          <w:rFonts w:ascii="Calibri" w:hAnsi="Calibri" w:cs="Calibri"/>
          <w:sz w:val="22"/>
          <w:szCs w:val="22"/>
        </w:rPr>
        <w:t>nspektorem nadzoru                              i wykonywania jego poleceń w zakresie jego uprawnień.</w:t>
      </w:r>
    </w:p>
    <w:p w14:paraId="15A31EFB" w14:textId="77777777" w:rsidR="005B0EEE" w:rsidRPr="000B0C29" w:rsidRDefault="005B0EEE" w:rsidP="001336BF">
      <w:pPr>
        <w:spacing w:line="276" w:lineRule="auto"/>
        <w:jc w:val="center"/>
        <w:rPr>
          <w:rFonts w:ascii="Calibri" w:hAnsi="Calibri" w:cs="Calibri"/>
          <w:b/>
          <w:i/>
          <w:sz w:val="22"/>
          <w:szCs w:val="22"/>
        </w:rPr>
      </w:pPr>
    </w:p>
    <w:p w14:paraId="2DE85202" w14:textId="77777777" w:rsidR="00FF79F9" w:rsidRPr="000B0C29" w:rsidRDefault="00FF79F9" w:rsidP="000105B1">
      <w:pPr>
        <w:jc w:val="center"/>
        <w:rPr>
          <w:rFonts w:ascii="Calibri" w:hAnsi="Calibri" w:cs="Calibri"/>
          <w:b/>
          <w:i/>
          <w:sz w:val="22"/>
          <w:szCs w:val="22"/>
        </w:rPr>
      </w:pPr>
      <w:r w:rsidRPr="000B0C29">
        <w:rPr>
          <w:rFonts w:ascii="Calibri" w:hAnsi="Calibri" w:cs="Calibri"/>
          <w:b/>
          <w:i/>
          <w:sz w:val="22"/>
          <w:szCs w:val="22"/>
        </w:rPr>
        <w:t>Podwykonawstwo</w:t>
      </w:r>
    </w:p>
    <w:p w14:paraId="449EF3DD" w14:textId="77777777" w:rsidR="00FF79F9" w:rsidRPr="000B0C29" w:rsidRDefault="00FF79F9" w:rsidP="000105B1">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11</w:t>
      </w:r>
    </w:p>
    <w:p w14:paraId="20FE36A9" w14:textId="77777777" w:rsidR="00CD6D60" w:rsidRPr="000B0C29" w:rsidRDefault="00FF79F9" w:rsidP="000105B1">
      <w:pPr>
        <w:numPr>
          <w:ilvl w:val="0"/>
          <w:numId w:val="21"/>
        </w:numPr>
        <w:shd w:val="clear" w:color="auto" w:fill="FFFFFF"/>
        <w:tabs>
          <w:tab w:val="clear" w:pos="1785"/>
          <w:tab w:val="num" w:pos="360"/>
        </w:tabs>
        <w:ind w:hanging="1785"/>
        <w:jc w:val="both"/>
        <w:rPr>
          <w:rFonts w:ascii="Calibri" w:eastAsia="Arial" w:hAnsi="Calibri" w:cs="Calibri"/>
          <w:spacing w:val="-6"/>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000704DB" w:rsidRPr="000B0C29">
        <w:rPr>
          <w:rFonts w:ascii="Calibri" w:eastAsia="Arial" w:hAnsi="Calibri" w:cs="Calibri"/>
          <w:sz w:val="22"/>
          <w:szCs w:val="22"/>
        </w:rPr>
        <w:t xml:space="preserve">na zasadach określonych w niniejszej umowie może korzystać z podwykonawców. </w:t>
      </w:r>
    </w:p>
    <w:p w14:paraId="5383AEE9" w14:textId="77777777" w:rsidR="00FF79F9" w:rsidRPr="000B0C29" w:rsidRDefault="00FF79F9" w:rsidP="000105B1">
      <w:pPr>
        <w:numPr>
          <w:ilvl w:val="0"/>
          <w:numId w:val="21"/>
        </w:numPr>
        <w:shd w:val="clear" w:color="auto" w:fill="FFFFFF"/>
        <w:tabs>
          <w:tab w:val="clear" w:pos="1785"/>
        </w:tabs>
        <w:ind w:left="284" w:hanging="284"/>
        <w:jc w:val="both"/>
        <w:rPr>
          <w:rFonts w:ascii="Calibri"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podwykonawca lub dalszy podwykonawca </w:t>
      </w:r>
      <w:r w:rsidRPr="000B0C29">
        <w:rPr>
          <w:rFonts w:ascii="Calibri" w:hAnsi="Calibri" w:cs="Calibri"/>
          <w:spacing w:val="-2"/>
          <w:sz w:val="22"/>
          <w:szCs w:val="22"/>
        </w:rPr>
        <w:t>zobowiązany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 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zamierza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zawrzeć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każdego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dołączyć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odpowiednio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treści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projektem.</w:t>
      </w:r>
    </w:p>
    <w:p w14:paraId="7DD9FF5A" w14:textId="77777777" w:rsidR="00FF79F9" w:rsidRPr="000B0C29" w:rsidRDefault="00FF79F9" w:rsidP="000105B1">
      <w:pPr>
        <w:numPr>
          <w:ilvl w:val="0"/>
          <w:numId w:val="21"/>
        </w:numPr>
        <w:shd w:val="clear" w:color="auto" w:fill="FFFFFF"/>
        <w:tabs>
          <w:tab w:val="clear" w:pos="1785"/>
          <w:tab w:val="num" w:pos="284"/>
        </w:tabs>
        <w:ind w:left="360"/>
        <w:jc w:val="both"/>
        <w:rPr>
          <w:rFonts w:ascii="Calibri" w:hAnsi="Calibri" w:cs="Calibri"/>
          <w:spacing w:val="-2"/>
          <w:sz w:val="22"/>
          <w:szCs w:val="22"/>
        </w:rPr>
      </w:pPr>
      <w:r w:rsidRPr="000B0C29">
        <w:rPr>
          <w:rFonts w:ascii="Calibri" w:eastAsia="Arial" w:hAnsi="Calibri" w:cs="Calibri"/>
          <w:spacing w:val="-2"/>
          <w:sz w:val="22"/>
          <w:szCs w:val="22"/>
        </w:rPr>
        <w:t>Wymaga się aby umowy o podwykonawstwo z podwykonawcami i o podwykonawstwo z dalszymi podwykonawcami:</w:t>
      </w:r>
    </w:p>
    <w:p w14:paraId="2F261050"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lastRenderedPageBreak/>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0B0C29" w:rsidRDefault="00E47272" w:rsidP="000105B1">
      <w:pPr>
        <w:pStyle w:val="Bezodstpw"/>
        <w:numPr>
          <w:ilvl w:val="0"/>
          <w:numId w:val="42"/>
        </w:numPr>
        <w:jc w:val="both"/>
        <w:rPr>
          <w:rFonts w:ascii="Calibri" w:eastAsia="SimSun" w:hAnsi="Calibri" w:cs="Calibri"/>
          <w:sz w:val="22"/>
          <w:szCs w:val="22"/>
          <w:lang w:eastAsia="en-US"/>
        </w:rPr>
      </w:pPr>
      <w:r w:rsidRPr="000B0C29">
        <w:rPr>
          <w:rFonts w:ascii="Calibri" w:eastAsia="Arial" w:hAnsi="Calibri" w:cs="Calibr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0B0C29" w:rsidRDefault="00FF79F9"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00DD0B8D" w:rsidRPr="000B0C29">
        <w:rPr>
          <w:rFonts w:ascii="Calibri" w:hAnsi="Calibri" w:cs="Calibri"/>
          <w:spacing w:val="-2"/>
          <w:sz w:val="22"/>
          <w:szCs w:val="22"/>
        </w:rPr>
        <w:t>10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otrzymania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zgłasza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zastrzeżenia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00DD4BDF" w:rsidRPr="000B0C29">
        <w:rPr>
          <w:rFonts w:ascii="Calibri" w:hAnsi="Calibri" w:cs="Calibri"/>
          <w:spacing w:val="-2"/>
          <w:sz w:val="22"/>
          <w:szCs w:val="22"/>
        </w:rPr>
        <w:t>tego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00DD4BDF" w:rsidRPr="000B0C29">
        <w:rPr>
          <w:rFonts w:ascii="Calibri" w:hAnsi="Calibri" w:cs="Calibri"/>
          <w:spacing w:val="-2"/>
          <w:sz w:val="22"/>
          <w:szCs w:val="22"/>
        </w:rPr>
        <w:t>.</w:t>
      </w:r>
    </w:p>
    <w:p w14:paraId="15A736ED" w14:textId="77777777" w:rsidR="00DD0B8D" w:rsidRPr="000B0C29" w:rsidRDefault="00FF79F9"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podwykonawca lub dalszy podwykonawca z</w:t>
      </w:r>
      <w:r w:rsidRPr="000B0C29">
        <w:rPr>
          <w:rFonts w:ascii="Calibri" w:hAnsi="Calibri" w:cs="Calibri"/>
          <w:spacing w:val="-2"/>
          <w:sz w:val="22"/>
          <w:szCs w:val="22"/>
        </w:rPr>
        <w:t>obowiązany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zawartej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7</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zawarcia.</w:t>
      </w:r>
    </w:p>
    <w:p w14:paraId="4AF2DFC3" w14:textId="77777777" w:rsidR="00BD1998" w:rsidRPr="000B0C29" w:rsidRDefault="00BD1998"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eastAsia="Arial" w:hAnsi="Calibri" w:cs="Calibr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0B0C29" w:rsidRDefault="00BD1998" w:rsidP="000105B1">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0B0C29">
        <w:rPr>
          <w:rFonts w:ascii="Calibri" w:hAnsi="Calibri" w:cs="Calibri"/>
          <w:sz w:val="22"/>
          <w:szCs w:val="22"/>
        </w:rPr>
        <w:t xml:space="preserve"> w szczególności</w:t>
      </w:r>
      <w:r w:rsidR="004D6F26" w:rsidRPr="000B0C29">
        <w:rPr>
          <w:rFonts w:ascii="Calibri" w:hAnsi="Calibri" w:cs="Calibri"/>
          <w:sz w:val="22"/>
          <w:szCs w:val="22"/>
        </w:rPr>
        <w:t xml:space="preserve"> postanowienia wykazujące: </w:t>
      </w:r>
    </w:p>
    <w:p w14:paraId="4341056C"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sprzeczności wymagań </w:t>
      </w:r>
      <w:r w:rsidR="00B47F46" w:rsidRPr="000B0C29">
        <w:rPr>
          <w:rFonts w:ascii="Calibri" w:hAnsi="Calibri" w:cs="Calibri"/>
          <w:sz w:val="22"/>
          <w:szCs w:val="22"/>
        </w:rPr>
        <w:t xml:space="preserve">technicznych </w:t>
      </w:r>
      <w:r w:rsidRPr="000B0C29">
        <w:rPr>
          <w:rFonts w:ascii="Calibri" w:hAnsi="Calibri" w:cs="Calibri"/>
          <w:sz w:val="22"/>
          <w:szCs w:val="22"/>
        </w:rPr>
        <w:t>określonych w umowie o podwykonawstwo w stosunku do niniejszej umowy i dokumentacji przetargowej;</w:t>
      </w:r>
    </w:p>
    <w:p w14:paraId="3079DB0C"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termin zapłaty wynagrodzenia dłuższy</w:t>
      </w:r>
      <w:r w:rsidR="00BD1998" w:rsidRPr="000B0C29">
        <w:rPr>
          <w:rFonts w:ascii="Calibri" w:hAnsi="Calibri" w:cs="Calibri"/>
          <w:sz w:val="22"/>
          <w:szCs w:val="22"/>
        </w:rPr>
        <w:t xml:space="preserve"> niż określony w ust. 3 pkt 1, </w:t>
      </w:r>
    </w:p>
    <w:p w14:paraId="4DD53AE4"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zakresu robót objętych podwykonawstwem lub opisu zakresu, w sposób nie pozwalający powiązać zakresu umowy z opisem zamówienia, </w:t>
      </w:r>
    </w:p>
    <w:p w14:paraId="08412D60"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danych osób odpowiedzialnych ze realizację umowy ze strony Podwykonawcy lub dalszego Podwykonawcy;</w:t>
      </w:r>
    </w:p>
    <w:p w14:paraId="4776689B"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brak</w:t>
      </w:r>
      <w:r w:rsidR="00BD1998" w:rsidRPr="000B0C29">
        <w:rPr>
          <w:rFonts w:ascii="Calibri" w:hAnsi="Calibri" w:cs="Calibr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0B0C29" w:rsidRDefault="00B47F46"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przewiduje </w:t>
      </w:r>
      <w:r w:rsidR="00BD1998" w:rsidRPr="000B0C29">
        <w:rPr>
          <w:rFonts w:ascii="Calibri" w:hAnsi="Calibri" w:cs="Calibri"/>
          <w:sz w:val="22"/>
          <w:szCs w:val="22"/>
        </w:rPr>
        <w:t xml:space="preserve">formy tworzenia zabezpieczenia należytego wykonania umowy poprzez potrącenia z należności za wykonane przez Podwykonawcę lub dalszego Podwykonawcę, </w:t>
      </w:r>
    </w:p>
    <w:p w14:paraId="5286B61D" w14:textId="77777777" w:rsidR="00BD1998" w:rsidRPr="000B0C29" w:rsidRDefault="00BD1998" w:rsidP="0009147D">
      <w:pPr>
        <w:pStyle w:val="Bezodstpw"/>
        <w:numPr>
          <w:ilvl w:val="0"/>
          <w:numId w:val="41"/>
        </w:numPr>
        <w:jc w:val="both"/>
        <w:rPr>
          <w:rFonts w:ascii="Calibri" w:hAnsi="Calibri" w:cs="Calibri"/>
          <w:sz w:val="22"/>
          <w:szCs w:val="22"/>
        </w:rPr>
      </w:pPr>
      <w:r w:rsidRPr="000B0C29">
        <w:rPr>
          <w:rFonts w:ascii="Calibri" w:hAnsi="Calibri" w:cs="Calibr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0B0C29" w:rsidRDefault="00FF79F9" w:rsidP="00DD0B8D">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Niezgłoszenie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zastrzeżeń</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przedłożonego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projektu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00ED280A" w:rsidRPr="000B0C29">
        <w:rPr>
          <w:rFonts w:ascii="Calibri" w:eastAsia="Arial" w:hAnsi="Calibri" w:cs="Calibri"/>
          <w:spacing w:val="-2"/>
          <w:sz w:val="22"/>
          <w:szCs w:val="22"/>
        </w:rPr>
        <w:t xml:space="preserve">lub projektu zmiany umowy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lub sprzeciwu do przedłożonej umowy o podwykonawstwo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00BD1998" w:rsidRPr="000B0C29">
        <w:rPr>
          <w:rFonts w:ascii="Calibri" w:hAnsi="Calibri" w:cs="Calibri"/>
          <w:spacing w:val="-2"/>
          <w:sz w:val="22"/>
          <w:szCs w:val="22"/>
        </w:rPr>
        <w:t>o którym mowa w ust. 7</w:t>
      </w:r>
      <w:r w:rsidR="00DD0B8D" w:rsidRPr="000B0C29">
        <w:rPr>
          <w:rFonts w:ascii="Calibri" w:hAnsi="Calibri" w:cs="Calibri"/>
          <w:spacing w:val="-2"/>
          <w:sz w:val="22"/>
          <w:szCs w:val="22"/>
        </w:rPr>
        <w:t xml:space="preserve"> uznaje się za </w:t>
      </w:r>
      <w:r w:rsidRPr="000B0C29">
        <w:rPr>
          <w:rFonts w:ascii="Calibri" w:hAnsi="Calibri" w:cs="Calibri"/>
          <w:spacing w:val="-2"/>
          <w:sz w:val="22"/>
          <w:szCs w:val="22"/>
        </w:rPr>
        <w:t>akceptację</w:t>
      </w:r>
      <w:r w:rsidRPr="000B0C29">
        <w:rPr>
          <w:rFonts w:ascii="Calibri" w:eastAsia="Arial" w:hAnsi="Calibri" w:cs="Calibri"/>
          <w:spacing w:val="-2"/>
          <w:sz w:val="22"/>
          <w:szCs w:val="22"/>
        </w:rPr>
        <w:t xml:space="preserve"> umowy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p>
    <w:p w14:paraId="09E04DEB"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podwykona</w:t>
      </w:r>
      <w:r w:rsidR="00C9537F" w:rsidRPr="000B0C29">
        <w:rPr>
          <w:rFonts w:ascii="Calibri" w:eastAsia="Arial" w:hAnsi="Calibri" w:cs="Calibri"/>
          <w:spacing w:val="-2"/>
          <w:sz w:val="22"/>
          <w:szCs w:val="22"/>
        </w:rPr>
        <w:t xml:space="preserve">wca lub dalszy podwykonawca </w:t>
      </w:r>
      <w:r w:rsidRPr="000B0C29">
        <w:rPr>
          <w:rFonts w:ascii="Calibri" w:eastAsia="Arial" w:hAnsi="Calibri" w:cs="Calibri"/>
          <w:spacing w:val="-2"/>
          <w:sz w:val="22"/>
          <w:szCs w:val="22"/>
        </w:rPr>
        <w:t xml:space="preserve">jest </w:t>
      </w:r>
      <w:r w:rsidRPr="000B0C29">
        <w:rPr>
          <w:rFonts w:ascii="Calibri" w:hAnsi="Calibri" w:cs="Calibri"/>
          <w:spacing w:val="-2"/>
          <w:sz w:val="22"/>
          <w:szCs w:val="22"/>
        </w:rPr>
        <w:t>zobowiązany</w:t>
      </w:r>
      <w:r w:rsidR="00A25F70"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przedkładania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zawartych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umów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00D55163" w:rsidRPr="000B0C29">
        <w:rPr>
          <w:rFonts w:ascii="Calibri" w:hAnsi="Calibri" w:cs="Calibri"/>
          <w:spacing w:val="-2"/>
          <w:sz w:val="22"/>
          <w:szCs w:val="22"/>
        </w:rPr>
        <w:t xml:space="preserve">. </w:t>
      </w:r>
    </w:p>
    <w:p w14:paraId="7D19EB1D"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otrzymania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lastRenderedPageBreak/>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jest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dłuższy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30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faktury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rachunku,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potwierdzających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zleconej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informuje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wzywa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zakresie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winien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zakresie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dłuższy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30</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faktury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rachunku,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potwierdzających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zleconej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wyznaczonym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wezwaniu.</w:t>
      </w:r>
    </w:p>
    <w:p w14:paraId="665DA0F5"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1"/>
          <w:sz w:val="22"/>
          <w:szCs w:val="22"/>
        </w:rPr>
        <w:t>Wykonawca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wraz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fakturą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przedstawianą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Zamawiającemu,</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przedstawi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również</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dowód</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dokonania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rzecz</w:t>
      </w:r>
      <w:r w:rsidRPr="000B0C29">
        <w:rPr>
          <w:rFonts w:ascii="Calibri" w:eastAsia="Arial" w:hAnsi="Calibri" w:cs="Calibri"/>
          <w:spacing w:val="-1"/>
          <w:sz w:val="22"/>
          <w:szCs w:val="22"/>
        </w:rPr>
        <w:t xml:space="preserve"> </w:t>
      </w:r>
      <w:r w:rsidRPr="000B0C29">
        <w:rPr>
          <w:rFonts w:ascii="Calibri" w:hAnsi="Calibri" w:cs="Calibri"/>
          <w:sz w:val="22"/>
          <w:szCs w:val="22"/>
        </w:rPr>
        <w:t>Podwykonawcy</w:t>
      </w:r>
      <w:r w:rsidRPr="000B0C29">
        <w:rPr>
          <w:rFonts w:ascii="Calibri" w:eastAsia="Arial" w:hAnsi="Calibri" w:cs="Calibri"/>
          <w:sz w:val="22"/>
          <w:szCs w:val="22"/>
        </w:rPr>
        <w:t xml:space="preserve">  </w:t>
      </w:r>
      <w:r w:rsidRPr="000B0C29">
        <w:rPr>
          <w:rFonts w:ascii="Calibri" w:hAnsi="Calibri" w:cs="Calibri"/>
          <w:sz w:val="22"/>
          <w:szCs w:val="22"/>
        </w:rPr>
        <w:t>(Podwykonawców)</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należnych</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(im)</w:t>
      </w:r>
      <w:r w:rsidRPr="000B0C29">
        <w:rPr>
          <w:rFonts w:ascii="Calibri" w:eastAsia="Arial" w:hAnsi="Calibri" w:cs="Calibri"/>
          <w:sz w:val="22"/>
          <w:szCs w:val="22"/>
        </w:rPr>
        <w:t xml:space="preserve">  </w:t>
      </w:r>
      <w:r w:rsidRPr="000B0C29">
        <w:rPr>
          <w:rFonts w:ascii="Calibri" w:hAnsi="Calibri" w:cs="Calibri"/>
          <w:sz w:val="22"/>
          <w:szCs w:val="22"/>
        </w:rPr>
        <w:t>kwot</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fakturami,</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pacing w:val="2"/>
          <w:sz w:val="22"/>
          <w:szCs w:val="22"/>
        </w:rPr>
        <w:t>wymagalności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już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upłynął.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miejsce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dowodu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dopuszcza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się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również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pisemne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oświadczenie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1"/>
          <w:sz w:val="22"/>
          <w:szCs w:val="22"/>
        </w:rPr>
        <w:t>(Podwykonawców),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że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jego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(ich)</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wymagalne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roszczenia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względem</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Wykonawcy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zostały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zaspokojone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pełnej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wysokości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terminowo.</w:t>
      </w:r>
    </w:p>
    <w:p w14:paraId="30F4C6B9"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6"/>
          <w:sz w:val="22"/>
          <w:szCs w:val="22"/>
        </w:rPr>
        <w:t>W</w:t>
      </w:r>
      <w:r w:rsidRPr="000B0C29">
        <w:rPr>
          <w:rFonts w:ascii="Calibri" w:eastAsia="Arial" w:hAnsi="Calibri" w:cs="Calibri"/>
          <w:spacing w:val="6"/>
          <w:sz w:val="22"/>
          <w:szCs w:val="22"/>
        </w:rPr>
        <w:t xml:space="preserve"> </w:t>
      </w:r>
      <w:r w:rsidRPr="000B0C29">
        <w:rPr>
          <w:rFonts w:ascii="Calibri" w:hAnsi="Calibri" w:cs="Calibri"/>
          <w:spacing w:val="6"/>
          <w:sz w:val="22"/>
          <w:szCs w:val="22"/>
        </w:rPr>
        <w:t>przypadku</w:t>
      </w:r>
      <w:r w:rsidRPr="000B0C29">
        <w:rPr>
          <w:rFonts w:ascii="Calibri" w:eastAsia="Arial" w:hAnsi="Calibri" w:cs="Calibri"/>
          <w:spacing w:val="6"/>
          <w:sz w:val="22"/>
          <w:szCs w:val="22"/>
        </w:rPr>
        <w:t xml:space="preserve"> uchylenia się od obowiązku zapłaty odpowiednio przez Wykonawcę, podwykonawcę lub dalszego podwykonawcę</w:t>
      </w:r>
      <w:r w:rsidRPr="000B0C29">
        <w:rPr>
          <w:rFonts w:ascii="Calibri" w:hAnsi="Calibri" w:cs="Calibri"/>
          <w:spacing w:val="6"/>
          <w:sz w:val="22"/>
          <w:szCs w:val="22"/>
        </w:rPr>
        <w:t>,</w:t>
      </w:r>
      <w:r w:rsidRPr="000B0C29">
        <w:rPr>
          <w:rFonts w:ascii="Calibri" w:eastAsia="Arial" w:hAnsi="Calibri" w:cs="Calibri"/>
          <w:spacing w:val="6"/>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wymagalnego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przysługującego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zaakceptowaną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zawarł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przedłożoną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wyłącznie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powstałych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zaakceptowaniu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roboty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budowlane,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przedłożeniu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poświadczonej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zgodność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oryginałem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kopii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podwykonawstwo,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przedmiotem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dostawy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usługi.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obejmuje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wyłącznie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odsetek,</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p>
    <w:p w14:paraId="39787A61"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Przed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dokonaniem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wezwie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pisemnie,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faksem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drogą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elektroniczną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 formie pisemnej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dotyczących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ust.</w:t>
      </w:r>
      <w:r w:rsidRPr="000B0C29">
        <w:rPr>
          <w:rFonts w:ascii="Calibri" w:eastAsia="Arial" w:hAnsi="Calibri" w:cs="Calibri"/>
          <w:spacing w:val="-2"/>
          <w:sz w:val="22"/>
          <w:szCs w:val="22"/>
        </w:rPr>
        <w:t xml:space="preserve"> 12</w:t>
      </w:r>
      <w:r w:rsidRPr="000B0C29">
        <w:rPr>
          <w:rFonts w:ascii="Calibri" w:hAnsi="Calibri" w:cs="Calibri"/>
          <w:spacing w:val="-2"/>
          <w:sz w:val="22"/>
          <w:szCs w:val="22"/>
        </w:rPr>
        <w:t>.</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zgłosić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dotyczące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zasadności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9</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od</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doręczenia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informacji.</w:t>
      </w:r>
      <w:r w:rsidRPr="000B0C29">
        <w:rPr>
          <w:rFonts w:ascii="Calibri" w:eastAsia="Arial" w:hAnsi="Calibri" w:cs="Calibri"/>
          <w:spacing w:val="-2"/>
          <w:sz w:val="22"/>
          <w:szCs w:val="22"/>
        </w:rPr>
        <w:t xml:space="preserve"> </w:t>
      </w:r>
    </w:p>
    <w:p w14:paraId="5DFBA68A" w14:textId="77777777" w:rsidR="00FF79F9" w:rsidRPr="000B0C29" w:rsidRDefault="00FF79F9" w:rsidP="00FF79F9">
      <w:pPr>
        <w:numPr>
          <w:ilvl w:val="1"/>
          <w:numId w:val="11"/>
        </w:numPr>
        <w:shd w:val="clear" w:color="auto" w:fill="FFFFFF"/>
        <w:tabs>
          <w:tab w:val="clear" w:pos="1470"/>
          <w:tab w:val="num" w:pos="360"/>
        </w:tabs>
        <w:ind w:left="360"/>
        <w:jc w:val="both"/>
        <w:rPr>
          <w:rFonts w:ascii="Calibri" w:eastAsia="Arial" w:hAnsi="Calibri" w:cs="Calibri"/>
          <w:spacing w:val="-2"/>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zgłoszenia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uwag</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których</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mowa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ust. </w:t>
      </w:r>
      <w:r w:rsidRPr="000B0C29">
        <w:rPr>
          <w:rFonts w:ascii="Calibri" w:hAnsi="Calibri" w:cs="Calibri"/>
          <w:spacing w:val="-2"/>
          <w:sz w:val="22"/>
          <w:szCs w:val="22"/>
        </w:rPr>
        <w:t>13</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terminie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wskazanym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przez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p>
    <w:p w14:paraId="1A30EB08" w14:textId="77777777" w:rsidR="00FF79F9" w:rsidRPr="000B0C29" w:rsidRDefault="00FF79F9" w:rsidP="00FF79F9">
      <w:pPr>
        <w:shd w:val="clear" w:color="auto" w:fill="FFFFFF"/>
        <w:ind w:left="360"/>
        <w:jc w:val="both"/>
        <w:rPr>
          <w:rFonts w:ascii="Calibri" w:hAnsi="Calibri" w:cs="Calibri"/>
          <w:spacing w:val="-2"/>
          <w:sz w:val="22"/>
          <w:szCs w:val="22"/>
        </w:rPr>
      </w:pPr>
      <w:r w:rsidRPr="000B0C29">
        <w:rPr>
          <w:rFonts w:ascii="Calibri" w:hAnsi="Calibri" w:cs="Calibri"/>
          <w:spacing w:val="-2"/>
          <w:sz w:val="22"/>
          <w:szCs w:val="22"/>
        </w:rPr>
        <w:t>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niezasadność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albo,</w:t>
      </w:r>
    </w:p>
    <w:p w14:paraId="61B53EC9" w14:textId="77777777" w:rsidR="00FF79F9" w:rsidRPr="000B0C29" w:rsidRDefault="00FF79F9" w:rsidP="00FF79F9">
      <w:pPr>
        <w:shd w:val="clear" w:color="auto" w:fill="FFFFFF"/>
        <w:ind w:left="360"/>
        <w:jc w:val="both"/>
        <w:rPr>
          <w:rFonts w:ascii="Calibri" w:hAnsi="Calibri" w:cs="Calibri"/>
          <w:spacing w:val="-2"/>
          <w:sz w:val="22"/>
          <w:szCs w:val="22"/>
        </w:rPr>
      </w:pPr>
      <w:r w:rsidRPr="000B0C29">
        <w:rPr>
          <w:rFonts w:ascii="Calibri" w:hAnsi="Calibri" w:cs="Calibri"/>
          <w:spacing w:val="-2"/>
          <w:sz w:val="22"/>
          <w:szCs w:val="22"/>
        </w:rPr>
        <w:t>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złożyć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depozytu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sądowego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kwotę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potrzebną</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pokrycie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albo,</w:t>
      </w:r>
    </w:p>
    <w:p w14:paraId="01369DA9" w14:textId="77777777" w:rsidR="00FF79F9" w:rsidRPr="000B0C29" w:rsidRDefault="00FF79F9" w:rsidP="00FF79F9">
      <w:pPr>
        <w:shd w:val="clear" w:color="auto" w:fill="FFFFFF"/>
        <w:ind w:left="360"/>
        <w:jc w:val="both"/>
        <w:rPr>
          <w:rFonts w:ascii="Calibri" w:eastAsia="Arial" w:hAnsi="Calibri" w:cs="Calibri"/>
          <w:spacing w:val="-2"/>
          <w:sz w:val="22"/>
          <w:szCs w:val="22"/>
        </w:rPr>
      </w:pPr>
      <w:r w:rsidRPr="000B0C29">
        <w:rPr>
          <w:rFonts w:ascii="Calibri" w:hAnsi="Calibri" w:cs="Calibri"/>
          <w:spacing w:val="-2"/>
          <w:sz w:val="22"/>
          <w:szCs w:val="22"/>
        </w:rPr>
        <w:t>c)</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p>
    <w:p w14:paraId="274AFA71" w14:textId="77777777" w:rsidR="00FF79F9" w:rsidRPr="000B0C2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dokonania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bezpośredniej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dalszemu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jeżeli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zasadność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takiej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zapłaty,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potrąca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kwotę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wypłaconego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wynagrodzenia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należnego</w:t>
      </w:r>
      <w:r w:rsidRPr="000B0C29">
        <w:rPr>
          <w:rFonts w:ascii="Calibri" w:eastAsia="Arial" w:hAnsi="Calibri" w:cs="Calibri"/>
          <w:spacing w:val="-2"/>
          <w:sz w:val="22"/>
          <w:szCs w:val="22"/>
        </w:rPr>
        <w:t xml:space="preserve"> W</w:t>
      </w:r>
      <w:r w:rsidRPr="000B0C29">
        <w:rPr>
          <w:rFonts w:ascii="Calibri" w:hAnsi="Calibri" w:cs="Calibri"/>
          <w:spacing w:val="-2"/>
          <w:sz w:val="22"/>
          <w:szCs w:val="22"/>
        </w:rPr>
        <w:t>ykonawcy.</w:t>
      </w:r>
    </w:p>
    <w:p w14:paraId="027694AD" w14:textId="77777777" w:rsidR="00FF79F9" w:rsidRPr="000B0C29" w:rsidRDefault="00FF79F9" w:rsidP="007016F7">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niniejszej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może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zrezygnować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zmienić</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podwykonawcę</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jednakże</w:t>
      </w:r>
      <w:r w:rsidRPr="000B0C29">
        <w:rPr>
          <w:rFonts w:ascii="Calibri" w:eastAsia="Arial" w:hAnsi="Calibri" w:cs="Calibri"/>
          <w:spacing w:val="-2"/>
          <w:sz w:val="22"/>
          <w:szCs w:val="22"/>
        </w:rPr>
        <w:t xml:space="preserve"> </w:t>
      </w:r>
      <w:r w:rsidR="000B25A2" w:rsidRPr="000B0C29">
        <w:rPr>
          <w:rFonts w:ascii="Calibri" w:hAnsi="Calibri" w:cs="Calibri"/>
          <w:sz w:val="22"/>
          <w:szCs w:val="22"/>
          <w:shd w:val="clear" w:color="auto" w:fill="FFFFFF"/>
        </w:rPr>
        <w:t>jeżeli zmiana albo rezygnacja z podwykonawcy dotyczy podmiotu, na którego zasoby wykonawca powoływał się</w:t>
      </w:r>
      <w:r w:rsidR="003C0B9C" w:rsidRPr="000B0C29">
        <w:rPr>
          <w:rFonts w:ascii="Calibri" w:hAnsi="Calibri" w:cs="Calibri"/>
          <w:sz w:val="22"/>
          <w:szCs w:val="22"/>
          <w:shd w:val="clear" w:color="auto" w:fill="FFFFFF"/>
        </w:rPr>
        <w:t xml:space="preserve"> </w:t>
      </w:r>
      <w:r w:rsidR="000B25A2" w:rsidRPr="000B0C29">
        <w:rPr>
          <w:rFonts w:ascii="Calibri" w:hAnsi="Calibri" w:cs="Calibr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0B0C29" w:rsidRDefault="00FF79F9"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0B0C29" w:rsidRDefault="00780C3E" w:rsidP="000B25A2">
      <w:pPr>
        <w:numPr>
          <w:ilvl w:val="0"/>
          <w:numId w:val="22"/>
        </w:numPr>
        <w:shd w:val="clear" w:color="auto" w:fill="FFFFFF"/>
        <w:tabs>
          <w:tab w:val="clear" w:pos="1785"/>
          <w:tab w:val="num" w:pos="360"/>
        </w:tabs>
        <w:ind w:left="360"/>
        <w:jc w:val="both"/>
        <w:rPr>
          <w:rFonts w:ascii="Calibri" w:hAnsi="Calibri" w:cs="Calibri"/>
          <w:spacing w:val="-2"/>
          <w:sz w:val="22"/>
          <w:szCs w:val="22"/>
        </w:rPr>
      </w:pPr>
      <w:r w:rsidRPr="000B0C29">
        <w:rPr>
          <w:rFonts w:ascii="Calibri" w:hAnsi="Calibri" w:cs="Calibri"/>
          <w:sz w:val="22"/>
          <w:szCs w:val="22"/>
        </w:rPr>
        <w:t>Zamawiający dopuszcza zawieranie umów o Podwykonawstwo z dalszymi Podwykonawcami na zasadach i w sposób określony w niniejszym paragrafie.</w:t>
      </w:r>
    </w:p>
    <w:p w14:paraId="72E6F671" w14:textId="77777777" w:rsidR="00687476" w:rsidRPr="000B0C29" w:rsidRDefault="00687476" w:rsidP="004C050C">
      <w:pPr>
        <w:rPr>
          <w:rFonts w:ascii="Calibri" w:hAnsi="Calibri" w:cs="Calibri"/>
          <w:b/>
          <w:i/>
          <w:sz w:val="22"/>
          <w:szCs w:val="22"/>
        </w:rPr>
      </w:pPr>
    </w:p>
    <w:p w14:paraId="21893AA3" w14:textId="77777777" w:rsidR="004F4CA4" w:rsidRPr="000B0C29" w:rsidRDefault="004F4CA4" w:rsidP="004F4CA4">
      <w:pPr>
        <w:jc w:val="center"/>
        <w:rPr>
          <w:rFonts w:ascii="Calibri" w:hAnsi="Calibri" w:cs="Calibri"/>
          <w:b/>
          <w:i/>
          <w:sz w:val="22"/>
          <w:szCs w:val="22"/>
        </w:rPr>
      </w:pPr>
      <w:r w:rsidRPr="000B0C29">
        <w:rPr>
          <w:rFonts w:ascii="Calibri" w:hAnsi="Calibri" w:cs="Calibri"/>
          <w:b/>
          <w:i/>
          <w:sz w:val="22"/>
          <w:szCs w:val="22"/>
        </w:rPr>
        <w:t>Odbiory</w:t>
      </w:r>
    </w:p>
    <w:p w14:paraId="289B3889"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12</w:t>
      </w:r>
    </w:p>
    <w:p w14:paraId="2613D29A" w14:textId="77777777" w:rsidR="00DB54E0" w:rsidRDefault="00DB54E0" w:rsidP="004F4CA4">
      <w:pPr>
        <w:jc w:val="center"/>
        <w:rPr>
          <w:rFonts w:ascii="Calibri" w:hAnsi="Calibri" w:cs="Calibri"/>
          <w:b/>
          <w:i/>
          <w:sz w:val="22"/>
          <w:szCs w:val="22"/>
        </w:rPr>
      </w:pPr>
    </w:p>
    <w:p w14:paraId="70D20DCA"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hAnsi="Calibri" w:cs="Calibri"/>
          <w:sz w:val="22"/>
          <w:szCs w:val="22"/>
        </w:rPr>
        <w:t>Ustala</w:t>
      </w:r>
      <w:r w:rsidRPr="00EA698D">
        <w:rPr>
          <w:rFonts w:ascii="Calibri" w:eastAsia="Arial" w:hAnsi="Calibri" w:cs="Calibri"/>
          <w:sz w:val="22"/>
          <w:szCs w:val="22"/>
        </w:rPr>
        <w:t xml:space="preserve"> </w:t>
      </w:r>
      <w:r w:rsidRPr="00EA698D">
        <w:rPr>
          <w:rFonts w:ascii="Calibri" w:hAnsi="Calibri" w:cs="Calibri"/>
          <w:sz w:val="22"/>
          <w:szCs w:val="22"/>
        </w:rPr>
        <w:t>się</w:t>
      </w:r>
      <w:r w:rsidRPr="00EA698D">
        <w:rPr>
          <w:rFonts w:ascii="Calibri" w:eastAsia="Arial" w:hAnsi="Calibri" w:cs="Calibri"/>
          <w:sz w:val="22"/>
          <w:szCs w:val="22"/>
        </w:rPr>
        <w:t xml:space="preserve"> </w:t>
      </w:r>
      <w:r w:rsidRPr="00EA698D">
        <w:rPr>
          <w:rFonts w:ascii="Calibri" w:hAnsi="Calibri" w:cs="Calibri"/>
          <w:sz w:val="22"/>
          <w:szCs w:val="22"/>
        </w:rPr>
        <w:t>następujące</w:t>
      </w:r>
      <w:r w:rsidRPr="00EA698D">
        <w:rPr>
          <w:rFonts w:ascii="Calibri" w:eastAsia="Arial" w:hAnsi="Calibri" w:cs="Calibri"/>
          <w:sz w:val="22"/>
          <w:szCs w:val="22"/>
        </w:rPr>
        <w:t xml:space="preserve"> </w:t>
      </w:r>
      <w:r w:rsidRPr="00EA698D">
        <w:rPr>
          <w:rFonts w:ascii="Calibri" w:hAnsi="Calibri" w:cs="Calibri"/>
          <w:sz w:val="22"/>
          <w:szCs w:val="22"/>
        </w:rPr>
        <w:t>rodzaje</w:t>
      </w:r>
      <w:r w:rsidRPr="00EA698D">
        <w:rPr>
          <w:rFonts w:ascii="Calibri" w:eastAsia="Arial" w:hAnsi="Calibri" w:cs="Calibri"/>
          <w:sz w:val="22"/>
          <w:szCs w:val="22"/>
        </w:rPr>
        <w:t xml:space="preserve"> </w:t>
      </w:r>
      <w:r w:rsidRPr="00EA698D">
        <w:rPr>
          <w:rFonts w:ascii="Calibri" w:hAnsi="Calibri" w:cs="Calibri"/>
          <w:sz w:val="22"/>
          <w:szCs w:val="22"/>
        </w:rPr>
        <w:t>odbiorów</w:t>
      </w:r>
      <w:r w:rsidRPr="00EA698D">
        <w:rPr>
          <w:rFonts w:ascii="Calibri" w:eastAsia="Arial" w:hAnsi="Calibri" w:cs="Calibri"/>
          <w:sz w:val="22"/>
          <w:szCs w:val="22"/>
        </w:rPr>
        <w:t xml:space="preserve"> </w:t>
      </w:r>
      <w:r w:rsidRPr="00EA698D">
        <w:rPr>
          <w:rFonts w:ascii="Calibri" w:hAnsi="Calibri" w:cs="Calibri"/>
          <w:sz w:val="22"/>
          <w:szCs w:val="22"/>
        </w:rPr>
        <w:t>robót:</w:t>
      </w:r>
    </w:p>
    <w:p w14:paraId="4567FBAA" w14:textId="77777777" w:rsidR="00C12E9A" w:rsidRPr="00EA698D" w:rsidRDefault="00C12E9A" w:rsidP="00C12E9A">
      <w:pPr>
        <w:pStyle w:val="Akapitzlist"/>
        <w:numPr>
          <w:ilvl w:val="1"/>
          <w:numId w:val="5"/>
        </w:numPr>
        <w:jc w:val="both"/>
        <w:rPr>
          <w:rFonts w:ascii="Calibri" w:hAnsi="Calibri" w:cs="Calibri"/>
          <w:sz w:val="22"/>
          <w:szCs w:val="22"/>
        </w:rPr>
      </w:pPr>
      <w:r w:rsidRPr="00EA698D">
        <w:rPr>
          <w:rFonts w:ascii="Calibri" w:hAnsi="Calibri" w:cs="Calibri"/>
          <w:sz w:val="22"/>
          <w:szCs w:val="22"/>
        </w:rPr>
        <w:lastRenderedPageBreak/>
        <w:t>odbiór</w:t>
      </w:r>
      <w:r w:rsidRPr="00EA698D">
        <w:rPr>
          <w:rFonts w:ascii="Calibri" w:eastAsia="Arial" w:hAnsi="Calibri" w:cs="Calibri"/>
          <w:sz w:val="22"/>
          <w:szCs w:val="22"/>
        </w:rPr>
        <w:t xml:space="preserve"> </w:t>
      </w:r>
      <w:r w:rsidRPr="00EA698D">
        <w:rPr>
          <w:rFonts w:ascii="Calibri" w:hAnsi="Calibri" w:cs="Calibri"/>
          <w:sz w:val="22"/>
          <w:szCs w:val="22"/>
        </w:rPr>
        <w:t>robót</w:t>
      </w:r>
      <w:r w:rsidRPr="00EA698D">
        <w:rPr>
          <w:rFonts w:ascii="Calibri" w:eastAsia="Arial" w:hAnsi="Calibri" w:cs="Calibri"/>
          <w:sz w:val="22"/>
          <w:szCs w:val="22"/>
        </w:rPr>
        <w:t xml:space="preserve"> </w:t>
      </w:r>
      <w:r w:rsidRPr="00EA698D">
        <w:rPr>
          <w:rFonts w:ascii="Calibri" w:hAnsi="Calibri" w:cs="Calibri"/>
          <w:sz w:val="22"/>
          <w:szCs w:val="22"/>
        </w:rPr>
        <w:t>zanikających</w:t>
      </w:r>
      <w:r w:rsidRPr="00EA698D">
        <w:rPr>
          <w:rFonts w:ascii="Calibri" w:eastAsia="Arial" w:hAnsi="Calibri" w:cs="Calibri"/>
          <w:sz w:val="22"/>
          <w:szCs w:val="22"/>
        </w:rPr>
        <w:t xml:space="preserve"> </w:t>
      </w:r>
      <w:r w:rsidRPr="00EA698D">
        <w:rPr>
          <w:rFonts w:ascii="Calibri" w:hAnsi="Calibri" w:cs="Calibri"/>
          <w:sz w:val="22"/>
          <w:szCs w:val="22"/>
        </w:rPr>
        <w:t>i</w:t>
      </w:r>
      <w:r w:rsidRPr="00EA698D">
        <w:rPr>
          <w:rFonts w:ascii="Calibri" w:eastAsia="Arial" w:hAnsi="Calibri" w:cs="Calibri"/>
          <w:sz w:val="22"/>
          <w:szCs w:val="22"/>
        </w:rPr>
        <w:t xml:space="preserve"> </w:t>
      </w:r>
      <w:r w:rsidRPr="00EA698D">
        <w:rPr>
          <w:rFonts w:ascii="Calibri" w:hAnsi="Calibri" w:cs="Calibri"/>
          <w:sz w:val="22"/>
          <w:szCs w:val="22"/>
        </w:rPr>
        <w:t>ulegających</w:t>
      </w:r>
      <w:r w:rsidRPr="00EA698D">
        <w:rPr>
          <w:rFonts w:ascii="Calibri" w:eastAsia="Arial" w:hAnsi="Calibri" w:cs="Calibri"/>
          <w:sz w:val="22"/>
          <w:szCs w:val="22"/>
        </w:rPr>
        <w:t xml:space="preserve"> </w:t>
      </w:r>
      <w:r w:rsidRPr="00EA698D">
        <w:rPr>
          <w:rFonts w:ascii="Calibri" w:hAnsi="Calibri" w:cs="Calibri"/>
          <w:sz w:val="22"/>
          <w:szCs w:val="22"/>
        </w:rPr>
        <w:t>zakryciu, w trakcie wykonywania przedmiotu umowy,</w:t>
      </w:r>
    </w:p>
    <w:p w14:paraId="412E7735" w14:textId="77777777" w:rsidR="00C12E9A" w:rsidRPr="00EA698D" w:rsidRDefault="00C12E9A" w:rsidP="00C12E9A">
      <w:pPr>
        <w:pStyle w:val="Akapitzlist"/>
        <w:numPr>
          <w:ilvl w:val="1"/>
          <w:numId w:val="5"/>
        </w:numPr>
        <w:jc w:val="both"/>
        <w:rPr>
          <w:rFonts w:ascii="Calibri" w:hAnsi="Calibri" w:cs="Calibri"/>
          <w:sz w:val="22"/>
          <w:szCs w:val="22"/>
        </w:rPr>
      </w:pPr>
      <w:r w:rsidRPr="00EA698D">
        <w:rPr>
          <w:rFonts w:ascii="Calibri" w:hAnsi="Calibri" w:cs="Calibri"/>
          <w:sz w:val="22"/>
          <w:szCs w:val="22"/>
        </w:rPr>
        <w:t xml:space="preserve">odbiory częściowe robót dla wydzielonych etapów prac, określonych zgodnie z limitami zaangażowania finansowego opisanego odpowiednio w § 14 ust. 1 pkt 1 i 2, </w:t>
      </w:r>
    </w:p>
    <w:p w14:paraId="2EA00CEA" w14:textId="77777777" w:rsidR="00C12E9A" w:rsidRPr="00EA698D" w:rsidRDefault="00C12E9A" w:rsidP="00C12E9A">
      <w:pPr>
        <w:pStyle w:val="Akapitzlist"/>
        <w:numPr>
          <w:ilvl w:val="1"/>
          <w:numId w:val="5"/>
        </w:numPr>
        <w:jc w:val="both"/>
        <w:rPr>
          <w:rFonts w:ascii="Calibri" w:hAnsi="Calibri" w:cs="Calibri"/>
          <w:color w:val="000000"/>
          <w:sz w:val="22"/>
          <w:szCs w:val="22"/>
        </w:rPr>
      </w:pPr>
      <w:r w:rsidRPr="00EA698D">
        <w:rPr>
          <w:rFonts w:ascii="Calibri" w:hAnsi="Calibri" w:cs="Calibri"/>
          <w:color w:val="000000"/>
          <w:sz w:val="22"/>
          <w:szCs w:val="22"/>
        </w:rPr>
        <w:t>odbiór</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 xml:space="preserve">końcowy, dokonywany po zakończeniu realizacji całości przedmiotu umowy, </w:t>
      </w:r>
    </w:p>
    <w:p w14:paraId="4D1C2C9F" w14:textId="77777777" w:rsidR="00C12E9A" w:rsidRPr="00EA698D" w:rsidRDefault="00C12E9A" w:rsidP="00C12E9A">
      <w:pPr>
        <w:pStyle w:val="Akapitzlist"/>
        <w:numPr>
          <w:ilvl w:val="1"/>
          <w:numId w:val="5"/>
        </w:numPr>
        <w:jc w:val="both"/>
        <w:rPr>
          <w:rFonts w:ascii="Calibri" w:hAnsi="Calibri" w:cs="Calibri"/>
          <w:color w:val="000000"/>
          <w:sz w:val="22"/>
          <w:szCs w:val="22"/>
        </w:rPr>
      </w:pPr>
      <w:r w:rsidRPr="00EA698D">
        <w:rPr>
          <w:rFonts w:ascii="Calibri" w:eastAsia="Arial" w:hAnsi="Calibri" w:cs="Calibri"/>
          <w:color w:val="000000"/>
          <w:sz w:val="22"/>
          <w:szCs w:val="22"/>
        </w:rPr>
        <w:t xml:space="preserve">odbiór pogwarancyjny, </w:t>
      </w:r>
      <w:r w:rsidRPr="00EA698D">
        <w:rPr>
          <w:rFonts w:ascii="Calibri" w:hAnsi="Calibri" w:cs="Calibri"/>
          <w:color w:val="000000"/>
          <w:sz w:val="22"/>
          <w:szCs w:val="22"/>
        </w:rPr>
        <w:t xml:space="preserve">dokonywany </w:t>
      </w:r>
      <w:r w:rsidRPr="00EA698D">
        <w:rPr>
          <w:rFonts w:ascii="Calibri" w:eastAsia="Arial" w:hAnsi="Calibri" w:cs="Calibri"/>
          <w:color w:val="000000"/>
          <w:sz w:val="22"/>
          <w:szCs w:val="22"/>
        </w:rPr>
        <w:t xml:space="preserve">po upływie terminu udzielonej na mocy niniejszej umowy gwarancji. </w:t>
      </w:r>
    </w:p>
    <w:p w14:paraId="4CE8B1C4" w14:textId="77777777" w:rsidR="00C12E9A" w:rsidRPr="00EA698D" w:rsidRDefault="00C12E9A" w:rsidP="00C12E9A">
      <w:pPr>
        <w:pStyle w:val="Akapitzlist"/>
        <w:numPr>
          <w:ilvl w:val="0"/>
          <w:numId w:val="5"/>
        </w:numPr>
        <w:jc w:val="both"/>
        <w:rPr>
          <w:rFonts w:ascii="Calibri" w:eastAsia="Arial" w:hAnsi="Calibri" w:cs="Calibri"/>
          <w:color w:val="000000"/>
          <w:sz w:val="22"/>
          <w:szCs w:val="22"/>
        </w:rPr>
      </w:pPr>
      <w:r w:rsidRPr="00EA698D">
        <w:rPr>
          <w:rFonts w:ascii="Calibri" w:hAnsi="Calibri" w:cs="Calibri"/>
          <w:color w:val="000000"/>
          <w:sz w:val="22"/>
          <w:szCs w:val="22"/>
        </w:rPr>
        <w:t>Odbioru</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robót</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o których mowa w ust. 1 pkt 1 dokonuje</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Inspektor</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Nadzoru</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Inwestorskiego</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Wykonawca</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będzie</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zgłaszał</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gotowość</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do</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odbioru</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robót</w:t>
      </w:r>
      <w:r w:rsidRPr="00EA698D">
        <w:rPr>
          <w:rFonts w:ascii="Calibri" w:eastAsia="Arial" w:hAnsi="Calibri" w:cs="Calibri"/>
          <w:color w:val="000000"/>
          <w:sz w:val="22"/>
          <w:szCs w:val="22"/>
        </w:rPr>
        <w:t xml:space="preserve"> o </w:t>
      </w:r>
      <w:r w:rsidRPr="00EA698D">
        <w:rPr>
          <w:rFonts w:ascii="Calibri" w:hAnsi="Calibri" w:cs="Calibri"/>
          <w:color w:val="000000"/>
          <w:sz w:val="22"/>
          <w:szCs w:val="22"/>
        </w:rPr>
        <w:t xml:space="preserve">których mowa w ust. 1 pkt 1 </w:t>
      </w:r>
      <w:r w:rsidRPr="00EA698D">
        <w:rPr>
          <w:rFonts w:ascii="Calibri" w:eastAsia="Arial" w:hAnsi="Calibri" w:cs="Calibri"/>
          <w:color w:val="000000"/>
          <w:sz w:val="22"/>
          <w:szCs w:val="22"/>
        </w:rPr>
        <w:t xml:space="preserve">Inspektorowi Nadzoru Inwestorskiego </w:t>
      </w:r>
      <w:r w:rsidRPr="00EA698D">
        <w:rPr>
          <w:rFonts w:ascii="Calibri" w:hAnsi="Calibri" w:cs="Calibri"/>
          <w:color w:val="000000"/>
          <w:sz w:val="22"/>
          <w:szCs w:val="22"/>
        </w:rPr>
        <w:t>wpisem</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do</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dziennika</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budowy</w:t>
      </w:r>
      <w:r w:rsidRPr="00EA698D">
        <w:rPr>
          <w:rFonts w:ascii="Calibri" w:eastAsia="Arial" w:hAnsi="Calibri" w:cs="Calibri"/>
          <w:color w:val="000000"/>
          <w:sz w:val="22"/>
          <w:szCs w:val="22"/>
        </w:rPr>
        <w:t>.</w:t>
      </w:r>
    </w:p>
    <w:p w14:paraId="15F89C86" w14:textId="77777777" w:rsidR="00C12E9A" w:rsidRPr="00EA698D" w:rsidRDefault="00C12E9A" w:rsidP="00C12E9A">
      <w:pPr>
        <w:pStyle w:val="Akapitzlist"/>
        <w:numPr>
          <w:ilvl w:val="0"/>
          <w:numId w:val="5"/>
        </w:numPr>
        <w:jc w:val="both"/>
        <w:rPr>
          <w:rFonts w:ascii="Calibri" w:eastAsia="Arial" w:hAnsi="Calibri" w:cs="Calibri"/>
          <w:color w:val="000000"/>
          <w:sz w:val="22"/>
          <w:szCs w:val="22"/>
        </w:rPr>
      </w:pPr>
      <w:r w:rsidRPr="00EA698D">
        <w:rPr>
          <w:rFonts w:ascii="Calibri" w:eastAsia="Arial" w:hAnsi="Calibri" w:cs="Calibri"/>
          <w:color w:val="000000"/>
          <w:sz w:val="22"/>
          <w:szCs w:val="22"/>
        </w:rPr>
        <w:t xml:space="preserve">Odbiór robót o </w:t>
      </w:r>
      <w:r w:rsidRPr="00EA698D">
        <w:rPr>
          <w:rFonts w:ascii="Calibri" w:hAnsi="Calibri" w:cs="Calibri"/>
          <w:color w:val="000000"/>
          <w:sz w:val="22"/>
          <w:szCs w:val="22"/>
        </w:rPr>
        <w:t>których mowa w ust. 1 pkt 1 następuje wpisem do dziennika budowy.</w:t>
      </w:r>
    </w:p>
    <w:p w14:paraId="7D997EDE" w14:textId="77777777" w:rsidR="00C12E9A" w:rsidRPr="00EA698D" w:rsidRDefault="00C12E9A" w:rsidP="00C12E9A">
      <w:pPr>
        <w:pStyle w:val="Akapitzlist"/>
        <w:numPr>
          <w:ilvl w:val="0"/>
          <w:numId w:val="5"/>
        </w:numPr>
        <w:jc w:val="both"/>
        <w:rPr>
          <w:rFonts w:ascii="Calibri" w:eastAsia="Arial" w:hAnsi="Calibri" w:cs="Calibri"/>
          <w:color w:val="000000"/>
          <w:sz w:val="22"/>
          <w:szCs w:val="22"/>
        </w:rPr>
      </w:pPr>
      <w:r w:rsidRPr="00EA698D">
        <w:rPr>
          <w:rFonts w:ascii="Calibri" w:hAnsi="Calibri" w:cs="Calibri"/>
          <w:color w:val="000000"/>
          <w:sz w:val="22"/>
          <w:szCs w:val="22"/>
        </w:rPr>
        <w:t>Po zakończeniu realizacji przedmiotu umowy</w:t>
      </w:r>
      <w:r w:rsidRPr="00EA698D">
        <w:rPr>
          <w:rFonts w:ascii="Calibri" w:hAnsi="Calibri" w:cs="Calibri"/>
          <w:bCs/>
          <w:color w:val="000000"/>
          <w:sz w:val="22"/>
          <w:szCs w:val="22"/>
        </w:rPr>
        <w:t xml:space="preserve"> </w:t>
      </w:r>
      <w:r w:rsidRPr="00EA698D">
        <w:rPr>
          <w:rFonts w:ascii="Calibri" w:hAnsi="Calibri" w:cs="Calibri"/>
          <w:color w:val="000000"/>
          <w:sz w:val="22"/>
          <w:szCs w:val="22"/>
        </w:rPr>
        <w:t>Wykonawca</w:t>
      </w:r>
      <w:r w:rsidRPr="00EA698D">
        <w:rPr>
          <w:rFonts w:ascii="Calibri" w:eastAsia="Arial" w:hAnsi="Calibri" w:cs="Calibri"/>
          <w:color w:val="000000"/>
          <w:sz w:val="22"/>
          <w:szCs w:val="22"/>
        </w:rPr>
        <w:t xml:space="preserve"> zgłosi Zamawiającemu na piśmie </w:t>
      </w:r>
      <w:r w:rsidRPr="00EA698D">
        <w:rPr>
          <w:rFonts w:ascii="Calibri" w:hAnsi="Calibri" w:cs="Calibri"/>
          <w:color w:val="000000"/>
          <w:sz w:val="22"/>
          <w:szCs w:val="22"/>
        </w:rPr>
        <w:t>gotowość</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do</w:t>
      </w:r>
      <w:r w:rsidRPr="00EA698D">
        <w:rPr>
          <w:rFonts w:ascii="Calibri" w:eastAsia="Arial" w:hAnsi="Calibri" w:cs="Calibri"/>
          <w:color w:val="000000"/>
          <w:sz w:val="22"/>
          <w:szCs w:val="22"/>
        </w:rPr>
        <w:t xml:space="preserve"> </w:t>
      </w:r>
      <w:r w:rsidRPr="00EA698D">
        <w:rPr>
          <w:rFonts w:ascii="Calibri" w:hAnsi="Calibri" w:cs="Calibri"/>
          <w:color w:val="000000"/>
          <w:sz w:val="22"/>
          <w:szCs w:val="22"/>
        </w:rPr>
        <w:t>odbioru końcowego</w:t>
      </w:r>
      <w:r w:rsidRPr="00EA698D">
        <w:rPr>
          <w:rFonts w:ascii="Calibri" w:eastAsia="Arial" w:hAnsi="Calibri" w:cs="Calibri"/>
          <w:color w:val="000000"/>
          <w:sz w:val="22"/>
          <w:szCs w:val="22"/>
        </w:rPr>
        <w:t>. Wykonawca uprawniony jest do zgłoszenia gotowości do odbioru końcowego po dokonaniu przez Inspektora nadzoru wpisu do dziennika budowy o zakończeniu realizacji przedmiotu umowy i gotowości do odbioru.</w:t>
      </w:r>
    </w:p>
    <w:p w14:paraId="04A501B7" w14:textId="77777777" w:rsidR="00C12E9A" w:rsidRPr="00EA698D" w:rsidRDefault="00C12E9A" w:rsidP="00C12E9A">
      <w:pPr>
        <w:pStyle w:val="Akapitzlist"/>
        <w:numPr>
          <w:ilvl w:val="0"/>
          <w:numId w:val="5"/>
        </w:numPr>
        <w:tabs>
          <w:tab w:val="left" w:pos="284"/>
        </w:tabs>
        <w:jc w:val="both"/>
        <w:rPr>
          <w:rFonts w:ascii="Calibri" w:eastAsia="Arial" w:hAnsi="Calibri" w:cs="Calibri"/>
          <w:color w:val="000000"/>
          <w:sz w:val="22"/>
          <w:szCs w:val="22"/>
        </w:rPr>
      </w:pPr>
      <w:r w:rsidRPr="00EA698D">
        <w:rPr>
          <w:rFonts w:ascii="Calibri" w:eastAsia="Arial" w:hAnsi="Calibri" w:cs="Calibri"/>
          <w:color w:val="000000"/>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EA698D">
        <w:rPr>
          <w:rFonts w:ascii="Calibri" w:eastAsia="Arial" w:hAnsi="Calibri" w:cs="Calibri"/>
          <w:color w:val="000000"/>
          <w:sz w:val="22"/>
          <w:szCs w:val="22"/>
          <w:lang w:eastAsia="pl-PL"/>
        </w:rPr>
        <w:t>Prawa budowlanego,</w:t>
      </w:r>
      <w:r w:rsidRPr="00EA698D">
        <w:rPr>
          <w:rFonts w:ascii="Calibri" w:eastAsia="Arial" w:hAnsi="Calibri" w:cs="Calibri"/>
          <w:color w:val="000000"/>
          <w:sz w:val="22"/>
          <w:szCs w:val="22"/>
        </w:rPr>
        <w:t xml:space="preserve"> w tym </w:t>
      </w:r>
      <w:r w:rsidRPr="00EA698D">
        <w:rPr>
          <w:rFonts w:ascii="Calibri" w:hAnsi="Calibri" w:cs="Calibri"/>
          <w:color w:val="000000"/>
          <w:sz w:val="22"/>
          <w:szCs w:val="22"/>
        </w:rPr>
        <w:t xml:space="preserve">geodezyjną inwentaryzację powykonawczą  przy czym mapa winna być opatrzona klauzulą urzędową przez organ Służby Geodezyjnej i Kartograficznej albo zawierać oświadczenie o uzyskaniu pozytywnego wyniku weryfikacji </w:t>
      </w:r>
      <w:r w:rsidRPr="00EA698D">
        <w:rPr>
          <w:rFonts w:ascii="Calibri" w:eastAsia="Arial" w:hAnsi="Calibri" w:cs="Calibri"/>
          <w:color w:val="000000"/>
          <w:sz w:val="22"/>
          <w:szCs w:val="22"/>
        </w:rPr>
        <w:t xml:space="preserve">oraz przeprowadzone z wynikiem pozytywnym wymagane próby i sprawdzenia, zatwierdzone przez kierownika budowy, Inspektora Nadzoru Inwestorskiego oraz właścicieli mediów, na których prowadzone były próby. </w:t>
      </w:r>
    </w:p>
    <w:p w14:paraId="493F6EB8" w14:textId="77777777" w:rsidR="00C12E9A" w:rsidRPr="00EA698D" w:rsidRDefault="00C12E9A" w:rsidP="00C12E9A">
      <w:pPr>
        <w:pStyle w:val="Akapitzlist"/>
        <w:ind w:left="345"/>
        <w:jc w:val="both"/>
        <w:rPr>
          <w:rFonts w:ascii="Calibri" w:hAnsi="Calibri" w:cs="Calibri"/>
          <w:color w:val="000000"/>
          <w:sz w:val="22"/>
          <w:szCs w:val="22"/>
        </w:rPr>
      </w:pPr>
      <w:r w:rsidRPr="00EA698D">
        <w:rPr>
          <w:rFonts w:ascii="Calibri" w:eastAsia="Arial" w:hAnsi="Calibri" w:cs="Calibri"/>
          <w:color w:val="000000"/>
          <w:sz w:val="22"/>
          <w:szCs w:val="22"/>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21876D40" w14:textId="77777777" w:rsidR="00C12E9A" w:rsidRPr="00EA698D" w:rsidRDefault="00C12E9A" w:rsidP="00C12E9A">
      <w:pPr>
        <w:pStyle w:val="Akapitzlist"/>
        <w:numPr>
          <w:ilvl w:val="0"/>
          <w:numId w:val="5"/>
        </w:numPr>
        <w:jc w:val="both"/>
        <w:rPr>
          <w:rFonts w:ascii="Calibri" w:eastAsia="Arial" w:hAnsi="Calibri" w:cs="Calibri"/>
          <w:color w:val="000000"/>
          <w:sz w:val="22"/>
          <w:szCs w:val="22"/>
        </w:rPr>
      </w:pPr>
      <w:r w:rsidRPr="00EA698D">
        <w:rPr>
          <w:rFonts w:ascii="Calibri" w:eastAsia="Arial" w:hAnsi="Calibri" w:cs="Calibri"/>
          <w:color w:val="000000"/>
          <w:sz w:val="22"/>
          <w:szCs w:val="22"/>
        </w:rPr>
        <w:t xml:space="preserve">W razie niedostarczenia kompletu dokumentów, o których mowa w ust. 5, Zamawiający wzywa Wykonawcę do uzupełnienia stwierdzonych braków, wstrzymując wyznaczenie terminu odbioru końcowego, do czasu otrzymania brakujących </w:t>
      </w:r>
      <w:r w:rsidRPr="00EA698D">
        <w:rPr>
          <w:rFonts w:ascii="Calibri" w:eastAsia="Arial" w:hAnsi="Calibri" w:cs="Calibri"/>
          <w:sz w:val="22"/>
          <w:szCs w:val="22"/>
        </w:rPr>
        <w:t xml:space="preserve">dokumentów. W razie uchylania się Wykonawcy od uzupełnienia dokumentów Zamawiający może wyznaczyć ostateczny termin ich dostarczenia, po którego bezskutecznym upływie zgłoszenie gotowości do odbioru uznaje się za bezskuteczne.  </w:t>
      </w:r>
    </w:p>
    <w:p w14:paraId="6376F302" w14:textId="77777777" w:rsidR="00C12E9A" w:rsidRPr="00EA698D" w:rsidRDefault="00C12E9A" w:rsidP="00C12E9A">
      <w:pPr>
        <w:pStyle w:val="Akapitzlist"/>
        <w:numPr>
          <w:ilvl w:val="0"/>
          <w:numId w:val="5"/>
        </w:numPr>
        <w:tabs>
          <w:tab w:val="left" w:pos="284"/>
        </w:tabs>
        <w:jc w:val="both"/>
        <w:rPr>
          <w:rFonts w:ascii="Calibri" w:hAnsi="Calibri" w:cs="Calibri"/>
          <w:sz w:val="22"/>
          <w:szCs w:val="22"/>
        </w:rPr>
      </w:pPr>
      <w:r w:rsidRPr="00EA698D">
        <w:rPr>
          <w:rFonts w:ascii="Calibri" w:hAnsi="Calibri" w:cs="Calibri"/>
          <w:sz w:val="22"/>
          <w:szCs w:val="22"/>
        </w:rPr>
        <w:t>Zamawiający</w:t>
      </w:r>
      <w:r w:rsidRPr="00EA698D">
        <w:rPr>
          <w:rFonts w:ascii="Calibri" w:eastAsia="Arial" w:hAnsi="Calibri" w:cs="Calibri"/>
          <w:sz w:val="22"/>
          <w:szCs w:val="22"/>
        </w:rPr>
        <w:t xml:space="preserve"> - z zastrzeżeniem okoliczności o których mowa w ust. 6 - </w:t>
      </w:r>
      <w:r w:rsidRPr="00EA698D">
        <w:rPr>
          <w:rFonts w:ascii="Calibri" w:hAnsi="Calibri" w:cs="Calibri"/>
          <w:sz w:val="22"/>
          <w:szCs w:val="22"/>
        </w:rPr>
        <w:t>wyznaczy</w:t>
      </w:r>
      <w:r w:rsidRPr="00EA698D">
        <w:rPr>
          <w:rFonts w:ascii="Calibri" w:eastAsia="Arial" w:hAnsi="Calibri" w:cs="Calibri"/>
          <w:sz w:val="22"/>
          <w:szCs w:val="22"/>
        </w:rPr>
        <w:t xml:space="preserve"> </w:t>
      </w:r>
      <w:r w:rsidRPr="00EA698D">
        <w:rPr>
          <w:rFonts w:ascii="Calibri" w:hAnsi="Calibri" w:cs="Calibri"/>
          <w:sz w:val="22"/>
          <w:szCs w:val="22"/>
        </w:rPr>
        <w:t>termin</w:t>
      </w:r>
      <w:r w:rsidRPr="00EA698D">
        <w:rPr>
          <w:rFonts w:ascii="Calibri" w:eastAsia="Arial" w:hAnsi="Calibri" w:cs="Calibri"/>
          <w:sz w:val="22"/>
          <w:szCs w:val="22"/>
        </w:rPr>
        <w:t xml:space="preserve"> </w:t>
      </w:r>
      <w:r w:rsidRPr="00EA698D">
        <w:rPr>
          <w:rFonts w:ascii="Calibri" w:hAnsi="Calibri" w:cs="Calibri"/>
          <w:sz w:val="22"/>
          <w:szCs w:val="22"/>
        </w:rPr>
        <w:t>odbioru końcowego</w:t>
      </w:r>
      <w:r w:rsidRPr="00EA698D">
        <w:rPr>
          <w:rFonts w:ascii="Calibri" w:eastAsia="Arial" w:hAnsi="Calibri" w:cs="Calibri"/>
          <w:sz w:val="22"/>
          <w:szCs w:val="22"/>
        </w:rPr>
        <w:t xml:space="preserve"> niezwłocznie, wyznaczając termin rozpoczęcia procedury odbiorowej  przypadający nie później niż w </w:t>
      </w:r>
      <w:r w:rsidRPr="00EA698D">
        <w:rPr>
          <w:rFonts w:ascii="Calibri" w:hAnsi="Calibri" w:cs="Calibri"/>
          <w:sz w:val="22"/>
          <w:szCs w:val="22"/>
        </w:rPr>
        <w:t>ciągu</w:t>
      </w:r>
      <w:r w:rsidRPr="00EA698D">
        <w:rPr>
          <w:rFonts w:ascii="Calibri" w:eastAsia="Arial" w:hAnsi="Calibri" w:cs="Calibri"/>
          <w:sz w:val="22"/>
          <w:szCs w:val="22"/>
        </w:rPr>
        <w:t xml:space="preserve"> 14 dni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daty</w:t>
      </w:r>
      <w:r w:rsidRPr="00EA698D">
        <w:rPr>
          <w:rFonts w:ascii="Calibri" w:eastAsia="Arial" w:hAnsi="Calibri" w:cs="Calibri"/>
          <w:sz w:val="22"/>
          <w:szCs w:val="22"/>
        </w:rPr>
        <w:t xml:space="preserve"> </w:t>
      </w:r>
      <w:r w:rsidRPr="00EA698D">
        <w:rPr>
          <w:rFonts w:ascii="Calibri" w:hAnsi="Calibri" w:cs="Calibri"/>
          <w:sz w:val="22"/>
          <w:szCs w:val="22"/>
        </w:rPr>
        <w:t>otrzymania zawiadomienia o którym mowa w ust. 4, zawiadamiając</w:t>
      </w:r>
      <w:r w:rsidRPr="00EA698D">
        <w:rPr>
          <w:rFonts w:ascii="Calibri" w:eastAsia="Arial" w:hAnsi="Calibri" w:cs="Calibri"/>
          <w:sz w:val="22"/>
          <w:szCs w:val="22"/>
        </w:rPr>
        <w:t xml:space="preserve"> </w:t>
      </w:r>
      <w:r w:rsidRPr="00EA698D">
        <w:rPr>
          <w:rFonts w:ascii="Calibri" w:hAnsi="Calibri" w:cs="Calibri"/>
          <w:sz w:val="22"/>
          <w:szCs w:val="22"/>
        </w:rPr>
        <w:t>o</w:t>
      </w:r>
      <w:r w:rsidRPr="00EA698D">
        <w:rPr>
          <w:rFonts w:ascii="Calibri" w:eastAsia="Arial" w:hAnsi="Calibri" w:cs="Calibri"/>
          <w:sz w:val="22"/>
          <w:szCs w:val="22"/>
        </w:rPr>
        <w:t xml:space="preserve"> tym </w:t>
      </w:r>
      <w:r w:rsidRPr="00EA698D">
        <w:rPr>
          <w:rFonts w:ascii="Calibri" w:hAnsi="Calibri" w:cs="Calibri"/>
          <w:sz w:val="22"/>
          <w:szCs w:val="22"/>
        </w:rPr>
        <w:t>terminie Wykonawcę.</w:t>
      </w:r>
    </w:p>
    <w:p w14:paraId="65558DDC"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czynności</w:t>
      </w:r>
      <w:r w:rsidRPr="00EA698D">
        <w:rPr>
          <w:rFonts w:ascii="Calibri" w:eastAsia="Arial" w:hAnsi="Calibri" w:cs="Calibri"/>
          <w:sz w:val="22"/>
          <w:szCs w:val="22"/>
        </w:rPr>
        <w:t xml:space="preserve"> </w:t>
      </w:r>
      <w:r w:rsidRPr="00EA698D">
        <w:rPr>
          <w:rFonts w:ascii="Calibri" w:hAnsi="Calibri" w:cs="Calibri"/>
          <w:sz w:val="22"/>
          <w:szCs w:val="22"/>
        </w:rPr>
        <w:t>odbioru</w:t>
      </w:r>
      <w:r w:rsidRPr="00EA698D">
        <w:rPr>
          <w:rFonts w:ascii="Calibri" w:eastAsia="Arial" w:hAnsi="Calibri" w:cs="Calibri"/>
          <w:sz w:val="22"/>
          <w:szCs w:val="22"/>
        </w:rPr>
        <w:t xml:space="preserve"> końcowego </w:t>
      </w:r>
      <w:r w:rsidRPr="00EA698D">
        <w:rPr>
          <w:rFonts w:ascii="Calibri" w:hAnsi="Calibri" w:cs="Calibri"/>
          <w:sz w:val="22"/>
          <w:szCs w:val="22"/>
        </w:rPr>
        <w:t>sporządza się</w:t>
      </w:r>
      <w:r w:rsidRPr="00EA698D">
        <w:rPr>
          <w:rFonts w:ascii="Calibri" w:eastAsia="Arial" w:hAnsi="Calibri" w:cs="Calibri"/>
          <w:sz w:val="22"/>
          <w:szCs w:val="22"/>
        </w:rPr>
        <w:t xml:space="preserve"> </w:t>
      </w:r>
      <w:r w:rsidRPr="00EA698D">
        <w:rPr>
          <w:rFonts w:ascii="Calibri" w:hAnsi="Calibri" w:cs="Calibri"/>
          <w:sz w:val="22"/>
          <w:szCs w:val="22"/>
        </w:rPr>
        <w:t>protokół</w:t>
      </w:r>
      <w:r w:rsidRPr="00EA698D">
        <w:rPr>
          <w:rFonts w:ascii="Calibri" w:eastAsia="Arial" w:hAnsi="Calibri" w:cs="Calibri"/>
          <w:sz w:val="22"/>
          <w:szCs w:val="22"/>
        </w:rPr>
        <w:t xml:space="preserve"> odbioru końcowego </w:t>
      </w:r>
      <w:r w:rsidRPr="00EA698D">
        <w:rPr>
          <w:rFonts w:ascii="Calibri" w:hAnsi="Calibri" w:cs="Calibri"/>
          <w:sz w:val="22"/>
          <w:szCs w:val="22"/>
        </w:rPr>
        <w:t>zawierający</w:t>
      </w:r>
      <w:r w:rsidRPr="00EA698D">
        <w:rPr>
          <w:rFonts w:ascii="Calibri" w:eastAsia="Arial" w:hAnsi="Calibri" w:cs="Calibri"/>
          <w:sz w:val="22"/>
          <w:szCs w:val="22"/>
        </w:rPr>
        <w:t xml:space="preserve"> </w:t>
      </w:r>
      <w:r w:rsidRPr="00EA698D">
        <w:rPr>
          <w:rFonts w:ascii="Calibri" w:hAnsi="Calibri" w:cs="Calibri"/>
          <w:sz w:val="22"/>
          <w:szCs w:val="22"/>
        </w:rPr>
        <w:t>wszelkie</w:t>
      </w:r>
      <w:r w:rsidRPr="00EA698D">
        <w:rPr>
          <w:rFonts w:ascii="Calibri" w:eastAsia="Arial" w:hAnsi="Calibri" w:cs="Calibri"/>
          <w:sz w:val="22"/>
          <w:szCs w:val="22"/>
        </w:rPr>
        <w:t xml:space="preserve"> </w:t>
      </w:r>
      <w:r w:rsidRPr="00EA698D">
        <w:rPr>
          <w:rFonts w:ascii="Calibri" w:hAnsi="Calibri" w:cs="Calibri"/>
          <w:sz w:val="22"/>
          <w:szCs w:val="22"/>
        </w:rPr>
        <w:t>ustalenia</w:t>
      </w:r>
      <w:r w:rsidRPr="00EA698D">
        <w:rPr>
          <w:rFonts w:ascii="Calibri" w:eastAsia="Arial" w:hAnsi="Calibri" w:cs="Calibri"/>
          <w:sz w:val="22"/>
          <w:szCs w:val="22"/>
        </w:rPr>
        <w:t xml:space="preserve"> </w:t>
      </w:r>
      <w:r w:rsidRPr="00EA698D">
        <w:rPr>
          <w:rFonts w:ascii="Calibri" w:hAnsi="Calibri" w:cs="Calibri"/>
          <w:sz w:val="22"/>
          <w:szCs w:val="22"/>
        </w:rPr>
        <w:t>dokonane</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toku</w:t>
      </w:r>
      <w:r w:rsidRPr="00EA698D">
        <w:rPr>
          <w:rFonts w:ascii="Calibri" w:eastAsia="Arial" w:hAnsi="Calibri" w:cs="Calibri"/>
          <w:sz w:val="22"/>
          <w:szCs w:val="22"/>
        </w:rPr>
        <w:t xml:space="preserve"> </w:t>
      </w:r>
      <w:r w:rsidRPr="00EA698D">
        <w:rPr>
          <w:rFonts w:ascii="Calibri" w:hAnsi="Calibri" w:cs="Calibri"/>
          <w:sz w:val="22"/>
          <w:szCs w:val="22"/>
        </w:rPr>
        <w:t>tej czynności.</w:t>
      </w:r>
      <w:r w:rsidRPr="00EA698D">
        <w:rPr>
          <w:rFonts w:ascii="Calibri" w:eastAsia="Arial" w:hAnsi="Calibri" w:cs="Calibri"/>
          <w:sz w:val="22"/>
          <w:szCs w:val="22"/>
        </w:rPr>
        <w:t xml:space="preserve"> </w:t>
      </w:r>
    </w:p>
    <w:p w14:paraId="1E300D9C" w14:textId="77777777" w:rsidR="00C12E9A" w:rsidRPr="00EA698D" w:rsidRDefault="00C12E9A" w:rsidP="00C12E9A">
      <w:pPr>
        <w:pStyle w:val="Akapitzlist"/>
        <w:numPr>
          <w:ilvl w:val="0"/>
          <w:numId w:val="5"/>
        </w:numPr>
        <w:tabs>
          <w:tab w:val="left" w:pos="284"/>
        </w:tabs>
        <w:jc w:val="both"/>
        <w:rPr>
          <w:rFonts w:ascii="Calibri" w:hAnsi="Calibri" w:cs="Calibri"/>
          <w:sz w:val="22"/>
          <w:szCs w:val="22"/>
        </w:rPr>
      </w:pPr>
      <w:r w:rsidRPr="00EA698D">
        <w:rPr>
          <w:rFonts w:ascii="Calibri" w:hAnsi="Calibri" w:cs="Calibri"/>
          <w:sz w:val="22"/>
          <w:szCs w:val="22"/>
        </w:rPr>
        <w:t>Jeżeli</w:t>
      </w:r>
      <w:r w:rsidRPr="00EA698D">
        <w:rPr>
          <w:rFonts w:ascii="Calibri" w:eastAsia="Arial" w:hAnsi="Calibri" w:cs="Calibri"/>
          <w:sz w:val="22"/>
          <w:szCs w:val="22"/>
        </w:rPr>
        <w:t xml:space="preserve"> bezusterkowy </w:t>
      </w:r>
      <w:r w:rsidRPr="00EA698D">
        <w:rPr>
          <w:rFonts w:ascii="Calibri" w:hAnsi="Calibri" w:cs="Calibri"/>
          <w:sz w:val="22"/>
          <w:szCs w:val="22"/>
        </w:rPr>
        <w:t>odbiór</w:t>
      </w:r>
      <w:r w:rsidRPr="00EA698D">
        <w:rPr>
          <w:rFonts w:ascii="Calibri" w:eastAsia="Arial" w:hAnsi="Calibri" w:cs="Calibri"/>
          <w:sz w:val="22"/>
          <w:szCs w:val="22"/>
        </w:rPr>
        <w:t xml:space="preserve"> końcowy </w:t>
      </w:r>
      <w:r w:rsidRPr="00EA698D">
        <w:rPr>
          <w:rFonts w:ascii="Calibri" w:hAnsi="Calibri" w:cs="Calibri"/>
          <w:sz w:val="22"/>
          <w:szCs w:val="22"/>
        </w:rPr>
        <w:t>został</w:t>
      </w:r>
      <w:r w:rsidRPr="00EA698D">
        <w:rPr>
          <w:rFonts w:ascii="Calibri" w:eastAsia="Arial" w:hAnsi="Calibri" w:cs="Calibri"/>
          <w:sz w:val="22"/>
          <w:szCs w:val="22"/>
        </w:rPr>
        <w:t xml:space="preserve"> </w:t>
      </w:r>
      <w:r w:rsidRPr="00EA698D">
        <w:rPr>
          <w:rFonts w:ascii="Calibri" w:hAnsi="Calibri" w:cs="Calibri"/>
          <w:sz w:val="22"/>
          <w:szCs w:val="22"/>
        </w:rPr>
        <w:t>dokonany po pierwszym przystąpieniu do czynności odbiorowych i bez stwierdzenia wad, uniemożliwiających dokonanie odbioru, zgodnie z postanowieniami niniejszej umowy,</w:t>
      </w:r>
      <w:r w:rsidRPr="00EA698D">
        <w:rPr>
          <w:rFonts w:ascii="Calibri" w:eastAsia="Arial" w:hAnsi="Calibri" w:cs="Calibri"/>
          <w:sz w:val="22"/>
          <w:szCs w:val="22"/>
        </w:rPr>
        <w:t xml:space="preserve"> </w:t>
      </w:r>
      <w:r w:rsidRPr="00EA698D">
        <w:rPr>
          <w:rFonts w:ascii="Calibri" w:hAnsi="Calibri" w:cs="Calibri"/>
          <w:sz w:val="22"/>
          <w:szCs w:val="22"/>
        </w:rPr>
        <w:t>Wykonawca</w:t>
      </w:r>
      <w:r w:rsidRPr="00EA698D">
        <w:rPr>
          <w:rFonts w:ascii="Calibri" w:eastAsia="Arial" w:hAnsi="Calibri" w:cs="Calibri"/>
          <w:sz w:val="22"/>
          <w:szCs w:val="22"/>
        </w:rPr>
        <w:t xml:space="preserve"> </w:t>
      </w:r>
      <w:r w:rsidRPr="00EA698D">
        <w:rPr>
          <w:rFonts w:ascii="Calibri" w:hAnsi="Calibri" w:cs="Calibri"/>
          <w:sz w:val="22"/>
          <w:szCs w:val="22"/>
        </w:rPr>
        <w:t>nie</w:t>
      </w:r>
      <w:r w:rsidRPr="00EA698D">
        <w:rPr>
          <w:rFonts w:ascii="Calibri" w:eastAsia="Arial" w:hAnsi="Calibri" w:cs="Calibri"/>
          <w:sz w:val="22"/>
          <w:szCs w:val="22"/>
        </w:rPr>
        <w:t xml:space="preserve"> </w:t>
      </w:r>
      <w:r w:rsidRPr="00EA698D">
        <w:rPr>
          <w:rFonts w:ascii="Calibri" w:hAnsi="Calibri" w:cs="Calibri"/>
          <w:sz w:val="22"/>
          <w:szCs w:val="22"/>
        </w:rPr>
        <w:t>pozostaje</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zwłoce</w:t>
      </w:r>
      <w:r w:rsidRPr="00EA698D">
        <w:rPr>
          <w:rFonts w:ascii="Calibri" w:eastAsia="Arial" w:hAnsi="Calibri" w:cs="Calibri"/>
          <w:sz w:val="22"/>
          <w:szCs w:val="22"/>
        </w:rPr>
        <w:t xml:space="preserve"> </w:t>
      </w:r>
      <w:r w:rsidRPr="00EA698D">
        <w:rPr>
          <w:rFonts w:ascii="Calibri" w:hAnsi="Calibri" w:cs="Calibri"/>
          <w:sz w:val="22"/>
          <w:szCs w:val="22"/>
        </w:rPr>
        <w:t>ze</w:t>
      </w:r>
      <w:r w:rsidRPr="00EA698D">
        <w:rPr>
          <w:rFonts w:ascii="Calibri" w:eastAsia="Arial" w:hAnsi="Calibri" w:cs="Calibri"/>
          <w:sz w:val="22"/>
          <w:szCs w:val="22"/>
        </w:rPr>
        <w:t xml:space="preserve"> </w:t>
      </w:r>
      <w:r w:rsidRPr="00EA698D">
        <w:rPr>
          <w:rFonts w:ascii="Calibri" w:hAnsi="Calibri" w:cs="Calibri"/>
          <w:sz w:val="22"/>
          <w:szCs w:val="22"/>
        </w:rPr>
        <w:t>spełnieniem</w:t>
      </w:r>
      <w:r w:rsidRPr="00EA698D">
        <w:rPr>
          <w:rFonts w:ascii="Calibri" w:eastAsia="Arial" w:hAnsi="Calibri" w:cs="Calibri"/>
          <w:sz w:val="22"/>
          <w:szCs w:val="22"/>
        </w:rPr>
        <w:t xml:space="preserve"> </w:t>
      </w:r>
      <w:r w:rsidRPr="00EA698D">
        <w:rPr>
          <w:rFonts w:ascii="Calibri" w:hAnsi="Calibri" w:cs="Calibri"/>
          <w:sz w:val="22"/>
          <w:szCs w:val="22"/>
        </w:rPr>
        <w:t>zobowiązania</w:t>
      </w:r>
      <w:r w:rsidRPr="00EA698D">
        <w:rPr>
          <w:rFonts w:ascii="Calibri" w:eastAsia="Arial" w:hAnsi="Calibri" w:cs="Calibri"/>
          <w:sz w:val="22"/>
          <w:szCs w:val="22"/>
        </w:rPr>
        <w:t xml:space="preserve"> </w:t>
      </w:r>
      <w:r w:rsidRPr="00EA698D">
        <w:rPr>
          <w:rFonts w:ascii="Calibri" w:hAnsi="Calibri" w:cs="Calibri"/>
          <w:sz w:val="22"/>
          <w:szCs w:val="22"/>
        </w:rPr>
        <w:t>wynikającego</w:t>
      </w:r>
      <w:r w:rsidRPr="00EA698D">
        <w:rPr>
          <w:rFonts w:ascii="Calibri" w:eastAsia="Arial" w:hAnsi="Calibri" w:cs="Calibri"/>
          <w:sz w:val="22"/>
          <w:szCs w:val="22"/>
        </w:rPr>
        <w:t xml:space="preserve">  </w:t>
      </w: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daty</w:t>
      </w:r>
      <w:r w:rsidRPr="00EA698D">
        <w:rPr>
          <w:rFonts w:ascii="Calibri" w:eastAsia="Arial" w:hAnsi="Calibri" w:cs="Calibri"/>
          <w:sz w:val="22"/>
          <w:szCs w:val="22"/>
        </w:rPr>
        <w:t xml:space="preserve"> </w:t>
      </w:r>
      <w:r w:rsidRPr="00EA698D">
        <w:rPr>
          <w:rFonts w:ascii="Calibri" w:hAnsi="Calibri" w:cs="Calibri"/>
          <w:sz w:val="22"/>
          <w:szCs w:val="22"/>
        </w:rPr>
        <w:t>gotowości</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odbioru.</w:t>
      </w:r>
    </w:p>
    <w:p w14:paraId="3486E799" w14:textId="77777777" w:rsidR="00C12E9A" w:rsidRPr="00EA698D" w:rsidRDefault="00C12E9A" w:rsidP="00C12E9A">
      <w:pPr>
        <w:pStyle w:val="Akapitzlist"/>
        <w:numPr>
          <w:ilvl w:val="0"/>
          <w:numId w:val="5"/>
        </w:numPr>
        <w:tabs>
          <w:tab w:val="left" w:pos="284"/>
        </w:tabs>
        <w:jc w:val="both"/>
        <w:rPr>
          <w:rFonts w:ascii="Calibri" w:hAnsi="Calibri" w:cs="Calibri"/>
          <w:sz w:val="22"/>
          <w:szCs w:val="22"/>
        </w:rPr>
      </w:pPr>
      <w:r w:rsidRPr="00EA698D">
        <w:rPr>
          <w:rFonts w:ascii="Calibri" w:hAnsi="Calibri" w:cs="Calibri"/>
          <w:sz w:val="22"/>
          <w:szCs w:val="22"/>
        </w:rPr>
        <w:t>Jeżeli</w:t>
      </w:r>
      <w:r w:rsidRPr="00EA698D">
        <w:rPr>
          <w:rFonts w:ascii="Calibri" w:eastAsia="Arial" w:hAnsi="Calibri" w:cs="Calibri"/>
          <w:sz w:val="22"/>
          <w:szCs w:val="22"/>
        </w:rPr>
        <w:t xml:space="preserve"> </w:t>
      </w:r>
      <w:r w:rsidRPr="00EA698D">
        <w:rPr>
          <w:rFonts w:ascii="Calibri" w:hAnsi="Calibri" w:cs="Calibri"/>
          <w:sz w:val="22"/>
          <w:szCs w:val="22"/>
        </w:rPr>
        <w:t>Zamawiający,</w:t>
      </w:r>
      <w:r w:rsidRPr="00EA698D">
        <w:rPr>
          <w:rFonts w:ascii="Calibri" w:eastAsia="Arial" w:hAnsi="Calibri" w:cs="Calibri"/>
          <w:sz w:val="22"/>
          <w:szCs w:val="22"/>
        </w:rPr>
        <w:t xml:space="preserve"> </w:t>
      </w:r>
      <w:r w:rsidRPr="00EA698D">
        <w:rPr>
          <w:rFonts w:ascii="Calibri" w:hAnsi="Calibri" w:cs="Calibri"/>
          <w:sz w:val="22"/>
          <w:szCs w:val="22"/>
        </w:rPr>
        <w:t>w terminie opisanym w ust. 7</w:t>
      </w:r>
      <w:r w:rsidRPr="00EA698D">
        <w:rPr>
          <w:rFonts w:ascii="Calibri" w:eastAsia="Arial" w:hAnsi="Calibri" w:cs="Calibri"/>
          <w:sz w:val="22"/>
          <w:szCs w:val="22"/>
        </w:rPr>
        <w:t xml:space="preserve"> </w:t>
      </w:r>
      <w:r w:rsidRPr="00EA698D">
        <w:rPr>
          <w:rFonts w:ascii="Calibri" w:hAnsi="Calibri" w:cs="Calibri"/>
          <w:sz w:val="22"/>
          <w:szCs w:val="22"/>
        </w:rPr>
        <w:t>bez uzasadnionych przyczyn</w:t>
      </w:r>
      <w:r w:rsidRPr="00EA698D">
        <w:rPr>
          <w:rFonts w:ascii="Calibri" w:eastAsia="Arial" w:hAnsi="Calibri" w:cs="Calibri"/>
          <w:sz w:val="22"/>
          <w:szCs w:val="22"/>
        </w:rPr>
        <w:t xml:space="preserve"> </w:t>
      </w:r>
      <w:r w:rsidRPr="00EA698D">
        <w:rPr>
          <w:rFonts w:ascii="Calibri" w:hAnsi="Calibri" w:cs="Calibri"/>
          <w:sz w:val="22"/>
          <w:szCs w:val="22"/>
        </w:rPr>
        <w:t>nie</w:t>
      </w:r>
      <w:r w:rsidRPr="00EA698D">
        <w:rPr>
          <w:rFonts w:ascii="Calibri" w:eastAsia="Arial" w:hAnsi="Calibri" w:cs="Calibri"/>
          <w:sz w:val="22"/>
          <w:szCs w:val="22"/>
        </w:rPr>
        <w:t xml:space="preserve"> wyznaczy terminu odbioru, po</w:t>
      </w:r>
      <w:r w:rsidRPr="00EA698D">
        <w:rPr>
          <w:rFonts w:ascii="Calibri" w:hAnsi="Calibri" w:cs="Calibri"/>
          <w:sz w:val="22"/>
          <w:szCs w:val="22"/>
        </w:rPr>
        <w:t>mimo</w:t>
      </w:r>
      <w:r w:rsidRPr="00EA698D">
        <w:rPr>
          <w:rFonts w:ascii="Calibri" w:eastAsia="Arial" w:hAnsi="Calibri" w:cs="Calibri"/>
          <w:sz w:val="22"/>
          <w:szCs w:val="22"/>
        </w:rPr>
        <w:t xml:space="preserve"> zgłoszenia przez Wykonawcę </w:t>
      </w:r>
      <w:r w:rsidRPr="00EA698D">
        <w:rPr>
          <w:rFonts w:ascii="Calibri" w:hAnsi="Calibri" w:cs="Calibri"/>
          <w:sz w:val="22"/>
          <w:szCs w:val="22"/>
        </w:rPr>
        <w:t>gotowości</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odbioru oraz spełnienia wszelkich wymogów o których mowa w ust. 5,</w:t>
      </w:r>
      <w:r w:rsidRPr="00EA698D">
        <w:rPr>
          <w:rFonts w:ascii="Calibri" w:eastAsia="Arial" w:hAnsi="Calibri" w:cs="Calibri"/>
          <w:sz w:val="22"/>
          <w:szCs w:val="22"/>
        </w:rPr>
        <w:t xml:space="preserve"> </w:t>
      </w:r>
      <w:r w:rsidRPr="00EA698D">
        <w:rPr>
          <w:rFonts w:ascii="Calibri" w:hAnsi="Calibri" w:cs="Calibri"/>
          <w:sz w:val="22"/>
          <w:szCs w:val="22"/>
        </w:rPr>
        <w:t>Wykonawca</w:t>
      </w:r>
      <w:r w:rsidRPr="00EA698D">
        <w:rPr>
          <w:rFonts w:ascii="Calibri" w:eastAsia="Arial" w:hAnsi="Calibri" w:cs="Calibri"/>
          <w:sz w:val="22"/>
          <w:szCs w:val="22"/>
        </w:rPr>
        <w:t xml:space="preserve"> </w:t>
      </w:r>
      <w:r w:rsidRPr="00EA698D">
        <w:rPr>
          <w:rFonts w:ascii="Calibri" w:hAnsi="Calibri" w:cs="Calibri"/>
          <w:sz w:val="22"/>
          <w:szCs w:val="22"/>
        </w:rPr>
        <w:t>ustala</w:t>
      </w:r>
      <w:r w:rsidRPr="00EA698D">
        <w:rPr>
          <w:rFonts w:ascii="Calibri" w:eastAsia="Arial" w:hAnsi="Calibri" w:cs="Calibri"/>
          <w:sz w:val="22"/>
          <w:szCs w:val="22"/>
        </w:rPr>
        <w:t xml:space="preserve"> </w:t>
      </w:r>
      <w:r w:rsidRPr="00EA698D">
        <w:rPr>
          <w:rFonts w:ascii="Calibri" w:hAnsi="Calibri" w:cs="Calibri"/>
          <w:sz w:val="22"/>
          <w:szCs w:val="22"/>
        </w:rPr>
        <w:t>protokolarnie</w:t>
      </w:r>
      <w:r w:rsidRPr="00EA698D">
        <w:rPr>
          <w:rFonts w:ascii="Calibri" w:eastAsia="Arial" w:hAnsi="Calibri" w:cs="Calibri"/>
          <w:sz w:val="22"/>
          <w:szCs w:val="22"/>
        </w:rPr>
        <w:t xml:space="preserve"> </w:t>
      </w:r>
      <w:r w:rsidRPr="00EA698D">
        <w:rPr>
          <w:rFonts w:ascii="Calibri" w:hAnsi="Calibri" w:cs="Calibri"/>
          <w:sz w:val="22"/>
          <w:szCs w:val="22"/>
        </w:rPr>
        <w:t>stan</w:t>
      </w:r>
      <w:r w:rsidRPr="00EA698D">
        <w:rPr>
          <w:rFonts w:ascii="Calibri" w:eastAsia="Arial" w:hAnsi="Calibri" w:cs="Calibri"/>
          <w:sz w:val="22"/>
          <w:szCs w:val="22"/>
        </w:rPr>
        <w:t xml:space="preserve"> </w:t>
      </w:r>
      <w:r w:rsidRPr="00EA698D">
        <w:rPr>
          <w:rFonts w:ascii="Calibri" w:hAnsi="Calibri" w:cs="Calibri"/>
          <w:sz w:val="22"/>
          <w:szCs w:val="22"/>
        </w:rPr>
        <w:t>przedmiotu</w:t>
      </w:r>
      <w:r w:rsidRPr="00EA698D">
        <w:rPr>
          <w:rFonts w:ascii="Calibri" w:eastAsia="Arial" w:hAnsi="Calibri" w:cs="Calibri"/>
          <w:sz w:val="22"/>
          <w:szCs w:val="22"/>
        </w:rPr>
        <w:t xml:space="preserve"> </w:t>
      </w:r>
      <w:r w:rsidRPr="00EA698D">
        <w:rPr>
          <w:rFonts w:ascii="Calibri" w:hAnsi="Calibri" w:cs="Calibri"/>
          <w:sz w:val="22"/>
          <w:szCs w:val="22"/>
        </w:rPr>
        <w:t>przez</w:t>
      </w:r>
      <w:r w:rsidRPr="00EA698D">
        <w:rPr>
          <w:rFonts w:ascii="Calibri" w:eastAsia="Arial" w:hAnsi="Calibri" w:cs="Calibri"/>
          <w:sz w:val="22"/>
          <w:szCs w:val="22"/>
        </w:rPr>
        <w:t xml:space="preserve"> </w:t>
      </w:r>
      <w:r w:rsidRPr="00EA698D">
        <w:rPr>
          <w:rFonts w:ascii="Calibri" w:hAnsi="Calibri" w:cs="Calibri"/>
          <w:sz w:val="22"/>
          <w:szCs w:val="22"/>
        </w:rPr>
        <w:t>powołaną</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tego</w:t>
      </w:r>
      <w:r w:rsidRPr="00EA698D">
        <w:rPr>
          <w:rFonts w:ascii="Calibri" w:eastAsia="Arial" w:hAnsi="Calibri" w:cs="Calibri"/>
          <w:sz w:val="22"/>
          <w:szCs w:val="22"/>
        </w:rPr>
        <w:t xml:space="preserve"> </w:t>
      </w:r>
      <w:r w:rsidRPr="00EA698D">
        <w:rPr>
          <w:rFonts w:ascii="Calibri" w:hAnsi="Calibri" w:cs="Calibri"/>
          <w:sz w:val="22"/>
          <w:szCs w:val="22"/>
        </w:rPr>
        <w:t>komisję,</w:t>
      </w:r>
      <w:r w:rsidRPr="00EA698D">
        <w:rPr>
          <w:rFonts w:ascii="Calibri" w:eastAsia="Arial" w:hAnsi="Calibri" w:cs="Calibri"/>
          <w:sz w:val="22"/>
          <w:szCs w:val="22"/>
        </w:rPr>
        <w:t xml:space="preserve"> w skład której wchodzi w szczególności kierownik budowy. </w:t>
      </w:r>
    </w:p>
    <w:p w14:paraId="366FAED3" w14:textId="77777777" w:rsidR="00C12E9A" w:rsidRPr="00EA698D" w:rsidRDefault="00C12E9A" w:rsidP="00C12E9A">
      <w:pPr>
        <w:pStyle w:val="Akapitzlist"/>
        <w:tabs>
          <w:tab w:val="left" w:pos="284"/>
        </w:tabs>
        <w:ind w:left="345"/>
        <w:jc w:val="both"/>
        <w:rPr>
          <w:rFonts w:ascii="Calibri" w:hAnsi="Calibri" w:cs="Calibri"/>
          <w:sz w:val="22"/>
          <w:szCs w:val="22"/>
        </w:rPr>
      </w:pPr>
      <w:r w:rsidRPr="00EA698D">
        <w:rPr>
          <w:rFonts w:ascii="Calibri" w:eastAsia="Arial" w:hAnsi="Calibri" w:cs="Calibri"/>
          <w:sz w:val="22"/>
          <w:szCs w:val="22"/>
        </w:rPr>
        <w:t xml:space="preserve">Przystąpienie do odbioru, o którym mowa w zdaniu poprzedzającym wymaga uprzedniego, pisemnego </w:t>
      </w:r>
      <w:r w:rsidRPr="00EA698D">
        <w:rPr>
          <w:rFonts w:ascii="Calibri" w:hAnsi="Calibri" w:cs="Calibri"/>
          <w:sz w:val="22"/>
          <w:szCs w:val="22"/>
        </w:rPr>
        <w:t>powiadomienia</w:t>
      </w:r>
      <w:r w:rsidRPr="00EA698D">
        <w:rPr>
          <w:rFonts w:ascii="Calibri" w:eastAsia="Arial" w:hAnsi="Calibri" w:cs="Calibri"/>
          <w:sz w:val="22"/>
          <w:szCs w:val="22"/>
        </w:rPr>
        <w:t xml:space="preserve"> </w:t>
      </w:r>
      <w:r w:rsidRPr="00EA698D">
        <w:rPr>
          <w:rFonts w:ascii="Calibri" w:hAnsi="Calibri" w:cs="Calibri"/>
          <w:sz w:val="22"/>
          <w:szCs w:val="22"/>
        </w:rPr>
        <w:t>Zamawiającego.</w:t>
      </w:r>
      <w:r w:rsidRPr="00EA698D">
        <w:rPr>
          <w:rFonts w:ascii="Calibri" w:eastAsia="Arial" w:hAnsi="Calibri" w:cs="Calibri"/>
          <w:sz w:val="22"/>
          <w:szCs w:val="22"/>
        </w:rPr>
        <w:t xml:space="preserve"> </w:t>
      </w:r>
      <w:r w:rsidRPr="00EA698D">
        <w:rPr>
          <w:rFonts w:ascii="Calibri" w:hAnsi="Calibri" w:cs="Calibri"/>
          <w:sz w:val="22"/>
          <w:szCs w:val="22"/>
        </w:rPr>
        <w:t>W okolicznościach opisanych w niniejszym ustępie protokół</w:t>
      </w:r>
      <w:r w:rsidRPr="00EA698D">
        <w:rPr>
          <w:rFonts w:ascii="Calibri" w:eastAsia="Arial" w:hAnsi="Calibri" w:cs="Calibri"/>
          <w:sz w:val="22"/>
          <w:szCs w:val="22"/>
        </w:rPr>
        <w:t xml:space="preserve"> </w:t>
      </w:r>
      <w:r w:rsidRPr="00EA698D">
        <w:rPr>
          <w:rFonts w:ascii="Calibri" w:hAnsi="Calibri" w:cs="Calibri"/>
          <w:sz w:val="22"/>
          <w:szCs w:val="22"/>
        </w:rPr>
        <w:t>sporządzony przez komisję</w:t>
      </w:r>
      <w:r w:rsidRPr="00EA698D">
        <w:rPr>
          <w:rFonts w:ascii="Calibri" w:eastAsia="Arial" w:hAnsi="Calibri" w:cs="Calibri"/>
          <w:sz w:val="22"/>
          <w:szCs w:val="22"/>
        </w:rPr>
        <w:t xml:space="preserve"> powołaną przez Wykonawcę </w:t>
      </w:r>
      <w:r w:rsidRPr="00EA698D">
        <w:rPr>
          <w:rFonts w:ascii="Calibri" w:hAnsi="Calibri" w:cs="Calibri"/>
          <w:sz w:val="22"/>
          <w:szCs w:val="22"/>
        </w:rPr>
        <w:t>stanowi</w:t>
      </w:r>
      <w:r w:rsidRPr="00EA698D">
        <w:rPr>
          <w:rFonts w:ascii="Calibri" w:eastAsia="Arial" w:hAnsi="Calibri" w:cs="Calibri"/>
          <w:sz w:val="22"/>
          <w:szCs w:val="22"/>
        </w:rPr>
        <w:t xml:space="preserve"> </w:t>
      </w:r>
      <w:r w:rsidRPr="00EA698D">
        <w:rPr>
          <w:rFonts w:ascii="Calibri" w:hAnsi="Calibri" w:cs="Calibri"/>
          <w:sz w:val="22"/>
          <w:szCs w:val="22"/>
        </w:rPr>
        <w:t>podstawę</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sporządzenia</w:t>
      </w:r>
      <w:r w:rsidRPr="00EA698D">
        <w:rPr>
          <w:rFonts w:ascii="Calibri" w:eastAsia="Arial" w:hAnsi="Calibri" w:cs="Calibri"/>
          <w:sz w:val="22"/>
          <w:szCs w:val="22"/>
        </w:rPr>
        <w:t xml:space="preserve"> </w:t>
      </w:r>
      <w:r w:rsidRPr="00EA698D">
        <w:rPr>
          <w:rFonts w:ascii="Calibri" w:hAnsi="Calibri" w:cs="Calibri"/>
          <w:sz w:val="22"/>
          <w:szCs w:val="22"/>
        </w:rPr>
        <w:t>faktury</w:t>
      </w:r>
      <w:r w:rsidRPr="00EA698D">
        <w:rPr>
          <w:rFonts w:ascii="Calibri" w:eastAsia="Arial" w:hAnsi="Calibri" w:cs="Calibri"/>
          <w:sz w:val="22"/>
          <w:szCs w:val="22"/>
        </w:rPr>
        <w:t xml:space="preserve"> </w:t>
      </w:r>
      <w:r w:rsidRPr="00EA698D">
        <w:rPr>
          <w:rFonts w:ascii="Calibri" w:hAnsi="Calibri" w:cs="Calibri"/>
          <w:sz w:val="22"/>
          <w:szCs w:val="22"/>
        </w:rPr>
        <w:t>i</w:t>
      </w:r>
      <w:r w:rsidRPr="00EA698D">
        <w:rPr>
          <w:rFonts w:ascii="Calibri" w:eastAsia="Arial" w:hAnsi="Calibri" w:cs="Calibri"/>
          <w:sz w:val="22"/>
          <w:szCs w:val="22"/>
        </w:rPr>
        <w:t xml:space="preserve"> </w:t>
      </w:r>
      <w:r w:rsidRPr="00EA698D">
        <w:rPr>
          <w:rFonts w:ascii="Calibri" w:hAnsi="Calibri" w:cs="Calibri"/>
          <w:sz w:val="22"/>
          <w:szCs w:val="22"/>
        </w:rPr>
        <w:t>żądania</w:t>
      </w:r>
      <w:r w:rsidRPr="00EA698D">
        <w:rPr>
          <w:rFonts w:ascii="Calibri" w:eastAsia="Arial" w:hAnsi="Calibri" w:cs="Calibri"/>
          <w:sz w:val="22"/>
          <w:szCs w:val="22"/>
        </w:rPr>
        <w:t xml:space="preserve"> </w:t>
      </w:r>
      <w:r w:rsidRPr="00EA698D">
        <w:rPr>
          <w:rFonts w:ascii="Calibri" w:hAnsi="Calibri" w:cs="Calibri"/>
          <w:sz w:val="22"/>
          <w:szCs w:val="22"/>
        </w:rPr>
        <w:t>zapłaty.</w:t>
      </w:r>
    </w:p>
    <w:p w14:paraId="7592B11C" w14:textId="77777777" w:rsidR="00C12E9A" w:rsidRPr="00EA698D" w:rsidRDefault="00C12E9A" w:rsidP="00C12E9A">
      <w:pPr>
        <w:pStyle w:val="Akapitzlist"/>
        <w:numPr>
          <w:ilvl w:val="0"/>
          <w:numId w:val="5"/>
        </w:numPr>
        <w:tabs>
          <w:tab w:val="left" w:pos="284"/>
        </w:tabs>
        <w:jc w:val="both"/>
        <w:rPr>
          <w:rFonts w:ascii="Calibri" w:hAnsi="Calibri" w:cs="Calibri"/>
          <w:sz w:val="22"/>
          <w:szCs w:val="22"/>
        </w:rPr>
      </w:pP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przypadku</w:t>
      </w:r>
      <w:r w:rsidRPr="00EA698D">
        <w:rPr>
          <w:rFonts w:ascii="Calibri" w:eastAsia="Arial" w:hAnsi="Calibri" w:cs="Calibri"/>
          <w:sz w:val="22"/>
          <w:szCs w:val="22"/>
        </w:rPr>
        <w:t xml:space="preserve"> </w:t>
      </w:r>
      <w:r w:rsidRPr="00EA698D">
        <w:rPr>
          <w:rFonts w:ascii="Calibri" w:hAnsi="Calibri" w:cs="Calibri"/>
          <w:sz w:val="22"/>
          <w:szCs w:val="22"/>
        </w:rPr>
        <w:t>o</w:t>
      </w:r>
      <w:r w:rsidRPr="00EA698D">
        <w:rPr>
          <w:rFonts w:ascii="Calibri" w:eastAsia="Arial" w:hAnsi="Calibri" w:cs="Calibri"/>
          <w:sz w:val="22"/>
          <w:szCs w:val="22"/>
        </w:rPr>
        <w:t xml:space="preserve"> </w:t>
      </w:r>
      <w:r w:rsidRPr="00EA698D">
        <w:rPr>
          <w:rFonts w:ascii="Calibri" w:hAnsi="Calibri" w:cs="Calibri"/>
          <w:sz w:val="22"/>
          <w:szCs w:val="22"/>
        </w:rPr>
        <w:t>którym</w:t>
      </w:r>
      <w:r w:rsidRPr="00EA698D">
        <w:rPr>
          <w:rFonts w:ascii="Calibri" w:eastAsia="Arial" w:hAnsi="Calibri" w:cs="Calibri"/>
          <w:sz w:val="22"/>
          <w:szCs w:val="22"/>
        </w:rPr>
        <w:t xml:space="preserve"> </w:t>
      </w:r>
      <w:r w:rsidRPr="00EA698D">
        <w:rPr>
          <w:rFonts w:ascii="Calibri" w:hAnsi="Calibri" w:cs="Calibri"/>
          <w:sz w:val="22"/>
          <w:szCs w:val="22"/>
        </w:rPr>
        <w:t>mowa</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ust. 10 </w:t>
      </w:r>
      <w:r w:rsidRPr="00EA698D">
        <w:rPr>
          <w:rFonts w:ascii="Calibri" w:hAnsi="Calibri" w:cs="Calibri"/>
          <w:sz w:val="22"/>
          <w:szCs w:val="22"/>
        </w:rPr>
        <w:t>Wykonawca</w:t>
      </w:r>
      <w:r w:rsidRPr="00EA698D">
        <w:rPr>
          <w:rFonts w:ascii="Calibri" w:eastAsia="Arial" w:hAnsi="Calibri" w:cs="Calibri"/>
          <w:sz w:val="22"/>
          <w:szCs w:val="22"/>
        </w:rPr>
        <w:t xml:space="preserve"> </w:t>
      </w:r>
      <w:r w:rsidRPr="00EA698D">
        <w:rPr>
          <w:rFonts w:ascii="Calibri" w:hAnsi="Calibri" w:cs="Calibri"/>
          <w:sz w:val="22"/>
          <w:szCs w:val="22"/>
        </w:rPr>
        <w:t>nie</w:t>
      </w:r>
      <w:r w:rsidRPr="00EA698D">
        <w:rPr>
          <w:rFonts w:ascii="Calibri" w:eastAsia="Arial" w:hAnsi="Calibri" w:cs="Calibri"/>
          <w:sz w:val="22"/>
          <w:szCs w:val="22"/>
        </w:rPr>
        <w:t xml:space="preserve"> </w:t>
      </w:r>
      <w:r w:rsidRPr="00EA698D">
        <w:rPr>
          <w:rFonts w:ascii="Calibri" w:hAnsi="Calibri" w:cs="Calibri"/>
          <w:sz w:val="22"/>
          <w:szCs w:val="22"/>
        </w:rPr>
        <w:t>pozostaje</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zwłoce</w:t>
      </w:r>
      <w:r w:rsidRPr="00EA698D">
        <w:rPr>
          <w:rFonts w:ascii="Calibri" w:eastAsia="Arial" w:hAnsi="Calibri" w:cs="Calibri"/>
          <w:sz w:val="22"/>
          <w:szCs w:val="22"/>
        </w:rPr>
        <w:t xml:space="preserve"> </w:t>
      </w:r>
      <w:r w:rsidRPr="00EA698D">
        <w:rPr>
          <w:rFonts w:ascii="Calibri" w:hAnsi="Calibri" w:cs="Calibri"/>
          <w:sz w:val="22"/>
          <w:szCs w:val="22"/>
        </w:rPr>
        <w:t>ze</w:t>
      </w:r>
      <w:r w:rsidRPr="00EA698D">
        <w:rPr>
          <w:rFonts w:ascii="Calibri" w:eastAsia="Arial" w:hAnsi="Calibri" w:cs="Calibri"/>
          <w:sz w:val="22"/>
          <w:szCs w:val="22"/>
        </w:rPr>
        <w:t xml:space="preserve"> </w:t>
      </w:r>
      <w:r w:rsidRPr="00EA698D">
        <w:rPr>
          <w:rFonts w:ascii="Calibri" w:hAnsi="Calibri" w:cs="Calibri"/>
          <w:sz w:val="22"/>
          <w:szCs w:val="22"/>
        </w:rPr>
        <w:t>spełnieniem</w:t>
      </w:r>
      <w:r w:rsidRPr="00EA698D">
        <w:rPr>
          <w:rFonts w:ascii="Calibri" w:eastAsia="Arial" w:hAnsi="Calibri" w:cs="Calibri"/>
          <w:sz w:val="22"/>
          <w:szCs w:val="22"/>
        </w:rPr>
        <w:t xml:space="preserve"> </w:t>
      </w:r>
      <w:r w:rsidRPr="00EA698D">
        <w:rPr>
          <w:rFonts w:ascii="Calibri" w:hAnsi="Calibri" w:cs="Calibri"/>
          <w:sz w:val="22"/>
          <w:szCs w:val="22"/>
        </w:rPr>
        <w:t>zobowiązania</w:t>
      </w:r>
      <w:r w:rsidRPr="00EA698D">
        <w:rPr>
          <w:rFonts w:ascii="Calibri" w:eastAsia="Arial" w:hAnsi="Calibri" w:cs="Calibri"/>
          <w:sz w:val="22"/>
          <w:szCs w:val="22"/>
        </w:rPr>
        <w:t xml:space="preserve"> </w:t>
      </w:r>
      <w:r w:rsidRPr="00EA698D">
        <w:rPr>
          <w:rFonts w:ascii="Calibri" w:hAnsi="Calibri" w:cs="Calibri"/>
          <w:sz w:val="22"/>
          <w:szCs w:val="22"/>
        </w:rPr>
        <w:t>wynikającego</w:t>
      </w:r>
      <w:r w:rsidRPr="00EA698D">
        <w:rPr>
          <w:rFonts w:ascii="Calibri" w:eastAsia="Arial" w:hAnsi="Calibri" w:cs="Calibri"/>
          <w:sz w:val="22"/>
          <w:szCs w:val="22"/>
        </w:rPr>
        <w:t xml:space="preserve"> </w:t>
      </w: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po upływie terminu 14 dni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daty</w:t>
      </w:r>
      <w:r w:rsidRPr="00EA698D">
        <w:rPr>
          <w:rFonts w:ascii="Calibri" w:eastAsia="Arial" w:hAnsi="Calibri" w:cs="Calibri"/>
          <w:sz w:val="22"/>
          <w:szCs w:val="22"/>
        </w:rPr>
        <w:t xml:space="preserve"> otrzymania przez Zamawiającego oświadczenia o zgłoszeniu </w:t>
      </w:r>
      <w:r w:rsidRPr="00EA698D">
        <w:rPr>
          <w:rFonts w:ascii="Calibri" w:hAnsi="Calibri" w:cs="Calibri"/>
          <w:sz w:val="22"/>
          <w:szCs w:val="22"/>
        </w:rPr>
        <w:t>gotowości</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odbioru,</w:t>
      </w:r>
    </w:p>
    <w:p w14:paraId="17A184EC" w14:textId="77777777" w:rsidR="00C12E9A" w:rsidRPr="00EA698D" w:rsidRDefault="00C12E9A" w:rsidP="00C12E9A">
      <w:pPr>
        <w:pStyle w:val="Akapitzlist"/>
        <w:numPr>
          <w:ilvl w:val="0"/>
          <w:numId w:val="5"/>
        </w:numPr>
        <w:jc w:val="both"/>
        <w:rPr>
          <w:rFonts w:ascii="Calibri" w:eastAsia="Arial" w:hAnsi="Calibri" w:cs="Calibri"/>
          <w:sz w:val="22"/>
          <w:szCs w:val="22"/>
        </w:rPr>
      </w:pPr>
      <w:r w:rsidRPr="00EA698D">
        <w:rPr>
          <w:rFonts w:ascii="Calibri" w:eastAsia="Arial" w:hAnsi="Calibri" w:cs="Calibri"/>
          <w:sz w:val="22"/>
          <w:szCs w:val="22"/>
        </w:rPr>
        <w:t xml:space="preserve">W trakcie trwania gwarancji Zamawiający lub podmiot przez niego upoważniony uprawniony jest do dokonywania przeglądów gwarancyjnych przedmiotu umowy. Każdorazowo o przeglądzie gwarancyjnym </w:t>
      </w:r>
      <w:r w:rsidRPr="00EA698D">
        <w:rPr>
          <w:rFonts w:ascii="Calibri" w:eastAsia="Arial" w:hAnsi="Calibri" w:cs="Calibri"/>
          <w:sz w:val="22"/>
          <w:szCs w:val="22"/>
        </w:rPr>
        <w:lastRenderedPageBreak/>
        <w:t xml:space="preserve">Zamawiający lub podmiot przez niego upoważniony, powiadamia Wykonawcę. Niestawiennictwo Wykonawcy na przeglądzie gwarancyjnym nie stanowi przeszkody do jego skutecznego dokonania. </w:t>
      </w:r>
    </w:p>
    <w:p w14:paraId="2A750E0E"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eastAsia="Arial" w:hAnsi="Calibri" w:cs="Calibri"/>
          <w:sz w:val="22"/>
          <w:szCs w:val="22"/>
        </w:rPr>
        <w:t xml:space="preserve">Zamawiający wyznacza pogwarancyjny odbiór robót w ostatnim miesiącu przed upływem terminu gwarancji ustalonego w umowie. </w:t>
      </w:r>
    </w:p>
    <w:p w14:paraId="67A8EB07"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hAnsi="Calibri" w:cs="Calibri"/>
          <w:sz w:val="22"/>
          <w:szCs w:val="22"/>
        </w:rPr>
        <w:t>Odbiór</w:t>
      </w:r>
      <w:r w:rsidRPr="00EA698D">
        <w:rPr>
          <w:rFonts w:ascii="Calibri" w:eastAsia="Arial" w:hAnsi="Calibri" w:cs="Calibri"/>
          <w:sz w:val="22"/>
          <w:szCs w:val="22"/>
        </w:rPr>
        <w:t xml:space="preserve"> </w:t>
      </w:r>
      <w:r w:rsidRPr="00EA698D">
        <w:rPr>
          <w:rFonts w:ascii="Calibri" w:hAnsi="Calibri" w:cs="Calibri"/>
          <w:sz w:val="22"/>
          <w:szCs w:val="22"/>
        </w:rPr>
        <w:t>pogwarancyjny</w:t>
      </w:r>
      <w:r w:rsidRPr="00EA698D">
        <w:rPr>
          <w:rFonts w:ascii="Calibri" w:eastAsia="Arial" w:hAnsi="Calibri" w:cs="Calibri"/>
          <w:sz w:val="22"/>
          <w:szCs w:val="22"/>
        </w:rPr>
        <w:t xml:space="preserve"> </w:t>
      </w:r>
      <w:r w:rsidRPr="00EA698D">
        <w:rPr>
          <w:rFonts w:ascii="Calibri" w:hAnsi="Calibri" w:cs="Calibri"/>
          <w:sz w:val="22"/>
          <w:szCs w:val="22"/>
        </w:rPr>
        <w:t>będzie</w:t>
      </w:r>
      <w:r w:rsidRPr="00EA698D">
        <w:rPr>
          <w:rFonts w:ascii="Calibri" w:eastAsia="Arial" w:hAnsi="Calibri" w:cs="Calibri"/>
          <w:sz w:val="22"/>
          <w:szCs w:val="22"/>
        </w:rPr>
        <w:t xml:space="preserve"> </w:t>
      </w:r>
      <w:r w:rsidRPr="00EA698D">
        <w:rPr>
          <w:rFonts w:ascii="Calibri" w:hAnsi="Calibri" w:cs="Calibri"/>
          <w:sz w:val="22"/>
          <w:szCs w:val="22"/>
        </w:rPr>
        <w:t>dokonany</w:t>
      </w:r>
      <w:r w:rsidRPr="00EA698D">
        <w:rPr>
          <w:rFonts w:ascii="Calibri" w:eastAsia="Arial" w:hAnsi="Calibri" w:cs="Calibri"/>
          <w:sz w:val="22"/>
          <w:szCs w:val="22"/>
        </w:rPr>
        <w:t xml:space="preserve"> </w:t>
      </w:r>
      <w:r w:rsidRPr="00EA698D">
        <w:rPr>
          <w:rFonts w:ascii="Calibri" w:hAnsi="Calibri" w:cs="Calibri"/>
          <w:sz w:val="22"/>
          <w:szCs w:val="22"/>
        </w:rPr>
        <w:t>przez</w:t>
      </w:r>
      <w:r w:rsidRPr="00EA698D">
        <w:rPr>
          <w:rFonts w:ascii="Calibri" w:eastAsia="Arial" w:hAnsi="Calibri" w:cs="Calibri"/>
          <w:sz w:val="22"/>
          <w:szCs w:val="22"/>
        </w:rPr>
        <w:t xml:space="preserve"> </w:t>
      </w:r>
      <w:r w:rsidRPr="00EA698D">
        <w:rPr>
          <w:rFonts w:ascii="Calibri" w:hAnsi="Calibri" w:cs="Calibri"/>
          <w:sz w:val="22"/>
          <w:szCs w:val="22"/>
        </w:rPr>
        <w:t>Zamawiającego</w:t>
      </w:r>
      <w:r w:rsidRPr="00EA698D">
        <w:rPr>
          <w:rFonts w:ascii="Calibri" w:eastAsia="Arial" w:hAnsi="Calibri" w:cs="Calibri"/>
          <w:sz w:val="22"/>
          <w:szCs w:val="22"/>
        </w:rPr>
        <w:t xml:space="preserve"> </w:t>
      </w: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udziałem</w:t>
      </w:r>
      <w:r w:rsidRPr="00EA698D">
        <w:rPr>
          <w:rFonts w:ascii="Calibri" w:eastAsia="Arial" w:hAnsi="Calibri" w:cs="Calibri"/>
          <w:sz w:val="22"/>
          <w:szCs w:val="22"/>
        </w:rPr>
        <w:t xml:space="preserve"> </w:t>
      </w:r>
      <w:r w:rsidRPr="00EA698D">
        <w:rPr>
          <w:rFonts w:ascii="Calibri" w:hAnsi="Calibri" w:cs="Calibri"/>
          <w:sz w:val="22"/>
          <w:szCs w:val="22"/>
        </w:rPr>
        <w:t>Wykonawcy</w:t>
      </w:r>
      <w:r w:rsidRPr="00EA698D">
        <w:rPr>
          <w:rFonts w:ascii="Calibri" w:eastAsia="Arial" w:hAnsi="Calibri" w:cs="Calibri"/>
          <w:sz w:val="22"/>
          <w:szCs w:val="22"/>
        </w:rPr>
        <w:t xml:space="preserve"> w celu ustalenia stanu przedmiotu umowy przed zakończeniem obowiązywania okresu gwarancji. </w:t>
      </w:r>
    </w:p>
    <w:p w14:paraId="564D515F"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hAnsi="Calibri" w:cs="Calibri"/>
          <w:sz w:val="22"/>
          <w:szCs w:val="22"/>
        </w:rPr>
        <w:t xml:space="preserve">Z odbioru pogwarancyjnego sporządza się pisemny protokół. Niestawiennictwo Wykonawcy nie wstrzymuje dokonania odbioru pogwarancyjnego. </w:t>
      </w:r>
    </w:p>
    <w:p w14:paraId="6F377D94"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hAnsi="Calibri" w:cs="Calibr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3ED98F53"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eastAsia="Arial" w:hAnsi="Calibri" w:cs="Calibr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B5C4708" w14:textId="77777777" w:rsidR="00C12E9A" w:rsidRPr="00EA698D" w:rsidRDefault="00C12E9A" w:rsidP="00C12E9A">
      <w:pPr>
        <w:pStyle w:val="Akapitzlist"/>
        <w:numPr>
          <w:ilvl w:val="0"/>
          <w:numId w:val="5"/>
        </w:numPr>
        <w:jc w:val="both"/>
        <w:rPr>
          <w:rFonts w:ascii="Calibri" w:hAnsi="Calibri" w:cs="Calibri"/>
          <w:sz w:val="22"/>
          <w:szCs w:val="22"/>
        </w:rPr>
      </w:pPr>
      <w:r w:rsidRPr="00EA698D">
        <w:rPr>
          <w:rFonts w:ascii="Calibri" w:hAnsi="Calibri" w:cs="Calibri"/>
          <w:sz w:val="22"/>
          <w:szCs w:val="22"/>
        </w:rPr>
        <w:t>Strony</w:t>
      </w:r>
      <w:r w:rsidRPr="00EA698D">
        <w:rPr>
          <w:rFonts w:ascii="Calibri" w:eastAsia="Arial" w:hAnsi="Calibri" w:cs="Calibri"/>
          <w:sz w:val="22"/>
          <w:szCs w:val="22"/>
        </w:rPr>
        <w:t xml:space="preserve"> </w:t>
      </w:r>
      <w:r w:rsidRPr="00EA698D">
        <w:rPr>
          <w:rFonts w:ascii="Calibri" w:hAnsi="Calibri" w:cs="Calibri"/>
          <w:sz w:val="22"/>
          <w:szCs w:val="22"/>
        </w:rPr>
        <w:t>ustalają</w:t>
      </w:r>
      <w:r w:rsidRPr="00EA698D">
        <w:rPr>
          <w:rFonts w:ascii="Calibri" w:eastAsia="Arial" w:hAnsi="Calibri" w:cs="Calibri"/>
          <w:sz w:val="22"/>
          <w:szCs w:val="22"/>
        </w:rPr>
        <w:t xml:space="preserve"> </w:t>
      </w:r>
      <w:r w:rsidRPr="00EA698D">
        <w:rPr>
          <w:rFonts w:ascii="Calibri" w:hAnsi="Calibri" w:cs="Calibri"/>
          <w:sz w:val="22"/>
          <w:szCs w:val="22"/>
        </w:rPr>
        <w:t>następujące</w:t>
      </w:r>
      <w:r w:rsidRPr="00EA698D">
        <w:rPr>
          <w:rFonts w:ascii="Calibri" w:eastAsia="Arial" w:hAnsi="Calibri" w:cs="Calibri"/>
          <w:sz w:val="22"/>
          <w:szCs w:val="22"/>
        </w:rPr>
        <w:t xml:space="preserve"> </w:t>
      </w:r>
      <w:r w:rsidRPr="00EA698D">
        <w:rPr>
          <w:rFonts w:ascii="Calibri" w:hAnsi="Calibri" w:cs="Calibri"/>
          <w:sz w:val="22"/>
          <w:szCs w:val="22"/>
        </w:rPr>
        <w:t>postanowienia</w:t>
      </w:r>
      <w:r w:rsidRPr="00EA698D">
        <w:rPr>
          <w:rFonts w:ascii="Calibri" w:eastAsia="Arial" w:hAnsi="Calibri" w:cs="Calibri"/>
          <w:sz w:val="22"/>
          <w:szCs w:val="22"/>
        </w:rPr>
        <w:t xml:space="preserve"> </w:t>
      </w:r>
      <w:r w:rsidRPr="00EA698D">
        <w:rPr>
          <w:rFonts w:ascii="Calibri" w:hAnsi="Calibri" w:cs="Calibri"/>
          <w:sz w:val="22"/>
          <w:szCs w:val="22"/>
        </w:rPr>
        <w:t>szczegółowe</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sprawie</w:t>
      </w:r>
      <w:r w:rsidRPr="00EA698D">
        <w:rPr>
          <w:rFonts w:ascii="Calibri" w:eastAsia="Arial" w:hAnsi="Calibri" w:cs="Calibri"/>
          <w:sz w:val="22"/>
          <w:szCs w:val="22"/>
        </w:rPr>
        <w:t xml:space="preserve"> </w:t>
      </w:r>
      <w:r w:rsidRPr="00EA698D">
        <w:rPr>
          <w:rFonts w:ascii="Calibri" w:hAnsi="Calibri" w:cs="Calibri"/>
          <w:sz w:val="22"/>
          <w:szCs w:val="22"/>
        </w:rPr>
        <w:t>procedury</w:t>
      </w:r>
      <w:r w:rsidRPr="00EA698D">
        <w:rPr>
          <w:rFonts w:ascii="Calibri" w:eastAsia="Arial" w:hAnsi="Calibri" w:cs="Calibri"/>
          <w:sz w:val="22"/>
          <w:szCs w:val="22"/>
        </w:rPr>
        <w:t xml:space="preserve"> </w:t>
      </w:r>
      <w:r w:rsidRPr="00EA698D">
        <w:rPr>
          <w:rFonts w:ascii="Calibri" w:hAnsi="Calibri" w:cs="Calibri"/>
          <w:sz w:val="22"/>
          <w:szCs w:val="22"/>
        </w:rPr>
        <w:t>odbiorów,</w:t>
      </w:r>
      <w:r w:rsidRPr="00EA698D">
        <w:rPr>
          <w:rFonts w:ascii="Calibri" w:eastAsia="Arial" w:hAnsi="Calibri" w:cs="Calibri"/>
          <w:sz w:val="22"/>
          <w:szCs w:val="22"/>
        </w:rPr>
        <w:t xml:space="preserve"> </w:t>
      </w:r>
      <w:r w:rsidRPr="00EA698D">
        <w:rPr>
          <w:rFonts w:ascii="Calibri" w:hAnsi="Calibri" w:cs="Calibri"/>
          <w:sz w:val="22"/>
          <w:szCs w:val="22"/>
        </w:rPr>
        <w:t>o</w:t>
      </w:r>
      <w:r w:rsidRPr="00EA698D">
        <w:rPr>
          <w:rFonts w:ascii="Calibri" w:eastAsia="Arial" w:hAnsi="Calibri" w:cs="Calibri"/>
          <w:sz w:val="22"/>
          <w:szCs w:val="22"/>
        </w:rPr>
        <w:t xml:space="preserve"> </w:t>
      </w:r>
      <w:r w:rsidRPr="00EA698D">
        <w:rPr>
          <w:rFonts w:ascii="Calibri" w:hAnsi="Calibri" w:cs="Calibri"/>
          <w:sz w:val="22"/>
          <w:szCs w:val="22"/>
        </w:rPr>
        <w:t>których</w:t>
      </w:r>
      <w:r w:rsidRPr="00EA698D">
        <w:rPr>
          <w:rFonts w:ascii="Calibri" w:eastAsia="Arial" w:hAnsi="Calibri" w:cs="Calibri"/>
          <w:sz w:val="22"/>
          <w:szCs w:val="22"/>
        </w:rPr>
        <w:t xml:space="preserve"> </w:t>
      </w:r>
      <w:r w:rsidRPr="00EA698D">
        <w:rPr>
          <w:rFonts w:ascii="Calibri" w:hAnsi="Calibri" w:cs="Calibri"/>
          <w:sz w:val="22"/>
          <w:szCs w:val="22"/>
        </w:rPr>
        <w:t>mowa</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ust.</w:t>
      </w:r>
      <w:r w:rsidRPr="00EA698D">
        <w:rPr>
          <w:rFonts w:ascii="Calibri" w:eastAsia="Arial" w:hAnsi="Calibri" w:cs="Calibri"/>
          <w:sz w:val="22"/>
          <w:szCs w:val="22"/>
        </w:rPr>
        <w:t xml:space="preserve"> </w:t>
      </w:r>
      <w:r w:rsidRPr="00EA698D">
        <w:rPr>
          <w:rFonts w:ascii="Calibri" w:hAnsi="Calibri" w:cs="Calibri"/>
          <w:sz w:val="22"/>
          <w:szCs w:val="22"/>
        </w:rPr>
        <w:t>1</w:t>
      </w:r>
      <w:r w:rsidRPr="00EA698D">
        <w:rPr>
          <w:rFonts w:ascii="Calibri" w:eastAsia="Arial" w:hAnsi="Calibri" w:cs="Calibri"/>
          <w:sz w:val="22"/>
          <w:szCs w:val="22"/>
        </w:rPr>
        <w:t xml:space="preserve">  pkt 2 i 3:</w:t>
      </w:r>
    </w:p>
    <w:p w14:paraId="5E1DDC9D" w14:textId="77777777" w:rsidR="00C12E9A" w:rsidRPr="00EA698D" w:rsidRDefault="00C12E9A" w:rsidP="00C12E9A">
      <w:pPr>
        <w:pStyle w:val="Akapitzlist"/>
        <w:numPr>
          <w:ilvl w:val="0"/>
          <w:numId w:val="6"/>
        </w:numPr>
        <w:tabs>
          <w:tab w:val="left" w:pos="567"/>
        </w:tabs>
        <w:ind w:left="567"/>
        <w:jc w:val="both"/>
        <w:rPr>
          <w:rFonts w:ascii="Calibri" w:hAnsi="Calibri" w:cs="Calibri"/>
          <w:sz w:val="22"/>
          <w:szCs w:val="22"/>
        </w:rPr>
      </w:pPr>
      <w:r w:rsidRPr="00EA698D">
        <w:rPr>
          <w:rFonts w:ascii="Calibri" w:hAnsi="Calibri" w:cs="Calibri"/>
          <w:sz w:val="22"/>
          <w:szCs w:val="22"/>
        </w:rPr>
        <w:t>Odbioru</w:t>
      </w:r>
      <w:r w:rsidRPr="00EA698D">
        <w:rPr>
          <w:rFonts w:ascii="Calibri" w:eastAsia="Arial" w:hAnsi="Calibri" w:cs="Calibri"/>
          <w:sz w:val="22"/>
          <w:szCs w:val="22"/>
        </w:rPr>
        <w:t xml:space="preserve"> </w:t>
      </w:r>
      <w:r w:rsidRPr="00EA698D">
        <w:rPr>
          <w:rFonts w:ascii="Calibri" w:hAnsi="Calibri" w:cs="Calibri"/>
          <w:sz w:val="22"/>
          <w:szCs w:val="22"/>
        </w:rPr>
        <w:t>dokonuje</w:t>
      </w:r>
      <w:r w:rsidRPr="00EA698D">
        <w:rPr>
          <w:rFonts w:ascii="Calibri" w:eastAsia="Arial" w:hAnsi="Calibri" w:cs="Calibri"/>
          <w:sz w:val="22"/>
          <w:szCs w:val="22"/>
        </w:rPr>
        <w:t xml:space="preserve"> </w:t>
      </w:r>
      <w:r w:rsidRPr="00EA698D">
        <w:rPr>
          <w:rFonts w:ascii="Calibri" w:hAnsi="Calibri" w:cs="Calibri"/>
          <w:sz w:val="22"/>
          <w:szCs w:val="22"/>
        </w:rPr>
        <w:t>Komisja</w:t>
      </w:r>
      <w:r w:rsidRPr="00EA698D">
        <w:rPr>
          <w:rFonts w:ascii="Calibri" w:eastAsia="Arial" w:hAnsi="Calibri" w:cs="Calibri"/>
          <w:sz w:val="22"/>
          <w:szCs w:val="22"/>
        </w:rPr>
        <w:t xml:space="preserve"> </w:t>
      </w:r>
      <w:r w:rsidRPr="00EA698D">
        <w:rPr>
          <w:rFonts w:ascii="Calibri" w:hAnsi="Calibri" w:cs="Calibri"/>
          <w:sz w:val="22"/>
          <w:szCs w:val="22"/>
        </w:rPr>
        <w:t>odbiorowa</w:t>
      </w:r>
      <w:r w:rsidRPr="00EA698D">
        <w:rPr>
          <w:rFonts w:ascii="Calibri" w:eastAsia="Arial" w:hAnsi="Calibri" w:cs="Calibri"/>
          <w:sz w:val="22"/>
          <w:szCs w:val="22"/>
        </w:rPr>
        <w:t xml:space="preserve"> </w:t>
      </w:r>
      <w:r w:rsidRPr="00EA698D">
        <w:rPr>
          <w:rFonts w:ascii="Calibri" w:hAnsi="Calibri" w:cs="Calibri"/>
          <w:sz w:val="22"/>
          <w:szCs w:val="22"/>
        </w:rPr>
        <w:t>powołana</w:t>
      </w:r>
      <w:r w:rsidRPr="00EA698D">
        <w:rPr>
          <w:rFonts w:ascii="Calibri" w:eastAsia="Arial" w:hAnsi="Calibri" w:cs="Calibri"/>
          <w:sz w:val="22"/>
          <w:szCs w:val="22"/>
        </w:rPr>
        <w:t xml:space="preserve"> </w:t>
      </w:r>
      <w:r w:rsidRPr="00EA698D">
        <w:rPr>
          <w:rFonts w:ascii="Calibri" w:hAnsi="Calibri" w:cs="Calibri"/>
          <w:sz w:val="22"/>
          <w:szCs w:val="22"/>
        </w:rPr>
        <w:t>przez</w:t>
      </w:r>
      <w:r w:rsidRPr="00EA698D">
        <w:rPr>
          <w:rFonts w:ascii="Calibri" w:eastAsia="Arial" w:hAnsi="Calibri" w:cs="Calibri"/>
          <w:sz w:val="22"/>
          <w:szCs w:val="22"/>
        </w:rPr>
        <w:t xml:space="preserve"> </w:t>
      </w:r>
      <w:r w:rsidRPr="00EA698D">
        <w:rPr>
          <w:rFonts w:ascii="Calibri" w:hAnsi="Calibri" w:cs="Calibri"/>
          <w:sz w:val="22"/>
          <w:szCs w:val="22"/>
        </w:rPr>
        <w:t>Zamawiającego</w:t>
      </w:r>
      <w:r w:rsidRPr="00EA698D">
        <w:rPr>
          <w:rFonts w:ascii="Calibri" w:eastAsia="Arial" w:hAnsi="Calibri" w:cs="Calibri"/>
          <w:sz w:val="22"/>
          <w:szCs w:val="22"/>
        </w:rPr>
        <w:t xml:space="preserve">. W razie powstania rozbieżności co do prawidłowości wykonania przedmiotu umowy strony </w:t>
      </w:r>
      <w:r w:rsidRPr="00EA698D">
        <w:rPr>
          <w:rFonts w:ascii="Calibri" w:hAnsi="Calibri" w:cs="Calibri"/>
          <w:sz w:val="22"/>
          <w:szCs w:val="22"/>
        </w:rPr>
        <w:t>mogą</w:t>
      </w:r>
      <w:r w:rsidRPr="00EA698D">
        <w:rPr>
          <w:rFonts w:ascii="Calibri" w:eastAsia="Arial" w:hAnsi="Calibri" w:cs="Calibri"/>
          <w:sz w:val="22"/>
          <w:szCs w:val="22"/>
        </w:rPr>
        <w:t xml:space="preserve"> s</w:t>
      </w:r>
      <w:r w:rsidRPr="00EA698D">
        <w:rPr>
          <w:rFonts w:ascii="Calibri" w:hAnsi="Calibri" w:cs="Calibri"/>
          <w:sz w:val="22"/>
          <w:szCs w:val="22"/>
        </w:rPr>
        <w:t>korzystać</w:t>
      </w:r>
      <w:r w:rsidRPr="00EA698D">
        <w:rPr>
          <w:rFonts w:ascii="Calibri" w:eastAsia="Arial" w:hAnsi="Calibri" w:cs="Calibri"/>
          <w:sz w:val="22"/>
          <w:szCs w:val="22"/>
        </w:rPr>
        <w:t xml:space="preserve"> </w:t>
      </w: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opinii</w:t>
      </w:r>
      <w:r w:rsidRPr="00EA698D">
        <w:rPr>
          <w:rFonts w:ascii="Calibri" w:eastAsia="Arial" w:hAnsi="Calibri" w:cs="Calibri"/>
          <w:sz w:val="22"/>
          <w:szCs w:val="22"/>
        </w:rPr>
        <w:t xml:space="preserve"> wybranego wspólnie </w:t>
      </w:r>
      <w:r w:rsidRPr="00EA698D">
        <w:rPr>
          <w:rFonts w:ascii="Calibri" w:hAnsi="Calibri" w:cs="Calibri"/>
          <w:sz w:val="22"/>
          <w:szCs w:val="22"/>
        </w:rPr>
        <w:t xml:space="preserve">rzeczoznawcy. Koszty rzeczoznawcy ponosi strona, której stanowisko zostało uznane za nieuzasadnione. </w:t>
      </w:r>
    </w:p>
    <w:p w14:paraId="3AA563A7" w14:textId="77777777" w:rsidR="00C12E9A" w:rsidRPr="00EA698D" w:rsidRDefault="00C12E9A" w:rsidP="00C12E9A">
      <w:pPr>
        <w:pStyle w:val="Akapitzlist"/>
        <w:numPr>
          <w:ilvl w:val="0"/>
          <w:numId w:val="6"/>
        </w:numPr>
        <w:tabs>
          <w:tab w:val="left" w:pos="567"/>
        </w:tabs>
        <w:ind w:left="567"/>
        <w:jc w:val="both"/>
        <w:rPr>
          <w:rFonts w:ascii="Calibri" w:hAnsi="Calibri" w:cs="Calibri"/>
          <w:sz w:val="22"/>
          <w:szCs w:val="22"/>
        </w:rPr>
      </w:pP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czynnościach</w:t>
      </w:r>
      <w:r w:rsidRPr="00EA698D">
        <w:rPr>
          <w:rFonts w:ascii="Calibri" w:eastAsia="Arial" w:hAnsi="Calibri" w:cs="Calibri"/>
          <w:sz w:val="22"/>
          <w:szCs w:val="22"/>
        </w:rPr>
        <w:t xml:space="preserve"> </w:t>
      </w:r>
      <w:r w:rsidRPr="00EA698D">
        <w:rPr>
          <w:rFonts w:ascii="Calibri" w:hAnsi="Calibri" w:cs="Calibri"/>
          <w:sz w:val="22"/>
          <w:szCs w:val="22"/>
        </w:rPr>
        <w:t>odbioru</w:t>
      </w:r>
      <w:r w:rsidRPr="00EA698D">
        <w:rPr>
          <w:rFonts w:ascii="Calibri" w:eastAsia="Arial" w:hAnsi="Calibri" w:cs="Calibri"/>
          <w:sz w:val="22"/>
          <w:szCs w:val="22"/>
        </w:rPr>
        <w:t xml:space="preserve"> </w:t>
      </w:r>
      <w:r w:rsidRPr="00EA698D">
        <w:rPr>
          <w:rFonts w:ascii="Calibri" w:hAnsi="Calibri" w:cs="Calibri"/>
          <w:sz w:val="22"/>
          <w:szCs w:val="22"/>
        </w:rPr>
        <w:t>uczestniczą</w:t>
      </w:r>
      <w:r w:rsidRPr="00EA698D">
        <w:rPr>
          <w:rFonts w:ascii="Calibri" w:eastAsia="Arial" w:hAnsi="Calibri" w:cs="Calibri"/>
          <w:sz w:val="22"/>
          <w:szCs w:val="22"/>
        </w:rPr>
        <w:t xml:space="preserve"> </w:t>
      </w:r>
      <w:r w:rsidRPr="00EA698D">
        <w:rPr>
          <w:rFonts w:ascii="Calibri" w:hAnsi="Calibri" w:cs="Calibri"/>
          <w:sz w:val="22"/>
          <w:szCs w:val="22"/>
        </w:rPr>
        <w:t>kierownicy</w:t>
      </w:r>
      <w:r w:rsidRPr="00EA698D">
        <w:rPr>
          <w:rFonts w:ascii="Calibri" w:eastAsia="Arial" w:hAnsi="Calibri" w:cs="Calibri"/>
          <w:sz w:val="22"/>
          <w:szCs w:val="22"/>
        </w:rPr>
        <w:t xml:space="preserve"> </w:t>
      </w:r>
      <w:r w:rsidRPr="00EA698D">
        <w:rPr>
          <w:rFonts w:ascii="Calibri" w:hAnsi="Calibri" w:cs="Calibri"/>
          <w:sz w:val="22"/>
          <w:szCs w:val="22"/>
        </w:rPr>
        <w:t>budowy</w:t>
      </w:r>
      <w:r w:rsidRPr="00EA698D">
        <w:rPr>
          <w:rFonts w:ascii="Calibri" w:eastAsia="Arial" w:hAnsi="Calibri" w:cs="Calibri"/>
          <w:sz w:val="22"/>
          <w:szCs w:val="22"/>
        </w:rPr>
        <w:t xml:space="preserve">, </w:t>
      </w:r>
      <w:r w:rsidRPr="00EA698D">
        <w:rPr>
          <w:rFonts w:ascii="Calibri" w:hAnsi="Calibri" w:cs="Calibri"/>
          <w:sz w:val="22"/>
          <w:szCs w:val="22"/>
        </w:rPr>
        <w:t xml:space="preserve">przedstawiciele Zamawiającego oraz inne osoby, których udział jest uzasadniony na mocy odpowiednich regulacji, w tym przepisów wewnętrznych Zamawiającego i zawartych przez niego umów. </w:t>
      </w:r>
    </w:p>
    <w:p w14:paraId="75ECD7BB" w14:textId="77777777" w:rsidR="00C12E9A" w:rsidRPr="00EA698D" w:rsidRDefault="00C12E9A" w:rsidP="00C12E9A">
      <w:pPr>
        <w:pStyle w:val="Akapitzlist"/>
        <w:numPr>
          <w:ilvl w:val="0"/>
          <w:numId w:val="6"/>
        </w:numPr>
        <w:tabs>
          <w:tab w:val="left" w:pos="567"/>
        </w:tabs>
        <w:ind w:left="567"/>
        <w:jc w:val="both"/>
        <w:rPr>
          <w:rFonts w:ascii="Calibri" w:hAnsi="Calibri" w:cs="Calibri"/>
          <w:sz w:val="22"/>
          <w:szCs w:val="22"/>
        </w:rPr>
      </w:pPr>
      <w:r w:rsidRPr="00EA698D">
        <w:rPr>
          <w:rFonts w:ascii="Calibri" w:hAnsi="Calibri" w:cs="Calibri"/>
          <w:sz w:val="22"/>
          <w:szCs w:val="22"/>
        </w:rPr>
        <w:t>Odbiór</w:t>
      </w:r>
      <w:r w:rsidRPr="00EA698D">
        <w:rPr>
          <w:rFonts w:ascii="Calibri" w:eastAsia="Arial" w:hAnsi="Calibri" w:cs="Calibri"/>
          <w:sz w:val="22"/>
          <w:szCs w:val="22"/>
        </w:rPr>
        <w:t xml:space="preserve"> </w:t>
      </w:r>
      <w:r w:rsidRPr="00EA698D">
        <w:rPr>
          <w:rFonts w:ascii="Calibri" w:hAnsi="Calibri" w:cs="Calibri"/>
          <w:sz w:val="22"/>
          <w:szCs w:val="22"/>
        </w:rPr>
        <w:t>może</w:t>
      </w:r>
      <w:r w:rsidRPr="00EA698D">
        <w:rPr>
          <w:rFonts w:ascii="Calibri" w:eastAsia="Arial" w:hAnsi="Calibri" w:cs="Calibri"/>
          <w:sz w:val="22"/>
          <w:szCs w:val="22"/>
        </w:rPr>
        <w:t xml:space="preserve"> </w:t>
      </w:r>
      <w:r w:rsidRPr="00EA698D">
        <w:rPr>
          <w:rFonts w:ascii="Calibri" w:hAnsi="Calibri" w:cs="Calibri"/>
          <w:sz w:val="22"/>
          <w:szCs w:val="22"/>
        </w:rPr>
        <w:t>być</w:t>
      </w:r>
      <w:r w:rsidRPr="00EA698D">
        <w:rPr>
          <w:rFonts w:ascii="Calibri" w:eastAsia="Arial" w:hAnsi="Calibri" w:cs="Calibri"/>
          <w:sz w:val="22"/>
          <w:szCs w:val="22"/>
        </w:rPr>
        <w:t xml:space="preserve"> </w:t>
      </w:r>
      <w:r w:rsidRPr="00EA698D">
        <w:rPr>
          <w:rFonts w:ascii="Calibri" w:hAnsi="Calibri" w:cs="Calibri"/>
          <w:sz w:val="22"/>
          <w:szCs w:val="22"/>
        </w:rPr>
        <w:t>połączony</w:t>
      </w:r>
      <w:r w:rsidRPr="00EA698D">
        <w:rPr>
          <w:rFonts w:ascii="Calibri" w:eastAsia="Arial" w:hAnsi="Calibri" w:cs="Calibri"/>
          <w:sz w:val="22"/>
          <w:szCs w:val="22"/>
        </w:rPr>
        <w:t xml:space="preserve"> </w:t>
      </w: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przekazaniem</w:t>
      </w:r>
      <w:r w:rsidRPr="00EA698D">
        <w:rPr>
          <w:rFonts w:ascii="Calibri" w:eastAsia="Arial" w:hAnsi="Calibri" w:cs="Calibri"/>
          <w:sz w:val="22"/>
          <w:szCs w:val="22"/>
        </w:rPr>
        <w:t xml:space="preserve"> </w:t>
      </w:r>
      <w:r w:rsidRPr="00EA698D">
        <w:rPr>
          <w:rFonts w:ascii="Calibri" w:hAnsi="Calibri" w:cs="Calibri"/>
          <w:sz w:val="22"/>
          <w:szCs w:val="22"/>
        </w:rPr>
        <w:t>przez</w:t>
      </w:r>
      <w:r w:rsidRPr="00EA698D">
        <w:rPr>
          <w:rFonts w:ascii="Calibri" w:eastAsia="Arial" w:hAnsi="Calibri" w:cs="Calibri"/>
          <w:sz w:val="22"/>
          <w:szCs w:val="22"/>
        </w:rPr>
        <w:t xml:space="preserve"> </w:t>
      </w:r>
      <w:r w:rsidRPr="00EA698D">
        <w:rPr>
          <w:rFonts w:ascii="Calibri" w:hAnsi="Calibri" w:cs="Calibri"/>
          <w:sz w:val="22"/>
          <w:szCs w:val="22"/>
        </w:rPr>
        <w:t>Zamawiającego</w:t>
      </w:r>
      <w:r w:rsidRPr="00EA698D">
        <w:rPr>
          <w:rFonts w:ascii="Calibri" w:eastAsia="Arial" w:hAnsi="Calibri" w:cs="Calibri"/>
          <w:sz w:val="22"/>
          <w:szCs w:val="22"/>
        </w:rPr>
        <w:t xml:space="preserve"> </w:t>
      </w:r>
      <w:r w:rsidRPr="00EA698D">
        <w:rPr>
          <w:rFonts w:ascii="Calibri" w:hAnsi="Calibri" w:cs="Calibri"/>
          <w:sz w:val="22"/>
          <w:szCs w:val="22"/>
        </w:rPr>
        <w:t>przedmiotu</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eksploatacji</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użytkowania) właściwemu podmiotowi,</w:t>
      </w:r>
    </w:p>
    <w:p w14:paraId="1A1D0783" w14:textId="77777777" w:rsidR="00C12E9A" w:rsidRPr="00EA698D" w:rsidRDefault="00C12E9A" w:rsidP="00C12E9A">
      <w:pPr>
        <w:pStyle w:val="Akapitzlist"/>
        <w:numPr>
          <w:ilvl w:val="0"/>
          <w:numId w:val="6"/>
        </w:numPr>
        <w:tabs>
          <w:tab w:val="left" w:pos="567"/>
        </w:tabs>
        <w:ind w:left="567"/>
        <w:jc w:val="both"/>
        <w:rPr>
          <w:rFonts w:ascii="Calibri" w:hAnsi="Calibri" w:cs="Calibri"/>
          <w:sz w:val="22"/>
          <w:szCs w:val="22"/>
        </w:rPr>
      </w:pPr>
      <w:r w:rsidRPr="00EA698D">
        <w:rPr>
          <w:rFonts w:ascii="Calibri" w:hAnsi="Calibri" w:cs="Calibri"/>
          <w:sz w:val="22"/>
          <w:szCs w:val="22"/>
        </w:rPr>
        <w:t>Wykonawca</w:t>
      </w:r>
      <w:r w:rsidRPr="00EA698D">
        <w:rPr>
          <w:rFonts w:ascii="Calibri" w:eastAsia="Arial" w:hAnsi="Calibri" w:cs="Calibri"/>
          <w:sz w:val="22"/>
          <w:szCs w:val="22"/>
        </w:rPr>
        <w:t xml:space="preserve"> </w:t>
      </w:r>
      <w:r w:rsidRPr="00EA698D">
        <w:rPr>
          <w:rFonts w:ascii="Calibri" w:hAnsi="Calibri" w:cs="Calibri"/>
          <w:sz w:val="22"/>
          <w:szCs w:val="22"/>
        </w:rPr>
        <w:t>przeprowadza</w:t>
      </w:r>
      <w:r w:rsidRPr="00EA698D">
        <w:rPr>
          <w:rFonts w:ascii="Calibri" w:eastAsia="Arial" w:hAnsi="Calibri" w:cs="Calibri"/>
          <w:sz w:val="22"/>
          <w:szCs w:val="22"/>
        </w:rPr>
        <w:t xml:space="preserve"> </w:t>
      </w:r>
      <w:r w:rsidRPr="00EA698D">
        <w:rPr>
          <w:rFonts w:ascii="Calibri" w:hAnsi="Calibri" w:cs="Calibri"/>
          <w:sz w:val="22"/>
          <w:szCs w:val="22"/>
        </w:rPr>
        <w:t>przed</w:t>
      </w:r>
      <w:r w:rsidRPr="00EA698D">
        <w:rPr>
          <w:rFonts w:ascii="Calibri" w:eastAsia="Arial" w:hAnsi="Calibri" w:cs="Calibri"/>
          <w:sz w:val="22"/>
          <w:szCs w:val="22"/>
        </w:rPr>
        <w:t xml:space="preserve"> </w:t>
      </w:r>
      <w:r w:rsidRPr="00EA698D">
        <w:rPr>
          <w:rFonts w:ascii="Calibri" w:hAnsi="Calibri" w:cs="Calibri"/>
          <w:sz w:val="22"/>
          <w:szCs w:val="22"/>
        </w:rPr>
        <w:t>odbiorem</w:t>
      </w:r>
      <w:r w:rsidRPr="00EA698D">
        <w:rPr>
          <w:rFonts w:ascii="Calibri" w:eastAsia="Arial" w:hAnsi="Calibri" w:cs="Calibri"/>
          <w:sz w:val="22"/>
          <w:szCs w:val="22"/>
        </w:rPr>
        <w:t xml:space="preserve"> </w:t>
      </w:r>
      <w:r w:rsidRPr="00EA698D">
        <w:rPr>
          <w:rFonts w:ascii="Calibri" w:hAnsi="Calibri" w:cs="Calibri"/>
          <w:sz w:val="22"/>
          <w:szCs w:val="22"/>
        </w:rPr>
        <w:t>przewidziane</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przepisach</w:t>
      </w:r>
      <w:r w:rsidRPr="00EA698D">
        <w:rPr>
          <w:rFonts w:ascii="Calibri" w:eastAsia="Arial" w:hAnsi="Calibri" w:cs="Calibri"/>
          <w:sz w:val="22"/>
          <w:szCs w:val="22"/>
        </w:rPr>
        <w:t xml:space="preserve"> </w:t>
      </w:r>
      <w:r w:rsidRPr="00EA698D">
        <w:rPr>
          <w:rFonts w:ascii="Calibri" w:hAnsi="Calibri" w:cs="Calibri"/>
          <w:sz w:val="22"/>
          <w:szCs w:val="22"/>
        </w:rPr>
        <w:t>próby</w:t>
      </w:r>
      <w:r w:rsidRPr="00EA698D">
        <w:rPr>
          <w:rFonts w:ascii="Calibri" w:eastAsia="Arial" w:hAnsi="Calibri" w:cs="Calibri"/>
          <w:sz w:val="22"/>
          <w:szCs w:val="22"/>
        </w:rPr>
        <w:t xml:space="preserve"> </w:t>
      </w:r>
      <w:r w:rsidRPr="00EA698D">
        <w:rPr>
          <w:rFonts w:ascii="Calibri" w:hAnsi="Calibri" w:cs="Calibri"/>
          <w:sz w:val="22"/>
          <w:szCs w:val="22"/>
        </w:rPr>
        <w:t>i</w:t>
      </w:r>
      <w:r w:rsidRPr="00EA698D">
        <w:rPr>
          <w:rFonts w:ascii="Calibri" w:eastAsia="Arial" w:hAnsi="Calibri" w:cs="Calibri"/>
          <w:sz w:val="22"/>
          <w:szCs w:val="22"/>
        </w:rPr>
        <w:t xml:space="preserve"> </w:t>
      </w:r>
      <w:r w:rsidRPr="00EA698D">
        <w:rPr>
          <w:rFonts w:ascii="Calibri" w:hAnsi="Calibri" w:cs="Calibri"/>
          <w:sz w:val="22"/>
          <w:szCs w:val="22"/>
        </w:rPr>
        <w:t xml:space="preserve">sprawdzenia, stosując odpowiednio zapisy ust. 2. </w:t>
      </w:r>
    </w:p>
    <w:p w14:paraId="66B5F9B0" w14:textId="77777777" w:rsidR="00C12E9A" w:rsidRPr="00EA698D" w:rsidRDefault="00C12E9A" w:rsidP="00C12E9A">
      <w:pPr>
        <w:pStyle w:val="Akapitzlist"/>
        <w:numPr>
          <w:ilvl w:val="0"/>
          <w:numId w:val="6"/>
        </w:numPr>
        <w:tabs>
          <w:tab w:val="left" w:pos="567"/>
        </w:tabs>
        <w:ind w:left="567"/>
        <w:jc w:val="both"/>
        <w:rPr>
          <w:rFonts w:ascii="Calibri" w:hAnsi="Calibri" w:cs="Calibri"/>
          <w:sz w:val="22"/>
          <w:szCs w:val="22"/>
        </w:rPr>
      </w:pPr>
      <w:r w:rsidRPr="00EA698D">
        <w:rPr>
          <w:rFonts w:ascii="Calibri" w:hAnsi="Calibri" w:cs="Calibri"/>
          <w:sz w:val="22"/>
          <w:szCs w:val="22"/>
        </w:rPr>
        <w:t>Jeżeli</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toku</w:t>
      </w:r>
      <w:r w:rsidRPr="00EA698D">
        <w:rPr>
          <w:rFonts w:ascii="Calibri" w:eastAsia="Arial" w:hAnsi="Calibri" w:cs="Calibri"/>
          <w:sz w:val="22"/>
          <w:szCs w:val="22"/>
        </w:rPr>
        <w:t xml:space="preserve"> </w:t>
      </w:r>
      <w:r w:rsidRPr="00EA698D">
        <w:rPr>
          <w:rFonts w:ascii="Calibri" w:hAnsi="Calibri" w:cs="Calibri"/>
          <w:sz w:val="22"/>
          <w:szCs w:val="22"/>
        </w:rPr>
        <w:t>czynności</w:t>
      </w:r>
      <w:r w:rsidRPr="00EA698D">
        <w:rPr>
          <w:rFonts w:ascii="Calibri" w:eastAsia="Arial" w:hAnsi="Calibri" w:cs="Calibri"/>
          <w:sz w:val="22"/>
          <w:szCs w:val="22"/>
        </w:rPr>
        <w:t xml:space="preserve"> </w:t>
      </w:r>
      <w:r w:rsidRPr="00EA698D">
        <w:rPr>
          <w:rFonts w:ascii="Calibri" w:hAnsi="Calibri" w:cs="Calibri"/>
          <w:sz w:val="22"/>
          <w:szCs w:val="22"/>
        </w:rPr>
        <w:t>odbiorowych</w:t>
      </w:r>
      <w:r w:rsidRPr="00EA698D">
        <w:rPr>
          <w:rFonts w:ascii="Calibri" w:eastAsia="Arial" w:hAnsi="Calibri" w:cs="Calibri"/>
          <w:sz w:val="22"/>
          <w:szCs w:val="22"/>
        </w:rPr>
        <w:t xml:space="preserve"> </w:t>
      </w:r>
      <w:r w:rsidRPr="00EA698D">
        <w:rPr>
          <w:rFonts w:ascii="Calibri" w:hAnsi="Calibri" w:cs="Calibri"/>
          <w:sz w:val="22"/>
          <w:szCs w:val="22"/>
        </w:rPr>
        <w:t>zostaną</w:t>
      </w:r>
      <w:r w:rsidRPr="00EA698D">
        <w:rPr>
          <w:rFonts w:ascii="Calibri" w:eastAsia="Arial" w:hAnsi="Calibri" w:cs="Calibri"/>
          <w:sz w:val="22"/>
          <w:szCs w:val="22"/>
        </w:rPr>
        <w:t xml:space="preserve"> </w:t>
      </w:r>
      <w:r w:rsidRPr="00EA698D">
        <w:rPr>
          <w:rFonts w:ascii="Calibri" w:hAnsi="Calibri" w:cs="Calibri"/>
          <w:sz w:val="22"/>
          <w:szCs w:val="22"/>
        </w:rPr>
        <w:t>stwierdzone</w:t>
      </w:r>
      <w:r w:rsidRPr="00EA698D">
        <w:rPr>
          <w:rFonts w:ascii="Calibri" w:eastAsia="Arial" w:hAnsi="Calibri" w:cs="Calibri"/>
          <w:sz w:val="22"/>
          <w:szCs w:val="22"/>
        </w:rPr>
        <w:t xml:space="preserve"> </w:t>
      </w:r>
      <w:r w:rsidRPr="00EA698D">
        <w:rPr>
          <w:rFonts w:ascii="Calibri" w:hAnsi="Calibri" w:cs="Calibri"/>
          <w:sz w:val="22"/>
          <w:szCs w:val="22"/>
        </w:rPr>
        <w:t xml:space="preserve">wady: </w:t>
      </w:r>
    </w:p>
    <w:p w14:paraId="6E38D19E" w14:textId="77777777" w:rsidR="00C12E9A" w:rsidRPr="00EA698D" w:rsidRDefault="00C12E9A" w:rsidP="00C12E9A">
      <w:pPr>
        <w:pStyle w:val="Akapitzlist"/>
        <w:numPr>
          <w:ilvl w:val="1"/>
          <w:numId w:val="7"/>
        </w:numPr>
        <w:tabs>
          <w:tab w:val="left" w:pos="851"/>
        </w:tabs>
        <w:ind w:left="851" w:hanging="283"/>
        <w:jc w:val="both"/>
        <w:rPr>
          <w:rFonts w:ascii="Calibri" w:hAnsi="Calibri" w:cs="Calibri"/>
          <w:sz w:val="22"/>
          <w:szCs w:val="22"/>
        </w:rPr>
      </w:pPr>
      <w:r w:rsidRPr="00EA698D">
        <w:rPr>
          <w:rFonts w:ascii="Calibri" w:hAnsi="Calibri" w:cs="Calibri"/>
          <w:sz w:val="22"/>
          <w:szCs w:val="22"/>
        </w:rPr>
        <w:t>nadające</w:t>
      </w:r>
      <w:r w:rsidRPr="00EA698D">
        <w:rPr>
          <w:rFonts w:ascii="Calibri" w:eastAsia="Arial" w:hAnsi="Calibri" w:cs="Calibri"/>
          <w:sz w:val="22"/>
          <w:szCs w:val="22"/>
        </w:rPr>
        <w:t xml:space="preserve"> </w:t>
      </w:r>
      <w:r w:rsidRPr="00EA698D">
        <w:rPr>
          <w:rFonts w:ascii="Calibri" w:hAnsi="Calibri" w:cs="Calibri"/>
          <w:sz w:val="22"/>
          <w:szCs w:val="22"/>
        </w:rPr>
        <w:t>się</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usunięcia</w:t>
      </w:r>
      <w:r w:rsidRPr="00EA698D">
        <w:rPr>
          <w:rFonts w:ascii="Calibri" w:eastAsia="Arial" w:hAnsi="Calibri" w:cs="Calibri"/>
          <w:sz w:val="22"/>
          <w:szCs w:val="22"/>
        </w:rPr>
        <w:t xml:space="preserve"> </w:t>
      </w:r>
      <w:r w:rsidRPr="00EA698D">
        <w:rPr>
          <w:rFonts w:ascii="Calibri" w:hAnsi="Calibri" w:cs="Calibri"/>
          <w:sz w:val="22"/>
          <w:szCs w:val="22"/>
        </w:rPr>
        <w:t>-</w:t>
      </w:r>
      <w:r w:rsidRPr="00EA698D">
        <w:rPr>
          <w:rFonts w:ascii="Calibri" w:eastAsia="Arial" w:hAnsi="Calibri" w:cs="Calibri"/>
          <w:sz w:val="22"/>
          <w:szCs w:val="22"/>
        </w:rPr>
        <w:t xml:space="preserve"> </w:t>
      </w:r>
      <w:r w:rsidRPr="00EA698D">
        <w:rPr>
          <w:rFonts w:ascii="Calibri" w:hAnsi="Calibri" w:cs="Calibri"/>
          <w:sz w:val="22"/>
          <w:szCs w:val="22"/>
        </w:rPr>
        <w:t>Zamawiający</w:t>
      </w:r>
      <w:r w:rsidRPr="00EA698D">
        <w:rPr>
          <w:rFonts w:ascii="Calibri" w:eastAsia="Arial" w:hAnsi="Calibri" w:cs="Calibri"/>
          <w:sz w:val="22"/>
          <w:szCs w:val="22"/>
        </w:rPr>
        <w:t xml:space="preserve"> </w:t>
      </w:r>
      <w:r w:rsidRPr="00EA698D">
        <w:rPr>
          <w:rFonts w:ascii="Calibri" w:hAnsi="Calibri" w:cs="Calibri"/>
          <w:sz w:val="22"/>
          <w:szCs w:val="22"/>
        </w:rPr>
        <w:t>odmawia</w:t>
      </w:r>
      <w:r w:rsidRPr="00EA698D">
        <w:rPr>
          <w:rFonts w:ascii="Calibri" w:eastAsia="Arial" w:hAnsi="Calibri" w:cs="Calibri"/>
          <w:sz w:val="22"/>
          <w:szCs w:val="22"/>
        </w:rPr>
        <w:t xml:space="preserve"> </w:t>
      </w:r>
      <w:r w:rsidRPr="00EA698D">
        <w:rPr>
          <w:rFonts w:ascii="Calibri" w:hAnsi="Calibri" w:cs="Calibri"/>
          <w:sz w:val="22"/>
          <w:szCs w:val="22"/>
        </w:rPr>
        <w:t>odbioru</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czasu</w:t>
      </w:r>
      <w:r w:rsidRPr="00EA698D">
        <w:rPr>
          <w:rFonts w:ascii="Calibri" w:eastAsia="Arial" w:hAnsi="Calibri" w:cs="Calibri"/>
          <w:sz w:val="22"/>
          <w:szCs w:val="22"/>
        </w:rPr>
        <w:t xml:space="preserve"> </w:t>
      </w:r>
      <w:r w:rsidRPr="00EA698D">
        <w:rPr>
          <w:rFonts w:ascii="Calibri" w:hAnsi="Calibri" w:cs="Calibri"/>
          <w:sz w:val="22"/>
          <w:szCs w:val="22"/>
        </w:rPr>
        <w:t>usunięcia</w:t>
      </w:r>
      <w:r w:rsidRPr="00EA698D">
        <w:rPr>
          <w:rFonts w:ascii="Calibri" w:eastAsia="Arial" w:hAnsi="Calibri" w:cs="Calibri"/>
          <w:sz w:val="22"/>
          <w:szCs w:val="22"/>
        </w:rPr>
        <w:t xml:space="preserve"> </w:t>
      </w:r>
      <w:r w:rsidRPr="00EA698D">
        <w:rPr>
          <w:rFonts w:ascii="Calibri" w:hAnsi="Calibri" w:cs="Calibri"/>
          <w:sz w:val="22"/>
          <w:szCs w:val="22"/>
        </w:rPr>
        <w:t>wad</w:t>
      </w:r>
      <w:r w:rsidRPr="00EA698D">
        <w:rPr>
          <w:rFonts w:ascii="Calibri" w:eastAsia="Arial" w:hAnsi="Calibri" w:cs="Calibri"/>
          <w:sz w:val="22"/>
          <w:szCs w:val="22"/>
        </w:rPr>
        <w:t xml:space="preserve"> </w:t>
      </w:r>
      <w:r w:rsidRPr="00EA698D">
        <w:rPr>
          <w:rFonts w:ascii="Calibri" w:hAnsi="Calibri" w:cs="Calibri"/>
          <w:sz w:val="22"/>
          <w:szCs w:val="22"/>
        </w:rPr>
        <w:t>albo</w:t>
      </w:r>
      <w:r w:rsidRPr="00EA698D">
        <w:rPr>
          <w:rFonts w:ascii="Calibri" w:eastAsia="Arial" w:hAnsi="Calibri" w:cs="Calibri"/>
          <w:sz w:val="22"/>
          <w:szCs w:val="22"/>
        </w:rPr>
        <w:t xml:space="preserve"> </w:t>
      </w:r>
      <w:r w:rsidRPr="00EA698D">
        <w:rPr>
          <w:rFonts w:ascii="Calibri" w:hAnsi="Calibri" w:cs="Calibri"/>
          <w:sz w:val="22"/>
          <w:szCs w:val="22"/>
        </w:rPr>
        <w:t>obniża</w:t>
      </w:r>
      <w:r w:rsidRPr="00EA698D">
        <w:rPr>
          <w:rFonts w:ascii="Calibri" w:eastAsia="Arial" w:hAnsi="Calibri" w:cs="Calibri"/>
          <w:sz w:val="22"/>
          <w:szCs w:val="22"/>
        </w:rPr>
        <w:t xml:space="preserve"> </w:t>
      </w:r>
      <w:r w:rsidRPr="00EA698D">
        <w:rPr>
          <w:rFonts w:ascii="Calibri" w:hAnsi="Calibri" w:cs="Calibri"/>
          <w:sz w:val="22"/>
          <w:szCs w:val="22"/>
        </w:rPr>
        <w:t xml:space="preserve">wynagrodzenie, uzyskując uprawnienie do zlecenia usunięcia wad samodzielnie przez osobę trzecią na koszt i ryzyko Wykonawcy. </w:t>
      </w:r>
    </w:p>
    <w:p w14:paraId="14CE7DD5" w14:textId="77777777" w:rsidR="00C12E9A" w:rsidRPr="00EA698D" w:rsidRDefault="00C12E9A" w:rsidP="00C12E9A">
      <w:pPr>
        <w:pStyle w:val="Akapitzlist"/>
        <w:tabs>
          <w:tab w:val="left" w:pos="851"/>
        </w:tabs>
        <w:ind w:left="851"/>
        <w:jc w:val="both"/>
        <w:rPr>
          <w:rFonts w:ascii="Calibri" w:hAnsi="Calibri" w:cs="Calibri"/>
          <w:sz w:val="22"/>
          <w:szCs w:val="22"/>
        </w:rPr>
      </w:pPr>
      <w:r w:rsidRPr="00EA698D">
        <w:rPr>
          <w:rFonts w:ascii="Calibri" w:hAnsi="Calibri" w:cs="Calibr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50BE095A" w14:textId="77777777" w:rsidR="00C12E9A" w:rsidRPr="00EA698D" w:rsidRDefault="00C12E9A" w:rsidP="00C12E9A">
      <w:pPr>
        <w:pStyle w:val="Akapitzlist"/>
        <w:numPr>
          <w:ilvl w:val="1"/>
          <w:numId w:val="7"/>
        </w:numPr>
        <w:tabs>
          <w:tab w:val="left" w:pos="851"/>
        </w:tabs>
        <w:ind w:left="851" w:hanging="283"/>
        <w:jc w:val="both"/>
        <w:rPr>
          <w:rFonts w:ascii="Calibri" w:hAnsi="Calibri" w:cs="Calibri"/>
          <w:sz w:val="22"/>
          <w:szCs w:val="22"/>
        </w:rPr>
      </w:pPr>
      <w:r w:rsidRPr="00EA698D">
        <w:rPr>
          <w:rFonts w:ascii="Calibri" w:hAnsi="Calibri" w:cs="Calibri"/>
          <w:sz w:val="22"/>
          <w:szCs w:val="22"/>
        </w:rPr>
        <w:t>nienadające</w:t>
      </w:r>
      <w:r w:rsidRPr="00EA698D">
        <w:rPr>
          <w:rFonts w:ascii="Calibri" w:eastAsia="Arial" w:hAnsi="Calibri" w:cs="Calibri"/>
          <w:sz w:val="22"/>
          <w:szCs w:val="22"/>
        </w:rPr>
        <w:t xml:space="preserve"> </w:t>
      </w:r>
      <w:r w:rsidRPr="00EA698D">
        <w:rPr>
          <w:rFonts w:ascii="Calibri" w:hAnsi="Calibri" w:cs="Calibri"/>
          <w:sz w:val="22"/>
          <w:szCs w:val="22"/>
        </w:rPr>
        <w:t>się</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usunięcia</w:t>
      </w:r>
      <w:r w:rsidRPr="00EA698D">
        <w:rPr>
          <w:rFonts w:ascii="Calibri" w:eastAsia="Arial" w:hAnsi="Calibri" w:cs="Calibri"/>
          <w:sz w:val="22"/>
          <w:szCs w:val="22"/>
        </w:rPr>
        <w:t xml:space="preserve"> </w:t>
      </w:r>
      <w:r w:rsidRPr="00EA698D">
        <w:rPr>
          <w:rFonts w:ascii="Calibri" w:hAnsi="Calibri" w:cs="Calibri"/>
          <w:sz w:val="22"/>
          <w:szCs w:val="22"/>
        </w:rPr>
        <w:t>–</w:t>
      </w:r>
      <w:r w:rsidRPr="00EA698D">
        <w:rPr>
          <w:rFonts w:ascii="Calibri" w:eastAsia="Arial" w:hAnsi="Calibri" w:cs="Calibri"/>
          <w:sz w:val="22"/>
          <w:szCs w:val="22"/>
        </w:rPr>
        <w:t xml:space="preserve"> </w:t>
      </w:r>
      <w:r w:rsidRPr="00EA698D">
        <w:rPr>
          <w:rFonts w:ascii="Calibri" w:hAnsi="Calibri" w:cs="Calibri"/>
          <w:sz w:val="22"/>
          <w:szCs w:val="22"/>
        </w:rPr>
        <w:t>Zamawiający,</w:t>
      </w:r>
      <w:r w:rsidRPr="00EA698D">
        <w:rPr>
          <w:rFonts w:ascii="Calibri" w:eastAsia="Arial" w:hAnsi="Calibri" w:cs="Calibri"/>
          <w:sz w:val="22"/>
          <w:szCs w:val="22"/>
        </w:rPr>
        <w:t xml:space="preserve"> </w:t>
      </w:r>
      <w:r w:rsidRPr="00EA698D">
        <w:rPr>
          <w:rFonts w:ascii="Calibri" w:hAnsi="Calibri" w:cs="Calibri"/>
          <w:sz w:val="22"/>
          <w:szCs w:val="22"/>
        </w:rPr>
        <w:t>jeżeli</w:t>
      </w:r>
      <w:r w:rsidRPr="00EA698D">
        <w:rPr>
          <w:rFonts w:ascii="Calibri" w:eastAsia="Arial" w:hAnsi="Calibri" w:cs="Calibri"/>
          <w:sz w:val="22"/>
          <w:szCs w:val="22"/>
        </w:rPr>
        <w:t xml:space="preserve"> </w:t>
      </w:r>
      <w:r w:rsidRPr="00EA698D">
        <w:rPr>
          <w:rFonts w:ascii="Calibri" w:hAnsi="Calibri" w:cs="Calibri"/>
          <w:sz w:val="22"/>
          <w:szCs w:val="22"/>
        </w:rPr>
        <w:t>wady</w:t>
      </w:r>
      <w:r w:rsidRPr="00EA698D">
        <w:rPr>
          <w:rFonts w:ascii="Calibri" w:eastAsia="Arial" w:hAnsi="Calibri" w:cs="Calibri"/>
          <w:sz w:val="22"/>
          <w:szCs w:val="22"/>
        </w:rPr>
        <w:t xml:space="preserve"> </w:t>
      </w:r>
      <w:r w:rsidRPr="00EA698D">
        <w:rPr>
          <w:rFonts w:ascii="Calibri" w:hAnsi="Calibri" w:cs="Calibri"/>
          <w:sz w:val="22"/>
          <w:szCs w:val="22"/>
        </w:rPr>
        <w:t>nie</w:t>
      </w:r>
      <w:r w:rsidRPr="00EA698D">
        <w:rPr>
          <w:rFonts w:ascii="Calibri" w:eastAsia="Arial" w:hAnsi="Calibri" w:cs="Calibri"/>
          <w:sz w:val="22"/>
          <w:szCs w:val="22"/>
        </w:rPr>
        <w:t xml:space="preserve"> </w:t>
      </w:r>
      <w:r w:rsidRPr="00EA698D">
        <w:rPr>
          <w:rFonts w:ascii="Calibri" w:hAnsi="Calibri" w:cs="Calibri"/>
          <w:sz w:val="22"/>
          <w:szCs w:val="22"/>
        </w:rPr>
        <w:t>uniemożliwiają</w:t>
      </w:r>
      <w:r w:rsidRPr="00EA698D">
        <w:rPr>
          <w:rFonts w:ascii="Calibri" w:eastAsia="Arial" w:hAnsi="Calibri" w:cs="Calibri"/>
          <w:sz w:val="22"/>
          <w:szCs w:val="22"/>
        </w:rPr>
        <w:t xml:space="preserve"> </w:t>
      </w:r>
      <w:r w:rsidRPr="00EA698D">
        <w:rPr>
          <w:rFonts w:ascii="Calibri" w:hAnsi="Calibri" w:cs="Calibri"/>
          <w:sz w:val="22"/>
          <w:szCs w:val="22"/>
        </w:rPr>
        <w:t>użytkowania</w:t>
      </w:r>
      <w:r w:rsidRPr="00EA698D">
        <w:rPr>
          <w:rFonts w:ascii="Calibri" w:eastAsia="Arial" w:hAnsi="Calibri" w:cs="Calibri"/>
          <w:sz w:val="22"/>
          <w:szCs w:val="22"/>
        </w:rPr>
        <w:t xml:space="preserve"> </w:t>
      </w:r>
      <w:r w:rsidRPr="00EA698D">
        <w:rPr>
          <w:rFonts w:ascii="Calibri" w:hAnsi="Calibri" w:cs="Calibri"/>
          <w:sz w:val="22"/>
          <w:szCs w:val="22"/>
        </w:rPr>
        <w:t>przedmiotu</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w:t>
      </w:r>
      <w:r w:rsidRPr="00EA698D">
        <w:rPr>
          <w:rFonts w:ascii="Calibri" w:hAnsi="Calibri" w:cs="Calibri"/>
          <w:sz w:val="22"/>
          <w:szCs w:val="22"/>
        </w:rPr>
        <w:t>zgodnie</w:t>
      </w:r>
      <w:r w:rsidRPr="00EA698D">
        <w:rPr>
          <w:rFonts w:ascii="Calibri" w:eastAsia="Arial" w:hAnsi="Calibri" w:cs="Calibri"/>
          <w:sz w:val="22"/>
          <w:szCs w:val="22"/>
        </w:rPr>
        <w:t xml:space="preserve"> </w:t>
      </w: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jego</w:t>
      </w:r>
      <w:r w:rsidRPr="00EA698D">
        <w:rPr>
          <w:rFonts w:ascii="Calibri" w:eastAsia="Arial" w:hAnsi="Calibri" w:cs="Calibri"/>
          <w:sz w:val="22"/>
          <w:szCs w:val="22"/>
        </w:rPr>
        <w:t xml:space="preserve"> </w:t>
      </w:r>
      <w:r w:rsidRPr="00EA698D">
        <w:rPr>
          <w:rFonts w:ascii="Calibri" w:hAnsi="Calibri" w:cs="Calibri"/>
          <w:sz w:val="22"/>
          <w:szCs w:val="22"/>
        </w:rPr>
        <w:t>przeznaczeniem,</w:t>
      </w:r>
      <w:r w:rsidRPr="00EA698D">
        <w:rPr>
          <w:rFonts w:ascii="Calibri" w:eastAsia="Arial" w:hAnsi="Calibri" w:cs="Calibri"/>
          <w:sz w:val="22"/>
          <w:szCs w:val="22"/>
        </w:rPr>
        <w:t xml:space="preserve"> może dokonać odbioru przedmiotu umowy i </w:t>
      </w:r>
      <w:r w:rsidRPr="00EA698D">
        <w:rPr>
          <w:rFonts w:ascii="Calibri" w:hAnsi="Calibri" w:cs="Calibri"/>
          <w:sz w:val="22"/>
          <w:szCs w:val="22"/>
        </w:rPr>
        <w:t>obniżyć</w:t>
      </w:r>
      <w:r w:rsidRPr="00EA698D">
        <w:rPr>
          <w:rFonts w:ascii="Calibri" w:eastAsia="Arial" w:hAnsi="Calibri" w:cs="Calibri"/>
          <w:sz w:val="22"/>
          <w:szCs w:val="22"/>
        </w:rPr>
        <w:t xml:space="preserve"> </w:t>
      </w:r>
      <w:r w:rsidRPr="00EA698D">
        <w:rPr>
          <w:rFonts w:ascii="Calibri" w:hAnsi="Calibri" w:cs="Calibri"/>
          <w:sz w:val="22"/>
          <w:szCs w:val="22"/>
        </w:rPr>
        <w:t>wynagrodzenie</w:t>
      </w:r>
      <w:r w:rsidRPr="00EA698D">
        <w:rPr>
          <w:rFonts w:ascii="Calibri" w:eastAsia="Arial" w:hAnsi="Calibri" w:cs="Calibri"/>
          <w:sz w:val="22"/>
          <w:szCs w:val="22"/>
        </w:rPr>
        <w:t xml:space="preserve"> </w:t>
      </w:r>
      <w:r w:rsidRPr="00EA698D">
        <w:rPr>
          <w:rFonts w:ascii="Calibri" w:hAnsi="Calibri" w:cs="Calibri"/>
          <w:sz w:val="22"/>
          <w:szCs w:val="22"/>
        </w:rPr>
        <w:t>za</w:t>
      </w:r>
      <w:r w:rsidRPr="00EA698D">
        <w:rPr>
          <w:rFonts w:ascii="Calibri" w:eastAsia="Arial" w:hAnsi="Calibri" w:cs="Calibri"/>
          <w:sz w:val="22"/>
          <w:szCs w:val="22"/>
        </w:rPr>
        <w:t xml:space="preserve"> </w:t>
      </w:r>
      <w:r w:rsidRPr="00EA698D">
        <w:rPr>
          <w:rFonts w:ascii="Calibri" w:hAnsi="Calibri" w:cs="Calibri"/>
          <w:sz w:val="22"/>
          <w:szCs w:val="22"/>
        </w:rPr>
        <w:t>ten</w:t>
      </w:r>
      <w:r w:rsidRPr="00EA698D">
        <w:rPr>
          <w:rFonts w:ascii="Calibri" w:eastAsia="Arial" w:hAnsi="Calibri" w:cs="Calibri"/>
          <w:sz w:val="22"/>
          <w:szCs w:val="22"/>
        </w:rPr>
        <w:t xml:space="preserve"> </w:t>
      </w:r>
      <w:r w:rsidRPr="00EA698D">
        <w:rPr>
          <w:rFonts w:ascii="Calibri" w:hAnsi="Calibri" w:cs="Calibri"/>
          <w:sz w:val="22"/>
          <w:szCs w:val="22"/>
        </w:rPr>
        <w:t>przedmiot</w:t>
      </w:r>
      <w:r w:rsidRPr="00EA698D">
        <w:rPr>
          <w:rFonts w:ascii="Calibri" w:eastAsia="Arial" w:hAnsi="Calibri" w:cs="Calibri"/>
          <w:sz w:val="22"/>
          <w:szCs w:val="22"/>
        </w:rPr>
        <w:t xml:space="preserve"> </w:t>
      </w:r>
      <w:r w:rsidRPr="00EA698D">
        <w:rPr>
          <w:rFonts w:ascii="Calibri" w:hAnsi="Calibri" w:cs="Calibri"/>
          <w:sz w:val="22"/>
          <w:szCs w:val="22"/>
        </w:rPr>
        <w:t>odpowiednio</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utraconej</w:t>
      </w:r>
      <w:r w:rsidRPr="00EA698D">
        <w:rPr>
          <w:rFonts w:ascii="Calibri" w:eastAsia="Arial" w:hAnsi="Calibri" w:cs="Calibri"/>
          <w:sz w:val="22"/>
          <w:szCs w:val="22"/>
        </w:rPr>
        <w:t xml:space="preserve"> </w:t>
      </w:r>
      <w:r w:rsidRPr="00EA698D">
        <w:rPr>
          <w:rFonts w:ascii="Calibri" w:hAnsi="Calibri" w:cs="Calibri"/>
          <w:sz w:val="22"/>
          <w:szCs w:val="22"/>
        </w:rPr>
        <w:t>wartości</w:t>
      </w:r>
      <w:r w:rsidRPr="00EA698D">
        <w:rPr>
          <w:rFonts w:ascii="Calibri" w:eastAsia="Arial" w:hAnsi="Calibri" w:cs="Calibri"/>
          <w:sz w:val="22"/>
          <w:szCs w:val="22"/>
        </w:rPr>
        <w:t xml:space="preserve"> </w:t>
      </w:r>
      <w:r w:rsidRPr="00EA698D">
        <w:rPr>
          <w:rFonts w:ascii="Calibri" w:hAnsi="Calibri" w:cs="Calibri"/>
          <w:sz w:val="22"/>
          <w:szCs w:val="22"/>
        </w:rPr>
        <w:t>użytkowej,</w:t>
      </w:r>
      <w:r w:rsidRPr="00EA698D">
        <w:rPr>
          <w:rFonts w:ascii="Calibri" w:eastAsia="Arial" w:hAnsi="Calibri" w:cs="Calibri"/>
          <w:sz w:val="22"/>
          <w:szCs w:val="22"/>
        </w:rPr>
        <w:t xml:space="preserve"> </w:t>
      </w:r>
      <w:r w:rsidRPr="00EA698D">
        <w:rPr>
          <w:rFonts w:ascii="Calibri" w:hAnsi="Calibri" w:cs="Calibri"/>
          <w:sz w:val="22"/>
          <w:szCs w:val="22"/>
        </w:rPr>
        <w:t>estetycznej</w:t>
      </w:r>
      <w:r w:rsidRPr="00EA698D">
        <w:rPr>
          <w:rFonts w:ascii="Calibri" w:eastAsia="Arial" w:hAnsi="Calibri" w:cs="Calibri"/>
          <w:sz w:val="22"/>
          <w:szCs w:val="22"/>
        </w:rPr>
        <w:t xml:space="preserve">                          </w:t>
      </w:r>
      <w:r w:rsidRPr="00EA698D">
        <w:rPr>
          <w:rFonts w:ascii="Calibri" w:hAnsi="Calibri" w:cs="Calibri"/>
          <w:sz w:val="22"/>
          <w:szCs w:val="22"/>
        </w:rPr>
        <w:t>i</w:t>
      </w:r>
      <w:r w:rsidRPr="00EA698D">
        <w:rPr>
          <w:rFonts w:ascii="Calibri" w:eastAsia="Arial" w:hAnsi="Calibri" w:cs="Calibri"/>
          <w:sz w:val="22"/>
          <w:szCs w:val="22"/>
        </w:rPr>
        <w:t xml:space="preserve"> </w:t>
      </w:r>
      <w:r w:rsidRPr="00EA698D">
        <w:rPr>
          <w:rFonts w:ascii="Calibri" w:hAnsi="Calibri" w:cs="Calibri"/>
          <w:sz w:val="22"/>
          <w:szCs w:val="22"/>
        </w:rPr>
        <w:t>jakościowej</w:t>
      </w:r>
      <w:r w:rsidRPr="00EA698D">
        <w:rPr>
          <w:rFonts w:ascii="Calibri" w:eastAsia="Arial" w:hAnsi="Calibri" w:cs="Calibri"/>
          <w:sz w:val="22"/>
          <w:szCs w:val="22"/>
        </w:rPr>
        <w:t xml:space="preserve"> </w:t>
      </w:r>
      <w:r w:rsidRPr="00EA698D">
        <w:rPr>
          <w:rFonts w:ascii="Calibri" w:hAnsi="Calibri" w:cs="Calibri"/>
          <w:sz w:val="22"/>
          <w:szCs w:val="22"/>
        </w:rPr>
        <w:t>na</w:t>
      </w:r>
      <w:r w:rsidRPr="00EA698D">
        <w:rPr>
          <w:rFonts w:ascii="Calibri" w:eastAsia="Arial" w:hAnsi="Calibri" w:cs="Calibri"/>
          <w:sz w:val="22"/>
          <w:szCs w:val="22"/>
        </w:rPr>
        <w:t xml:space="preserve"> </w:t>
      </w:r>
      <w:r w:rsidRPr="00EA698D">
        <w:rPr>
          <w:rFonts w:ascii="Calibri" w:hAnsi="Calibri" w:cs="Calibri"/>
          <w:sz w:val="22"/>
          <w:szCs w:val="22"/>
        </w:rPr>
        <w:t>podstawie</w:t>
      </w:r>
      <w:r w:rsidRPr="00EA698D">
        <w:rPr>
          <w:rFonts w:ascii="Calibri" w:eastAsia="Arial" w:hAnsi="Calibri" w:cs="Calibri"/>
          <w:sz w:val="22"/>
          <w:szCs w:val="22"/>
        </w:rPr>
        <w:t xml:space="preserve"> </w:t>
      </w:r>
      <w:r w:rsidRPr="00EA698D">
        <w:rPr>
          <w:rFonts w:ascii="Calibri" w:hAnsi="Calibri" w:cs="Calibri"/>
          <w:sz w:val="22"/>
          <w:szCs w:val="22"/>
        </w:rPr>
        <w:t>sporządzonej</w:t>
      </w:r>
      <w:r w:rsidRPr="00EA698D">
        <w:rPr>
          <w:rFonts w:ascii="Calibri" w:eastAsia="Arial" w:hAnsi="Calibri" w:cs="Calibri"/>
          <w:sz w:val="22"/>
          <w:szCs w:val="22"/>
        </w:rPr>
        <w:t xml:space="preserve"> </w:t>
      </w:r>
      <w:r w:rsidRPr="00EA698D">
        <w:rPr>
          <w:rFonts w:ascii="Calibri" w:hAnsi="Calibri" w:cs="Calibri"/>
          <w:sz w:val="22"/>
          <w:szCs w:val="22"/>
        </w:rPr>
        <w:t>noty</w:t>
      </w:r>
      <w:r w:rsidRPr="00EA698D">
        <w:rPr>
          <w:rFonts w:ascii="Calibri" w:eastAsia="Arial" w:hAnsi="Calibri" w:cs="Calibri"/>
          <w:sz w:val="22"/>
          <w:szCs w:val="22"/>
        </w:rPr>
        <w:t xml:space="preserve"> </w:t>
      </w:r>
      <w:r w:rsidRPr="00EA698D">
        <w:rPr>
          <w:rFonts w:ascii="Calibri" w:hAnsi="Calibri" w:cs="Calibri"/>
          <w:sz w:val="22"/>
          <w:szCs w:val="22"/>
        </w:rPr>
        <w:t>księgowej lub wezwać do wykonania</w:t>
      </w:r>
      <w:r w:rsidRPr="00EA698D">
        <w:rPr>
          <w:rFonts w:ascii="Calibri" w:eastAsia="Arial" w:hAnsi="Calibri" w:cs="Calibri"/>
          <w:sz w:val="22"/>
          <w:szCs w:val="22"/>
        </w:rPr>
        <w:t xml:space="preserve"> </w:t>
      </w:r>
      <w:r w:rsidRPr="00EA698D">
        <w:rPr>
          <w:rFonts w:ascii="Calibri" w:hAnsi="Calibri" w:cs="Calibri"/>
          <w:sz w:val="22"/>
          <w:szCs w:val="22"/>
        </w:rPr>
        <w:t>przedmiotu umowy zgodnie z jej postanowieniami.</w:t>
      </w:r>
    </w:p>
    <w:p w14:paraId="2579ABA5" w14:textId="77777777" w:rsidR="00C12E9A" w:rsidRPr="00EA698D" w:rsidRDefault="00C12E9A" w:rsidP="00C12E9A">
      <w:pPr>
        <w:pStyle w:val="Akapitzlist"/>
        <w:numPr>
          <w:ilvl w:val="1"/>
          <w:numId w:val="7"/>
        </w:numPr>
        <w:tabs>
          <w:tab w:val="left" w:pos="851"/>
        </w:tabs>
        <w:ind w:left="851" w:hanging="283"/>
        <w:jc w:val="both"/>
        <w:rPr>
          <w:rFonts w:ascii="Calibri" w:hAnsi="Calibri" w:cs="Calibri"/>
          <w:sz w:val="22"/>
          <w:szCs w:val="22"/>
        </w:rPr>
      </w:pPr>
      <w:r w:rsidRPr="00EA698D">
        <w:rPr>
          <w:rFonts w:ascii="Calibri" w:eastAsia="Arial" w:hAnsi="Calibri" w:cs="Calibri"/>
          <w:sz w:val="22"/>
          <w:szCs w:val="22"/>
        </w:rPr>
        <w:t>j</w:t>
      </w:r>
      <w:r w:rsidRPr="00EA698D">
        <w:rPr>
          <w:rFonts w:ascii="Calibri" w:hAnsi="Calibri" w:cs="Calibri"/>
          <w:sz w:val="22"/>
          <w:szCs w:val="22"/>
        </w:rPr>
        <w:t>eżeli</w:t>
      </w:r>
      <w:r w:rsidRPr="00EA698D">
        <w:rPr>
          <w:rFonts w:ascii="Calibri" w:eastAsia="Arial" w:hAnsi="Calibri" w:cs="Calibri"/>
          <w:sz w:val="22"/>
          <w:szCs w:val="22"/>
        </w:rPr>
        <w:t xml:space="preserve"> </w:t>
      </w:r>
      <w:r w:rsidRPr="00EA698D">
        <w:rPr>
          <w:rFonts w:ascii="Calibri" w:hAnsi="Calibri" w:cs="Calibri"/>
          <w:sz w:val="22"/>
          <w:szCs w:val="22"/>
        </w:rPr>
        <w:t>wady</w:t>
      </w:r>
      <w:r w:rsidRPr="00EA698D">
        <w:rPr>
          <w:rFonts w:ascii="Calibri" w:eastAsia="Arial" w:hAnsi="Calibri" w:cs="Calibri"/>
          <w:sz w:val="22"/>
          <w:szCs w:val="22"/>
        </w:rPr>
        <w:t xml:space="preserve"> </w:t>
      </w:r>
      <w:r w:rsidRPr="00EA698D">
        <w:rPr>
          <w:rFonts w:ascii="Calibri" w:hAnsi="Calibri" w:cs="Calibri"/>
          <w:sz w:val="22"/>
          <w:szCs w:val="22"/>
        </w:rPr>
        <w:t>uniemożliwiają</w:t>
      </w:r>
      <w:r w:rsidRPr="00EA698D">
        <w:rPr>
          <w:rFonts w:ascii="Calibri" w:eastAsia="Arial" w:hAnsi="Calibri" w:cs="Calibri"/>
          <w:sz w:val="22"/>
          <w:szCs w:val="22"/>
        </w:rPr>
        <w:t xml:space="preserve"> </w:t>
      </w:r>
      <w:r w:rsidRPr="00EA698D">
        <w:rPr>
          <w:rFonts w:ascii="Calibri" w:hAnsi="Calibri" w:cs="Calibri"/>
          <w:sz w:val="22"/>
          <w:szCs w:val="22"/>
        </w:rPr>
        <w:t>użytkowanie</w:t>
      </w:r>
      <w:r w:rsidRPr="00EA698D">
        <w:rPr>
          <w:rFonts w:ascii="Calibri" w:eastAsia="Arial" w:hAnsi="Calibri" w:cs="Calibri"/>
          <w:sz w:val="22"/>
          <w:szCs w:val="22"/>
        </w:rPr>
        <w:t xml:space="preserve"> </w:t>
      </w:r>
      <w:r w:rsidRPr="00EA698D">
        <w:rPr>
          <w:rFonts w:ascii="Calibri" w:hAnsi="Calibri" w:cs="Calibri"/>
          <w:sz w:val="22"/>
          <w:szCs w:val="22"/>
        </w:rPr>
        <w:t>zgodnie</w:t>
      </w:r>
      <w:r w:rsidRPr="00EA698D">
        <w:rPr>
          <w:rFonts w:ascii="Calibri" w:eastAsia="Arial" w:hAnsi="Calibri" w:cs="Calibri"/>
          <w:sz w:val="22"/>
          <w:szCs w:val="22"/>
        </w:rPr>
        <w:t xml:space="preserve"> </w:t>
      </w:r>
      <w:r w:rsidRPr="00EA698D">
        <w:rPr>
          <w:rFonts w:ascii="Calibri" w:hAnsi="Calibri" w:cs="Calibri"/>
          <w:sz w:val="22"/>
          <w:szCs w:val="22"/>
        </w:rPr>
        <w:t>z</w:t>
      </w:r>
      <w:r w:rsidRPr="00EA698D">
        <w:rPr>
          <w:rFonts w:ascii="Calibri" w:eastAsia="Arial" w:hAnsi="Calibri" w:cs="Calibri"/>
          <w:sz w:val="22"/>
          <w:szCs w:val="22"/>
        </w:rPr>
        <w:t xml:space="preserve"> </w:t>
      </w:r>
      <w:r w:rsidRPr="00EA698D">
        <w:rPr>
          <w:rFonts w:ascii="Calibri" w:hAnsi="Calibri" w:cs="Calibri"/>
          <w:sz w:val="22"/>
          <w:szCs w:val="22"/>
        </w:rPr>
        <w:t>przeznaczeniem</w:t>
      </w:r>
      <w:r w:rsidRPr="00EA698D">
        <w:rPr>
          <w:rFonts w:ascii="Calibri" w:eastAsia="Arial" w:hAnsi="Calibri" w:cs="Calibri"/>
          <w:sz w:val="22"/>
          <w:szCs w:val="22"/>
        </w:rPr>
        <w:t xml:space="preserve"> </w:t>
      </w:r>
      <w:r w:rsidRPr="00EA698D">
        <w:rPr>
          <w:rFonts w:ascii="Calibri" w:hAnsi="Calibri" w:cs="Calibri"/>
          <w:sz w:val="22"/>
          <w:szCs w:val="22"/>
        </w:rPr>
        <w:t>Zamawiający</w:t>
      </w:r>
      <w:r w:rsidRPr="00EA698D">
        <w:rPr>
          <w:rFonts w:ascii="Calibri" w:eastAsia="Arial" w:hAnsi="Calibri" w:cs="Calibri"/>
          <w:sz w:val="22"/>
          <w:szCs w:val="22"/>
        </w:rPr>
        <w:t xml:space="preserve"> </w:t>
      </w:r>
      <w:r w:rsidRPr="00EA698D">
        <w:rPr>
          <w:rFonts w:ascii="Calibri" w:hAnsi="Calibri" w:cs="Calibri"/>
          <w:sz w:val="22"/>
          <w:szCs w:val="22"/>
        </w:rPr>
        <w:t>odstąpi</w:t>
      </w:r>
      <w:r w:rsidRPr="00EA698D">
        <w:rPr>
          <w:rFonts w:ascii="Calibri" w:eastAsia="Arial" w:hAnsi="Calibri" w:cs="Calibri"/>
          <w:sz w:val="22"/>
          <w:szCs w:val="22"/>
        </w:rPr>
        <w:t xml:space="preserve">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odbioru</w:t>
      </w:r>
      <w:r w:rsidRPr="00EA698D">
        <w:rPr>
          <w:rFonts w:ascii="Calibri" w:eastAsia="Arial" w:hAnsi="Calibri" w:cs="Calibri"/>
          <w:sz w:val="22"/>
          <w:szCs w:val="22"/>
        </w:rPr>
        <w:t xml:space="preserve"> </w:t>
      </w:r>
      <w:r w:rsidRPr="00EA698D">
        <w:rPr>
          <w:rFonts w:ascii="Calibri" w:hAnsi="Calibri" w:cs="Calibri"/>
          <w:sz w:val="22"/>
          <w:szCs w:val="22"/>
        </w:rPr>
        <w:t>żądając</w:t>
      </w:r>
      <w:r w:rsidRPr="00EA698D">
        <w:rPr>
          <w:rFonts w:ascii="Calibri" w:eastAsia="Arial" w:hAnsi="Calibri" w:cs="Calibri"/>
          <w:sz w:val="22"/>
          <w:szCs w:val="22"/>
        </w:rPr>
        <w:t xml:space="preserve"> </w:t>
      </w:r>
      <w:r w:rsidRPr="00EA698D">
        <w:rPr>
          <w:rFonts w:ascii="Calibri" w:hAnsi="Calibri" w:cs="Calibri"/>
          <w:sz w:val="22"/>
          <w:szCs w:val="22"/>
        </w:rPr>
        <w:t>wykonania</w:t>
      </w:r>
      <w:r w:rsidRPr="00EA698D">
        <w:rPr>
          <w:rFonts w:ascii="Calibri" w:eastAsia="Arial" w:hAnsi="Calibri" w:cs="Calibri"/>
          <w:sz w:val="22"/>
          <w:szCs w:val="22"/>
        </w:rPr>
        <w:t xml:space="preserve"> </w:t>
      </w:r>
      <w:r w:rsidRPr="00EA698D">
        <w:rPr>
          <w:rFonts w:ascii="Calibri" w:hAnsi="Calibri" w:cs="Calibri"/>
          <w:sz w:val="22"/>
          <w:szCs w:val="22"/>
        </w:rPr>
        <w:t>przedmiotu umowy zgodnie z jej postanowieniami.</w:t>
      </w:r>
      <w:r w:rsidRPr="00EA698D">
        <w:rPr>
          <w:rFonts w:ascii="Calibri" w:eastAsia="Arial" w:hAnsi="Calibri" w:cs="Calibri"/>
          <w:sz w:val="22"/>
          <w:szCs w:val="22"/>
        </w:rPr>
        <w:t xml:space="preserve"> </w:t>
      </w:r>
      <w:r w:rsidRPr="00EA698D">
        <w:rPr>
          <w:rFonts w:ascii="Calibri" w:hAnsi="Calibri" w:cs="Calibri"/>
          <w:sz w:val="22"/>
          <w:szCs w:val="22"/>
        </w:rPr>
        <w:t>Nieprzystąpienie</w:t>
      </w:r>
      <w:r w:rsidRPr="00EA698D">
        <w:rPr>
          <w:rFonts w:ascii="Calibri" w:eastAsia="Arial" w:hAnsi="Calibri" w:cs="Calibri"/>
          <w:sz w:val="22"/>
          <w:szCs w:val="22"/>
        </w:rPr>
        <w:t xml:space="preserve"> </w:t>
      </w:r>
      <w:r w:rsidRPr="00EA698D">
        <w:rPr>
          <w:rFonts w:ascii="Calibri" w:hAnsi="Calibri" w:cs="Calibri"/>
          <w:sz w:val="22"/>
          <w:szCs w:val="22"/>
        </w:rPr>
        <w:t>przez</w:t>
      </w:r>
      <w:r w:rsidRPr="00EA698D">
        <w:rPr>
          <w:rFonts w:ascii="Calibri" w:eastAsia="Arial" w:hAnsi="Calibri" w:cs="Calibri"/>
          <w:sz w:val="22"/>
          <w:szCs w:val="22"/>
        </w:rPr>
        <w:t xml:space="preserve"> </w:t>
      </w:r>
      <w:r w:rsidRPr="00EA698D">
        <w:rPr>
          <w:rFonts w:ascii="Calibri" w:hAnsi="Calibri" w:cs="Calibri"/>
          <w:sz w:val="22"/>
          <w:szCs w:val="22"/>
        </w:rPr>
        <w:t>Wykonawcę</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doprowadzenia</w:t>
      </w:r>
      <w:r w:rsidRPr="00EA698D">
        <w:rPr>
          <w:rFonts w:ascii="Calibri" w:eastAsia="Arial" w:hAnsi="Calibri" w:cs="Calibri"/>
          <w:sz w:val="22"/>
          <w:szCs w:val="22"/>
        </w:rPr>
        <w:t xml:space="preserve"> </w:t>
      </w:r>
      <w:r w:rsidRPr="00EA698D">
        <w:rPr>
          <w:rFonts w:ascii="Calibri" w:hAnsi="Calibri" w:cs="Calibri"/>
          <w:sz w:val="22"/>
          <w:szCs w:val="22"/>
        </w:rPr>
        <w:t>przedmiotu</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do zgodności z jej treścią,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terminie</w:t>
      </w:r>
      <w:r w:rsidRPr="00EA698D">
        <w:rPr>
          <w:rFonts w:ascii="Calibri" w:eastAsia="Arial" w:hAnsi="Calibri" w:cs="Calibri"/>
          <w:sz w:val="22"/>
          <w:szCs w:val="22"/>
        </w:rPr>
        <w:t xml:space="preserve"> określonym pisemnie przez Zamawiającego, </w:t>
      </w:r>
      <w:r w:rsidRPr="00EA698D">
        <w:rPr>
          <w:rFonts w:ascii="Calibri" w:hAnsi="Calibri" w:cs="Calibri"/>
          <w:sz w:val="22"/>
          <w:szCs w:val="22"/>
        </w:rPr>
        <w:t>uprawnia</w:t>
      </w:r>
      <w:r w:rsidRPr="00EA698D">
        <w:rPr>
          <w:rFonts w:ascii="Calibri" w:eastAsia="Arial" w:hAnsi="Calibri" w:cs="Calibri"/>
          <w:sz w:val="22"/>
          <w:szCs w:val="22"/>
        </w:rPr>
        <w:t xml:space="preserve"> </w:t>
      </w:r>
      <w:r w:rsidRPr="00EA698D">
        <w:rPr>
          <w:rFonts w:ascii="Calibri" w:hAnsi="Calibri" w:cs="Calibri"/>
          <w:sz w:val="22"/>
          <w:szCs w:val="22"/>
        </w:rPr>
        <w:t>Zamawiającego:</w:t>
      </w:r>
    </w:p>
    <w:p w14:paraId="47BAACA3" w14:textId="77777777" w:rsidR="00C12E9A" w:rsidRPr="00EA698D" w:rsidRDefault="00C12E9A" w:rsidP="00C12E9A">
      <w:pPr>
        <w:pStyle w:val="Akapitzlist"/>
        <w:tabs>
          <w:tab w:val="left" w:pos="851"/>
        </w:tabs>
        <w:ind w:left="851"/>
        <w:jc w:val="both"/>
        <w:rPr>
          <w:rFonts w:ascii="Calibri" w:eastAsia="Arial" w:hAnsi="Calibri" w:cs="Calibri"/>
          <w:sz w:val="22"/>
          <w:szCs w:val="22"/>
        </w:rPr>
      </w:pPr>
      <w:r w:rsidRPr="00EA698D">
        <w:rPr>
          <w:rFonts w:ascii="Calibri" w:hAnsi="Calibri" w:cs="Calibri"/>
          <w:sz w:val="22"/>
          <w:szCs w:val="22"/>
        </w:rPr>
        <w:t>- przy odbiorze końcowym do odstąpienia</w:t>
      </w:r>
      <w:r w:rsidRPr="00EA698D">
        <w:rPr>
          <w:rFonts w:ascii="Calibri" w:eastAsia="Arial" w:hAnsi="Calibri" w:cs="Calibri"/>
          <w:sz w:val="22"/>
          <w:szCs w:val="22"/>
        </w:rPr>
        <w:t xml:space="preserve">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terminie</w:t>
      </w:r>
      <w:r w:rsidRPr="00EA698D">
        <w:rPr>
          <w:rFonts w:ascii="Calibri" w:eastAsia="Arial" w:hAnsi="Calibri" w:cs="Calibri"/>
          <w:sz w:val="22"/>
          <w:szCs w:val="22"/>
        </w:rPr>
        <w:t xml:space="preserve"> </w:t>
      </w:r>
      <w:r w:rsidRPr="00EA698D">
        <w:rPr>
          <w:rFonts w:ascii="Calibri" w:hAnsi="Calibri" w:cs="Calibri"/>
          <w:sz w:val="22"/>
          <w:szCs w:val="22"/>
        </w:rPr>
        <w:t>14</w:t>
      </w:r>
      <w:r w:rsidRPr="00EA698D">
        <w:rPr>
          <w:rFonts w:ascii="Calibri" w:eastAsia="Arial" w:hAnsi="Calibri" w:cs="Calibri"/>
          <w:sz w:val="22"/>
          <w:szCs w:val="22"/>
        </w:rPr>
        <w:t xml:space="preserve"> </w:t>
      </w:r>
      <w:r w:rsidRPr="00EA698D">
        <w:rPr>
          <w:rFonts w:ascii="Calibri" w:hAnsi="Calibri" w:cs="Calibri"/>
          <w:sz w:val="22"/>
          <w:szCs w:val="22"/>
        </w:rPr>
        <w:t>dni</w:t>
      </w:r>
      <w:r w:rsidRPr="00EA698D">
        <w:rPr>
          <w:rFonts w:ascii="Calibri" w:eastAsia="Arial" w:hAnsi="Calibri" w:cs="Calibri"/>
          <w:sz w:val="22"/>
          <w:szCs w:val="22"/>
        </w:rPr>
        <w:t xml:space="preserve"> </w:t>
      </w:r>
      <w:r w:rsidRPr="00EA698D">
        <w:rPr>
          <w:rFonts w:ascii="Calibri" w:hAnsi="Calibri" w:cs="Calibri"/>
          <w:sz w:val="22"/>
          <w:szCs w:val="22"/>
        </w:rPr>
        <w:t>licząc</w:t>
      </w:r>
      <w:r w:rsidRPr="00EA698D">
        <w:rPr>
          <w:rFonts w:ascii="Calibri" w:eastAsia="Arial" w:hAnsi="Calibri" w:cs="Calibri"/>
          <w:sz w:val="22"/>
          <w:szCs w:val="22"/>
        </w:rPr>
        <w:t xml:space="preserve">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upływu</w:t>
      </w:r>
      <w:r w:rsidRPr="00EA698D">
        <w:rPr>
          <w:rFonts w:ascii="Calibri" w:eastAsia="Arial" w:hAnsi="Calibri" w:cs="Calibri"/>
          <w:sz w:val="22"/>
          <w:szCs w:val="22"/>
        </w:rPr>
        <w:t xml:space="preserve"> </w:t>
      </w:r>
      <w:r w:rsidRPr="00EA698D">
        <w:rPr>
          <w:rFonts w:ascii="Calibri" w:hAnsi="Calibri" w:cs="Calibri"/>
          <w:sz w:val="22"/>
          <w:szCs w:val="22"/>
        </w:rPr>
        <w:t>terminu</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przystąpienia</w:t>
      </w:r>
      <w:r w:rsidRPr="00EA698D">
        <w:rPr>
          <w:rFonts w:ascii="Calibri" w:eastAsia="Arial" w:hAnsi="Calibri" w:cs="Calibri"/>
          <w:sz w:val="22"/>
          <w:szCs w:val="22"/>
        </w:rPr>
        <w:t xml:space="preserve"> </w:t>
      </w:r>
      <w:r w:rsidRPr="00EA698D">
        <w:rPr>
          <w:rFonts w:ascii="Calibri" w:hAnsi="Calibri" w:cs="Calibri"/>
          <w:sz w:val="22"/>
          <w:szCs w:val="22"/>
        </w:rPr>
        <w:t>Wykonawcy</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wykonania</w:t>
      </w:r>
      <w:r w:rsidRPr="00EA698D">
        <w:rPr>
          <w:rFonts w:ascii="Calibri" w:eastAsia="Arial" w:hAnsi="Calibri" w:cs="Calibri"/>
          <w:sz w:val="22"/>
          <w:szCs w:val="22"/>
        </w:rPr>
        <w:t xml:space="preserve"> </w:t>
      </w:r>
      <w:r w:rsidRPr="00EA698D">
        <w:rPr>
          <w:rFonts w:ascii="Calibri" w:hAnsi="Calibri" w:cs="Calibri"/>
          <w:sz w:val="22"/>
          <w:szCs w:val="22"/>
        </w:rPr>
        <w:t>robót</w:t>
      </w:r>
      <w:r w:rsidRPr="00EA698D">
        <w:rPr>
          <w:rFonts w:ascii="Calibri" w:eastAsia="Arial" w:hAnsi="Calibri" w:cs="Calibri"/>
          <w:sz w:val="22"/>
          <w:szCs w:val="22"/>
        </w:rPr>
        <w:t xml:space="preserve"> oraz zlecenia usunięcia tych wad osobie trzeciej na koszt i ryzyko Wykonawcy. </w:t>
      </w:r>
    </w:p>
    <w:p w14:paraId="5F7DBEEE" w14:textId="77777777" w:rsidR="00C12E9A" w:rsidRPr="00EA698D" w:rsidRDefault="00C12E9A" w:rsidP="00C12E9A">
      <w:pPr>
        <w:pStyle w:val="Akapitzlist"/>
        <w:tabs>
          <w:tab w:val="left" w:pos="851"/>
        </w:tabs>
        <w:ind w:left="851"/>
        <w:jc w:val="both"/>
        <w:rPr>
          <w:rFonts w:ascii="Calibri" w:eastAsia="Arial" w:hAnsi="Calibri" w:cs="Calibri"/>
          <w:sz w:val="22"/>
          <w:szCs w:val="22"/>
        </w:rPr>
      </w:pPr>
      <w:r w:rsidRPr="00EA698D">
        <w:rPr>
          <w:rFonts w:ascii="Calibri" w:eastAsia="Arial" w:hAnsi="Calibri" w:cs="Calibri"/>
          <w:sz w:val="22"/>
          <w:szCs w:val="22"/>
        </w:rPr>
        <w:t xml:space="preserve">- przy odbiorze pogwarancyjnym </w:t>
      </w:r>
      <w:r w:rsidRPr="00EA698D">
        <w:rPr>
          <w:rFonts w:ascii="Calibri" w:hAnsi="Calibri" w:cs="Calibri"/>
          <w:sz w:val="22"/>
          <w:szCs w:val="22"/>
        </w:rPr>
        <w:t>do</w:t>
      </w:r>
      <w:r w:rsidRPr="00EA698D">
        <w:rPr>
          <w:rFonts w:ascii="Calibri" w:eastAsia="Arial" w:hAnsi="Calibri" w:cs="Calibri"/>
          <w:sz w:val="22"/>
          <w:szCs w:val="22"/>
        </w:rPr>
        <w:t xml:space="preserve"> zlecenia wykonania czynności określonych w zdaniu poprzedzającym osobie trzeciej na koszt i ryzyko Wykonawcy. </w:t>
      </w:r>
    </w:p>
    <w:p w14:paraId="7612A8DE" w14:textId="77777777" w:rsidR="00C12E9A" w:rsidRPr="00EA698D" w:rsidRDefault="00C12E9A" w:rsidP="00C12E9A">
      <w:pPr>
        <w:pStyle w:val="Akapitzlist"/>
        <w:numPr>
          <w:ilvl w:val="0"/>
          <w:numId w:val="6"/>
        </w:numPr>
        <w:tabs>
          <w:tab w:val="left" w:pos="567"/>
        </w:tabs>
        <w:ind w:left="567"/>
        <w:jc w:val="both"/>
        <w:rPr>
          <w:rFonts w:ascii="Calibri" w:hAnsi="Calibri" w:cs="Calibri"/>
          <w:sz w:val="22"/>
          <w:szCs w:val="22"/>
        </w:rPr>
      </w:pPr>
      <w:r w:rsidRPr="00EA698D">
        <w:rPr>
          <w:rFonts w:ascii="Calibri" w:hAnsi="Calibri" w:cs="Calibri"/>
          <w:sz w:val="22"/>
          <w:szCs w:val="22"/>
        </w:rPr>
        <w:lastRenderedPageBreak/>
        <w:t>W razie wezwania w toku czynności odbiorowych do wykonania</w:t>
      </w:r>
      <w:r w:rsidRPr="00EA698D">
        <w:rPr>
          <w:rFonts w:ascii="Calibri" w:eastAsia="Arial" w:hAnsi="Calibri" w:cs="Calibri"/>
          <w:sz w:val="22"/>
          <w:szCs w:val="22"/>
        </w:rPr>
        <w:t xml:space="preserve"> </w:t>
      </w:r>
      <w:r w:rsidRPr="00EA698D">
        <w:rPr>
          <w:rFonts w:ascii="Calibri" w:hAnsi="Calibri" w:cs="Calibri"/>
          <w:sz w:val="22"/>
          <w:szCs w:val="22"/>
        </w:rPr>
        <w:t>przedmiotu umowy zgodnie z jej postanowieniami, nieprzystąpienie</w:t>
      </w:r>
      <w:r w:rsidRPr="00EA698D">
        <w:rPr>
          <w:rFonts w:ascii="Calibri" w:eastAsia="Arial" w:hAnsi="Calibri" w:cs="Calibri"/>
          <w:sz w:val="22"/>
          <w:szCs w:val="22"/>
        </w:rPr>
        <w:t xml:space="preserve"> </w:t>
      </w:r>
      <w:r w:rsidRPr="00EA698D">
        <w:rPr>
          <w:rFonts w:ascii="Calibri" w:hAnsi="Calibri" w:cs="Calibri"/>
          <w:sz w:val="22"/>
          <w:szCs w:val="22"/>
        </w:rPr>
        <w:t>przez</w:t>
      </w:r>
      <w:r w:rsidRPr="00EA698D">
        <w:rPr>
          <w:rFonts w:ascii="Calibri" w:eastAsia="Arial" w:hAnsi="Calibri" w:cs="Calibri"/>
          <w:sz w:val="22"/>
          <w:szCs w:val="22"/>
        </w:rPr>
        <w:t xml:space="preserve"> </w:t>
      </w:r>
      <w:r w:rsidRPr="00EA698D">
        <w:rPr>
          <w:rFonts w:ascii="Calibri" w:hAnsi="Calibri" w:cs="Calibri"/>
          <w:sz w:val="22"/>
          <w:szCs w:val="22"/>
        </w:rPr>
        <w:t>Wykonawcę</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tych czynności</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terminie</w:t>
      </w:r>
      <w:r w:rsidRPr="00EA698D">
        <w:rPr>
          <w:rFonts w:ascii="Calibri" w:eastAsia="Arial" w:hAnsi="Calibri" w:cs="Calibri"/>
          <w:sz w:val="22"/>
          <w:szCs w:val="22"/>
        </w:rPr>
        <w:t xml:space="preserve"> określonym pisemnie przez Zamawiającego, </w:t>
      </w:r>
      <w:r w:rsidRPr="00EA698D">
        <w:rPr>
          <w:rFonts w:ascii="Calibri" w:hAnsi="Calibri" w:cs="Calibri"/>
          <w:sz w:val="22"/>
          <w:szCs w:val="22"/>
        </w:rPr>
        <w:t>uprawnia</w:t>
      </w:r>
      <w:r w:rsidRPr="00EA698D">
        <w:rPr>
          <w:rFonts w:ascii="Calibri" w:eastAsia="Arial" w:hAnsi="Calibri" w:cs="Calibri"/>
          <w:sz w:val="22"/>
          <w:szCs w:val="22"/>
        </w:rPr>
        <w:t xml:space="preserve"> </w:t>
      </w:r>
      <w:r w:rsidRPr="00EA698D">
        <w:rPr>
          <w:rFonts w:ascii="Calibri" w:hAnsi="Calibri" w:cs="Calibri"/>
          <w:sz w:val="22"/>
          <w:szCs w:val="22"/>
        </w:rPr>
        <w:t>Zamawiającego:</w:t>
      </w:r>
    </w:p>
    <w:p w14:paraId="44E548E1" w14:textId="77777777" w:rsidR="00C12E9A" w:rsidRPr="00EA698D" w:rsidRDefault="00C12E9A" w:rsidP="00C12E9A">
      <w:pPr>
        <w:pStyle w:val="Akapitzlist"/>
        <w:tabs>
          <w:tab w:val="left" w:pos="851"/>
        </w:tabs>
        <w:ind w:left="851"/>
        <w:jc w:val="both"/>
        <w:rPr>
          <w:rFonts w:ascii="Calibri" w:eastAsia="Arial" w:hAnsi="Calibri" w:cs="Calibri"/>
          <w:sz w:val="22"/>
          <w:szCs w:val="22"/>
        </w:rPr>
      </w:pPr>
      <w:r w:rsidRPr="00EA698D">
        <w:rPr>
          <w:rFonts w:ascii="Calibri" w:hAnsi="Calibri" w:cs="Calibri"/>
          <w:sz w:val="22"/>
          <w:szCs w:val="22"/>
        </w:rPr>
        <w:t>- przy odbiorze końcowym do odstąpienia</w:t>
      </w:r>
      <w:r w:rsidRPr="00EA698D">
        <w:rPr>
          <w:rFonts w:ascii="Calibri" w:eastAsia="Arial" w:hAnsi="Calibri" w:cs="Calibri"/>
          <w:sz w:val="22"/>
          <w:szCs w:val="22"/>
        </w:rPr>
        <w:t xml:space="preserve">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w:t>
      </w:r>
      <w:r w:rsidRPr="00EA698D">
        <w:rPr>
          <w:rFonts w:ascii="Calibri" w:hAnsi="Calibri" w:cs="Calibri"/>
          <w:sz w:val="22"/>
          <w:szCs w:val="22"/>
        </w:rPr>
        <w:t>w</w:t>
      </w:r>
      <w:r w:rsidRPr="00EA698D">
        <w:rPr>
          <w:rFonts w:ascii="Calibri" w:eastAsia="Arial" w:hAnsi="Calibri" w:cs="Calibri"/>
          <w:sz w:val="22"/>
          <w:szCs w:val="22"/>
        </w:rPr>
        <w:t xml:space="preserve"> </w:t>
      </w:r>
      <w:r w:rsidRPr="00EA698D">
        <w:rPr>
          <w:rFonts w:ascii="Calibri" w:hAnsi="Calibri" w:cs="Calibri"/>
          <w:sz w:val="22"/>
          <w:szCs w:val="22"/>
        </w:rPr>
        <w:t>terminie</w:t>
      </w:r>
      <w:r w:rsidRPr="00EA698D">
        <w:rPr>
          <w:rFonts w:ascii="Calibri" w:eastAsia="Arial" w:hAnsi="Calibri" w:cs="Calibri"/>
          <w:sz w:val="22"/>
          <w:szCs w:val="22"/>
        </w:rPr>
        <w:t xml:space="preserve"> </w:t>
      </w:r>
      <w:r w:rsidRPr="00EA698D">
        <w:rPr>
          <w:rFonts w:ascii="Calibri" w:hAnsi="Calibri" w:cs="Calibri"/>
          <w:sz w:val="22"/>
          <w:szCs w:val="22"/>
        </w:rPr>
        <w:t>14</w:t>
      </w:r>
      <w:r w:rsidRPr="00EA698D">
        <w:rPr>
          <w:rFonts w:ascii="Calibri" w:eastAsia="Arial" w:hAnsi="Calibri" w:cs="Calibri"/>
          <w:sz w:val="22"/>
          <w:szCs w:val="22"/>
        </w:rPr>
        <w:t xml:space="preserve"> </w:t>
      </w:r>
      <w:r w:rsidRPr="00EA698D">
        <w:rPr>
          <w:rFonts w:ascii="Calibri" w:hAnsi="Calibri" w:cs="Calibri"/>
          <w:sz w:val="22"/>
          <w:szCs w:val="22"/>
        </w:rPr>
        <w:t>dni</w:t>
      </w:r>
      <w:r w:rsidRPr="00EA698D">
        <w:rPr>
          <w:rFonts w:ascii="Calibri" w:eastAsia="Arial" w:hAnsi="Calibri" w:cs="Calibri"/>
          <w:sz w:val="22"/>
          <w:szCs w:val="22"/>
        </w:rPr>
        <w:t xml:space="preserve"> </w:t>
      </w:r>
      <w:r w:rsidRPr="00EA698D">
        <w:rPr>
          <w:rFonts w:ascii="Calibri" w:hAnsi="Calibri" w:cs="Calibri"/>
          <w:sz w:val="22"/>
          <w:szCs w:val="22"/>
        </w:rPr>
        <w:t>licząc</w:t>
      </w:r>
      <w:r w:rsidRPr="00EA698D">
        <w:rPr>
          <w:rFonts w:ascii="Calibri" w:eastAsia="Arial" w:hAnsi="Calibri" w:cs="Calibri"/>
          <w:sz w:val="22"/>
          <w:szCs w:val="22"/>
        </w:rPr>
        <w:t xml:space="preserve"> </w:t>
      </w:r>
      <w:r w:rsidRPr="00EA698D">
        <w:rPr>
          <w:rFonts w:ascii="Calibri" w:hAnsi="Calibri" w:cs="Calibri"/>
          <w:sz w:val="22"/>
          <w:szCs w:val="22"/>
        </w:rPr>
        <w:t>od</w:t>
      </w:r>
      <w:r w:rsidRPr="00EA698D">
        <w:rPr>
          <w:rFonts w:ascii="Calibri" w:eastAsia="Arial" w:hAnsi="Calibri" w:cs="Calibri"/>
          <w:sz w:val="22"/>
          <w:szCs w:val="22"/>
        </w:rPr>
        <w:t xml:space="preserve"> </w:t>
      </w:r>
      <w:r w:rsidRPr="00EA698D">
        <w:rPr>
          <w:rFonts w:ascii="Calibri" w:hAnsi="Calibri" w:cs="Calibri"/>
          <w:sz w:val="22"/>
          <w:szCs w:val="22"/>
        </w:rPr>
        <w:t>upływu</w:t>
      </w:r>
      <w:r w:rsidRPr="00EA698D">
        <w:rPr>
          <w:rFonts w:ascii="Calibri" w:eastAsia="Arial" w:hAnsi="Calibri" w:cs="Calibri"/>
          <w:sz w:val="22"/>
          <w:szCs w:val="22"/>
        </w:rPr>
        <w:t xml:space="preserve"> </w:t>
      </w:r>
      <w:r w:rsidRPr="00EA698D">
        <w:rPr>
          <w:rFonts w:ascii="Calibri" w:hAnsi="Calibri" w:cs="Calibri"/>
          <w:sz w:val="22"/>
          <w:szCs w:val="22"/>
        </w:rPr>
        <w:t>terminu</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przystąpienia</w:t>
      </w:r>
      <w:r w:rsidRPr="00EA698D">
        <w:rPr>
          <w:rFonts w:ascii="Calibri" w:eastAsia="Arial" w:hAnsi="Calibri" w:cs="Calibri"/>
          <w:sz w:val="22"/>
          <w:szCs w:val="22"/>
        </w:rPr>
        <w:t xml:space="preserve"> </w:t>
      </w:r>
      <w:r w:rsidRPr="00EA698D">
        <w:rPr>
          <w:rFonts w:ascii="Calibri" w:hAnsi="Calibri" w:cs="Calibri"/>
          <w:sz w:val="22"/>
          <w:szCs w:val="22"/>
        </w:rPr>
        <w:t>Wykonawcy</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w:t>
      </w:r>
      <w:r w:rsidRPr="00EA698D">
        <w:rPr>
          <w:rFonts w:ascii="Calibri" w:hAnsi="Calibri" w:cs="Calibri"/>
          <w:sz w:val="22"/>
          <w:szCs w:val="22"/>
        </w:rPr>
        <w:t>wykonania</w:t>
      </w:r>
      <w:r w:rsidRPr="00EA698D">
        <w:rPr>
          <w:rFonts w:ascii="Calibri" w:eastAsia="Arial" w:hAnsi="Calibri" w:cs="Calibri"/>
          <w:sz w:val="22"/>
          <w:szCs w:val="22"/>
        </w:rPr>
        <w:t xml:space="preserve"> </w:t>
      </w:r>
      <w:r w:rsidRPr="00EA698D">
        <w:rPr>
          <w:rFonts w:ascii="Calibri" w:hAnsi="Calibri" w:cs="Calibri"/>
          <w:sz w:val="22"/>
          <w:szCs w:val="22"/>
        </w:rPr>
        <w:t>robót</w:t>
      </w:r>
      <w:r w:rsidRPr="00EA698D">
        <w:rPr>
          <w:rFonts w:ascii="Calibri" w:eastAsia="Arial" w:hAnsi="Calibri" w:cs="Calibri"/>
          <w:sz w:val="22"/>
          <w:szCs w:val="22"/>
        </w:rPr>
        <w:t xml:space="preserve"> oraz zlecenia dokończenia realizacji przedmiotu umowy osobie trzeciej na koszt i ryzyko Wykonawcy. </w:t>
      </w:r>
    </w:p>
    <w:p w14:paraId="2B29BFDF" w14:textId="77777777" w:rsidR="00C12E9A" w:rsidRPr="00EA698D" w:rsidRDefault="00C12E9A" w:rsidP="00C12E9A">
      <w:pPr>
        <w:pStyle w:val="Akapitzlist"/>
        <w:tabs>
          <w:tab w:val="left" w:pos="851"/>
        </w:tabs>
        <w:ind w:left="851"/>
        <w:jc w:val="both"/>
        <w:rPr>
          <w:rFonts w:ascii="Calibri" w:eastAsia="Arial" w:hAnsi="Calibri" w:cs="Calibri"/>
          <w:sz w:val="22"/>
          <w:szCs w:val="22"/>
        </w:rPr>
      </w:pPr>
      <w:r w:rsidRPr="00EA698D">
        <w:rPr>
          <w:rFonts w:ascii="Calibri" w:eastAsia="Arial" w:hAnsi="Calibri" w:cs="Calibri"/>
          <w:sz w:val="22"/>
          <w:szCs w:val="22"/>
        </w:rPr>
        <w:t xml:space="preserve">- przy odbiorze pogwarancyjnym </w:t>
      </w:r>
      <w:r w:rsidRPr="00EA698D">
        <w:rPr>
          <w:rFonts w:ascii="Calibri" w:hAnsi="Calibri" w:cs="Calibri"/>
          <w:sz w:val="22"/>
          <w:szCs w:val="22"/>
        </w:rPr>
        <w:t>do</w:t>
      </w:r>
      <w:r w:rsidRPr="00EA698D">
        <w:rPr>
          <w:rFonts w:ascii="Calibri" w:eastAsia="Arial" w:hAnsi="Calibri" w:cs="Calibri"/>
          <w:sz w:val="22"/>
          <w:szCs w:val="22"/>
        </w:rPr>
        <w:t xml:space="preserve"> zlecenia wykonania czynności określonych w zdaniu poprzedzającym osobie trzeciej na koszt i ryzyko Wykonawcy. </w:t>
      </w:r>
    </w:p>
    <w:p w14:paraId="7BB2A992" w14:textId="77777777" w:rsidR="00C12E9A" w:rsidRPr="00EA698D" w:rsidRDefault="00C12E9A" w:rsidP="00C12E9A">
      <w:pPr>
        <w:pStyle w:val="Akapitzlist"/>
        <w:tabs>
          <w:tab w:val="left" w:pos="851"/>
        </w:tabs>
        <w:ind w:left="284"/>
        <w:jc w:val="both"/>
        <w:rPr>
          <w:rFonts w:ascii="Calibri" w:eastAsia="Arial" w:hAnsi="Calibri" w:cs="Calibri"/>
          <w:sz w:val="22"/>
          <w:szCs w:val="22"/>
        </w:rPr>
      </w:pPr>
      <w:r w:rsidRPr="00EA698D">
        <w:rPr>
          <w:rFonts w:ascii="Calibri" w:eastAsia="Arial" w:hAnsi="Calibri" w:cs="Calibri"/>
          <w:sz w:val="22"/>
          <w:szCs w:val="22"/>
        </w:rPr>
        <w:t xml:space="preserve">7) </w:t>
      </w:r>
      <w:r w:rsidRPr="00EA698D">
        <w:rPr>
          <w:rFonts w:ascii="Calibri" w:hAnsi="Calibri" w:cs="Calibri"/>
          <w:sz w:val="22"/>
          <w:szCs w:val="22"/>
        </w:rPr>
        <w:t>Wykonawca</w:t>
      </w:r>
      <w:r w:rsidRPr="00EA698D">
        <w:rPr>
          <w:rFonts w:ascii="Calibri" w:eastAsia="Arial" w:hAnsi="Calibri" w:cs="Calibri"/>
          <w:sz w:val="22"/>
          <w:szCs w:val="22"/>
        </w:rPr>
        <w:t xml:space="preserve"> </w:t>
      </w:r>
      <w:r w:rsidRPr="00EA698D">
        <w:rPr>
          <w:rFonts w:ascii="Calibri" w:hAnsi="Calibri" w:cs="Calibri"/>
          <w:sz w:val="22"/>
          <w:szCs w:val="22"/>
        </w:rPr>
        <w:t>zobowiązany</w:t>
      </w:r>
      <w:r w:rsidRPr="00EA698D">
        <w:rPr>
          <w:rFonts w:ascii="Calibri" w:eastAsia="Arial" w:hAnsi="Calibri" w:cs="Calibri"/>
          <w:sz w:val="22"/>
          <w:szCs w:val="22"/>
        </w:rPr>
        <w:t xml:space="preserve"> </w:t>
      </w:r>
      <w:r w:rsidRPr="00EA698D">
        <w:rPr>
          <w:rFonts w:ascii="Calibri" w:hAnsi="Calibri" w:cs="Calibri"/>
          <w:sz w:val="22"/>
          <w:szCs w:val="22"/>
        </w:rPr>
        <w:t>jest</w:t>
      </w:r>
      <w:r w:rsidRPr="00EA698D">
        <w:rPr>
          <w:rFonts w:ascii="Calibri" w:eastAsia="Arial" w:hAnsi="Calibri" w:cs="Calibri"/>
          <w:sz w:val="22"/>
          <w:szCs w:val="22"/>
        </w:rPr>
        <w:t xml:space="preserve"> </w:t>
      </w:r>
      <w:r w:rsidRPr="00EA698D">
        <w:rPr>
          <w:rFonts w:ascii="Calibri" w:hAnsi="Calibri" w:cs="Calibri"/>
          <w:sz w:val="22"/>
          <w:szCs w:val="22"/>
        </w:rPr>
        <w:t>do</w:t>
      </w:r>
      <w:r w:rsidRPr="00EA698D">
        <w:rPr>
          <w:rFonts w:ascii="Calibri" w:eastAsia="Arial" w:hAnsi="Calibri" w:cs="Calibri"/>
          <w:sz w:val="22"/>
          <w:szCs w:val="22"/>
        </w:rPr>
        <w:t xml:space="preserve"> pisemnego </w:t>
      </w:r>
      <w:r w:rsidRPr="00EA698D">
        <w:rPr>
          <w:rFonts w:ascii="Calibri" w:hAnsi="Calibri" w:cs="Calibri"/>
          <w:sz w:val="22"/>
          <w:szCs w:val="22"/>
        </w:rPr>
        <w:t>powiadomienia Zamawiającego o</w:t>
      </w:r>
      <w:r w:rsidRPr="00EA698D">
        <w:rPr>
          <w:rFonts w:ascii="Calibri" w:eastAsia="Arial" w:hAnsi="Calibri" w:cs="Calibri"/>
          <w:sz w:val="22"/>
          <w:szCs w:val="22"/>
        </w:rPr>
        <w:t xml:space="preserve"> </w:t>
      </w:r>
      <w:r w:rsidRPr="00EA698D">
        <w:rPr>
          <w:rFonts w:ascii="Calibri" w:hAnsi="Calibri" w:cs="Calibri"/>
          <w:sz w:val="22"/>
          <w:szCs w:val="22"/>
        </w:rPr>
        <w:t>usunięciu</w:t>
      </w:r>
      <w:r w:rsidRPr="00EA698D">
        <w:rPr>
          <w:rFonts w:ascii="Calibri" w:eastAsia="Arial" w:hAnsi="Calibri" w:cs="Calibri"/>
          <w:sz w:val="22"/>
          <w:szCs w:val="22"/>
        </w:rPr>
        <w:t xml:space="preserve"> </w:t>
      </w:r>
      <w:r w:rsidRPr="00EA698D">
        <w:rPr>
          <w:rFonts w:ascii="Calibri" w:hAnsi="Calibri" w:cs="Calibri"/>
          <w:sz w:val="22"/>
          <w:szCs w:val="22"/>
        </w:rPr>
        <w:t>wad</w:t>
      </w:r>
      <w:r w:rsidRPr="00EA698D">
        <w:rPr>
          <w:rFonts w:ascii="Calibri" w:eastAsia="Arial" w:hAnsi="Calibri" w:cs="Calibri"/>
          <w:sz w:val="22"/>
          <w:szCs w:val="22"/>
        </w:rPr>
        <w:t xml:space="preserve"> o których mowa w pkt 5 lit a powyżej, w celu podjęcia czynności odbiorowych. Do odbioru lub odbiorów dokonywanych po usunięciu stwierdzonych wad zapisy ust. 7 - 11 i ust. 17 stosuje się odpowiednio.</w:t>
      </w:r>
    </w:p>
    <w:p w14:paraId="0F0B331A" w14:textId="77777777" w:rsidR="00C12E9A" w:rsidRPr="000B0C29" w:rsidRDefault="00C12E9A" w:rsidP="004F4CA4">
      <w:pPr>
        <w:jc w:val="center"/>
        <w:rPr>
          <w:rFonts w:ascii="Calibri" w:hAnsi="Calibri" w:cs="Calibri"/>
          <w:b/>
          <w:i/>
          <w:sz w:val="22"/>
          <w:szCs w:val="22"/>
        </w:rPr>
      </w:pPr>
    </w:p>
    <w:p w14:paraId="00481F7C" w14:textId="77777777" w:rsidR="00DB54E0" w:rsidRPr="000B0C29" w:rsidRDefault="00DB54E0" w:rsidP="004F4CA4">
      <w:pPr>
        <w:jc w:val="center"/>
        <w:rPr>
          <w:rFonts w:ascii="Calibri" w:hAnsi="Calibri" w:cs="Calibri"/>
          <w:b/>
          <w:i/>
          <w:sz w:val="22"/>
          <w:szCs w:val="22"/>
        </w:rPr>
      </w:pPr>
    </w:p>
    <w:p w14:paraId="33DCF276" w14:textId="61832C52" w:rsidR="004F4CA4" w:rsidRPr="000B0C29" w:rsidRDefault="004F4CA4" w:rsidP="004F4CA4">
      <w:pPr>
        <w:jc w:val="center"/>
        <w:rPr>
          <w:rFonts w:ascii="Calibri" w:hAnsi="Calibri" w:cs="Calibri"/>
          <w:b/>
          <w:i/>
          <w:sz w:val="22"/>
          <w:szCs w:val="22"/>
        </w:rPr>
      </w:pPr>
      <w:r w:rsidRPr="000B0C29">
        <w:rPr>
          <w:rFonts w:ascii="Calibri" w:hAnsi="Calibri" w:cs="Calibri"/>
          <w:b/>
          <w:i/>
          <w:sz w:val="22"/>
          <w:szCs w:val="22"/>
        </w:rPr>
        <w:t>Wynagrodzenie</w:t>
      </w:r>
    </w:p>
    <w:p w14:paraId="3E4E76D4"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13</w:t>
      </w:r>
    </w:p>
    <w:p w14:paraId="63317450" w14:textId="77777777" w:rsidR="004F4CA4" w:rsidRPr="000B0C29" w:rsidRDefault="004F4CA4" w:rsidP="004F4CA4">
      <w:pPr>
        <w:pStyle w:val="Bezodstpw"/>
        <w:numPr>
          <w:ilvl w:val="0"/>
          <w:numId w:val="9"/>
        </w:numPr>
        <w:ind w:left="360"/>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ustalają,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obowiązującą</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formą</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ryczałtowe</w:t>
      </w:r>
      <w:r w:rsidRPr="000B0C29">
        <w:rPr>
          <w:rFonts w:ascii="Calibri" w:eastAsia="Arial" w:hAnsi="Calibri" w:cs="Calibri"/>
          <w:sz w:val="22"/>
          <w:szCs w:val="22"/>
        </w:rPr>
        <w:t xml:space="preserve"> </w:t>
      </w:r>
      <w:r w:rsidRPr="000B0C29">
        <w:rPr>
          <w:rFonts w:ascii="Calibri" w:hAnsi="Calibri" w:cs="Calibri"/>
          <w:sz w:val="22"/>
          <w:szCs w:val="22"/>
        </w:rPr>
        <w:t>określone</w:t>
      </w:r>
      <w:r w:rsidRPr="000B0C29">
        <w:rPr>
          <w:rFonts w:ascii="Calibri" w:eastAsia="Arial" w:hAnsi="Calibri" w:cs="Calibri"/>
          <w:sz w:val="22"/>
          <w:szCs w:val="22"/>
        </w:rPr>
        <w:t xml:space="preserve"> </w:t>
      </w:r>
      <w:r w:rsidRPr="000B0C29">
        <w:rPr>
          <w:rFonts w:ascii="Calibri" w:eastAsia="Arial" w:hAnsi="Calibri" w:cs="Calibri"/>
          <w:sz w:val="22"/>
          <w:szCs w:val="22"/>
        </w:rPr>
        <w:br/>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ofercie</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693D20B2" w14:textId="192A178C" w:rsidR="00452508" w:rsidRPr="000B0C29" w:rsidRDefault="008B1356" w:rsidP="008B1356">
      <w:pPr>
        <w:pStyle w:val="Bezodstpw"/>
        <w:numPr>
          <w:ilvl w:val="0"/>
          <w:numId w:val="9"/>
        </w:numPr>
        <w:ind w:left="360"/>
        <w:jc w:val="both"/>
        <w:rPr>
          <w:rFonts w:ascii="Calibri" w:hAnsi="Calibri" w:cs="Calibri"/>
          <w:i/>
          <w:iCs/>
          <w:sz w:val="22"/>
          <w:szCs w:val="22"/>
        </w:rPr>
      </w:pPr>
      <w:r w:rsidRPr="000B0C29">
        <w:rPr>
          <w:rFonts w:ascii="Calibri" w:eastAsia="Arial" w:hAnsi="Calibri" w:cs="Calibri"/>
          <w:sz w:val="22"/>
          <w:szCs w:val="22"/>
        </w:rPr>
        <w:t>W</w:t>
      </w:r>
      <w:r w:rsidRPr="000B0C29">
        <w:rPr>
          <w:rFonts w:ascii="Calibri" w:hAnsi="Calibri" w:cs="Calibri"/>
          <w:sz w:val="22"/>
          <w:szCs w:val="22"/>
        </w:rPr>
        <w:t>ynagrodzenie</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całość</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 xml:space="preserve">umowy stanowi kwota: </w:t>
      </w:r>
    </w:p>
    <w:p w14:paraId="7808F748" w14:textId="0B595DA9" w:rsidR="008B1356" w:rsidRPr="000B0C29" w:rsidRDefault="008B1356" w:rsidP="008B1356">
      <w:pPr>
        <w:pStyle w:val="Bezodstpw"/>
        <w:ind w:left="360"/>
        <w:jc w:val="both"/>
        <w:rPr>
          <w:rFonts w:ascii="Calibri" w:hAnsi="Calibri" w:cs="Calibri"/>
          <w:sz w:val="22"/>
          <w:szCs w:val="22"/>
        </w:rPr>
      </w:pPr>
      <w:r w:rsidRPr="000B0C29">
        <w:rPr>
          <w:rFonts w:ascii="Calibri" w:hAnsi="Calibri" w:cs="Calibri"/>
          <w:sz w:val="22"/>
          <w:szCs w:val="22"/>
        </w:rPr>
        <w:t xml:space="preserve">netto ……………zł; podatek VAT….%, tj. ……………… zł; </w:t>
      </w:r>
      <w:r w:rsidRPr="000B0C29">
        <w:rPr>
          <w:rFonts w:ascii="Calibri" w:hAnsi="Calibri" w:cs="Calibri"/>
          <w:bCs/>
          <w:sz w:val="22"/>
          <w:szCs w:val="22"/>
        </w:rPr>
        <w:t>cena</w:t>
      </w:r>
      <w:r w:rsidRPr="000B0C29">
        <w:rPr>
          <w:rFonts w:ascii="Calibri" w:eastAsia="Arial" w:hAnsi="Calibri" w:cs="Calibri"/>
          <w:bCs/>
          <w:sz w:val="22"/>
          <w:szCs w:val="22"/>
        </w:rPr>
        <w:t xml:space="preserve"> </w:t>
      </w:r>
      <w:r w:rsidRPr="000B0C29">
        <w:rPr>
          <w:rFonts w:ascii="Calibri" w:hAnsi="Calibri" w:cs="Calibri"/>
          <w:bCs/>
          <w:sz w:val="22"/>
          <w:szCs w:val="22"/>
        </w:rPr>
        <w:t>brutto</w:t>
      </w:r>
      <w:r w:rsidRPr="000B0C29">
        <w:rPr>
          <w:rFonts w:ascii="Calibri" w:eastAsia="Arial" w:hAnsi="Calibri" w:cs="Calibri"/>
          <w:bCs/>
          <w:sz w:val="22"/>
          <w:szCs w:val="22"/>
        </w:rPr>
        <w:t xml:space="preserve">: ….............................  </w:t>
      </w:r>
      <w:r w:rsidRPr="000B0C29">
        <w:rPr>
          <w:rFonts w:ascii="Calibri" w:hAnsi="Calibri" w:cs="Calibri"/>
          <w:bCs/>
          <w:sz w:val="22"/>
          <w:szCs w:val="22"/>
        </w:rPr>
        <w:t>(słownie</w:t>
      </w:r>
      <w:r w:rsidRPr="000B0C29">
        <w:rPr>
          <w:rFonts w:ascii="Calibri" w:eastAsia="Arial" w:hAnsi="Calibri" w:cs="Calibri"/>
          <w:bCs/>
          <w:sz w:val="22"/>
          <w:szCs w:val="22"/>
        </w:rPr>
        <w:t xml:space="preserve"> </w:t>
      </w:r>
      <w:r w:rsidRPr="000B0C29">
        <w:rPr>
          <w:rFonts w:ascii="Calibri" w:hAnsi="Calibri" w:cs="Calibri"/>
          <w:bCs/>
          <w:sz w:val="22"/>
          <w:szCs w:val="22"/>
        </w:rPr>
        <w:t>zł: …..........................................)</w:t>
      </w:r>
      <w:r w:rsidRPr="000B0C29">
        <w:rPr>
          <w:rFonts w:ascii="Calibri" w:hAnsi="Calibri" w:cs="Calibri"/>
          <w:sz w:val="22"/>
          <w:szCs w:val="22"/>
        </w:rPr>
        <w:t>,</w:t>
      </w:r>
    </w:p>
    <w:p w14:paraId="759EFE56" w14:textId="77777777" w:rsidR="008B1356" w:rsidRPr="000B0C29" w:rsidRDefault="008B1356" w:rsidP="008B1356">
      <w:pPr>
        <w:pStyle w:val="Bezodstpw"/>
        <w:ind w:left="426"/>
        <w:jc w:val="both"/>
        <w:rPr>
          <w:rFonts w:ascii="Calibri" w:hAnsi="Calibri" w:cs="Calibri"/>
          <w:spacing w:val="3"/>
          <w:sz w:val="22"/>
          <w:szCs w:val="22"/>
        </w:rPr>
      </w:pPr>
    </w:p>
    <w:p w14:paraId="47470591" w14:textId="6F9030C9" w:rsidR="004F4CA4" w:rsidRPr="000B0C29" w:rsidRDefault="004F4CA4" w:rsidP="004F4CA4">
      <w:pPr>
        <w:pStyle w:val="Bezodstpw"/>
        <w:numPr>
          <w:ilvl w:val="0"/>
          <w:numId w:val="9"/>
        </w:numPr>
        <w:ind w:left="426" w:hanging="426"/>
        <w:jc w:val="both"/>
        <w:rPr>
          <w:rFonts w:ascii="Calibri" w:hAnsi="Calibri" w:cs="Calibri"/>
          <w:spacing w:val="3"/>
          <w:sz w:val="22"/>
          <w:szCs w:val="22"/>
        </w:rPr>
      </w:pPr>
      <w:r w:rsidRPr="000B0C29">
        <w:rPr>
          <w:rFonts w:ascii="Calibri" w:hAnsi="Calibri" w:cs="Calibri"/>
          <w:sz w:val="22"/>
          <w:szCs w:val="22"/>
        </w:rPr>
        <w:t>Ustala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całość</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przedstawione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uwzględnia</w:t>
      </w:r>
      <w:r w:rsidRPr="000B0C29">
        <w:rPr>
          <w:rFonts w:ascii="Calibri" w:eastAsia="Arial" w:hAnsi="Calibri" w:cs="Calibri"/>
          <w:sz w:val="22"/>
          <w:szCs w:val="22"/>
        </w:rPr>
        <w:t xml:space="preserve"> </w:t>
      </w:r>
      <w:r w:rsidRPr="000B0C29">
        <w:rPr>
          <w:rFonts w:ascii="Calibri" w:hAnsi="Calibri" w:cs="Calibri"/>
          <w:sz w:val="22"/>
          <w:szCs w:val="22"/>
        </w:rPr>
        <w:t>wszystkie</w:t>
      </w:r>
      <w:r w:rsidRPr="000B0C29">
        <w:rPr>
          <w:rFonts w:ascii="Calibri" w:eastAsia="Arial" w:hAnsi="Calibri" w:cs="Calibri"/>
          <w:sz w:val="22"/>
          <w:szCs w:val="22"/>
        </w:rPr>
        <w:t xml:space="preserve"> </w:t>
      </w:r>
      <w:r w:rsidRPr="000B0C29">
        <w:rPr>
          <w:rFonts w:ascii="Calibri" w:hAnsi="Calibri" w:cs="Calibri"/>
          <w:sz w:val="22"/>
          <w:szCs w:val="22"/>
        </w:rPr>
        <w:t>obowiązujące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Polsce</w:t>
      </w:r>
      <w:r w:rsidRPr="000B0C29">
        <w:rPr>
          <w:rFonts w:ascii="Calibri" w:eastAsia="Arial" w:hAnsi="Calibri" w:cs="Calibri"/>
          <w:sz w:val="22"/>
          <w:szCs w:val="22"/>
        </w:rPr>
        <w:t xml:space="preserve"> </w:t>
      </w:r>
      <w:r w:rsidRPr="000B0C29">
        <w:rPr>
          <w:rFonts w:ascii="Calibri" w:hAnsi="Calibri" w:cs="Calibri"/>
          <w:sz w:val="22"/>
          <w:szCs w:val="22"/>
        </w:rPr>
        <w:t>podatki,</w:t>
      </w:r>
      <w:r w:rsidRPr="000B0C29">
        <w:rPr>
          <w:rFonts w:ascii="Calibri" w:eastAsia="Arial" w:hAnsi="Calibri" w:cs="Calibri"/>
          <w:sz w:val="22"/>
          <w:szCs w:val="22"/>
        </w:rPr>
        <w:t xml:space="preserve"> </w:t>
      </w:r>
      <w:r w:rsidRPr="000B0C29">
        <w:rPr>
          <w:rFonts w:ascii="Calibri" w:hAnsi="Calibri" w:cs="Calibri"/>
          <w:sz w:val="22"/>
          <w:szCs w:val="22"/>
        </w:rPr>
        <w:t>łącznie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podatkiem</w:t>
      </w:r>
      <w:r w:rsidRPr="000B0C29">
        <w:rPr>
          <w:rFonts w:ascii="Calibri" w:eastAsia="Arial" w:hAnsi="Calibri" w:cs="Calibri"/>
          <w:sz w:val="22"/>
          <w:szCs w:val="22"/>
        </w:rPr>
        <w:t xml:space="preserve"> </w:t>
      </w:r>
      <w:r w:rsidRPr="000B0C29">
        <w:rPr>
          <w:rFonts w:ascii="Calibri" w:hAnsi="Calibri" w:cs="Calibri"/>
          <w:sz w:val="22"/>
          <w:szCs w:val="22"/>
        </w:rPr>
        <w:t>VAT</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inne</w:t>
      </w:r>
      <w:r w:rsidRPr="000B0C29">
        <w:rPr>
          <w:rFonts w:ascii="Calibri" w:eastAsia="Arial" w:hAnsi="Calibri" w:cs="Calibri"/>
          <w:sz w:val="22"/>
          <w:szCs w:val="22"/>
        </w:rPr>
        <w:t xml:space="preserve"> </w:t>
      </w:r>
      <w:r w:rsidRPr="000B0C29">
        <w:rPr>
          <w:rFonts w:ascii="Calibri" w:hAnsi="Calibri" w:cs="Calibri"/>
          <w:sz w:val="22"/>
          <w:szCs w:val="22"/>
        </w:rPr>
        <w:t>opłaty</w:t>
      </w:r>
      <w:r w:rsidRPr="000B0C29">
        <w:rPr>
          <w:rFonts w:ascii="Calibri" w:eastAsia="Arial" w:hAnsi="Calibri" w:cs="Calibri"/>
          <w:sz w:val="22"/>
          <w:szCs w:val="22"/>
        </w:rPr>
        <w:t xml:space="preserve"> i koszty </w:t>
      </w:r>
      <w:r w:rsidRPr="000B0C29">
        <w:rPr>
          <w:rFonts w:ascii="Calibri" w:hAnsi="Calibri" w:cs="Calibri"/>
          <w:sz w:val="22"/>
          <w:szCs w:val="22"/>
        </w:rPr>
        <w:t>związane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wykonywaniem</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pacing w:val="3"/>
          <w:sz w:val="22"/>
          <w:szCs w:val="22"/>
        </w:rPr>
        <w:t>wszelkie</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składniki</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niezbędne</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do</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prawidłowego</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wykonania</w:t>
      </w:r>
      <w:r w:rsidRPr="000B0C29">
        <w:rPr>
          <w:rFonts w:ascii="Calibri" w:eastAsia="Arial" w:hAnsi="Calibri" w:cs="Calibri"/>
          <w:spacing w:val="3"/>
          <w:sz w:val="22"/>
          <w:szCs w:val="22"/>
        </w:rPr>
        <w:t xml:space="preserve"> </w:t>
      </w:r>
      <w:r w:rsidRPr="000B0C29">
        <w:rPr>
          <w:rFonts w:ascii="Calibri" w:hAnsi="Calibri" w:cs="Calibri"/>
          <w:spacing w:val="3"/>
          <w:sz w:val="22"/>
          <w:szCs w:val="22"/>
        </w:rPr>
        <w:t>umowy.</w:t>
      </w:r>
    </w:p>
    <w:p w14:paraId="0AAD6BF6" w14:textId="77777777" w:rsidR="004F4CA4" w:rsidRPr="000B0C29" w:rsidRDefault="004F4CA4" w:rsidP="004F4CA4">
      <w:pPr>
        <w:pStyle w:val="Bezodstpw"/>
        <w:numPr>
          <w:ilvl w:val="0"/>
          <w:numId w:val="9"/>
        </w:numPr>
        <w:ind w:left="360"/>
        <w:jc w:val="both"/>
        <w:rPr>
          <w:rFonts w:ascii="Calibri" w:hAnsi="Calibri" w:cs="Calibri"/>
          <w:sz w:val="22"/>
          <w:szCs w:val="22"/>
        </w:rPr>
      </w:pPr>
      <w:r w:rsidRPr="000B0C29">
        <w:rPr>
          <w:rFonts w:ascii="Calibri" w:hAnsi="Calibri" w:cs="Calibri"/>
          <w:sz w:val="22"/>
          <w:szCs w:val="22"/>
        </w:rPr>
        <w:t>Zapłata</w:t>
      </w:r>
      <w:r w:rsidRPr="000B0C29">
        <w:rPr>
          <w:rFonts w:ascii="Calibri" w:eastAsia="Arial" w:hAnsi="Calibri" w:cs="Calibri"/>
          <w:sz w:val="22"/>
          <w:szCs w:val="22"/>
        </w:rPr>
        <w:t xml:space="preserve"> </w:t>
      </w:r>
      <w:r w:rsidRPr="000B0C29">
        <w:rPr>
          <w:rFonts w:ascii="Calibri" w:hAnsi="Calibri" w:cs="Calibri"/>
          <w:sz w:val="22"/>
          <w:szCs w:val="22"/>
        </w:rPr>
        <w:t>będzie</w:t>
      </w:r>
      <w:r w:rsidR="00F07367" w:rsidRPr="000B0C29">
        <w:rPr>
          <w:rFonts w:ascii="Calibri" w:hAnsi="Calibri" w:cs="Calibri"/>
          <w:sz w:val="22"/>
          <w:szCs w:val="22"/>
        </w:rPr>
        <w:t xml:space="preserve"> dokonana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PLN</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rachunek</w:t>
      </w:r>
      <w:r w:rsidRPr="000B0C29">
        <w:rPr>
          <w:rFonts w:ascii="Calibri" w:eastAsia="Arial" w:hAnsi="Calibri" w:cs="Calibri"/>
          <w:sz w:val="22"/>
          <w:szCs w:val="22"/>
        </w:rPr>
        <w:t xml:space="preserve"> </w:t>
      </w:r>
      <w:r w:rsidRPr="000B0C29">
        <w:rPr>
          <w:rFonts w:ascii="Calibri" w:hAnsi="Calibri" w:cs="Calibri"/>
          <w:sz w:val="22"/>
          <w:szCs w:val="22"/>
        </w:rPr>
        <w:t>bankowy</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wskazany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fakturze wystawionej zgodnie z treścią § 14.</w:t>
      </w:r>
    </w:p>
    <w:p w14:paraId="3A137F81"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płatności</w:t>
      </w:r>
      <w:r w:rsidRPr="000B0C29">
        <w:rPr>
          <w:rFonts w:ascii="Calibri" w:eastAsia="Arial" w:hAnsi="Calibri" w:cs="Calibri"/>
          <w:sz w:val="22"/>
          <w:szCs w:val="22"/>
        </w:rPr>
        <w:t xml:space="preserve"> </w:t>
      </w:r>
      <w:r w:rsidRPr="000B0C29">
        <w:rPr>
          <w:rFonts w:ascii="Calibri" w:hAnsi="Calibri" w:cs="Calibri"/>
          <w:sz w:val="22"/>
          <w:szCs w:val="22"/>
        </w:rPr>
        <w:t>przyjmuje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obciążenia</w:t>
      </w:r>
      <w:r w:rsidRPr="000B0C29">
        <w:rPr>
          <w:rFonts w:ascii="Calibri" w:eastAsia="Arial" w:hAnsi="Calibri" w:cs="Calibri"/>
          <w:sz w:val="22"/>
          <w:szCs w:val="22"/>
        </w:rPr>
        <w:t xml:space="preserve"> </w:t>
      </w:r>
      <w:r w:rsidRPr="000B0C29">
        <w:rPr>
          <w:rFonts w:ascii="Calibri" w:hAnsi="Calibri" w:cs="Calibri"/>
          <w:sz w:val="22"/>
          <w:szCs w:val="22"/>
        </w:rPr>
        <w:t>rachunku</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pacing w:val="1"/>
          <w:sz w:val="22"/>
          <w:szCs w:val="22"/>
        </w:rPr>
        <w:t>sumą</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płatności.</w:t>
      </w:r>
    </w:p>
    <w:p w14:paraId="190F481D"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pacing w:val="1"/>
          <w:sz w:val="22"/>
          <w:szCs w:val="22"/>
        </w:rPr>
        <w:t>Wykonawca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nie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może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bez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pisemnej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zgody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Zamawiającego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przenieść</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wierzytelności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wynikających</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niniejszej</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na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osoby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trzecie.</w:t>
      </w:r>
    </w:p>
    <w:p w14:paraId="7A4E489D" w14:textId="77777777" w:rsidR="004F4CA4" w:rsidRPr="000B0C29" w:rsidRDefault="004F4CA4" w:rsidP="004F4CA4">
      <w:pPr>
        <w:pStyle w:val="Bezodstpw"/>
        <w:numPr>
          <w:ilvl w:val="0"/>
          <w:numId w:val="9"/>
        </w:numPr>
        <w:ind w:left="360"/>
        <w:jc w:val="both"/>
        <w:rPr>
          <w:rFonts w:ascii="Calibri" w:hAnsi="Calibri" w:cs="Calibri"/>
          <w:spacing w:val="1"/>
          <w:sz w:val="22"/>
          <w:szCs w:val="22"/>
        </w:rPr>
      </w:pPr>
      <w:r w:rsidRPr="000B0C29">
        <w:rPr>
          <w:rFonts w:ascii="Calibri" w:hAnsi="Calibri" w:cs="Calibri"/>
          <w:spacing w:val="1"/>
          <w:sz w:val="22"/>
          <w:szCs w:val="22"/>
        </w:rPr>
        <w:t>Zamawiający dopuszcza możliwość zmiany wynagrodzenia należnego Wykonawcy w przypadku:</w:t>
      </w:r>
    </w:p>
    <w:p w14:paraId="2844A533" w14:textId="77777777" w:rsidR="004F4CA4" w:rsidRPr="000B0C29" w:rsidRDefault="004F4CA4" w:rsidP="00CC55E9">
      <w:pPr>
        <w:pStyle w:val="Bezodstpw"/>
        <w:numPr>
          <w:ilvl w:val="2"/>
          <w:numId w:val="5"/>
        </w:numPr>
        <w:ind w:left="720"/>
        <w:jc w:val="both"/>
        <w:rPr>
          <w:rFonts w:ascii="Calibri" w:hAnsi="Calibri" w:cs="Calibri"/>
          <w:spacing w:val="1"/>
          <w:sz w:val="22"/>
          <w:szCs w:val="22"/>
        </w:rPr>
      </w:pPr>
      <w:r w:rsidRPr="000B0C29">
        <w:rPr>
          <w:rFonts w:ascii="Calibri" w:hAnsi="Calibri" w:cs="Calibri"/>
          <w:spacing w:val="1"/>
          <w:sz w:val="22"/>
          <w:szCs w:val="22"/>
        </w:rPr>
        <w:t>zmiany zakresu świadczenia Wykonawcy</w:t>
      </w:r>
      <w:r w:rsidR="00C9537F" w:rsidRPr="000B0C29">
        <w:rPr>
          <w:rFonts w:ascii="Calibri" w:hAnsi="Calibri" w:cs="Calibri"/>
          <w:spacing w:val="1"/>
          <w:sz w:val="22"/>
          <w:szCs w:val="22"/>
        </w:rPr>
        <w:t xml:space="preserve">, </w:t>
      </w:r>
    </w:p>
    <w:p w14:paraId="6C825A3C" w14:textId="77777777" w:rsidR="004F4CA4" w:rsidRPr="000B0C29" w:rsidRDefault="004F4CA4" w:rsidP="004F4CA4">
      <w:pPr>
        <w:pStyle w:val="Bezodstpw"/>
        <w:numPr>
          <w:ilvl w:val="2"/>
          <w:numId w:val="5"/>
        </w:numPr>
        <w:ind w:left="720"/>
        <w:jc w:val="both"/>
        <w:rPr>
          <w:rFonts w:ascii="Calibri" w:hAnsi="Calibri" w:cs="Calibri"/>
          <w:spacing w:val="1"/>
          <w:sz w:val="22"/>
          <w:szCs w:val="22"/>
        </w:rPr>
      </w:pPr>
      <w:r w:rsidRPr="000B0C29">
        <w:rPr>
          <w:rFonts w:ascii="Calibri" w:hAnsi="Calibri" w:cs="Calibri"/>
          <w:spacing w:val="1"/>
          <w:sz w:val="22"/>
          <w:szCs w:val="22"/>
        </w:rPr>
        <w:t xml:space="preserve">robót </w:t>
      </w:r>
      <w:r w:rsidRPr="000B0C29">
        <w:rPr>
          <w:rFonts w:ascii="Calibri" w:hAnsi="Calibri" w:cs="Calibri"/>
          <w:sz w:val="22"/>
          <w:szCs w:val="22"/>
        </w:rPr>
        <w:t>zamiennych lub dodatkowych których łączna wartość również przekracza 15% ceny brutto za całość przedmiotu zamówienia o której mowa w ust. 2 niniejszego paragrafu.</w:t>
      </w:r>
    </w:p>
    <w:p w14:paraId="5FCC9F4A" w14:textId="77777777" w:rsidR="004F4CA4" w:rsidRPr="000B0C29" w:rsidRDefault="004F4CA4" w:rsidP="004F4CA4">
      <w:pPr>
        <w:pStyle w:val="Bezodstpw"/>
        <w:numPr>
          <w:ilvl w:val="2"/>
          <w:numId w:val="5"/>
        </w:numPr>
        <w:ind w:left="720"/>
        <w:jc w:val="both"/>
        <w:rPr>
          <w:rFonts w:ascii="Calibri" w:hAnsi="Calibri" w:cs="Calibri"/>
          <w:spacing w:val="1"/>
          <w:sz w:val="22"/>
          <w:szCs w:val="22"/>
        </w:rPr>
      </w:pPr>
      <w:r w:rsidRPr="000B0C29">
        <w:rPr>
          <w:rFonts w:ascii="Calibri" w:hAnsi="Calibri" w:cs="Calibri"/>
          <w:sz w:val="22"/>
          <w:szCs w:val="22"/>
        </w:rPr>
        <w:t xml:space="preserve">rezygnacji przez Zamawiającego z wykonania części </w:t>
      </w:r>
      <w:r w:rsidR="00CC55E9" w:rsidRPr="000B0C29">
        <w:rPr>
          <w:rFonts w:ascii="Calibri" w:hAnsi="Calibri" w:cs="Calibri"/>
          <w:sz w:val="22"/>
          <w:szCs w:val="22"/>
        </w:rPr>
        <w:t xml:space="preserve">umowy. </w:t>
      </w:r>
    </w:p>
    <w:p w14:paraId="4807BE83" w14:textId="77777777" w:rsidR="004F4CA4" w:rsidRPr="000B0C29" w:rsidRDefault="004F4CA4" w:rsidP="004F4CA4">
      <w:pPr>
        <w:pStyle w:val="Bezodstpw"/>
        <w:numPr>
          <w:ilvl w:val="0"/>
          <w:numId w:val="9"/>
        </w:numPr>
        <w:ind w:left="426" w:hanging="426"/>
        <w:jc w:val="both"/>
        <w:rPr>
          <w:rFonts w:ascii="Calibri" w:hAnsi="Calibri" w:cs="Calibri"/>
          <w:spacing w:val="1"/>
          <w:sz w:val="22"/>
          <w:szCs w:val="22"/>
        </w:rPr>
      </w:pPr>
      <w:r w:rsidRPr="000B0C29">
        <w:rPr>
          <w:rFonts w:ascii="Calibri" w:hAnsi="Calibri" w:cs="Calibri"/>
          <w:sz w:val="22"/>
          <w:szCs w:val="22"/>
        </w:rPr>
        <w:t>Wartość zmian o których mowa w ust. 7 którą ustala się:</w:t>
      </w:r>
    </w:p>
    <w:p w14:paraId="6C247F41" w14:textId="77777777" w:rsidR="0013556A" w:rsidRPr="000B0C29" w:rsidRDefault="004F4CA4" w:rsidP="0009147D">
      <w:pPr>
        <w:pStyle w:val="Bezodstpw"/>
        <w:numPr>
          <w:ilvl w:val="0"/>
          <w:numId w:val="35"/>
        </w:numPr>
        <w:ind w:left="709"/>
        <w:jc w:val="both"/>
        <w:rPr>
          <w:rFonts w:ascii="Calibri" w:hAnsi="Calibri" w:cs="Calibri"/>
          <w:spacing w:val="1"/>
          <w:sz w:val="22"/>
          <w:szCs w:val="22"/>
        </w:rPr>
      </w:pPr>
      <w:r w:rsidRPr="000B0C29">
        <w:rPr>
          <w:rFonts w:ascii="Calibri" w:hAnsi="Calibri" w:cs="Calibr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4F32CE62" w14:textId="448F536D" w:rsidR="004F4CA4" w:rsidRPr="000B0C29" w:rsidRDefault="004F4CA4" w:rsidP="0009147D">
      <w:pPr>
        <w:pStyle w:val="Bezodstpw"/>
        <w:numPr>
          <w:ilvl w:val="0"/>
          <w:numId w:val="35"/>
        </w:numPr>
        <w:ind w:left="709"/>
        <w:jc w:val="both"/>
        <w:rPr>
          <w:rFonts w:ascii="Calibri" w:hAnsi="Calibri" w:cs="Calibri"/>
          <w:spacing w:val="1"/>
          <w:sz w:val="22"/>
          <w:szCs w:val="22"/>
        </w:rPr>
      </w:pPr>
      <w:r w:rsidRPr="000B0C29">
        <w:rPr>
          <w:rFonts w:ascii="Calibri" w:hAnsi="Calibri" w:cs="Calibri"/>
          <w:sz w:val="22"/>
          <w:szCs w:val="22"/>
        </w:rPr>
        <w:t>w przypadku braku kosztorysu ofertowego - na podstawie sporządzonego lub zatwierdzonego przez Zamawiającego</w:t>
      </w:r>
      <w:r w:rsidR="00E362E1" w:rsidRPr="000B0C29">
        <w:rPr>
          <w:rFonts w:ascii="Calibri" w:hAnsi="Calibri" w:cs="Calibri"/>
          <w:sz w:val="22"/>
          <w:szCs w:val="22"/>
        </w:rPr>
        <w:t xml:space="preserve"> </w:t>
      </w:r>
      <w:r w:rsidR="00E362E1" w:rsidRPr="000B0C29">
        <w:rPr>
          <w:rFonts w:ascii="Calibri" w:eastAsia="Arial" w:hAnsi="Calibri" w:cs="Calibri"/>
          <w:sz w:val="22"/>
          <w:szCs w:val="22"/>
        </w:rPr>
        <w:t>lub I</w:t>
      </w:r>
      <w:r w:rsidR="00E362E1" w:rsidRPr="000B0C29">
        <w:rPr>
          <w:rFonts w:ascii="Calibri" w:hAnsi="Calibri" w:cs="Calibri"/>
          <w:sz w:val="22"/>
          <w:szCs w:val="22"/>
        </w:rPr>
        <w:t>nspektora</w:t>
      </w:r>
      <w:r w:rsidR="00E362E1" w:rsidRPr="000B0C29">
        <w:rPr>
          <w:rFonts w:ascii="Calibri" w:eastAsia="Arial" w:hAnsi="Calibri" w:cs="Calibri"/>
          <w:sz w:val="22"/>
          <w:szCs w:val="22"/>
        </w:rPr>
        <w:t xml:space="preserve"> </w:t>
      </w:r>
      <w:r w:rsidR="00E362E1" w:rsidRPr="000B0C29">
        <w:rPr>
          <w:rFonts w:ascii="Calibri" w:hAnsi="Calibri" w:cs="Calibri"/>
          <w:sz w:val="22"/>
          <w:szCs w:val="22"/>
        </w:rPr>
        <w:t>nadzoru inwestorskiego</w:t>
      </w:r>
      <w:r w:rsidRPr="000B0C29">
        <w:rPr>
          <w:rFonts w:ascii="Calibri" w:hAnsi="Calibri" w:cs="Calibri"/>
          <w:sz w:val="22"/>
          <w:szCs w:val="22"/>
        </w:rPr>
        <w:t xml:space="preserve"> - kosztorysu, sporządzonego na podstawie średnich cen jednostkowych opublikowanych w specjalistycznych wydawnictwach  i biuletynach dla województwa małopolskiego aktualnych w miesiącu, w którym kalkulacja jest sporządzana</w:t>
      </w:r>
      <w:r w:rsidR="008B1356" w:rsidRPr="000B0C29">
        <w:rPr>
          <w:rFonts w:ascii="Calibri" w:hAnsi="Calibri" w:cs="Calibri"/>
          <w:sz w:val="22"/>
          <w:szCs w:val="22"/>
        </w:rPr>
        <w:t>, ewentualnie na podstawie innych danych po zaakceptowaniu przez inspektora nadzoru.</w:t>
      </w:r>
    </w:p>
    <w:p w14:paraId="6B24637C" w14:textId="77777777" w:rsidR="00EC7E3B" w:rsidRPr="000B0C29" w:rsidRDefault="00EC7E3B" w:rsidP="002E4D86">
      <w:pPr>
        <w:rPr>
          <w:rFonts w:ascii="Calibri" w:hAnsi="Calibri" w:cs="Calibri"/>
          <w:b/>
          <w:bCs/>
          <w:sz w:val="22"/>
          <w:szCs w:val="22"/>
        </w:rPr>
      </w:pPr>
    </w:p>
    <w:p w14:paraId="6E097CBD" w14:textId="77777777" w:rsidR="004F4CA4" w:rsidRPr="000B0C29" w:rsidRDefault="004F4CA4" w:rsidP="004F4CA4">
      <w:pPr>
        <w:jc w:val="center"/>
        <w:rPr>
          <w:rFonts w:ascii="Calibri"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w:t>
      </w:r>
      <w:r w:rsidRPr="000B0C29">
        <w:rPr>
          <w:rFonts w:ascii="Calibri" w:hAnsi="Calibri" w:cs="Calibri"/>
          <w:b/>
          <w:bCs/>
          <w:sz w:val="22"/>
          <w:szCs w:val="22"/>
        </w:rPr>
        <w:t>14</w:t>
      </w:r>
    </w:p>
    <w:p w14:paraId="346979C1" w14:textId="77777777" w:rsidR="00C12E9A" w:rsidRPr="00EA698D" w:rsidRDefault="00C12E9A" w:rsidP="00C12E9A">
      <w:pPr>
        <w:pStyle w:val="Akapitzlist"/>
        <w:widowControl/>
        <w:numPr>
          <w:ilvl w:val="0"/>
          <w:numId w:val="62"/>
        </w:numPr>
        <w:suppressAutoHyphens w:val="0"/>
        <w:ind w:left="426" w:hanging="426"/>
        <w:jc w:val="both"/>
        <w:rPr>
          <w:rFonts w:ascii="Calibri" w:hAnsi="Calibri" w:cs="Calibri"/>
          <w:sz w:val="22"/>
          <w:szCs w:val="22"/>
        </w:rPr>
      </w:pPr>
      <w:r w:rsidRPr="00EA698D">
        <w:rPr>
          <w:rFonts w:ascii="Calibri" w:hAnsi="Calibri" w:cs="Calibri"/>
          <w:sz w:val="22"/>
          <w:szCs w:val="22"/>
        </w:rPr>
        <w:t>Strony</w:t>
      </w:r>
      <w:r w:rsidRPr="00EA698D">
        <w:rPr>
          <w:rFonts w:ascii="Calibri" w:eastAsia="Arial" w:hAnsi="Calibri" w:cs="Calibri"/>
          <w:sz w:val="22"/>
          <w:szCs w:val="22"/>
        </w:rPr>
        <w:t xml:space="preserve"> </w:t>
      </w:r>
      <w:r w:rsidRPr="00EA698D">
        <w:rPr>
          <w:rFonts w:ascii="Calibri" w:hAnsi="Calibri" w:cs="Calibri"/>
          <w:sz w:val="22"/>
          <w:szCs w:val="22"/>
        </w:rPr>
        <w:t>postanawiają</w:t>
      </w:r>
      <w:r w:rsidRPr="00EA698D">
        <w:rPr>
          <w:rFonts w:ascii="Calibri" w:eastAsia="Arial" w:hAnsi="Calibri" w:cs="Calibri"/>
          <w:sz w:val="22"/>
          <w:szCs w:val="22"/>
        </w:rPr>
        <w:t xml:space="preserve"> </w:t>
      </w:r>
      <w:r w:rsidRPr="00EA698D">
        <w:rPr>
          <w:rFonts w:ascii="Calibri" w:hAnsi="Calibri" w:cs="Calibri"/>
          <w:sz w:val="22"/>
          <w:szCs w:val="22"/>
        </w:rPr>
        <w:t>że</w:t>
      </w:r>
      <w:r w:rsidRPr="00EA698D">
        <w:rPr>
          <w:rFonts w:ascii="Calibri" w:eastAsia="Arial" w:hAnsi="Calibri" w:cs="Calibri"/>
          <w:sz w:val="22"/>
          <w:szCs w:val="22"/>
        </w:rPr>
        <w:t xml:space="preserve"> </w:t>
      </w:r>
      <w:r w:rsidRPr="00EA698D">
        <w:rPr>
          <w:rFonts w:ascii="Calibri" w:hAnsi="Calibri" w:cs="Calibri"/>
          <w:sz w:val="22"/>
          <w:szCs w:val="22"/>
        </w:rPr>
        <w:t>rozliczenie</w:t>
      </w:r>
      <w:r w:rsidRPr="00EA698D">
        <w:rPr>
          <w:rFonts w:ascii="Calibri" w:eastAsia="Arial" w:hAnsi="Calibri" w:cs="Calibri"/>
          <w:sz w:val="22"/>
          <w:szCs w:val="22"/>
        </w:rPr>
        <w:t xml:space="preserve"> </w:t>
      </w:r>
      <w:r w:rsidRPr="00EA698D">
        <w:rPr>
          <w:rFonts w:ascii="Calibri" w:hAnsi="Calibri" w:cs="Calibri"/>
          <w:sz w:val="22"/>
          <w:szCs w:val="22"/>
        </w:rPr>
        <w:t>za</w:t>
      </w:r>
      <w:r w:rsidRPr="00EA698D">
        <w:rPr>
          <w:rFonts w:ascii="Calibri" w:eastAsia="Arial" w:hAnsi="Calibri" w:cs="Calibri"/>
          <w:sz w:val="22"/>
          <w:szCs w:val="22"/>
        </w:rPr>
        <w:t xml:space="preserve"> </w:t>
      </w:r>
      <w:r w:rsidRPr="00EA698D">
        <w:rPr>
          <w:rFonts w:ascii="Calibri" w:hAnsi="Calibri" w:cs="Calibri"/>
          <w:sz w:val="22"/>
          <w:szCs w:val="22"/>
        </w:rPr>
        <w:t>wykonanie</w:t>
      </w:r>
      <w:r w:rsidRPr="00EA698D">
        <w:rPr>
          <w:rFonts w:ascii="Calibri" w:eastAsia="Arial" w:hAnsi="Calibri" w:cs="Calibri"/>
          <w:sz w:val="22"/>
          <w:szCs w:val="22"/>
        </w:rPr>
        <w:t xml:space="preserve"> </w:t>
      </w:r>
      <w:r w:rsidRPr="00EA698D">
        <w:rPr>
          <w:rFonts w:ascii="Calibri" w:hAnsi="Calibri" w:cs="Calibri"/>
          <w:sz w:val="22"/>
          <w:szCs w:val="22"/>
        </w:rPr>
        <w:t>przedmiotu</w:t>
      </w:r>
      <w:r w:rsidRPr="00EA698D">
        <w:rPr>
          <w:rFonts w:ascii="Calibri" w:eastAsia="Arial" w:hAnsi="Calibri" w:cs="Calibri"/>
          <w:sz w:val="22"/>
          <w:szCs w:val="22"/>
        </w:rPr>
        <w:t xml:space="preserve"> </w:t>
      </w:r>
      <w:r w:rsidRPr="00EA698D">
        <w:rPr>
          <w:rFonts w:ascii="Calibri" w:hAnsi="Calibri" w:cs="Calibri"/>
          <w:sz w:val="22"/>
          <w:szCs w:val="22"/>
        </w:rPr>
        <w:t>umowy</w:t>
      </w:r>
      <w:r w:rsidRPr="00EA698D">
        <w:rPr>
          <w:rFonts w:ascii="Calibri" w:eastAsia="Arial" w:hAnsi="Calibri" w:cs="Calibri"/>
          <w:sz w:val="22"/>
          <w:szCs w:val="22"/>
        </w:rPr>
        <w:t xml:space="preserve"> </w:t>
      </w:r>
      <w:r w:rsidRPr="00EA698D">
        <w:rPr>
          <w:rFonts w:ascii="Calibri" w:hAnsi="Calibri" w:cs="Calibri"/>
          <w:sz w:val="22"/>
          <w:szCs w:val="22"/>
        </w:rPr>
        <w:t>obędzie</w:t>
      </w:r>
      <w:r w:rsidRPr="00EA698D">
        <w:rPr>
          <w:rFonts w:ascii="Calibri" w:eastAsia="Arial" w:hAnsi="Calibri" w:cs="Calibri"/>
          <w:sz w:val="22"/>
          <w:szCs w:val="22"/>
        </w:rPr>
        <w:t xml:space="preserve"> </w:t>
      </w:r>
      <w:r w:rsidRPr="00EA698D">
        <w:rPr>
          <w:rFonts w:ascii="Calibri" w:hAnsi="Calibri" w:cs="Calibri"/>
          <w:sz w:val="22"/>
          <w:szCs w:val="22"/>
        </w:rPr>
        <w:t>się</w:t>
      </w:r>
      <w:r w:rsidRPr="00EA698D">
        <w:rPr>
          <w:rFonts w:ascii="Calibri" w:eastAsia="Arial" w:hAnsi="Calibri" w:cs="Calibri"/>
          <w:sz w:val="22"/>
          <w:szCs w:val="22"/>
        </w:rPr>
        <w:t xml:space="preserve"> 3 </w:t>
      </w:r>
      <w:r w:rsidRPr="00EA698D">
        <w:rPr>
          <w:rFonts w:ascii="Calibri" w:hAnsi="Calibri" w:cs="Calibri"/>
          <w:sz w:val="22"/>
          <w:szCs w:val="22"/>
        </w:rPr>
        <w:t>fakturami:</w:t>
      </w:r>
    </w:p>
    <w:p w14:paraId="4D70AB11" w14:textId="77777777" w:rsidR="00C12E9A" w:rsidRPr="00EA698D" w:rsidRDefault="00C12E9A" w:rsidP="00C12E9A">
      <w:pPr>
        <w:pStyle w:val="Akapitzlist"/>
        <w:numPr>
          <w:ilvl w:val="1"/>
          <w:numId w:val="57"/>
        </w:numPr>
        <w:tabs>
          <w:tab w:val="left" w:pos="360"/>
        </w:tabs>
        <w:ind w:left="709"/>
        <w:jc w:val="both"/>
        <w:rPr>
          <w:rFonts w:ascii="Calibri" w:hAnsi="Calibri" w:cs="Calibri"/>
          <w:sz w:val="22"/>
          <w:szCs w:val="22"/>
        </w:rPr>
      </w:pPr>
      <w:bookmarkStart w:id="0" w:name="_Hlk93497776"/>
      <w:r w:rsidRPr="00EA698D">
        <w:rPr>
          <w:rFonts w:ascii="Calibri" w:hAnsi="Calibri" w:cs="Calibri"/>
          <w:sz w:val="22"/>
          <w:szCs w:val="22"/>
        </w:rPr>
        <w:t xml:space="preserve">Pierwsza faktura po wykonaniu wydzielonego etapu prac, obejmującego realizację części przedmiotu umowy zgodnie z harmonogramem rzeczowo – finansowym, do wysokości wkładu własnego Zamawiającego w kwocie </w:t>
      </w:r>
      <w:r w:rsidRPr="00EA698D">
        <w:rPr>
          <w:rFonts w:ascii="Calibri" w:hAnsi="Calibri" w:cs="Calibri"/>
          <w:b/>
          <w:bCs/>
          <w:sz w:val="22"/>
          <w:szCs w:val="22"/>
        </w:rPr>
        <w:t>……………………………..zł.</w:t>
      </w:r>
      <w:r w:rsidRPr="00EA698D">
        <w:rPr>
          <w:rFonts w:ascii="Calibri" w:hAnsi="Calibri" w:cs="Calibri"/>
          <w:sz w:val="22"/>
          <w:szCs w:val="22"/>
        </w:rPr>
        <w:t xml:space="preserve"> </w:t>
      </w:r>
    </w:p>
    <w:p w14:paraId="765F9B3A" w14:textId="77777777" w:rsidR="00C12E9A" w:rsidRPr="00EA698D" w:rsidRDefault="00C12E9A" w:rsidP="00C12E9A">
      <w:pPr>
        <w:pStyle w:val="Akapitzlist"/>
        <w:numPr>
          <w:ilvl w:val="1"/>
          <w:numId w:val="57"/>
        </w:numPr>
        <w:tabs>
          <w:tab w:val="left" w:pos="360"/>
        </w:tabs>
        <w:ind w:left="709"/>
        <w:jc w:val="both"/>
        <w:rPr>
          <w:rFonts w:ascii="Calibri" w:hAnsi="Calibri" w:cs="Calibri"/>
          <w:sz w:val="22"/>
          <w:szCs w:val="22"/>
        </w:rPr>
      </w:pPr>
      <w:r w:rsidRPr="00EA698D">
        <w:rPr>
          <w:rFonts w:ascii="Calibri" w:hAnsi="Calibri" w:cs="Calibri"/>
          <w:sz w:val="22"/>
          <w:szCs w:val="22"/>
        </w:rPr>
        <w:t xml:space="preserve">Druga faktura za wykonanie wydzielonego etapu prac, obejmującego co najmniej 50% zaawansowania finansowego przedmiotu umowy zgodnie z harmonogramem rzeczowo – finansowym, w wysokości stanowiącej różnicę pomiędzy wartością zgłoszonych do odbioru częściowego prac, a kwotą </w:t>
      </w:r>
      <w:r w:rsidRPr="00EA698D">
        <w:rPr>
          <w:rFonts w:ascii="Calibri" w:hAnsi="Calibri" w:cs="Calibri"/>
          <w:sz w:val="22"/>
          <w:szCs w:val="22"/>
        </w:rPr>
        <w:lastRenderedPageBreak/>
        <w:t xml:space="preserve">wypłaconą na podstawie pierwszej faktury, z tym że do wysokości 50% dofinansowania stanowiącej </w:t>
      </w:r>
      <w:r w:rsidRPr="00EA698D">
        <w:rPr>
          <w:rFonts w:ascii="Calibri" w:hAnsi="Calibri" w:cs="Calibri"/>
          <w:b/>
          <w:bCs/>
          <w:sz w:val="22"/>
          <w:szCs w:val="22"/>
        </w:rPr>
        <w:t>…………………………………zł.</w:t>
      </w:r>
      <w:r w:rsidRPr="00EA698D">
        <w:rPr>
          <w:rFonts w:ascii="Calibri" w:hAnsi="Calibri" w:cs="Calibri"/>
          <w:sz w:val="22"/>
          <w:szCs w:val="22"/>
        </w:rPr>
        <w:t xml:space="preserve"> </w:t>
      </w:r>
    </w:p>
    <w:p w14:paraId="4CD305BE" w14:textId="77777777" w:rsidR="00C12E9A" w:rsidRPr="00EA698D" w:rsidRDefault="00C12E9A" w:rsidP="00C12E9A">
      <w:pPr>
        <w:pStyle w:val="Akapitzlist"/>
        <w:numPr>
          <w:ilvl w:val="1"/>
          <w:numId w:val="57"/>
        </w:numPr>
        <w:tabs>
          <w:tab w:val="left" w:pos="360"/>
        </w:tabs>
        <w:ind w:left="709"/>
        <w:jc w:val="both"/>
        <w:rPr>
          <w:rFonts w:ascii="Calibri" w:hAnsi="Calibri" w:cs="Calibri"/>
          <w:sz w:val="22"/>
          <w:szCs w:val="22"/>
        </w:rPr>
      </w:pPr>
      <w:r w:rsidRPr="00EA698D">
        <w:rPr>
          <w:rFonts w:ascii="Calibri" w:hAnsi="Calibri" w:cs="Calibri"/>
          <w:sz w:val="22"/>
          <w:szCs w:val="22"/>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0"/>
    <w:p w14:paraId="569025A9" w14:textId="77777777" w:rsidR="00C12E9A" w:rsidRPr="00EA698D" w:rsidRDefault="00C12E9A" w:rsidP="00C12E9A">
      <w:pPr>
        <w:pStyle w:val="Akapitzlist"/>
        <w:widowControl/>
        <w:numPr>
          <w:ilvl w:val="0"/>
          <w:numId w:val="21"/>
        </w:numPr>
        <w:tabs>
          <w:tab w:val="clear" w:pos="1785"/>
          <w:tab w:val="num" w:pos="426"/>
        </w:tabs>
        <w:suppressAutoHyphens w:val="0"/>
        <w:ind w:left="426" w:hanging="426"/>
        <w:jc w:val="both"/>
        <w:rPr>
          <w:rFonts w:ascii="Calibri" w:hAnsi="Calibri" w:cs="Calibri"/>
          <w:sz w:val="22"/>
          <w:szCs w:val="22"/>
        </w:rPr>
      </w:pPr>
      <w:r w:rsidRPr="00EA698D">
        <w:rPr>
          <w:rFonts w:ascii="Calibri" w:hAnsi="Calibri" w:cs="Calibri"/>
          <w:sz w:val="22"/>
          <w:szCs w:val="22"/>
        </w:rPr>
        <w:t xml:space="preserve">Podstawę wystawienia faktur stanowić będą: </w:t>
      </w:r>
    </w:p>
    <w:p w14:paraId="7301A3DA" w14:textId="77777777" w:rsidR="00C12E9A" w:rsidRPr="00EA698D" w:rsidRDefault="00C12E9A" w:rsidP="00C12E9A">
      <w:pPr>
        <w:pStyle w:val="Tekstpodstawowywcity"/>
        <w:numPr>
          <w:ilvl w:val="1"/>
          <w:numId w:val="58"/>
        </w:numPr>
        <w:tabs>
          <w:tab w:val="clear" w:pos="1080"/>
          <w:tab w:val="num" w:pos="709"/>
        </w:tabs>
        <w:spacing w:after="0"/>
        <w:jc w:val="both"/>
        <w:rPr>
          <w:rFonts w:ascii="Calibri" w:hAnsi="Calibri" w:cs="Calibri"/>
          <w:sz w:val="22"/>
          <w:szCs w:val="22"/>
        </w:rPr>
      </w:pPr>
      <w:r w:rsidRPr="00EA698D">
        <w:rPr>
          <w:rFonts w:ascii="Calibri" w:hAnsi="Calibri" w:cs="Calibri"/>
          <w:sz w:val="22"/>
          <w:szCs w:val="22"/>
        </w:rPr>
        <w:t>Dla faktur o których mowa w ust. 1 pkt 1 i 2 – odpowiedni protokół odbioru częściowego o którym mowa w § 12 ust. 1 pkt 2,</w:t>
      </w:r>
    </w:p>
    <w:p w14:paraId="20F7CBC6" w14:textId="77777777" w:rsidR="00C12E9A" w:rsidRPr="00EA698D" w:rsidRDefault="00C12E9A" w:rsidP="00C12E9A">
      <w:pPr>
        <w:pStyle w:val="Tekstpodstawowywcity"/>
        <w:numPr>
          <w:ilvl w:val="1"/>
          <w:numId w:val="58"/>
        </w:numPr>
        <w:spacing w:after="0"/>
        <w:jc w:val="both"/>
        <w:rPr>
          <w:rFonts w:ascii="Calibri" w:hAnsi="Calibri" w:cs="Calibri"/>
          <w:sz w:val="22"/>
          <w:szCs w:val="22"/>
        </w:rPr>
      </w:pPr>
      <w:r w:rsidRPr="00EA698D">
        <w:rPr>
          <w:rFonts w:ascii="Calibri" w:hAnsi="Calibri" w:cs="Calibri"/>
          <w:sz w:val="22"/>
          <w:szCs w:val="22"/>
        </w:rPr>
        <w:t xml:space="preserve">Dla faktury o której mowa w ust. 1 pkt 3 – protokół odbioru końcowego o którym mowa w § 12 ust. 1 pkt 3. </w:t>
      </w:r>
    </w:p>
    <w:p w14:paraId="5E51A5BF"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Dane do faktur: </w:t>
      </w:r>
    </w:p>
    <w:p w14:paraId="7D507191"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sz w:val="22"/>
          <w:szCs w:val="22"/>
        </w:rPr>
        <w:t xml:space="preserve">Nabywca – Gmina Gorlice, ul. 11 Listopada 2, 38-300 Gorlice, NIP: 7382131749 </w:t>
      </w:r>
    </w:p>
    <w:p w14:paraId="1221B812"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sz w:val="22"/>
          <w:szCs w:val="22"/>
        </w:rPr>
        <w:t>Odbiorca – Urząd Gminy Gorlice, ul. 11 Listopada 2, 38-300 Gorlice</w:t>
      </w:r>
    </w:p>
    <w:p w14:paraId="329F4FB3"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Wystąpienie o wypłatę wynagrodzenia na podstawie faktur o których mowa w ust. 2 wymaga przedłożenia wraz z nimi dokumentów rozliczeniowych: </w:t>
      </w:r>
    </w:p>
    <w:p w14:paraId="24C1529B" w14:textId="77777777"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iCs/>
          <w:sz w:val="22"/>
          <w:szCs w:val="22"/>
        </w:rPr>
        <w:t xml:space="preserve">dla faktur częściowych o których mowa w ust. 1 pkt 1 - 3 - protokołu odbioru częściowego wraz wykonanymi przez Wykonawcę kosztorysami powykonawczymi dla robót zrealizowanych  w ramach etapu zgłaszanego do odbioru potwierdzonymi przez kierownika budowy i inspektora/inspektorów nadzoru inwestorskiego </w:t>
      </w:r>
    </w:p>
    <w:p w14:paraId="278AD036" w14:textId="2F630DA9"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sz w:val="22"/>
          <w:szCs w:val="22"/>
        </w:rPr>
        <w:t xml:space="preserve">dla faktury końcowej </w:t>
      </w:r>
      <w:r w:rsidRPr="000B0C29">
        <w:rPr>
          <w:rFonts w:ascii="Calibri" w:hAnsi="Calibri" w:cs="Calibri"/>
          <w:iCs/>
          <w:sz w:val="22"/>
          <w:szCs w:val="22"/>
        </w:rPr>
        <w:t xml:space="preserve">o której mowa w ust. 1 pkt 4 - protokołu odbioru końcowego wraz z wykonanym przez Wykonawcę kosztorysem powykonawczym dla robót realizowanych w ostatnim etapie potwierdzonym przez kierownika budowy i inspektora/inspektorów nadzoru inwestorskiego oraz </w:t>
      </w:r>
      <w:r w:rsidRPr="000B0C29">
        <w:rPr>
          <w:rFonts w:ascii="Calibri" w:hAnsi="Calibri" w:cs="Calibri"/>
          <w:sz w:val="22"/>
          <w:szCs w:val="22"/>
        </w:rPr>
        <w:t xml:space="preserve">protokół odbioru końcowego stwierdzający wykonanie przedmiotu umowy wraz z całościowym kosztorysem powykonawczym, </w:t>
      </w:r>
    </w:p>
    <w:p w14:paraId="13628189" w14:textId="77777777" w:rsidR="00452508" w:rsidRPr="000B0C29" w:rsidRDefault="00452508" w:rsidP="00452508">
      <w:pPr>
        <w:pStyle w:val="Akapitzlist"/>
        <w:widowControl/>
        <w:numPr>
          <w:ilvl w:val="0"/>
          <w:numId w:val="59"/>
        </w:numPr>
        <w:suppressAutoHyphens w:val="0"/>
        <w:ind w:left="709" w:hanging="283"/>
        <w:jc w:val="both"/>
        <w:rPr>
          <w:rFonts w:ascii="Calibri" w:hAnsi="Calibri" w:cs="Calibri"/>
          <w:sz w:val="22"/>
          <w:szCs w:val="22"/>
        </w:rPr>
      </w:pPr>
      <w:r w:rsidRPr="000B0C29">
        <w:rPr>
          <w:rFonts w:ascii="Calibri" w:hAnsi="Calibri" w:cs="Calibri"/>
          <w:sz w:val="22"/>
          <w:szCs w:val="22"/>
        </w:rPr>
        <w:t xml:space="preserve">dla faktur o których mowa w ust. 1 pkt 1 – 4 -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0B0C29">
        <w:rPr>
          <w:rFonts w:ascii="Calibri" w:eastAsia="Arial" w:hAnsi="Calibri" w:cs="Calibri"/>
          <w:sz w:val="22"/>
          <w:szCs w:val="22"/>
        </w:rPr>
        <w:t xml:space="preserve">w przypadku uchylania się od obowiązku zapłaty Podwykonawcy wynagrodzenie pomniejszone zostanie o kwoty należne Podwykonawcom, po wyczerpaniu procedur opisanych w § 11 ust. 12-15 umowy, </w:t>
      </w:r>
    </w:p>
    <w:p w14:paraId="4510170C" w14:textId="77777777" w:rsidR="00452508" w:rsidRPr="000B0C29" w:rsidRDefault="00452508" w:rsidP="00452508">
      <w:pPr>
        <w:pStyle w:val="Akapitzlist"/>
        <w:widowControl/>
        <w:suppressAutoHyphens w:val="0"/>
        <w:ind w:left="426"/>
        <w:jc w:val="both"/>
        <w:rPr>
          <w:rFonts w:ascii="Calibri" w:hAnsi="Calibri" w:cs="Calibri"/>
          <w:sz w:val="22"/>
          <w:szCs w:val="22"/>
        </w:rPr>
      </w:pPr>
      <w:r w:rsidRPr="000B0C29">
        <w:rPr>
          <w:rFonts w:ascii="Calibri" w:hAnsi="Calibri" w:cs="Calibri"/>
          <w:iCs/>
          <w:sz w:val="22"/>
          <w:szCs w:val="22"/>
        </w:rPr>
        <w:t xml:space="preserve">z tym że dla faktur częściowych o których mowa w ust. 1 pkt 1 i 2 wystarczające jest przedłożenie jednego kompletu dokumentów rozliczeniowych. </w:t>
      </w:r>
    </w:p>
    <w:p w14:paraId="1550FCA1" w14:textId="77777777" w:rsidR="00452508" w:rsidRPr="000B0C29" w:rsidRDefault="00452508" w:rsidP="00452508">
      <w:pPr>
        <w:pStyle w:val="Akapitzlist"/>
        <w:widowControl/>
        <w:numPr>
          <w:ilvl w:val="0"/>
          <w:numId w:val="2"/>
        </w:numPr>
        <w:tabs>
          <w:tab w:val="num" w:pos="426"/>
        </w:tabs>
        <w:suppressAutoHyphens w:val="0"/>
        <w:ind w:left="426"/>
        <w:jc w:val="both"/>
        <w:rPr>
          <w:rFonts w:ascii="Calibri" w:hAnsi="Calibri" w:cs="Calibri"/>
          <w:sz w:val="22"/>
          <w:szCs w:val="22"/>
        </w:rPr>
      </w:pPr>
      <w:r w:rsidRPr="000B0C29">
        <w:rPr>
          <w:rFonts w:ascii="Calibri" w:hAnsi="Calibri" w:cs="Calibri"/>
          <w:sz w:val="22"/>
          <w:szCs w:val="22"/>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5EF87B16"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eastAsia="Arial" w:hAnsi="Calibri" w:cs="Calibri"/>
          <w:sz w:val="22"/>
          <w:szCs w:val="22"/>
        </w:rPr>
        <w:t xml:space="preserve">Płatnik </w:t>
      </w:r>
      <w:r w:rsidRPr="000B0C29">
        <w:rPr>
          <w:rFonts w:ascii="Calibri" w:hAnsi="Calibri" w:cs="Calibri"/>
          <w:sz w:val="22"/>
          <w:szCs w:val="22"/>
        </w:rPr>
        <w:t>zobowiązuje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zapłacić</w:t>
      </w:r>
      <w:r w:rsidRPr="000B0C29">
        <w:rPr>
          <w:rFonts w:ascii="Calibri" w:eastAsia="Arial" w:hAnsi="Calibri" w:cs="Calibri"/>
          <w:sz w:val="22"/>
          <w:szCs w:val="22"/>
        </w:rPr>
        <w:t xml:space="preserve"> </w:t>
      </w:r>
      <w:r w:rsidRPr="000B0C29">
        <w:rPr>
          <w:rFonts w:ascii="Calibri" w:hAnsi="Calibri" w:cs="Calibri"/>
          <w:sz w:val="22"/>
          <w:szCs w:val="22"/>
        </w:rPr>
        <w:t>wynagrodzenie</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p>
    <w:p w14:paraId="7D96E995" w14:textId="77777777" w:rsidR="00452508" w:rsidRPr="000B0C29" w:rsidRDefault="00452508" w:rsidP="00452508">
      <w:pPr>
        <w:pStyle w:val="Akapitzlist"/>
        <w:numPr>
          <w:ilvl w:val="1"/>
          <w:numId w:val="36"/>
        </w:numPr>
        <w:tabs>
          <w:tab w:val="left" w:pos="200"/>
        </w:tabs>
        <w:ind w:left="709"/>
        <w:jc w:val="both"/>
        <w:rPr>
          <w:rFonts w:ascii="Calibri" w:eastAsia="Arial"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30 dni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złożenia każdej z</w:t>
      </w:r>
      <w:r w:rsidRPr="000B0C29">
        <w:rPr>
          <w:rFonts w:ascii="Calibri" w:eastAsia="Arial" w:hAnsi="Calibri" w:cs="Calibri"/>
          <w:sz w:val="22"/>
          <w:szCs w:val="22"/>
        </w:rPr>
        <w:t xml:space="preserve"> prawidłowo wystawionych </w:t>
      </w:r>
      <w:r w:rsidRPr="000B0C29">
        <w:rPr>
          <w:rFonts w:ascii="Calibri" w:hAnsi="Calibri" w:cs="Calibri"/>
          <w:sz w:val="22"/>
          <w:szCs w:val="22"/>
        </w:rPr>
        <w:t>faktur</w:t>
      </w:r>
      <w:r w:rsidRPr="000B0C29">
        <w:rPr>
          <w:rFonts w:ascii="Calibri" w:eastAsia="Arial" w:hAnsi="Calibri" w:cs="Calibri"/>
          <w:sz w:val="22"/>
          <w:szCs w:val="22"/>
        </w:rPr>
        <w:t xml:space="preserve"> </w:t>
      </w:r>
      <w:r w:rsidRPr="000B0C29">
        <w:rPr>
          <w:rFonts w:ascii="Calibri" w:hAnsi="Calibri" w:cs="Calibri"/>
          <w:sz w:val="22"/>
          <w:szCs w:val="22"/>
        </w:rPr>
        <w:t>wraz</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 xml:space="preserve">dokumentami rozliczeniowymi </w:t>
      </w:r>
      <w:r w:rsidRPr="000B0C29">
        <w:rPr>
          <w:rFonts w:ascii="Calibri" w:eastAsia="Arial" w:hAnsi="Calibri" w:cs="Calibri"/>
          <w:sz w:val="22"/>
          <w:szCs w:val="22"/>
        </w:rPr>
        <w:t xml:space="preserve">o których mowa w ust.4, z zastrzeżeniem pkt 2 poniżej, </w:t>
      </w:r>
    </w:p>
    <w:p w14:paraId="218BFD3B" w14:textId="77777777" w:rsidR="00452508" w:rsidRPr="000B0C29" w:rsidRDefault="00452508" w:rsidP="00452508">
      <w:pPr>
        <w:pStyle w:val="Akapitzlist"/>
        <w:numPr>
          <w:ilvl w:val="1"/>
          <w:numId w:val="36"/>
        </w:numPr>
        <w:tabs>
          <w:tab w:val="left" w:pos="200"/>
        </w:tabs>
        <w:ind w:left="709"/>
        <w:jc w:val="both"/>
        <w:rPr>
          <w:rFonts w:ascii="Calibri" w:eastAsia="Arial" w:hAnsi="Calibri" w:cs="Calibri"/>
          <w:sz w:val="22"/>
          <w:szCs w:val="22"/>
        </w:rPr>
      </w:pPr>
      <w:r w:rsidRPr="000B0C29">
        <w:rPr>
          <w:rFonts w:ascii="Calibri" w:hAnsi="Calibri" w:cs="Calibri"/>
          <w:sz w:val="22"/>
          <w:szCs w:val="22"/>
        </w:rPr>
        <w:t xml:space="preserve">w terminie nie dłuższym niż 35 dni od dnia odbioru stanowiącego o zakończeniu realizacji wydzielonego etapu prac oraz po zakończeniu realizacji inwestycji,  </w:t>
      </w:r>
    </w:p>
    <w:p w14:paraId="127E7CE7" w14:textId="77777777"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Przedłożenie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bez</w:t>
      </w:r>
      <w:r w:rsidRPr="000B0C29">
        <w:rPr>
          <w:rFonts w:ascii="Calibri" w:eastAsia="Arial" w:hAnsi="Calibri" w:cs="Calibri"/>
          <w:sz w:val="22"/>
          <w:szCs w:val="22"/>
        </w:rPr>
        <w:t xml:space="preserve"> </w:t>
      </w:r>
      <w:r w:rsidRPr="000B0C29">
        <w:rPr>
          <w:rFonts w:ascii="Calibri" w:hAnsi="Calibri" w:cs="Calibri"/>
          <w:sz w:val="22"/>
          <w:szCs w:val="22"/>
        </w:rPr>
        <w:t xml:space="preserve">załączenia kompletu prawidłowych dokumentów o których mowa w ust. 4 </w:t>
      </w:r>
      <w:r w:rsidRPr="000B0C29">
        <w:rPr>
          <w:rFonts w:ascii="Calibri" w:eastAsia="Arial" w:hAnsi="Calibri" w:cs="Calibri"/>
          <w:sz w:val="22"/>
          <w:szCs w:val="22"/>
        </w:rPr>
        <w:t xml:space="preserve">lub nieprawidłowo wystawionej faktury </w:t>
      </w:r>
      <w:r w:rsidRPr="000B0C29">
        <w:rPr>
          <w:rFonts w:ascii="Calibri" w:hAnsi="Calibri" w:cs="Calibri"/>
          <w:sz w:val="22"/>
          <w:szCs w:val="22"/>
        </w:rPr>
        <w:t>skutkować</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zwrotem</w:t>
      </w:r>
      <w:r w:rsidRPr="000B0C29">
        <w:rPr>
          <w:rFonts w:ascii="Calibri" w:eastAsia="Arial" w:hAnsi="Calibri" w:cs="Calibri"/>
          <w:sz w:val="22"/>
          <w:szCs w:val="22"/>
        </w:rPr>
        <w:t xml:space="preserve"> do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powodując</w:t>
      </w:r>
      <w:r w:rsidRPr="000B0C29">
        <w:rPr>
          <w:rFonts w:ascii="Calibri" w:eastAsia="Arial" w:hAnsi="Calibri" w:cs="Calibri"/>
          <w:sz w:val="22"/>
          <w:szCs w:val="22"/>
        </w:rPr>
        <w:t xml:space="preserve"> </w:t>
      </w:r>
      <w:r w:rsidRPr="000B0C29">
        <w:rPr>
          <w:rFonts w:ascii="Calibri" w:hAnsi="Calibri" w:cs="Calibri"/>
          <w:sz w:val="22"/>
          <w:szCs w:val="22"/>
        </w:rPr>
        <w:t>skutków</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szczególności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dając</w:t>
      </w:r>
      <w:r w:rsidRPr="000B0C29">
        <w:rPr>
          <w:rFonts w:ascii="Calibri" w:eastAsia="Arial" w:hAnsi="Calibri" w:cs="Calibri"/>
          <w:sz w:val="22"/>
          <w:szCs w:val="22"/>
        </w:rPr>
        <w:t xml:space="preserve"> </w:t>
      </w:r>
      <w:r w:rsidRPr="000B0C29">
        <w:rPr>
          <w:rFonts w:ascii="Calibri" w:hAnsi="Calibri" w:cs="Calibri"/>
          <w:sz w:val="22"/>
          <w:szCs w:val="22"/>
        </w:rPr>
        <w:t>prawa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naliczania</w:t>
      </w:r>
      <w:r w:rsidRPr="000B0C29">
        <w:rPr>
          <w:rFonts w:ascii="Calibri" w:eastAsia="Arial" w:hAnsi="Calibri" w:cs="Calibri"/>
          <w:sz w:val="22"/>
          <w:szCs w:val="22"/>
        </w:rPr>
        <w:t xml:space="preserve"> </w:t>
      </w:r>
      <w:r w:rsidRPr="000B0C29">
        <w:rPr>
          <w:rFonts w:ascii="Calibri" w:hAnsi="Calibri" w:cs="Calibri"/>
          <w:sz w:val="22"/>
          <w:szCs w:val="22"/>
        </w:rPr>
        <w:t>odsetek</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 xml:space="preserve">opóźnienie w płatności. </w:t>
      </w:r>
    </w:p>
    <w:p w14:paraId="198A73CD" w14:textId="0708AD42" w:rsidR="00452508" w:rsidRPr="000B0C29" w:rsidRDefault="00452508" w:rsidP="00452508">
      <w:pPr>
        <w:pStyle w:val="Akapitzlist"/>
        <w:widowControl/>
        <w:numPr>
          <w:ilvl w:val="0"/>
          <w:numId w:val="2"/>
        </w:numPr>
        <w:tabs>
          <w:tab w:val="num" w:pos="426"/>
        </w:tabs>
        <w:suppressAutoHyphens w:val="0"/>
        <w:ind w:left="426" w:hanging="426"/>
        <w:jc w:val="both"/>
        <w:rPr>
          <w:rFonts w:ascii="Calibri" w:hAnsi="Calibri" w:cs="Calibri"/>
          <w:sz w:val="22"/>
          <w:szCs w:val="22"/>
        </w:rPr>
      </w:pPr>
      <w:r w:rsidRPr="000B0C29">
        <w:rPr>
          <w:rFonts w:ascii="Calibri" w:hAnsi="Calibri" w:cs="Calibri"/>
          <w:sz w:val="22"/>
          <w:szCs w:val="22"/>
        </w:rPr>
        <w:t xml:space="preserve">Płatność wynagrodzenia za wykonanie przedmiotu umowy będzie następować z zastosowaniem mechanizmu podzielonej płatności, o którym mowa w art. 108a i nast. </w:t>
      </w:r>
      <w:r w:rsidRPr="000B0C29">
        <w:rPr>
          <w:rFonts w:ascii="Calibri" w:hAnsi="Calibri" w:cs="Calibri"/>
          <w:sz w:val="22"/>
          <w:szCs w:val="22"/>
          <w:lang w:eastAsia="pl-PL"/>
        </w:rPr>
        <w:t>Ustawy z dnia 11 marca 2004 r.                o podatku od towarów i usług (</w:t>
      </w:r>
      <w:proofErr w:type="spellStart"/>
      <w:r w:rsidRPr="000B0C29">
        <w:rPr>
          <w:rFonts w:ascii="Calibri" w:hAnsi="Calibri" w:cs="Calibri"/>
          <w:sz w:val="22"/>
          <w:szCs w:val="22"/>
          <w:lang w:eastAsia="pl-PL"/>
        </w:rPr>
        <w:t>t.j</w:t>
      </w:r>
      <w:proofErr w:type="spellEnd"/>
      <w:r w:rsidRPr="000B0C29">
        <w:rPr>
          <w:rFonts w:ascii="Calibri" w:hAnsi="Calibri" w:cs="Calibri"/>
          <w:sz w:val="22"/>
          <w:szCs w:val="22"/>
          <w:lang w:eastAsia="pl-PL"/>
        </w:rPr>
        <w:t xml:space="preserve">. Dz. U. z </w:t>
      </w:r>
      <w:r w:rsidRPr="000B0C29">
        <w:rPr>
          <w:rFonts w:ascii="Calibri" w:hAnsi="Calibri" w:cs="Calibri"/>
          <w:sz w:val="22"/>
          <w:szCs w:val="22"/>
          <w:shd w:val="clear" w:color="auto" w:fill="FFFFFF"/>
        </w:rPr>
        <w:t>202</w:t>
      </w:r>
      <w:r w:rsidR="00AE66BE">
        <w:rPr>
          <w:rFonts w:ascii="Calibri" w:hAnsi="Calibri" w:cs="Calibri"/>
          <w:sz w:val="22"/>
          <w:szCs w:val="22"/>
          <w:shd w:val="clear" w:color="auto" w:fill="FFFFFF"/>
        </w:rPr>
        <w:t>4</w:t>
      </w:r>
      <w:r w:rsidRPr="000B0C29">
        <w:rPr>
          <w:rFonts w:ascii="Calibri" w:hAnsi="Calibri" w:cs="Calibri"/>
          <w:sz w:val="22"/>
          <w:szCs w:val="22"/>
          <w:shd w:val="clear" w:color="auto" w:fill="FFFFFF"/>
        </w:rPr>
        <w:t xml:space="preserve"> poz. </w:t>
      </w:r>
      <w:r w:rsidR="00AE66BE">
        <w:rPr>
          <w:rFonts w:ascii="Calibri" w:hAnsi="Calibri" w:cs="Calibri"/>
          <w:sz w:val="22"/>
          <w:szCs w:val="22"/>
          <w:shd w:val="clear" w:color="auto" w:fill="FFFFFF"/>
        </w:rPr>
        <w:t>361)</w:t>
      </w:r>
    </w:p>
    <w:p w14:paraId="0D97C5C3" w14:textId="77777777" w:rsidR="0013556A" w:rsidRPr="000B0C29" w:rsidRDefault="0013556A" w:rsidP="00CA4003">
      <w:pPr>
        <w:jc w:val="center"/>
        <w:rPr>
          <w:rFonts w:ascii="Calibri" w:hAnsi="Calibri" w:cs="Calibri"/>
          <w:b/>
          <w:i/>
          <w:sz w:val="22"/>
          <w:szCs w:val="22"/>
        </w:rPr>
      </w:pPr>
    </w:p>
    <w:p w14:paraId="128A8051" w14:textId="77777777" w:rsidR="00CA4003" w:rsidRPr="000B0C29" w:rsidRDefault="00CA4003" w:rsidP="00CA4003">
      <w:pPr>
        <w:jc w:val="center"/>
        <w:rPr>
          <w:rFonts w:ascii="Calibri" w:hAnsi="Calibri" w:cs="Calibri"/>
          <w:b/>
          <w:i/>
          <w:sz w:val="22"/>
          <w:szCs w:val="22"/>
        </w:rPr>
      </w:pPr>
      <w:r w:rsidRPr="000B0C29">
        <w:rPr>
          <w:rFonts w:ascii="Calibri" w:hAnsi="Calibri" w:cs="Calibri"/>
          <w:b/>
          <w:i/>
          <w:sz w:val="22"/>
          <w:szCs w:val="22"/>
        </w:rPr>
        <w:t>Gwarancja i rękojmia</w:t>
      </w:r>
    </w:p>
    <w:p w14:paraId="666958EC"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15</w:t>
      </w:r>
    </w:p>
    <w:p w14:paraId="06436424" w14:textId="77777777" w:rsidR="000B0C29" w:rsidRPr="000B0C29" w:rsidRDefault="000B0C29" w:rsidP="000B0C29">
      <w:pPr>
        <w:numPr>
          <w:ilvl w:val="0"/>
          <w:numId w:val="3"/>
        </w:numPr>
        <w:tabs>
          <w:tab w:val="clear" w:pos="720"/>
          <w:tab w:val="num" w:pos="360"/>
        </w:tabs>
        <w:ind w:left="360" w:right="-77"/>
        <w:jc w:val="both"/>
        <w:rPr>
          <w:rFonts w:ascii="Calibri" w:hAnsi="Calibri" w:cs="Calibri"/>
          <w:i/>
          <w:sz w:val="22"/>
          <w:szCs w:val="22"/>
        </w:rPr>
      </w:pPr>
      <w:r w:rsidRPr="000B0C29">
        <w:rPr>
          <w:rFonts w:ascii="Calibri" w:eastAsia="Arial" w:hAnsi="Calibri" w:cs="Calibri"/>
          <w:sz w:val="22"/>
          <w:szCs w:val="22"/>
        </w:rPr>
        <w:lastRenderedPageBreak/>
        <w:t xml:space="preserve">Termin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wynosi</w:t>
      </w:r>
      <w:r w:rsidRPr="000B0C29">
        <w:rPr>
          <w:rFonts w:ascii="Calibri" w:eastAsia="Arial" w:hAnsi="Calibri" w:cs="Calibri"/>
          <w:sz w:val="22"/>
          <w:szCs w:val="22"/>
        </w:rPr>
        <w:t xml:space="preserve"> </w:t>
      </w:r>
      <w:r w:rsidRPr="000B0C29">
        <w:rPr>
          <w:rFonts w:ascii="Calibri" w:eastAsia="Arial" w:hAnsi="Calibri" w:cs="Calibri"/>
          <w:b/>
          <w:sz w:val="22"/>
          <w:szCs w:val="22"/>
        </w:rPr>
        <w:t xml:space="preserve">……….. </w:t>
      </w:r>
      <w:r w:rsidRPr="000B0C29">
        <w:rPr>
          <w:rFonts w:ascii="Calibri" w:hAnsi="Calibri" w:cs="Calibri"/>
          <w:sz w:val="22"/>
          <w:szCs w:val="22"/>
        </w:rPr>
        <w:t>miesięcy</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zakończenia realizacji całości przedmiotu umowy, wraz ze sporządzeniem protokołu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 xml:space="preserve">końcowego. </w:t>
      </w:r>
      <w:r w:rsidRPr="000B0C29">
        <w:rPr>
          <w:rFonts w:ascii="Calibri" w:hAnsi="Calibri" w:cs="Calibri"/>
          <w:i/>
          <w:sz w:val="22"/>
          <w:szCs w:val="22"/>
        </w:rPr>
        <w:t>(zostanie wpisana ilość miesięcy w zależności od zaoferowanej przez Wykonawcę)</w:t>
      </w:r>
    </w:p>
    <w:p w14:paraId="6265618A"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Termin </w:t>
      </w:r>
      <w:r w:rsidRPr="000B0C29">
        <w:rPr>
          <w:rFonts w:ascii="Calibri" w:hAnsi="Calibri" w:cs="Calibri"/>
          <w:sz w:val="22"/>
          <w:szCs w:val="22"/>
        </w:rPr>
        <w:t>rękojmi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fizyczne</w:t>
      </w:r>
      <w:r w:rsidRPr="000B0C29">
        <w:rPr>
          <w:rFonts w:ascii="Calibri" w:eastAsia="Arial" w:hAnsi="Calibri" w:cs="Calibri"/>
          <w:sz w:val="22"/>
          <w:szCs w:val="22"/>
        </w:rPr>
        <w:t xml:space="preserve"> wynoszący 60 miesięcy ustala się na podstawie przepisów Kodeksu cywilnego,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zakończenia realizacji całości przedmiotu umowy, wraz ze sporządzeniem protokołu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 xml:space="preserve">końcowego. </w:t>
      </w:r>
    </w:p>
    <w:p w14:paraId="665BC844"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Gwarancja</w:t>
      </w:r>
      <w:r w:rsidRPr="000B0C29">
        <w:rPr>
          <w:rFonts w:ascii="Calibri" w:eastAsia="Arial" w:hAnsi="Calibri" w:cs="Calibri"/>
          <w:sz w:val="22"/>
          <w:szCs w:val="22"/>
        </w:rPr>
        <w:t xml:space="preserve"> </w:t>
      </w:r>
      <w:r w:rsidRPr="000B0C29">
        <w:rPr>
          <w:rFonts w:ascii="Calibri" w:hAnsi="Calibri" w:cs="Calibri"/>
          <w:sz w:val="22"/>
          <w:szCs w:val="22"/>
        </w:rPr>
        <w:t>obejmuje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montażowe</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urządzenia i materiały</w:t>
      </w:r>
      <w:r w:rsidRPr="000B0C29">
        <w:rPr>
          <w:rFonts w:ascii="Calibri" w:eastAsia="Arial" w:hAnsi="Calibri" w:cs="Calibri"/>
          <w:sz w:val="22"/>
          <w:szCs w:val="22"/>
        </w:rPr>
        <w:t xml:space="preserve"> </w:t>
      </w:r>
      <w:r w:rsidRPr="000B0C29">
        <w:rPr>
          <w:rFonts w:ascii="Calibri" w:hAnsi="Calibri" w:cs="Calibri"/>
          <w:sz w:val="22"/>
          <w:szCs w:val="22"/>
        </w:rPr>
        <w:t>zawarte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przedmiocie</w:t>
      </w:r>
      <w:r w:rsidRPr="000B0C29">
        <w:rPr>
          <w:rFonts w:ascii="Calibri" w:eastAsia="Arial" w:hAnsi="Calibri" w:cs="Calibri"/>
          <w:sz w:val="22"/>
          <w:szCs w:val="22"/>
        </w:rPr>
        <w:t xml:space="preserve"> </w:t>
      </w:r>
      <w:r w:rsidRPr="000B0C29">
        <w:rPr>
          <w:rFonts w:ascii="Calibri" w:hAnsi="Calibri" w:cs="Calibri"/>
          <w:sz w:val="22"/>
          <w:szCs w:val="22"/>
        </w:rPr>
        <w:t xml:space="preserve">umowy. </w:t>
      </w:r>
    </w:p>
    <w:p w14:paraId="6A1ED070"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W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gdy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korzystał</w:t>
      </w:r>
      <w:r w:rsidRPr="000B0C29">
        <w:rPr>
          <w:rFonts w:ascii="Calibri" w:eastAsia="Arial" w:hAnsi="Calibri" w:cs="Calibri"/>
          <w:sz w:val="22"/>
          <w:szCs w:val="22"/>
        </w:rPr>
        <w:t xml:space="preserve"> jako zarządca lub posiadacz na innej podstawie prawnej inny podmiot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Zamawiający lub jeden z Zamawiających (zwany</w:t>
      </w:r>
      <w:r w:rsidRPr="000B0C29">
        <w:rPr>
          <w:rFonts w:ascii="Calibri" w:eastAsia="Arial" w:hAnsi="Calibri" w:cs="Calibri"/>
          <w:sz w:val="22"/>
          <w:szCs w:val="22"/>
        </w:rPr>
        <w:t xml:space="preserve"> </w:t>
      </w:r>
      <w:r w:rsidRPr="000B0C29">
        <w:rPr>
          <w:rFonts w:ascii="Calibri" w:hAnsi="Calibri" w:cs="Calibri"/>
          <w:sz w:val="22"/>
          <w:szCs w:val="22"/>
        </w:rPr>
        <w:t>dalej</w:t>
      </w:r>
      <w:r w:rsidRPr="000B0C29">
        <w:rPr>
          <w:rFonts w:ascii="Calibri" w:eastAsia="Arial" w:hAnsi="Calibri" w:cs="Calibri"/>
          <w:sz w:val="22"/>
          <w:szCs w:val="22"/>
        </w:rPr>
        <w:t xml:space="preserve"> </w:t>
      </w:r>
      <w:r w:rsidRPr="000B0C29">
        <w:rPr>
          <w:rFonts w:ascii="Calibri" w:hAnsi="Calibri" w:cs="Calibri"/>
          <w:sz w:val="22"/>
          <w:szCs w:val="22"/>
        </w:rPr>
        <w:t>Użytkownikiem),</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upoważnia </w:t>
      </w:r>
      <w:r w:rsidRPr="000B0C29">
        <w:rPr>
          <w:rFonts w:ascii="Calibri" w:hAnsi="Calibri" w:cs="Calibri"/>
          <w:sz w:val="22"/>
          <w:szCs w:val="22"/>
        </w:rPr>
        <w:t>ten</w:t>
      </w:r>
      <w:r w:rsidRPr="000B0C29">
        <w:rPr>
          <w:rFonts w:ascii="Calibri" w:eastAsia="Arial" w:hAnsi="Calibri" w:cs="Calibri"/>
          <w:sz w:val="22"/>
          <w:szCs w:val="22"/>
        </w:rPr>
        <w:t xml:space="preserve"> </w:t>
      </w:r>
      <w:r w:rsidRPr="000B0C29">
        <w:rPr>
          <w:rFonts w:ascii="Calibri" w:hAnsi="Calibri" w:cs="Calibri"/>
          <w:sz w:val="22"/>
          <w:szCs w:val="22"/>
        </w:rPr>
        <w:t>podmiot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zgłaszania</w:t>
      </w:r>
      <w:r w:rsidRPr="000B0C29">
        <w:rPr>
          <w:rFonts w:ascii="Calibri" w:eastAsia="Arial" w:hAnsi="Calibri" w:cs="Calibri"/>
          <w:sz w:val="22"/>
          <w:szCs w:val="22"/>
        </w:rPr>
        <w:t xml:space="preserve"> </w:t>
      </w:r>
      <w:r w:rsidRPr="000B0C29">
        <w:rPr>
          <w:rFonts w:ascii="Calibri" w:hAnsi="Calibri" w:cs="Calibri"/>
          <w:sz w:val="22"/>
          <w:szCs w:val="22"/>
        </w:rPr>
        <w:t>ewentualnych</w:t>
      </w:r>
      <w:r w:rsidRPr="000B0C29">
        <w:rPr>
          <w:rFonts w:ascii="Calibri" w:eastAsia="Arial" w:hAnsi="Calibri" w:cs="Calibri"/>
          <w:sz w:val="22"/>
          <w:szCs w:val="22"/>
        </w:rPr>
        <w:t xml:space="preserve"> </w:t>
      </w:r>
      <w:r w:rsidRPr="000B0C29">
        <w:rPr>
          <w:rFonts w:ascii="Calibri" w:hAnsi="Calibri" w:cs="Calibri"/>
          <w:sz w:val="22"/>
          <w:szCs w:val="22"/>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3B2F3C91"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wykonane</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użyte</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posiadają</w:t>
      </w:r>
      <w:r w:rsidRPr="000B0C29">
        <w:rPr>
          <w:rFonts w:ascii="Calibri" w:eastAsia="Arial" w:hAnsi="Calibri" w:cs="Calibri"/>
          <w:sz w:val="22"/>
          <w:szCs w:val="22"/>
        </w:rPr>
        <w:t xml:space="preserve"> </w:t>
      </w:r>
      <w:r w:rsidRPr="000B0C29">
        <w:rPr>
          <w:rFonts w:ascii="Calibri" w:hAnsi="Calibri" w:cs="Calibri"/>
          <w:sz w:val="22"/>
          <w:szCs w:val="22"/>
        </w:rPr>
        <w:t>dopuszczenia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obrotu</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myśl</w:t>
      </w:r>
      <w:r w:rsidRPr="000B0C29">
        <w:rPr>
          <w:rFonts w:ascii="Calibri" w:eastAsia="Arial" w:hAnsi="Calibri" w:cs="Calibri"/>
          <w:sz w:val="22"/>
          <w:szCs w:val="22"/>
        </w:rPr>
        <w:t xml:space="preserve"> </w:t>
      </w:r>
      <w:r w:rsidRPr="000B0C29">
        <w:rPr>
          <w:rFonts w:ascii="Calibri" w:hAnsi="Calibri" w:cs="Calibri"/>
          <w:sz w:val="22"/>
          <w:szCs w:val="22"/>
        </w:rPr>
        <w:t>prawa</w:t>
      </w:r>
      <w:r w:rsidRPr="000B0C29">
        <w:rPr>
          <w:rFonts w:ascii="Calibri" w:eastAsia="Arial" w:hAnsi="Calibri" w:cs="Calibri"/>
          <w:sz w:val="22"/>
          <w:szCs w:val="22"/>
        </w:rPr>
        <w:t xml:space="preserve"> </w:t>
      </w:r>
      <w:r w:rsidRPr="000B0C29">
        <w:rPr>
          <w:rFonts w:ascii="Calibri" w:hAnsi="Calibri" w:cs="Calibri"/>
          <w:sz w:val="22"/>
          <w:szCs w:val="22"/>
        </w:rPr>
        <w:t>budowlanego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pozwalają</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prawidłowe</w:t>
      </w:r>
      <w:r w:rsidRPr="000B0C29">
        <w:rPr>
          <w:rFonts w:ascii="Calibri" w:eastAsia="Arial" w:hAnsi="Calibri" w:cs="Calibri"/>
          <w:sz w:val="22"/>
          <w:szCs w:val="22"/>
        </w:rPr>
        <w:t xml:space="preserve"> </w:t>
      </w:r>
      <w:r w:rsidRPr="000B0C29">
        <w:rPr>
          <w:rFonts w:ascii="Calibri" w:hAnsi="Calibri" w:cs="Calibri"/>
          <w:sz w:val="22"/>
          <w:szCs w:val="22"/>
        </w:rPr>
        <w:t>użytkowanie</w:t>
      </w:r>
      <w:r w:rsidRPr="000B0C29">
        <w:rPr>
          <w:rFonts w:ascii="Calibri" w:eastAsia="Arial" w:hAnsi="Calibri" w:cs="Calibri"/>
          <w:sz w:val="22"/>
          <w:szCs w:val="22"/>
        </w:rPr>
        <w:t xml:space="preserve"> </w:t>
      </w:r>
      <w:r w:rsidRPr="000B0C29">
        <w:rPr>
          <w:rFonts w:ascii="Calibri" w:hAnsi="Calibri" w:cs="Calibri"/>
          <w:sz w:val="22"/>
          <w:szCs w:val="22"/>
        </w:rPr>
        <w:t>obiektu.</w:t>
      </w:r>
    </w:p>
    <w:p w14:paraId="1E336563"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ujawnienia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objętym</w:t>
      </w:r>
      <w:r w:rsidRPr="000B0C29">
        <w:rPr>
          <w:rFonts w:ascii="Calibri" w:eastAsia="Arial" w:hAnsi="Calibri" w:cs="Calibri"/>
          <w:sz w:val="22"/>
          <w:szCs w:val="22"/>
        </w:rPr>
        <w:t xml:space="preserve"> </w:t>
      </w:r>
      <w:r w:rsidRPr="000B0C29">
        <w:rPr>
          <w:rFonts w:ascii="Calibri" w:hAnsi="Calibri" w:cs="Calibri"/>
          <w:sz w:val="22"/>
          <w:szCs w:val="22"/>
        </w:rPr>
        <w:t>gwarancją</w:t>
      </w:r>
      <w:r w:rsidRPr="000B0C29">
        <w:rPr>
          <w:rFonts w:ascii="Calibri" w:eastAsia="Arial" w:hAnsi="Calibri" w:cs="Calibri"/>
          <w:sz w:val="22"/>
          <w:szCs w:val="22"/>
        </w:rPr>
        <w:t xml:space="preserve"> </w:t>
      </w:r>
      <w:r w:rsidRPr="000B0C29">
        <w:rPr>
          <w:rFonts w:ascii="Calibri" w:hAnsi="Calibri" w:cs="Calibri"/>
          <w:sz w:val="22"/>
          <w:szCs w:val="22"/>
        </w:rPr>
        <w:t>Zamawiający lub Użytkownik</w:t>
      </w:r>
      <w:r w:rsidRPr="000B0C29">
        <w:rPr>
          <w:rFonts w:ascii="Calibri" w:eastAsia="Arial" w:hAnsi="Calibri" w:cs="Calibri"/>
          <w:sz w:val="22"/>
          <w:szCs w:val="22"/>
        </w:rPr>
        <w:t xml:space="preserve"> </w:t>
      </w:r>
      <w:r w:rsidRPr="000B0C29">
        <w:rPr>
          <w:rFonts w:ascii="Calibri" w:hAnsi="Calibri" w:cs="Calibri"/>
          <w:sz w:val="22"/>
          <w:szCs w:val="22"/>
        </w:rPr>
        <w:t>dokona</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tego</w:t>
      </w:r>
      <w:r w:rsidRPr="000B0C29">
        <w:rPr>
          <w:rFonts w:ascii="Calibri" w:eastAsia="Arial" w:hAnsi="Calibri" w:cs="Calibri"/>
          <w:sz w:val="22"/>
          <w:szCs w:val="22"/>
        </w:rPr>
        <w:t xml:space="preserve"> </w:t>
      </w:r>
      <w:r w:rsidRPr="000B0C29">
        <w:rPr>
          <w:rFonts w:ascii="Calibri" w:hAnsi="Calibri" w:cs="Calibri"/>
          <w:sz w:val="22"/>
          <w:szCs w:val="22"/>
        </w:rPr>
        <w:t>faktu.</w:t>
      </w:r>
      <w:r w:rsidRPr="000B0C29">
        <w:rPr>
          <w:rFonts w:ascii="Calibri" w:eastAsia="Arial" w:hAnsi="Calibri" w:cs="Calibri"/>
          <w:sz w:val="22"/>
          <w:szCs w:val="22"/>
        </w:rPr>
        <w:t xml:space="preserve"> </w:t>
      </w:r>
      <w:r w:rsidRPr="000B0C29">
        <w:rPr>
          <w:rFonts w:ascii="Calibri" w:hAnsi="Calibri" w:cs="Calibri"/>
          <w:sz w:val="22"/>
          <w:szCs w:val="22"/>
        </w:rPr>
        <w:t>Zgłoszenie</w:t>
      </w:r>
      <w:r w:rsidRPr="000B0C29">
        <w:rPr>
          <w:rFonts w:ascii="Calibri" w:eastAsia="Arial" w:hAnsi="Calibri" w:cs="Calibri"/>
          <w:sz w:val="22"/>
          <w:szCs w:val="22"/>
        </w:rPr>
        <w:t xml:space="preserve"> </w:t>
      </w:r>
      <w:r w:rsidRPr="000B0C29">
        <w:rPr>
          <w:rFonts w:ascii="Calibri" w:hAnsi="Calibri" w:cs="Calibri"/>
          <w:sz w:val="22"/>
          <w:szCs w:val="22"/>
        </w:rPr>
        <w:t>dokonane</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telefoniczne,</w:t>
      </w:r>
      <w:r w:rsidRPr="000B0C29">
        <w:rPr>
          <w:rFonts w:ascii="Calibri" w:eastAsia="Arial" w:hAnsi="Calibri" w:cs="Calibri"/>
          <w:sz w:val="22"/>
          <w:szCs w:val="22"/>
        </w:rPr>
        <w:t xml:space="preserve"> </w:t>
      </w:r>
      <w:r w:rsidRPr="000B0C29">
        <w:rPr>
          <w:rFonts w:ascii="Calibri" w:hAnsi="Calibri" w:cs="Calibri"/>
          <w:sz w:val="22"/>
          <w:szCs w:val="22"/>
        </w:rPr>
        <w:t>faksem,</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pisemnie</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danymi</w:t>
      </w:r>
      <w:r w:rsidRPr="000B0C29">
        <w:rPr>
          <w:rFonts w:ascii="Calibri" w:eastAsia="Arial" w:hAnsi="Calibri" w:cs="Calibri"/>
          <w:sz w:val="22"/>
          <w:szCs w:val="22"/>
        </w:rPr>
        <w:t xml:space="preserve"> </w:t>
      </w:r>
      <w:r w:rsidRPr="000B0C29">
        <w:rPr>
          <w:rFonts w:ascii="Calibri" w:hAnsi="Calibri" w:cs="Calibri"/>
          <w:sz w:val="22"/>
          <w:szCs w:val="22"/>
        </w:rPr>
        <w:t>teleadresowymi</w:t>
      </w:r>
      <w:r w:rsidRPr="000B0C29">
        <w:rPr>
          <w:rFonts w:ascii="Calibri" w:eastAsia="Arial" w:hAnsi="Calibri" w:cs="Calibri"/>
          <w:sz w:val="22"/>
          <w:szCs w:val="22"/>
        </w:rPr>
        <w:t xml:space="preserve"> </w:t>
      </w:r>
      <w:r w:rsidRPr="000B0C29">
        <w:rPr>
          <w:rFonts w:ascii="Calibri" w:hAnsi="Calibri" w:cs="Calibri"/>
          <w:sz w:val="22"/>
          <w:szCs w:val="22"/>
        </w:rPr>
        <w:t>wskazanymi</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postępowaniu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udzielenie</w:t>
      </w:r>
      <w:r w:rsidRPr="000B0C29">
        <w:rPr>
          <w:rFonts w:ascii="Calibri" w:eastAsia="Arial" w:hAnsi="Calibri" w:cs="Calibri"/>
          <w:sz w:val="22"/>
          <w:szCs w:val="22"/>
        </w:rPr>
        <w:t xml:space="preserve"> </w:t>
      </w:r>
      <w:r w:rsidRPr="000B0C29">
        <w:rPr>
          <w:rFonts w:ascii="Calibri" w:hAnsi="Calibri" w:cs="Calibri"/>
          <w:sz w:val="22"/>
          <w:szCs w:val="22"/>
        </w:rPr>
        <w:t>zamówienia.</w:t>
      </w:r>
    </w:p>
    <w:p w14:paraId="34C55138"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usunąć</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własny</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zgłoszoną</w:t>
      </w:r>
      <w:r w:rsidRPr="000B0C29">
        <w:rPr>
          <w:rFonts w:ascii="Calibri" w:eastAsia="Arial" w:hAnsi="Calibri" w:cs="Calibri"/>
          <w:sz w:val="22"/>
          <w:szCs w:val="22"/>
        </w:rPr>
        <w:t xml:space="preserve">  </w:t>
      </w:r>
      <w:r w:rsidRPr="000B0C29">
        <w:rPr>
          <w:rFonts w:ascii="Calibri" w:hAnsi="Calibri" w:cs="Calibri"/>
          <w:sz w:val="22"/>
          <w:szCs w:val="22"/>
        </w:rPr>
        <w:t>wadę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9.</w:t>
      </w:r>
    </w:p>
    <w:p w14:paraId="10C9AB69"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uniemożliwiającej</w:t>
      </w:r>
      <w:r w:rsidRPr="000B0C29">
        <w:rPr>
          <w:rFonts w:ascii="Calibri" w:eastAsia="Arial" w:hAnsi="Calibri" w:cs="Calibri"/>
          <w:sz w:val="22"/>
          <w:szCs w:val="22"/>
        </w:rPr>
        <w:t xml:space="preserve"> </w:t>
      </w:r>
      <w:r w:rsidRPr="000B0C29">
        <w:rPr>
          <w:rFonts w:ascii="Calibri" w:hAnsi="Calibri" w:cs="Calibri"/>
          <w:sz w:val="22"/>
          <w:szCs w:val="22"/>
        </w:rPr>
        <w:t>dalszą</w:t>
      </w:r>
      <w:r w:rsidRPr="000B0C29">
        <w:rPr>
          <w:rFonts w:ascii="Calibri" w:eastAsia="Arial" w:hAnsi="Calibri" w:cs="Calibri"/>
          <w:sz w:val="22"/>
          <w:szCs w:val="22"/>
        </w:rPr>
        <w:t xml:space="preserve"> </w:t>
      </w:r>
      <w:r w:rsidRPr="000B0C29">
        <w:rPr>
          <w:rFonts w:ascii="Calibri" w:hAnsi="Calibri" w:cs="Calibri"/>
          <w:sz w:val="22"/>
          <w:szCs w:val="22"/>
        </w:rPr>
        <w:t>prawidłową</w:t>
      </w:r>
      <w:r w:rsidRPr="000B0C29">
        <w:rPr>
          <w:rFonts w:ascii="Calibri" w:eastAsia="Arial" w:hAnsi="Calibri" w:cs="Calibri"/>
          <w:sz w:val="22"/>
          <w:szCs w:val="22"/>
        </w:rPr>
        <w:t xml:space="preserve"> </w:t>
      </w:r>
      <w:r w:rsidRPr="000B0C29">
        <w:rPr>
          <w:rFonts w:ascii="Calibri" w:hAnsi="Calibri" w:cs="Calibri"/>
          <w:sz w:val="22"/>
          <w:szCs w:val="22"/>
        </w:rPr>
        <w:t>eksploatację</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powodującą</w:t>
      </w:r>
      <w:r w:rsidRPr="000B0C29">
        <w:rPr>
          <w:rFonts w:ascii="Calibri" w:eastAsia="Arial" w:hAnsi="Calibri" w:cs="Calibri"/>
          <w:sz w:val="22"/>
          <w:szCs w:val="22"/>
        </w:rPr>
        <w:t xml:space="preserve"> </w:t>
      </w:r>
      <w:r w:rsidRPr="000B0C29">
        <w:rPr>
          <w:rFonts w:ascii="Calibri" w:hAnsi="Calibri" w:cs="Calibri"/>
          <w:sz w:val="22"/>
          <w:szCs w:val="22"/>
        </w:rPr>
        <w:t>zagrożenie</w:t>
      </w:r>
      <w:r w:rsidRPr="000B0C29">
        <w:rPr>
          <w:rFonts w:ascii="Calibri" w:eastAsia="Arial" w:hAnsi="Calibri" w:cs="Calibri"/>
          <w:sz w:val="22"/>
          <w:szCs w:val="22"/>
        </w:rPr>
        <w:t xml:space="preserve"> </w:t>
      </w:r>
      <w:r w:rsidRPr="000B0C29">
        <w:rPr>
          <w:rFonts w:ascii="Calibri" w:hAnsi="Calibri" w:cs="Calibri"/>
          <w:sz w:val="22"/>
          <w:szCs w:val="22"/>
        </w:rPr>
        <w:t>bezpieczeństwa</w:t>
      </w:r>
      <w:r w:rsidRPr="000B0C29">
        <w:rPr>
          <w:rFonts w:ascii="Calibri" w:eastAsia="Arial" w:hAnsi="Calibri" w:cs="Calibri"/>
          <w:sz w:val="22"/>
          <w:szCs w:val="22"/>
        </w:rPr>
        <w:t xml:space="preserve"> </w:t>
      </w:r>
      <w:r w:rsidRPr="000B0C29">
        <w:rPr>
          <w:rFonts w:ascii="Calibri" w:hAnsi="Calibri" w:cs="Calibri"/>
          <w:sz w:val="22"/>
          <w:szCs w:val="22"/>
        </w:rPr>
        <w:t>ludzi</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mienia,</w:t>
      </w:r>
      <w:r w:rsidRPr="000B0C29">
        <w:rPr>
          <w:rFonts w:ascii="Calibri" w:eastAsia="Arial" w:hAnsi="Calibri" w:cs="Calibri"/>
          <w:sz w:val="22"/>
          <w:szCs w:val="22"/>
        </w:rPr>
        <w:t xml:space="preserve"> </w:t>
      </w:r>
      <w:r w:rsidRPr="000B0C29">
        <w:rPr>
          <w:rFonts w:ascii="Calibri" w:hAnsi="Calibri" w:cs="Calibri"/>
          <w:sz w:val="22"/>
          <w:szCs w:val="22"/>
        </w:rPr>
        <w:t>wada</w:t>
      </w:r>
      <w:r w:rsidRPr="000B0C29">
        <w:rPr>
          <w:rFonts w:ascii="Calibri" w:eastAsia="Arial" w:hAnsi="Calibri" w:cs="Calibri"/>
          <w:sz w:val="22"/>
          <w:szCs w:val="22"/>
        </w:rPr>
        <w:t xml:space="preserve"> </w:t>
      </w: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usunięta</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później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zawiadomienia.</w:t>
      </w:r>
    </w:p>
    <w:p w14:paraId="23C19B5C"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Pozostałe</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skutkujące</w:t>
      </w:r>
      <w:r w:rsidRPr="000B0C29">
        <w:rPr>
          <w:rFonts w:ascii="Calibri" w:eastAsia="Arial" w:hAnsi="Calibri" w:cs="Calibri"/>
          <w:sz w:val="22"/>
          <w:szCs w:val="22"/>
        </w:rPr>
        <w:t xml:space="preserve"> </w:t>
      </w:r>
      <w:r w:rsidRPr="000B0C29">
        <w:rPr>
          <w:rFonts w:ascii="Calibri" w:hAnsi="Calibri" w:cs="Calibri"/>
          <w:sz w:val="22"/>
          <w:szCs w:val="22"/>
        </w:rPr>
        <w:t>zagrożeniem</w:t>
      </w:r>
      <w:r w:rsidRPr="000B0C29">
        <w:rPr>
          <w:rFonts w:ascii="Calibri" w:eastAsia="Arial" w:hAnsi="Calibri" w:cs="Calibri"/>
          <w:sz w:val="22"/>
          <w:szCs w:val="22"/>
        </w:rPr>
        <w:t xml:space="preserve"> </w:t>
      </w:r>
      <w:r w:rsidRPr="000B0C29">
        <w:rPr>
          <w:rFonts w:ascii="Calibri" w:hAnsi="Calibri" w:cs="Calibri"/>
          <w:sz w:val="22"/>
          <w:szCs w:val="22"/>
        </w:rPr>
        <w:t>określonym</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wykluczające</w:t>
      </w:r>
      <w:r w:rsidRPr="000B0C29">
        <w:rPr>
          <w:rFonts w:ascii="Calibri" w:eastAsia="Arial" w:hAnsi="Calibri" w:cs="Calibri"/>
          <w:sz w:val="22"/>
          <w:szCs w:val="22"/>
        </w:rPr>
        <w:t xml:space="preserve"> </w:t>
      </w:r>
      <w:r w:rsidRPr="000B0C29">
        <w:rPr>
          <w:rFonts w:ascii="Calibri" w:hAnsi="Calibri" w:cs="Calibri"/>
          <w:sz w:val="22"/>
          <w:szCs w:val="22"/>
        </w:rPr>
        <w:t>eksploatacji</w:t>
      </w:r>
      <w:r w:rsidRPr="000B0C29">
        <w:rPr>
          <w:rFonts w:ascii="Calibri" w:eastAsia="Arial" w:hAnsi="Calibri" w:cs="Calibri"/>
          <w:sz w:val="22"/>
          <w:szCs w:val="22"/>
        </w:rPr>
        <w:t xml:space="preserve"> </w:t>
      </w:r>
      <w:r w:rsidRPr="000B0C29">
        <w:rPr>
          <w:rFonts w:ascii="Calibri" w:hAnsi="Calibri" w:cs="Calibri"/>
          <w:sz w:val="22"/>
          <w:szCs w:val="22"/>
        </w:rPr>
        <w:t>obiektu,</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roboczych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zgłoszenia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Użytkownika.</w:t>
      </w:r>
    </w:p>
    <w:p w14:paraId="5571E572"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uzasadnionych</w:t>
      </w:r>
      <w:r w:rsidRPr="000B0C29">
        <w:rPr>
          <w:rFonts w:ascii="Calibri" w:eastAsia="Arial" w:hAnsi="Calibri" w:cs="Calibri"/>
          <w:sz w:val="22"/>
          <w:szCs w:val="22"/>
        </w:rPr>
        <w:t xml:space="preserve"> </w:t>
      </w:r>
      <w:r w:rsidRPr="000B0C29">
        <w:rPr>
          <w:rFonts w:ascii="Calibri" w:hAnsi="Calibri" w:cs="Calibri"/>
          <w:sz w:val="22"/>
          <w:szCs w:val="22"/>
        </w:rPr>
        <w:t>przypadkach</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uzasadniony </w:t>
      </w:r>
      <w:r w:rsidRPr="000B0C29">
        <w:rPr>
          <w:rFonts w:ascii="Calibri" w:hAnsi="Calibri" w:cs="Calibri"/>
          <w:sz w:val="22"/>
          <w:szCs w:val="22"/>
        </w:rPr>
        <w:t>wniosek</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może</w:t>
      </w:r>
      <w:r w:rsidRPr="000B0C29">
        <w:rPr>
          <w:rFonts w:ascii="Calibri" w:eastAsia="Arial" w:hAnsi="Calibri" w:cs="Calibri"/>
          <w:sz w:val="22"/>
          <w:szCs w:val="22"/>
        </w:rPr>
        <w:t xml:space="preserve"> </w:t>
      </w:r>
      <w:r w:rsidRPr="000B0C29">
        <w:rPr>
          <w:rFonts w:ascii="Calibri" w:hAnsi="Calibri" w:cs="Calibri"/>
          <w:sz w:val="22"/>
          <w:szCs w:val="22"/>
        </w:rPr>
        <w:t>określić</w:t>
      </w:r>
      <w:r w:rsidRPr="000B0C29">
        <w:rPr>
          <w:rFonts w:ascii="Calibri" w:eastAsia="Arial" w:hAnsi="Calibri" w:cs="Calibri"/>
          <w:sz w:val="22"/>
          <w:szCs w:val="22"/>
        </w:rPr>
        <w:t xml:space="preserve"> </w:t>
      </w:r>
      <w:r w:rsidRPr="000B0C29">
        <w:rPr>
          <w:rFonts w:ascii="Calibri" w:hAnsi="Calibri" w:cs="Calibri"/>
          <w:sz w:val="22"/>
          <w:szCs w:val="22"/>
        </w:rPr>
        <w:t>dłuższy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usunięcie</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określony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8</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9.</w:t>
      </w:r>
      <w:r w:rsidRPr="000B0C29">
        <w:rPr>
          <w:rFonts w:ascii="Calibri" w:eastAsia="Arial" w:hAnsi="Calibri" w:cs="Calibri"/>
          <w:sz w:val="22"/>
          <w:szCs w:val="22"/>
        </w:rPr>
        <w:t xml:space="preserve"> </w:t>
      </w:r>
    </w:p>
    <w:p w14:paraId="0D7C3C21"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ww.</w:t>
      </w:r>
      <w:r w:rsidRPr="000B0C29">
        <w:rPr>
          <w:rFonts w:ascii="Calibri" w:eastAsia="Arial" w:hAnsi="Calibri" w:cs="Calibri"/>
          <w:sz w:val="22"/>
          <w:szCs w:val="22"/>
        </w:rPr>
        <w:t xml:space="preserve"> </w:t>
      </w:r>
      <w:r w:rsidRPr="000B0C29">
        <w:rPr>
          <w:rFonts w:ascii="Calibri" w:hAnsi="Calibri" w:cs="Calibri"/>
          <w:sz w:val="22"/>
          <w:szCs w:val="22"/>
        </w:rPr>
        <w:t>terminach,</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uprzednim</w:t>
      </w:r>
      <w:r w:rsidRPr="000B0C29">
        <w:rPr>
          <w:rFonts w:ascii="Calibri" w:eastAsia="Arial" w:hAnsi="Calibri" w:cs="Calibri"/>
          <w:sz w:val="22"/>
          <w:szCs w:val="22"/>
        </w:rPr>
        <w:t xml:space="preserve"> </w:t>
      </w:r>
      <w:r w:rsidRPr="000B0C29">
        <w:rPr>
          <w:rFonts w:ascii="Calibri" w:hAnsi="Calibri" w:cs="Calibri"/>
          <w:sz w:val="22"/>
          <w:szCs w:val="22"/>
        </w:rPr>
        <w:t>wezwaniu</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miał</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usunąć</w:t>
      </w:r>
      <w:r w:rsidRPr="000B0C29">
        <w:rPr>
          <w:rFonts w:ascii="Calibri" w:eastAsia="Arial" w:hAnsi="Calibri" w:cs="Calibri"/>
          <w:sz w:val="22"/>
          <w:szCs w:val="22"/>
        </w:rPr>
        <w:t xml:space="preserve"> </w:t>
      </w:r>
      <w:r w:rsidRPr="000B0C29">
        <w:rPr>
          <w:rFonts w:ascii="Calibri" w:hAnsi="Calibri" w:cs="Calibri"/>
          <w:sz w:val="22"/>
          <w:szCs w:val="22"/>
        </w:rPr>
        <w:t>wadę</w:t>
      </w:r>
      <w:r w:rsidRPr="000B0C29">
        <w:rPr>
          <w:rFonts w:ascii="Calibri" w:eastAsia="Arial" w:hAnsi="Calibri" w:cs="Calibri"/>
          <w:sz w:val="22"/>
          <w:szCs w:val="22"/>
        </w:rPr>
        <w:t xml:space="preserve"> </w:t>
      </w:r>
      <w:r w:rsidRPr="000B0C29">
        <w:rPr>
          <w:rFonts w:ascii="Calibri" w:hAnsi="Calibri" w:cs="Calibri"/>
          <w:sz w:val="22"/>
          <w:szCs w:val="22"/>
        </w:rPr>
        <w:t>we</w:t>
      </w:r>
      <w:r w:rsidRPr="000B0C29">
        <w:rPr>
          <w:rFonts w:ascii="Calibri" w:eastAsia="Arial" w:hAnsi="Calibri" w:cs="Calibri"/>
          <w:sz w:val="22"/>
          <w:szCs w:val="22"/>
        </w:rPr>
        <w:t xml:space="preserve"> </w:t>
      </w:r>
      <w:r w:rsidRPr="000B0C29">
        <w:rPr>
          <w:rFonts w:ascii="Calibri" w:hAnsi="Calibri" w:cs="Calibri"/>
          <w:sz w:val="22"/>
          <w:szCs w:val="22"/>
        </w:rPr>
        <w:t>własnym</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podmiot</w:t>
      </w:r>
      <w:r w:rsidRPr="000B0C29">
        <w:rPr>
          <w:rFonts w:ascii="Calibri" w:eastAsia="Arial" w:hAnsi="Calibri" w:cs="Calibri"/>
          <w:sz w:val="22"/>
          <w:szCs w:val="22"/>
        </w:rPr>
        <w:t xml:space="preserve"> </w:t>
      </w:r>
      <w:r w:rsidRPr="000B0C29">
        <w:rPr>
          <w:rFonts w:ascii="Calibri" w:hAnsi="Calibri" w:cs="Calibri"/>
          <w:sz w:val="22"/>
          <w:szCs w:val="22"/>
        </w:rPr>
        <w:t>trzeci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poprzez</w:t>
      </w:r>
      <w:r w:rsidRPr="000B0C29">
        <w:rPr>
          <w:rFonts w:ascii="Calibri" w:eastAsia="Arial" w:hAnsi="Calibri" w:cs="Calibri"/>
          <w:sz w:val="22"/>
          <w:szCs w:val="22"/>
        </w:rPr>
        <w:t xml:space="preserve"> </w:t>
      </w:r>
      <w:r w:rsidRPr="000B0C29">
        <w:rPr>
          <w:rFonts w:ascii="Calibri" w:hAnsi="Calibri" w:cs="Calibri"/>
          <w:sz w:val="22"/>
          <w:szCs w:val="22"/>
        </w:rPr>
        <w:t>wystawienie</w:t>
      </w:r>
      <w:r w:rsidRPr="000B0C29">
        <w:rPr>
          <w:rFonts w:ascii="Calibri" w:eastAsia="Arial" w:hAnsi="Calibri" w:cs="Calibri"/>
          <w:sz w:val="22"/>
          <w:szCs w:val="22"/>
        </w:rPr>
        <w:t xml:space="preserve"> </w:t>
      </w:r>
      <w:r w:rsidRPr="000B0C29">
        <w:rPr>
          <w:rFonts w:ascii="Calibri" w:hAnsi="Calibri" w:cs="Calibri"/>
          <w:sz w:val="22"/>
          <w:szCs w:val="22"/>
        </w:rPr>
        <w:t>faktury</w:t>
      </w:r>
      <w:r w:rsidRPr="000B0C29">
        <w:rPr>
          <w:rFonts w:ascii="Calibri" w:eastAsia="Arial" w:hAnsi="Calibri" w:cs="Calibri"/>
          <w:sz w:val="22"/>
          <w:szCs w:val="22"/>
        </w:rPr>
        <w:t xml:space="preserve"> </w:t>
      </w:r>
      <w:r w:rsidRPr="000B0C29">
        <w:rPr>
          <w:rFonts w:ascii="Calibri" w:hAnsi="Calibri" w:cs="Calibri"/>
          <w:sz w:val="22"/>
          <w:szCs w:val="22"/>
        </w:rPr>
        <w:t>obciążającej</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zawartą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między</w:t>
      </w:r>
      <w:r w:rsidRPr="000B0C29">
        <w:rPr>
          <w:rFonts w:ascii="Calibri" w:eastAsia="Arial" w:hAnsi="Calibri" w:cs="Calibri"/>
          <w:sz w:val="22"/>
          <w:szCs w:val="22"/>
        </w:rPr>
        <w:t xml:space="preserve"> </w:t>
      </w:r>
      <w:r w:rsidRPr="000B0C29">
        <w:rPr>
          <w:rFonts w:ascii="Calibri" w:hAnsi="Calibri" w:cs="Calibri"/>
          <w:sz w:val="22"/>
          <w:szCs w:val="22"/>
        </w:rPr>
        <w:t>Zamawiającym a wykonawcą zastępczym lub na podstawie własnego kosztorysu powykonawczego.</w:t>
      </w:r>
    </w:p>
    <w:p w14:paraId="721B7F2C"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przypadku</w:t>
      </w:r>
      <w:r w:rsidRPr="000B0C29">
        <w:rPr>
          <w:rFonts w:ascii="Calibri" w:eastAsia="Arial" w:hAnsi="Calibri" w:cs="Calibri"/>
          <w:sz w:val="22"/>
          <w:szCs w:val="22"/>
        </w:rPr>
        <w:t xml:space="preserve"> </w:t>
      </w:r>
      <w:r w:rsidRPr="000B0C29">
        <w:rPr>
          <w:rFonts w:ascii="Calibri" w:hAnsi="Calibri" w:cs="Calibri"/>
          <w:sz w:val="22"/>
          <w:szCs w:val="22"/>
        </w:rPr>
        <w:t>wymiany</w:t>
      </w:r>
      <w:r w:rsidRPr="000B0C29">
        <w:rPr>
          <w:rFonts w:ascii="Calibri" w:eastAsia="Arial" w:hAnsi="Calibri" w:cs="Calibri"/>
          <w:sz w:val="22"/>
          <w:szCs w:val="22"/>
        </w:rPr>
        <w:t xml:space="preserve"> </w:t>
      </w:r>
      <w:r w:rsidRPr="000B0C29">
        <w:rPr>
          <w:rFonts w:ascii="Calibri" w:hAnsi="Calibri" w:cs="Calibri"/>
          <w:sz w:val="22"/>
          <w:szCs w:val="22"/>
        </w:rPr>
        <w:t>rzeczy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nową</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też</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dokonaniu</w:t>
      </w:r>
      <w:r w:rsidRPr="000B0C29">
        <w:rPr>
          <w:rFonts w:ascii="Calibri" w:eastAsia="Arial" w:hAnsi="Calibri" w:cs="Calibri"/>
          <w:sz w:val="22"/>
          <w:szCs w:val="22"/>
        </w:rPr>
        <w:t xml:space="preserve">  </w:t>
      </w:r>
      <w:r w:rsidRPr="000B0C29">
        <w:rPr>
          <w:rFonts w:ascii="Calibri" w:hAnsi="Calibri" w:cs="Calibri"/>
          <w:sz w:val="22"/>
          <w:szCs w:val="22"/>
        </w:rPr>
        <w:t>istotnych</w:t>
      </w:r>
      <w:r w:rsidRPr="000B0C29">
        <w:rPr>
          <w:rFonts w:ascii="Calibri" w:eastAsia="Arial" w:hAnsi="Calibri" w:cs="Calibri"/>
          <w:sz w:val="22"/>
          <w:szCs w:val="22"/>
        </w:rPr>
        <w:t xml:space="preserve"> </w:t>
      </w:r>
      <w:r w:rsidRPr="000B0C29">
        <w:rPr>
          <w:rFonts w:ascii="Calibri" w:hAnsi="Calibri" w:cs="Calibri"/>
          <w:sz w:val="22"/>
          <w:szCs w:val="22"/>
        </w:rPr>
        <w:t>napraw</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liczy</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nowo.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wypadkach</w:t>
      </w:r>
      <w:r w:rsidRPr="000B0C29">
        <w:rPr>
          <w:rFonts w:ascii="Calibri" w:eastAsia="Arial" w:hAnsi="Calibri" w:cs="Calibri"/>
          <w:sz w:val="22"/>
          <w:szCs w:val="22"/>
        </w:rPr>
        <w:t xml:space="preserve"> </w:t>
      </w:r>
      <w:r w:rsidRPr="000B0C29">
        <w:rPr>
          <w:rFonts w:ascii="Calibri" w:hAnsi="Calibri" w:cs="Calibri"/>
          <w:sz w:val="22"/>
          <w:szCs w:val="22"/>
        </w:rPr>
        <w:t>termin</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ulega</w:t>
      </w:r>
      <w:r w:rsidRPr="000B0C29">
        <w:rPr>
          <w:rFonts w:ascii="Calibri" w:eastAsia="Arial" w:hAnsi="Calibri" w:cs="Calibri"/>
          <w:sz w:val="22"/>
          <w:szCs w:val="22"/>
        </w:rPr>
        <w:t xml:space="preserve"> </w:t>
      </w:r>
      <w:r w:rsidRPr="000B0C29">
        <w:rPr>
          <w:rFonts w:ascii="Calibri" w:hAnsi="Calibri" w:cs="Calibri"/>
          <w:sz w:val="22"/>
          <w:szCs w:val="22"/>
        </w:rPr>
        <w:t>przedłużeniu</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czas,</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ciągu</w:t>
      </w:r>
      <w:r w:rsidRPr="000B0C29">
        <w:rPr>
          <w:rFonts w:ascii="Calibri" w:eastAsia="Arial" w:hAnsi="Calibri" w:cs="Calibri"/>
          <w:sz w:val="22"/>
          <w:szCs w:val="22"/>
        </w:rPr>
        <w:t xml:space="preserve"> </w:t>
      </w:r>
      <w:r w:rsidRPr="000B0C29">
        <w:rPr>
          <w:rFonts w:ascii="Calibri" w:hAnsi="Calibri" w:cs="Calibri"/>
          <w:sz w:val="22"/>
          <w:szCs w:val="22"/>
        </w:rPr>
        <w:t>którego</w:t>
      </w:r>
      <w:r w:rsidRPr="000B0C29">
        <w:rPr>
          <w:rFonts w:ascii="Calibri" w:eastAsia="Arial" w:hAnsi="Calibri" w:cs="Calibri"/>
          <w:sz w:val="22"/>
          <w:szCs w:val="22"/>
        </w:rPr>
        <w:t xml:space="preserve"> </w:t>
      </w:r>
      <w:r w:rsidRPr="000B0C29">
        <w:rPr>
          <w:rFonts w:ascii="Calibri" w:hAnsi="Calibri" w:cs="Calibri"/>
          <w:sz w:val="22"/>
          <w:szCs w:val="22"/>
        </w:rPr>
        <w:t>wskutek</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rzeczy</w:t>
      </w:r>
      <w:r w:rsidRPr="000B0C29">
        <w:rPr>
          <w:rFonts w:ascii="Calibri" w:eastAsia="Arial" w:hAnsi="Calibri" w:cs="Calibri"/>
          <w:sz w:val="22"/>
          <w:szCs w:val="22"/>
        </w:rPr>
        <w:t xml:space="preserve"> </w:t>
      </w:r>
      <w:r w:rsidRPr="000B0C29">
        <w:rPr>
          <w:rFonts w:ascii="Calibri" w:hAnsi="Calibri" w:cs="Calibri"/>
          <w:sz w:val="22"/>
          <w:szCs w:val="22"/>
        </w:rPr>
        <w:t>objętej</w:t>
      </w:r>
      <w:r w:rsidRPr="000B0C29">
        <w:rPr>
          <w:rFonts w:ascii="Calibri" w:eastAsia="Arial" w:hAnsi="Calibri" w:cs="Calibri"/>
          <w:sz w:val="22"/>
          <w:szCs w:val="22"/>
        </w:rPr>
        <w:t xml:space="preserve"> </w:t>
      </w:r>
      <w:r w:rsidRPr="000B0C29">
        <w:rPr>
          <w:rFonts w:ascii="Calibri" w:hAnsi="Calibri" w:cs="Calibri"/>
          <w:sz w:val="22"/>
          <w:szCs w:val="22"/>
        </w:rPr>
        <w:t>gwarancją</w:t>
      </w:r>
      <w:r w:rsidRPr="000B0C29">
        <w:rPr>
          <w:rFonts w:ascii="Calibri" w:eastAsia="Arial" w:hAnsi="Calibri" w:cs="Calibri"/>
          <w:sz w:val="22"/>
          <w:szCs w:val="22"/>
        </w:rPr>
        <w:t xml:space="preserve">  </w:t>
      </w:r>
      <w:r w:rsidRPr="000B0C29">
        <w:rPr>
          <w:rFonts w:ascii="Calibri" w:hAnsi="Calibri" w:cs="Calibri"/>
          <w:sz w:val="22"/>
          <w:szCs w:val="22"/>
        </w:rPr>
        <w:t>uprawniony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mógł</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niej</w:t>
      </w:r>
      <w:r w:rsidRPr="000B0C29">
        <w:rPr>
          <w:rFonts w:ascii="Calibri" w:eastAsia="Arial" w:hAnsi="Calibri" w:cs="Calibri"/>
          <w:sz w:val="22"/>
          <w:szCs w:val="22"/>
        </w:rPr>
        <w:t xml:space="preserve"> </w:t>
      </w:r>
      <w:r w:rsidRPr="000B0C29">
        <w:rPr>
          <w:rFonts w:ascii="Calibri" w:hAnsi="Calibri" w:cs="Calibri"/>
          <w:sz w:val="22"/>
          <w:szCs w:val="22"/>
        </w:rPr>
        <w:t>korzystać.</w:t>
      </w:r>
    </w:p>
    <w:p w14:paraId="23EABC3D"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skutecznego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wszystkich</w:t>
      </w:r>
      <w:r w:rsidRPr="000B0C29">
        <w:rPr>
          <w:rFonts w:ascii="Calibri" w:eastAsia="Arial" w:hAnsi="Calibri" w:cs="Calibri"/>
          <w:sz w:val="22"/>
          <w:szCs w:val="22"/>
        </w:rPr>
        <w:t xml:space="preserve"> </w:t>
      </w:r>
      <w:r w:rsidRPr="000B0C29">
        <w:rPr>
          <w:rFonts w:ascii="Calibri" w:hAnsi="Calibri" w:cs="Calibri"/>
          <w:sz w:val="22"/>
          <w:szCs w:val="22"/>
        </w:rPr>
        <w:t>zgłoszonych</w:t>
      </w:r>
      <w:r w:rsidRPr="000B0C29">
        <w:rPr>
          <w:rFonts w:ascii="Calibri" w:eastAsia="Arial" w:hAnsi="Calibri" w:cs="Calibri"/>
          <w:sz w:val="22"/>
          <w:szCs w:val="22"/>
        </w:rPr>
        <w:t xml:space="preserve"> </w:t>
      </w:r>
      <w:r w:rsidRPr="000B0C29">
        <w:rPr>
          <w:rFonts w:ascii="Calibri" w:hAnsi="Calibri" w:cs="Calibri"/>
          <w:sz w:val="22"/>
          <w:szCs w:val="22"/>
        </w:rPr>
        <w:t>wad</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został</w:t>
      </w:r>
      <w:r w:rsidRPr="000B0C29">
        <w:rPr>
          <w:rFonts w:ascii="Calibri" w:eastAsia="Arial" w:hAnsi="Calibri" w:cs="Calibri"/>
          <w:sz w:val="22"/>
          <w:szCs w:val="22"/>
        </w:rPr>
        <w:t xml:space="preserve"> </w:t>
      </w:r>
      <w:r w:rsidRPr="000B0C29">
        <w:rPr>
          <w:rFonts w:ascii="Calibri" w:hAnsi="Calibri" w:cs="Calibri"/>
          <w:sz w:val="22"/>
          <w:szCs w:val="22"/>
        </w:rPr>
        <w:t>powiadomiony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F44305F"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Fakt</w:t>
      </w:r>
      <w:r w:rsidRPr="000B0C29">
        <w:rPr>
          <w:rFonts w:ascii="Calibri" w:eastAsia="Arial" w:hAnsi="Calibri" w:cs="Calibri"/>
          <w:sz w:val="22"/>
          <w:szCs w:val="22"/>
        </w:rPr>
        <w:t xml:space="preserve"> </w:t>
      </w:r>
      <w:r w:rsidRPr="000B0C29">
        <w:rPr>
          <w:rFonts w:ascii="Calibri" w:hAnsi="Calibri" w:cs="Calibri"/>
          <w:sz w:val="22"/>
          <w:szCs w:val="22"/>
        </w:rPr>
        <w:t>skutecznego</w:t>
      </w:r>
      <w:r w:rsidRPr="000B0C29">
        <w:rPr>
          <w:rFonts w:ascii="Calibri" w:eastAsia="Arial" w:hAnsi="Calibri" w:cs="Calibri"/>
          <w:sz w:val="22"/>
          <w:szCs w:val="22"/>
        </w:rPr>
        <w:t xml:space="preserve"> </w:t>
      </w:r>
      <w:r w:rsidRPr="000B0C29">
        <w:rPr>
          <w:rFonts w:ascii="Calibri" w:hAnsi="Calibri" w:cs="Calibri"/>
          <w:sz w:val="22"/>
          <w:szCs w:val="22"/>
        </w:rPr>
        <w:t>usunięcia</w:t>
      </w:r>
      <w:r w:rsidRPr="000B0C29">
        <w:rPr>
          <w:rFonts w:ascii="Calibri" w:eastAsia="Arial" w:hAnsi="Calibri" w:cs="Calibri"/>
          <w:sz w:val="22"/>
          <w:szCs w:val="22"/>
        </w:rPr>
        <w:t xml:space="preserve"> </w:t>
      </w:r>
      <w:r w:rsidRPr="000B0C29">
        <w:rPr>
          <w:rFonts w:ascii="Calibri" w:hAnsi="Calibri" w:cs="Calibri"/>
          <w:sz w:val="22"/>
          <w:szCs w:val="22"/>
        </w:rPr>
        <w:t>wady</w:t>
      </w:r>
      <w:r w:rsidRPr="000B0C29">
        <w:rPr>
          <w:rFonts w:ascii="Calibri" w:eastAsia="Arial" w:hAnsi="Calibri" w:cs="Calibri"/>
          <w:sz w:val="22"/>
          <w:szCs w:val="22"/>
        </w:rPr>
        <w:t xml:space="preserve"> </w:t>
      </w:r>
      <w:r w:rsidRPr="000B0C29">
        <w:rPr>
          <w:rFonts w:ascii="Calibri" w:hAnsi="Calibri" w:cs="Calibri"/>
          <w:sz w:val="22"/>
          <w:szCs w:val="22"/>
        </w:rPr>
        <w:t>każdorazowo</w:t>
      </w:r>
      <w:r w:rsidRPr="000B0C29">
        <w:rPr>
          <w:rFonts w:ascii="Calibri" w:eastAsia="Arial" w:hAnsi="Calibri" w:cs="Calibri"/>
          <w:sz w:val="22"/>
          <w:szCs w:val="22"/>
        </w:rPr>
        <w:t xml:space="preserve"> </w:t>
      </w:r>
      <w:r w:rsidRPr="000B0C29">
        <w:rPr>
          <w:rFonts w:ascii="Calibri" w:hAnsi="Calibri" w:cs="Calibri"/>
          <w:sz w:val="22"/>
          <w:szCs w:val="22"/>
        </w:rPr>
        <w:t>wymaga</w:t>
      </w:r>
      <w:r w:rsidRPr="000B0C29">
        <w:rPr>
          <w:rFonts w:ascii="Calibri" w:eastAsia="Arial" w:hAnsi="Calibri" w:cs="Calibri"/>
          <w:sz w:val="22"/>
          <w:szCs w:val="22"/>
        </w:rPr>
        <w:t xml:space="preserve"> </w:t>
      </w:r>
      <w:r w:rsidRPr="000B0C29">
        <w:rPr>
          <w:rFonts w:ascii="Calibri" w:hAnsi="Calibri" w:cs="Calibri"/>
          <w:sz w:val="22"/>
          <w:szCs w:val="22"/>
        </w:rPr>
        <w:t>potwierdzenia</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lub Użytkownika</w:t>
      </w:r>
      <w:r w:rsidRPr="000B0C29">
        <w:rPr>
          <w:rFonts w:ascii="Calibri" w:eastAsia="Arial" w:hAnsi="Calibri" w:cs="Calibri"/>
          <w:sz w:val="22"/>
          <w:szCs w:val="22"/>
        </w:rPr>
        <w:t xml:space="preserve"> -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składał</w:t>
      </w:r>
      <w:r w:rsidRPr="000B0C29">
        <w:rPr>
          <w:rFonts w:ascii="Calibri" w:eastAsia="Arial" w:hAnsi="Calibri" w:cs="Calibri"/>
          <w:sz w:val="22"/>
          <w:szCs w:val="22"/>
        </w:rPr>
        <w:t xml:space="preserve"> </w:t>
      </w:r>
      <w:r w:rsidRPr="000B0C29">
        <w:rPr>
          <w:rFonts w:ascii="Calibri" w:hAnsi="Calibri" w:cs="Calibri"/>
          <w:sz w:val="22"/>
          <w:szCs w:val="22"/>
        </w:rPr>
        <w:t>zawiadomienie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usterce.</w:t>
      </w:r>
    </w:p>
    <w:p w14:paraId="76009FE6"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Jeśli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zainstalowano</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instalacje,</w:t>
      </w:r>
      <w:r w:rsidRPr="000B0C29">
        <w:rPr>
          <w:rFonts w:ascii="Calibri" w:eastAsia="Arial" w:hAnsi="Calibri" w:cs="Calibri"/>
          <w:sz w:val="22"/>
          <w:szCs w:val="22"/>
        </w:rPr>
        <w:t xml:space="preserve"> </w:t>
      </w:r>
      <w:r w:rsidRPr="000B0C29">
        <w:rPr>
          <w:rFonts w:ascii="Calibri" w:hAnsi="Calibri" w:cs="Calibri"/>
          <w:sz w:val="22"/>
          <w:szCs w:val="22"/>
        </w:rPr>
        <w:t>systemy</w:t>
      </w:r>
      <w:r w:rsidRPr="000B0C29">
        <w:rPr>
          <w:rFonts w:ascii="Calibri" w:eastAsia="Arial" w:hAnsi="Calibri" w:cs="Calibri"/>
          <w:sz w:val="22"/>
          <w:szCs w:val="22"/>
        </w:rPr>
        <w:t xml:space="preserve">  </w:t>
      </w:r>
      <w:r w:rsidRPr="000B0C29">
        <w:rPr>
          <w:rFonts w:ascii="Calibri" w:hAnsi="Calibri" w:cs="Calibri"/>
          <w:sz w:val="22"/>
          <w:szCs w:val="22"/>
        </w:rPr>
        <w:t>itp.,</w:t>
      </w:r>
      <w:r w:rsidRPr="000B0C29">
        <w:rPr>
          <w:rFonts w:ascii="Calibri" w:eastAsia="Arial" w:hAnsi="Calibri" w:cs="Calibri"/>
          <w:sz w:val="22"/>
          <w:szCs w:val="22"/>
        </w:rPr>
        <w:t xml:space="preserve"> </w:t>
      </w:r>
      <w:r w:rsidRPr="000B0C29">
        <w:rPr>
          <w:rFonts w:ascii="Calibri" w:hAnsi="Calibri" w:cs="Calibri"/>
          <w:sz w:val="22"/>
          <w:szCs w:val="22"/>
        </w:rPr>
        <w:t>co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których</w:t>
      </w:r>
      <w:r w:rsidRPr="000B0C29">
        <w:rPr>
          <w:rFonts w:ascii="Calibri" w:eastAsia="Arial" w:hAnsi="Calibri" w:cs="Calibri"/>
          <w:sz w:val="22"/>
          <w:szCs w:val="22"/>
        </w:rPr>
        <w:t xml:space="preserve">  </w:t>
      </w:r>
      <w:r w:rsidRPr="000B0C29">
        <w:rPr>
          <w:rFonts w:ascii="Calibri" w:hAnsi="Calibri" w:cs="Calibri"/>
          <w:sz w:val="22"/>
          <w:szCs w:val="22"/>
        </w:rPr>
        <w:t>producent/dostawca</w:t>
      </w:r>
      <w:r w:rsidRPr="000B0C29">
        <w:rPr>
          <w:rFonts w:ascii="Calibri" w:eastAsia="Arial" w:hAnsi="Calibri" w:cs="Calibri"/>
          <w:sz w:val="22"/>
          <w:szCs w:val="22"/>
        </w:rPr>
        <w:t xml:space="preserve"> </w:t>
      </w:r>
      <w:r w:rsidRPr="000B0C29">
        <w:rPr>
          <w:rFonts w:ascii="Calibri" w:hAnsi="Calibri" w:cs="Calibri"/>
          <w:sz w:val="22"/>
          <w:szCs w:val="22"/>
        </w:rPr>
        <w:t>żąda</w:t>
      </w:r>
      <w:r w:rsidRPr="000B0C29">
        <w:rPr>
          <w:rFonts w:ascii="Calibri" w:eastAsia="Arial" w:hAnsi="Calibri" w:cs="Calibri"/>
          <w:sz w:val="22"/>
          <w:szCs w:val="22"/>
        </w:rPr>
        <w:t xml:space="preserve"> </w:t>
      </w:r>
      <w:r w:rsidRPr="000B0C29">
        <w:rPr>
          <w:rFonts w:ascii="Calibri" w:hAnsi="Calibri" w:cs="Calibri"/>
          <w:sz w:val="22"/>
          <w:szCs w:val="22"/>
        </w:rPr>
        <w:t>odpłatnego,</w:t>
      </w:r>
      <w:r w:rsidRPr="000B0C29">
        <w:rPr>
          <w:rFonts w:ascii="Calibri" w:eastAsia="Arial" w:hAnsi="Calibri" w:cs="Calibri"/>
          <w:sz w:val="22"/>
          <w:szCs w:val="22"/>
        </w:rPr>
        <w:t xml:space="preserve"> </w:t>
      </w:r>
      <w:r w:rsidRPr="000B0C29">
        <w:rPr>
          <w:rFonts w:ascii="Calibri" w:hAnsi="Calibri" w:cs="Calibri"/>
          <w:sz w:val="22"/>
          <w:szCs w:val="22"/>
        </w:rPr>
        <w:t>obligatoryjnego</w:t>
      </w:r>
      <w:r w:rsidRPr="000B0C29">
        <w:rPr>
          <w:rFonts w:ascii="Calibri" w:eastAsia="Arial" w:hAnsi="Calibri" w:cs="Calibri"/>
          <w:sz w:val="22"/>
          <w:szCs w:val="22"/>
        </w:rPr>
        <w:t xml:space="preserve"> </w:t>
      </w:r>
      <w:r w:rsidRPr="000B0C29">
        <w:rPr>
          <w:rFonts w:ascii="Calibri" w:hAnsi="Calibri" w:cs="Calibri"/>
          <w:sz w:val="22"/>
          <w:szCs w:val="22"/>
        </w:rPr>
        <w:t>serwisowania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autoryzowane</w:t>
      </w:r>
      <w:r w:rsidRPr="000B0C29">
        <w:rPr>
          <w:rFonts w:ascii="Calibri" w:eastAsia="Arial" w:hAnsi="Calibri" w:cs="Calibri"/>
          <w:sz w:val="22"/>
          <w:szCs w:val="22"/>
        </w:rPr>
        <w:t xml:space="preserve"> </w:t>
      </w:r>
      <w:r w:rsidRPr="000B0C29">
        <w:rPr>
          <w:rFonts w:ascii="Calibri" w:hAnsi="Calibri" w:cs="Calibri"/>
          <w:sz w:val="22"/>
          <w:szCs w:val="22"/>
        </w:rPr>
        <w:t>jednostki,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przed</w:t>
      </w:r>
      <w:r w:rsidRPr="000B0C29">
        <w:rPr>
          <w:rFonts w:ascii="Calibri" w:eastAsia="Arial" w:hAnsi="Calibri" w:cs="Calibri"/>
          <w:sz w:val="22"/>
          <w:szCs w:val="22"/>
        </w:rPr>
        <w:t xml:space="preserve"> </w:t>
      </w:r>
      <w:r w:rsidRPr="000B0C29">
        <w:rPr>
          <w:rFonts w:ascii="Calibri" w:hAnsi="Calibri" w:cs="Calibri"/>
          <w:sz w:val="22"/>
          <w:szCs w:val="22"/>
        </w:rPr>
        <w:t>ich</w:t>
      </w:r>
      <w:r w:rsidRPr="000B0C29">
        <w:rPr>
          <w:rFonts w:ascii="Calibri" w:eastAsia="Arial" w:hAnsi="Calibri" w:cs="Calibri"/>
          <w:sz w:val="22"/>
          <w:szCs w:val="22"/>
        </w:rPr>
        <w:t xml:space="preserve"> </w:t>
      </w:r>
      <w:r w:rsidRPr="000B0C29">
        <w:rPr>
          <w:rFonts w:ascii="Calibri" w:hAnsi="Calibri" w:cs="Calibri"/>
          <w:sz w:val="22"/>
          <w:szCs w:val="22"/>
        </w:rPr>
        <w:t>zainstalowaniem</w:t>
      </w:r>
      <w:r w:rsidRPr="000B0C29">
        <w:rPr>
          <w:rFonts w:ascii="Calibri" w:eastAsia="Arial" w:hAnsi="Calibri" w:cs="Calibri"/>
          <w:sz w:val="22"/>
          <w:szCs w:val="22"/>
        </w:rPr>
        <w:t xml:space="preserve"> </w:t>
      </w:r>
      <w:r w:rsidRPr="000B0C29">
        <w:rPr>
          <w:rFonts w:ascii="Calibri" w:hAnsi="Calibri" w:cs="Calibri"/>
          <w:sz w:val="22"/>
          <w:szCs w:val="22"/>
        </w:rPr>
        <w:t>informuje</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tym</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odpowiada</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serwisowanie</w:t>
      </w:r>
      <w:r w:rsidRPr="000B0C29">
        <w:rPr>
          <w:rFonts w:ascii="Calibri" w:eastAsia="Arial" w:hAnsi="Calibri" w:cs="Calibri"/>
          <w:sz w:val="22"/>
          <w:szCs w:val="22"/>
        </w:rPr>
        <w:t xml:space="preserve"> </w:t>
      </w:r>
      <w:r w:rsidRPr="000B0C29">
        <w:rPr>
          <w:rFonts w:ascii="Calibri" w:hAnsi="Calibri" w:cs="Calibri"/>
          <w:sz w:val="22"/>
          <w:szCs w:val="22"/>
        </w:rPr>
        <w:t>ww.</w:t>
      </w:r>
      <w:r w:rsidRPr="000B0C29">
        <w:rPr>
          <w:rFonts w:ascii="Calibri" w:eastAsia="Arial" w:hAnsi="Calibri" w:cs="Calibri"/>
          <w:sz w:val="22"/>
          <w:szCs w:val="22"/>
        </w:rPr>
        <w:t xml:space="preserve"> </w:t>
      </w:r>
      <w:r w:rsidRPr="000B0C29">
        <w:rPr>
          <w:rFonts w:ascii="Calibri" w:hAnsi="Calibri" w:cs="Calibri"/>
          <w:sz w:val="22"/>
          <w:szCs w:val="22"/>
        </w:rPr>
        <w:t>elementów</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jego</w:t>
      </w:r>
      <w:r w:rsidRPr="000B0C29">
        <w:rPr>
          <w:rFonts w:ascii="Calibri" w:eastAsia="Arial" w:hAnsi="Calibri" w:cs="Calibri"/>
          <w:sz w:val="22"/>
          <w:szCs w:val="22"/>
        </w:rPr>
        <w:t xml:space="preserve"> </w:t>
      </w:r>
      <w:r w:rsidRPr="000B0C29">
        <w:rPr>
          <w:rFonts w:ascii="Calibri" w:hAnsi="Calibri" w:cs="Calibri"/>
          <w:sz w:val="22"/>
          <w:szCs w:val="22"/>
        </w:rPr>
        <w:t>koszty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okresie</w:t>
      </w:r>
      <w:r w:rsidRPr="000B0C29">
        <w:rPr>
          <w:rFonts w:ascii="Calibri" w:eastAsia="Arial" w:hAnsi="Calibri" w:cs="Calibri"/>
          <w:sz w:val="22"/>
          <w:szCs w:val="22"/>
        </w:rPr>
        <w:t xml:space="preserve"> </w:t>
      </w:r>
      <w:r w:rsidRPr="000B0C29">
        <w:rPr>
          <w:rFonts w:ascii="Calibri" w:hAnsi="Calibri" w:cs="Calibri"/>
          <w:sz w:val="22"/>
          <w:szCs w:val="22"/>
        </w:rPr>
        <w:t>gwarancji.</w:t>
      </w:r>
    </w:p>
    <w:p w14:paraId="11033045"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lastRenderedPageBreak/>
        <w:t>Jeśli</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zainstalowane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ramach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budowlanych</w:t>
      </w:r>
      <w:r w:rsidRPr="000B0C29">
        <w:rPr>
          <w:rFonts w:ascii="Calibri" w:eastAsia="Arial" w:hAnsi="Calibri" w:cs="Calibri"/>
          <w:sz w:val="22"/>
          <w:szCs w:val="22"/>
        </w:rPr>
        <w:t xml:space="preserve"> </w:t>
      </w:r>
      <w:r w:rsidRPr="000B0C29">
        <w:rPr>
          <w:rFonts w:ascii="Calibri" w:hAnsi="Calibri" w:cs="Calibri"/>
          <w:sz w:val="22"/>
          <w:szCs w:val="22"/>
        </w:rPr>
        <w:t>wykonanych</w:t>
      </w:r>
      <w:r w:rsidRPr="000B0C29">
        <w:rPr>
          <w:rFonts w:ascii="Calibri" w:eastAsia="Arial" w:hAnsi="Calibri" w:cs="Calibri"/>
          <w:sz w:val="22"/>
          <w:szCs w:val="22"/>
        </w:rPr>
        <w:t xml:space="preserve"> </w:t>
      </w:r>
      <w:r w:rsidRPr="000B0C29">
        <w:rPr>
          <w:rFonts w:ascii="Calibri" w:hAnsi="Calibri" w:cs="Calibri"/>
          <w:sz w:val="22"/>
          <w:szCs w:val="22"/>
        </w:rPr>
        <w:t>zgodnie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materiały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instalacje,</w:t>
      </w:r>
      <w:r w:rsidRPr="000B0C29">
        <w:rPr>
          <w:rFonts w:ascii="Calibri" w:eastAsia="Arial" w:hAnsi="Calibri" w:cs="Calibri"/>
          <w:sz w:val="22"/>
          <w:szCs w:val="22"/>
        </w:rPr>
        <w:t xml:space="preserve"> </w:t>
      </w:r>
      <w:r w:rsidRPr="000B0C29">
        <w:rPr>
          <w:rFonts w:ascii="Calibri" w:hAnsi="Calibri" w:cs="Calibri"/>
          <w:sz w:val="22"/>
          <w:szCs w:val="22"/>
        </w:rPr>
        <w:t>systemy</w:t>
      </w:r>
      <w:r w:rsidRPr="000B0C29">
        <w:rPr>
          <w:rFonts w:ascii="Calibri" w:eastAsia="Arial" w:hAnsi="Calibri" w:cs="Calibri"/>
          <w:sz w:val="22"/>
          <w:szCs w:val="22"/>
        </w:rPr>
        <w:t xml:space="preserve"> </w:t>
      </w:r>
      <w:r w:rsidRPr="000B0C29">
        <w:rPr>
          <w:rFonts w:ascii="Calibri" w:hAnsi="Calibri" w:cs="Calibri"/>
          <w:sz w:val="22"/>
          <w:szCs w:val="22"/>
        </w:rPr>
        <w:t>producent/dostawca</w:t>
      </w:r>
      <w:r w:rsidRPr="000B0C29">
        <w:rPr>
          <w:rFonts w:ascii="Calibri" w:eastAsia="Arial" w:hAnsi="Calibri" w:cs="Calibri"/>
          <w:sz w:val="22"/>
          <w:szCs w:val="22"/>
        </w:rPr>
        <w:t xml:space="preserve"> </w:t>
      </w:r>
      <w:r w:rsidRPr="000B0C29">
        <w:rPr>
          <w:rFonts w:ascii="Calibri" w:hAnsi="Calibri" w:cs="Calibri"/>
          <w:sz w:val="22"/>
          <w:szCs w:val="22"/>
        </w:rPr>
        <w:t>udziela</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dłuższej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okres</w:t>
      </w:r>
      <w:r w:rsidRPr="000B0C29">
        <w:rPr>
          <w:rFonts w:ascii="Calibri" w:eastAsia="Arial" w:hAnsi="Calibri" w:cs="Calibri"/>
          <w:sz w:val="22"/>
          <w:szCs w:val="22"/>
        </w:rPr>
        <w:t xml:space="preserve"> </w:t>
      </w:r>
      <w:r w:rsidRPr="000B0C29">
        <w:rPr>
          <w:rFonts w:ascii="Calibri" w:hAnsi="Calibri" w:cs="Calibri"/>
          <w:sz w:val="22"/>
          <w:szCs w:val="22"/>
        </w:rPr>
        <w:t>udzielonej</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to</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przekaże</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dokumenty</w:t>
      </w:r>
      <w:r w:rsidRPr="000B0C29">
        <w:rPr>
          <w:rFonts w:ascii="Calibri" w:eastAsia="Arial" w:hAnsi="Calibri" w:cs="Calibri"/>
          <w:sz w:val="22"/>
          <w:szCs w:val="22"/>
        </w:rPr>
        <w:t xml:space="preserve"> </w:t>
      </w:r>
      <w:r w:rsidRPr="000B0C29">
        <w:rPr>
          <w:rFonts w:ascii="Calibri" w:hAnsi="Calibri" w:cs="Calibri"/>
          <w:sz w:val="22"/>
          <w:szCs w:val="22"/>
        </w:rPr>
        <w:t>dotyczące</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gwarancji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ostatnim</w:t>
      </w:r>
      <w:r w:rsidRPr="000B0C29">
        <w:rPr>
          <w:rFonts w:ascii="Calibri" w:eastAsia="Arial" w:hAnsi="Calibri" w:cs="Calibri"/>
          <w:sz w:val="22"/>
          <w:szCs w:val="22"/>
        </w:rPr>
        <w:t xml:space="preserve"> </w:t>
      </w:r>
      <w:r w:rsidRPr="000B0C29">
        <w:rPr>
          <w:rFonts w:ascii="Calibri" w:hAnsi="Calibri" w:cs="Calibri"/>
          <w:sz w:val="22"/>
          <w:szCs w:val="22"/>
        </w:rPr>
        <w:t>dniu</w:t>
      </w:r>
      <w:r w:rsidRPr="000B0C29">
        <w:rPr>
          <w:rFonts w:ascii="Calibri" w:eastAsia="Arial" w:hAnsi="Calibri" w:cs="Calibri"/>
          <w:sz w:val="22"/>
          <w:szCs w:val="22"/>
        </w:rPr>
        <w:t xml:space="preserve"> </w:t>
      </w:r>
      <w:r w:rsidRPr="000B0C29">
        <w:rPr>
          <w:rFonts w:ascii="Calibri" w:hAnsi="Calibri" w:cs="Calibri"/>
          <w:sz w:val="22"/>
          <w:szCs w:val="22"/>
        </w:rPr>
        <w:t>udzielonej</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siebie</w:t>
      </w:r>
      <w:r w:rsidRPr="000B0C29">
        <w:rPr>
          <w:rFonts w:ascii="Calibri" w:eastAsia="Arial" w:hAnsi="Calibri" w:cs="Calibri"/>
          <w:sz w:val="22"/>
          <w:szCs w:val="22"/>
        </w:rPr>
        <w:t xml:space="preserve"> </w:t>
      </w:r>
      <w:r w:rsidRPr="000B0C29">
        <w:rPr>
          <w:rFonts w:ascii="Calibri" w:hAnsi="Calibri" w:cs="Calibri"/>
          <w:sz w:val="22"/>
          <w:szCs w:val="22"/>
        </w:rPr>
        <w:t>gwarancji.</w:t>
      </w:r>
    </w:p>
    <w:p w14:paraId="425F8854" w14:textId="77777777" w:rsidR="000B0C29" w:rsidRPr="000B0C29" w:rsidRDefault="000B0C29" w:rsidP="000B0C29">
      <w:pPr>
        <w:numPr>
          <w:ilvl w:val="0"/>
          <w:numId w:val="3"/>
        </w:numPr>
        <w:tabs>
          <w:tab w:val="clear" w:pos="720"/>
          <w:tab w:val="num" w:pos="360"/>
        </w:tabs>
        <w:ind w:left="360" w:right="-77"/>
        <w:jc w:val="both"/>
        <w:rPr>
          <w:rFonts w:ascii="Calibri" w:hAnsi="Calibri" w:cs="Calibri"/>
          <w:sz w:val="22"/>
          <w:szCs w:val="22"/>
        </w:rPr>
      </w:pPr>
      <w:r w:rsidRPr="000B0C29">
        <w:rPr>
          <w:rFonts w:ascii="Calibri" w:hAnsi="Calibri" w:cs="Calibr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0B0C29" w:rsidRDefault="00B71058" w:rsidP="00CA4003">
      <w:pPr>
        <w:jc w:val="center"/>
        <w:rPr>
          <w:rFonts w:ascii="Calibri" w:hAnsi="Calibri" w:cs="Calibri"/>
          <w:b/>
          <w:i/>
          <w:color w:val="FF0000"/>
          <w:sz w:val="22"/>
          <w:szCs w:val="22"/>
        </w:rPr>
      </w:pPr>
    </w:p>
    <w:p w14:paraId="437A0F35" w14:textId="77777777" w:rsidR="00CA4003" w:rsidRPr="000B0C29" w:rsidRDefault="00CA4003" w:rsidP="00CA4003">
      <w:pPr>
        <w:jc w:val="center"/>
        <w:rPr>
          <w:rFonts w:ascii="Calibri" w:hAnsi="Calibri" w:cs="Calibri"/>
          <w:b/>
          <w:i/>
          <w:sz w:val="22"/>
          <w:szCs w:val="22"/>
        </w:rPr>
      </w:pPr>
      <w:r w:rsidRPr="000B0C29">
        <w:rPr>
          <w:rFonts w:ascii="Calibri" w:hAnsi="Calibri" w:cs="Calibri"/>
          <w:b/>
          <w:i/>
          <w:sz w:val="22"/>
          <w:szCs w:val="22"/>
        </w:rPr>
        <w:t>Kary umowne</w:t>
      </w:r>
    </w:p>
    <w:p w14:paraId="3CA62D03"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16</w:t>
      </w:r>
    </w:p>
    <w:p w14:paraId="4E198DE0" w14:textId="77777777" w:rsidR="00CA4003" w:rsidRPr="000B0C29" w:rsidRDefault="00CA4003" w:rsidP="007016F7">
      <w:pPr>
        <w:numPr>
          <w:ilvl w:val="0"/>
          <w:numId w:val="24"/>
        </w:numPr>
        <w:tabs>
          <w:tab w:val="clear" w:pos="2640"/>
          <w:tab w:val="num" w:pos="360"/>
        </w:tabs>
        <w:ind w:hanging="2640"/>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postanawiają,</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obowiązującą</w:t>
      </w:r>
      <w:r w:rsidRPr="000B0C29">
        <w:rPr>
          <w:rFonts w:ascii="Calibri" w:eastAsia="Arial" w:hAnsi="Calibri" w:cs="Calibri"/>
          <w:sz w:val="22"/>
          <w:szCs w:val="22"/>
        </w:rPr>
        <w:t xml:space="preserve"> </w:t>
      </w:r>
      <w:r w:rsidRPr="000B0C29">
        <w:rPr>
          <w:rFonts w:ascii="Calibri" w:hAnsi="Calibri" w:cs="Calibri"/>
          <w:sz w:val="22"/>
          <w:szCs w:val="22"/>
        </w:rPr>
        <w:t>je</w:t>
      </w:r>
      <w:r w:rsidRPr="000B0C29">
        <w:rPr>
          <w:rFonts w:ascii="Calibri" w:eastAsia="Arial" w:hAnsi="Calibri" w:cs="Calibri"/>
          <w:sz w:val="22"/>
          <w:szCs w:val="22"/>
        </w:rPr>
        <w:t xml:space="preserve"> </w:t>
      </w:r>
      <w:r w:rsidRPr="000B0C29">
        <w:rPr>
          <w:rFonts w:ascii="Calibri" w:hAnsi="Calibri" w:cs="Calibri"/>
          <w:sz w:val="22"/>
          <w:szCs w:val="22"/>
        </w:rPr>
        <w:t>formę</w:t>
      </w:r>
      <w:r w:rsidRPr="000B0C29">
        <w:rPr>
          <w:rFonts w:ascii="Calibri" w:eastAsia="Arial" w:hAnsi="Calibri" w:cs="Calibri"/>
          <w:sz w:val="22"/>
          <w:szCs w:val="22"/>
        </w:rPr>
        <w:t xml:space="preserve"> </w:t>
      </w:r>
      <w:r w:rsidRPr="000B0C29">
        <w:rPr>
          <w:rFonts w:ascii="Calibri" w:hAnsi="Calibri" w:cs="Calibri"/>
          <w:sz w:val="22"/>
          <w:szCs w:val="22"/>
        </w:rPr>
        <w:t>odszkodowania</w:t>
      </w:r>
      <w:r w:rsidRPr="000B0C29">
        <w:rPr>
          <w:rFonts w:ascii="Calibri" w:eastAsia="Arial" w:hAnsi="Calibri" w:cs="Calibri"/>
          <w:sz w:val="22"/>
          <w:szCs w:val="22"/>
        </w:rPr>
        <w:t xml:space="preserve"> </w:t>
      </w:r>
      <w:r w:rsidRPr="000B0C29">
        <w:rPr>
          <w:rFonts w:ascii="Calibri" w:hAnsi="Calibri" w:cs="Calibri"/>
          <w:sz w:val="22"/>
          <w:szCs w:val="22"/>
        </w:rPr>
        <w:t>stanowią</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4564B6A5" w14:textId="77777777" w:rsidR="00CA4003" w:rsidRPr="000B0C29" w:rsidRDefault="00CA4003" w:rsidP="007016F7">
      <w:pPr>
        <w:numPr>
          <w:ilvl w:val="0"/>
          <w:numId w:val="24"/>
        </w:numPr>
        <w:tabs>
          <w:tab w:val="clear" w:pos="2640"/>
          <w:tab w:val="num" w:pos="360"/>
        </w:tabs>
        <w:ind w:hanging="2640"/>
        <w:jc w:val="both"/>
        <w:rPr>
          <w:rFonts w:ascii="Calibri" w:hAnsi="Calibri" w:cs="Calibri"/>
          <w:sz w:val="22"/>
          <w:szCs w:val="22"/>
        </w:rPr>
      </w:pP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te</w:t>
      </w:r>
      <w:r w:rsidRPr="000B0C29">
        <w:rPr>
          <w:rFonts w:ascii="Calibri" w:eastAsia="Arial" w:hAnsi="Calibri" w:cs="Calibri"/>
          <w:sz w:val="22"/>
          <w:szCs w:val="22"/>
        </w:rPr>
        <w:t xml:space="preserve"> </w:t>
      </w:r>
      <w:r w:rsidRPr="000B0C29">
        <w:rPr>
          <w:rFonts w:ascii="Calibri" w:hAnsi="Calibri" w:cs="Calibri"/>
          <w:sz w:val="22"/>
          <w:szCs w:val="22"/>
        </w:rPr>
        <w:t>będą</w:t>
      </w:r>
      <w:r w:rsidRPr="000B0C29">
        <w:rPr>
          <w:rFonts w:ascii="Calibri" w:eastAsia="Arial" w:hAnsi="Calibri" w:cs="Calibri"/>
          <w:sz w:val="22"/>
          <w:szCs w:val="22"/>
        </w:rPr>
        <w:t xml:space="preserve"> </w:t>
      </w:r>
      <w:r w:rsidRPr="000B0C29">
        <w:rPr>
          <w:rFonts w:ascii="Calibri" w:hAnsi="Calibri" w:cs="Calibri"/>
          <w:sz w:val="22"/>
          <w:szCs w:val="22"/>
        </w:rPr>
        <w:t>naliczane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wypadkach</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wysokościach:</w:t>
      </w:r>
    </w:p>
    <w:p w14:paraId="43BFC3D7" w14:textId="77777777" w:rsidR="00CA4003" w:rsidRPr="000B0C29" w:rsidRDefault="00CA4003" w:rsidP="00EF671D">
      <w:pPr>
        <w:numPr>
          <w:ilvl w:val="1"/>
          <w:numId w:val="24"/>
        </w:numPr>
        <w:tabs>
          <w:tab w:val="clear" w:pos="1440"/>
        </w:tabs>
        <w:ind w:left="709" w:hanging="371"/>
        <w:jc w:val="both"/>
        <w:rPr>
          <w:rFonts w:ascii="Calibri" w:hAnsi="Calibri" w:cs="Calibri"/>
          <w:sz w:val="22"/>
          <w:szCs w:val="22"/>
        </w:rPr>
      </w:pPr>
      <w:r w:rsidRPr="000B0C29">
        <w:rPr>
          <w:rFonts w:ascii="Calibri" w:hAnsi="Calibri" w:cs="Calibri"/>
          <w:sz w:val="22"/>
          <w:szCs w:val="22"/>
        </w:rPr>
        <w:t>Zamawiający naliczy Wykonawcy</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2EC8D829" w14:textId="77777777" w:rsidR="00CA4003" w:rsidRPr="000B0C2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braku</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lub </w:t>
      </w:r>
      <w:r w:rsidRPr="000B0C29">
        <w:rPr>
          <w:rFonts w:ascii="Calibri" w:hAnsi="Calibri" w:cs="Calibri"/>
          <w:sz w:val="22"/>
          <w:szCs w:val="22"/>
        </w:rPr>
        <w:t>nieterminowej</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należnego</w:t>
      </w:r>
      <w:r w:rsidRPr="000B0C29">
        <w:rPr>
          <w:rFonts w:ascii="Calibri" w:eastAsia="Arial" w:hAnsi="Calibri" w:cs="Calibri"/>
          <w:sz w:val="22"/>
          <w:szCs w:val="22"/>
        </w:rPr>
        <w:t xml:space="preserve"> </w:t>
      </w:r>
      <w:r w:rsidRPr="000B0C29">
        <w:rPr>
          <w:rFonts w:ascii="Calibri" w:hAnsi="Calibri" w:cs="Calibri"/>
          <w:sz w:val="22"/>
          <w:szCs w:val="22"/>
        </w:rPr>
        <w:t>podwykonawcom</w:t>
      </w:r>
      <w:r w:rsidRPr="000B0C29">
        <w:rPr>
          <w:rFonts w:ascii="Calibri" w:eastAsia="Arial" w:hAnsi="Calibri" w:cs="Calibri"/>
          <w:sz w:val="22"/>
          <w:szCs w:val="22"/>
        </w:rPr>
        <w:t xml:space="preserve"> lub dalszym podwykonawcom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hAnsi="Calibri" w:cs="Calibri"/>
          <w:spacing w:val="-1"/>
          <w:sz w:val="22"/>
          <w:szCs w:val="22"/>
        </w:rPr>
        <w:t>, za każdy przypadek naruszenia,</w:t>
      </w:r>
    </w:p>
    <w:p w14:paraId="6A197A8D" w14:textId="77777777" w:rsidR="00CA4003" w:rsidRPr="000B0C29" w:rsidRDefault="00CA4003" w:rsidP="007016F7">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nieprzedłożenie</w:t>
      </w:r>
      <w:r w:rsidRPr="000B0C29">
        <w:rPr>
          <w:rFonts w:ascii="Calibri" w:eastAsia="Arial" w:hAnsi="Calibri" w:cs="Calibri"/>
          <w:sz w:val="22"/>
          <w:szCs w:val="22"/>
        </w:rPr>
        <w:t xml:space="preserve"> </w:t>
      </w:r>
      <w:r w:rsidR="0009147D" w:rsidRPr="000B0C29">
        <w:rPr>
          <w:rFonts w:ascii="Calibri" w:eastAsia="Arial" w:hAnsi="Calibri" w:cs="Calibri"/>
          <w:sz w:val="22"/>
          <w:szCs w:val="22"/>
        </w:rPr>
        <w:t xml:space="preserve">w terminie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zaakceptowania</w:t>
      </w:r>
      <w:r w:rsidRPr="000B0C29">
        <w:rPr>
          <w:rFonts w:ascii="Calibri" w:eastAsia="Arial" w:hAnsi="Calibri" w:cs="Calibri"/>
          <w:sz w:val="22"/>
          <w:szCs w:val="22"/>
        </w:rPr>
        <w:t xml:space="preserve"> </w:t>
      </w:r>
      <w:r w:rsidRPr="000B0C29">
        <w:rPr>
          <w:rFonts w:ascii="Calibri" w:hAnsi="Calibri" w:cs="Calibri"/>
          <w:sz w:val="22"/>
          <w:szCs w:val="22"/>
        </w:rPr>
        <w:t>projektu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podwykonawstwo,</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przedmiotem</w:t>
      </w:r>
      <w:r w:rsidRPr="000B0C29">
        <w:rPr>
          <w:rFonts w:ascii="Calibri" w:eastAsia="Arial" w:hAnsi="Calibri" w:cs="Calibri"/>
          <w:sz w:val="22"/>
          <w:szCs w:val="22"/>
        </w:rPr>
        <w:t xml:space="preserve"> </w:t>
      </w:r>
      <w:r w:rsidRPr="000B0C29">
        <w:rPr>
          <w:rFonts w:ascii="Calibri" w:hAnsi="Calibri" w:cs="Calibri"/>
          <w:sz w:val="22"/>
          <w:szCs w:val="22"/>
        </w:rPr>
        <w:t>są</w:t>
      </w:r>
      <w:r w:rsidRPr="000B0C29">
        <w:rPr>
          <w:rFonts w:ascii="Calibri" w:eastAsia="Arial" w:hAnsi="Calibri" w:cs="Calibri"/>
          <w:sz w:val="22"/>
          <w:szCs w:val="22"/>
        </w:rPr>
        <w:t xml:space="preserve"> </w:t>
      </w:r>
      <w:r w:rsidRPr="000B0C29">
        <w:rPr>
          <w:rFonts w:ascii="Calibri" w:hAnsi="Calibri" w:cs="Calibri"/>
          <w:sz w:val="22"/>
          <w:szCs w:val="22"/>
        </w:rPr>
        <w:t>roboty</w:t>
      </w:r>
      <w:r w:rsidRPr="000B0C29">
        <w:rPr>
          <w:rFonts w:ascii="Calibri" w:eastAsia="Arial" w:hAnsi="Calibri" w:cs="Calibri"/>
          <w:sz w:val="22"/>
          <w:szCs w:val="22"/>
        </w:rPr>
        <w:t xml:space="preserve"> </w:t>
      </w:r>
      <w:r w:rsidRPr="000B0C29">
        <w:rPr>
          <w:rFonts w:ascii="Calibri" w:hAnsi="Calibri" w:cs="Calibri"/>
          <w:sz w:val="22"/>
          <w:szCs w:val="22"/>
        </w:rPr>
        <w:t>budowlane,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projektu</w:t>
      </w:r>
      <w:r w:rsidRPr="000B0C29">
        <w:rPr>
          <w:rFonts w:ascii="Calibri" w:eastAsia="Arial" w:hAnsi="Calibri" w:cs="Calibri"/>
          <w:sz w:val="22"/>
          <w:szCs w:val="22"/>
        </w:rPr>
        <w:t xml:space="preserve"> </w:t>
      </w:r>
      <w:r w:rsidRPr="000B0C29">
        <w:rPr>
          <w:rFonts w:ascii="Calibri" w:hAnsi="Calibri" w:cs="Calibri"/>
          <w:sz w:val="22"/>
          <w:szCs w:val="22"/>
        </w:rPr>
        <w:t>jej</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pacing w:val="-1"/>
          <w:sz w:val="22"/>
          <w:szCs w:val="22"/>
        </w:rPr>
        <w:t>wynagrodzenia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brutto</w:t>
      </w:r>
      <w:r w:rsidRPr="000B0C29">
        <w:rPr>
          <w:rFonts w:ascii="Calibri" w:hAnsi="Calibri" w:cs="Calibri"/>
          <w:sz w:val="22"/>
          <w:szCs w:val="22"/>
        </w:rPr>
        <w:t xml:space="preserve"> za całość przedmiotu 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określonego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13</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ust.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2, za każdy przypadek naruszenia,</w:t>
      </w:r>
    </w:p>
    <w:p w14:paraId="6E7F755F" w14:textId="77777777" w:rsidR="0009147D" w:rsidRPr="000B0C29" w:rsidRDefault="00CA4003" w:rsidP="0009147D">
      <w:pPr>
        <w:numPr>
          <w:ilvl w:val="2"/>
          <w:numId w:val="24"/>
        </w:numPr>
        <w:tabs>
          <w:tab w:val="clear" w:pos="1980"/>
          <w:tab w:val="left" w:pos="851"/>
          <w:tab w:val="num"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nieprzedłożenie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kopii</w:t>
      </w:r>
      <w:r w:rsidRPr="000B0C29">
        <w:rPr>
          <w:rFonts w:ascii="Calibri" w:eastAsia="Arial" w:hAnsi="Calibri" w:cs="Calibri"/>
          <w:sz w:val="22"/>
          <w:szCs w:val="22"/>
        </w:rPr>
        <w:t xml:space="preserve"> poświadczonej za zgodność z oryginałem </w:t>
      </w:r>
      <w:r w:rsidRPr="000B0C29">
        <w:rPr>
          <w:rFonts w:ascii="Calibri" w:hAnsi="Calibri" w:cs="Calibri"/>
          <w:sz w:val="22"/>
          <w:szCs w:val="22"/>
        </w:rPr>
        <w:t>zawartej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podwykonawstwo</w:t>
      </w:r>
      <w:r w:rsidRPr="000B0C29">
        <w:rPr>
          <w:rFonts w:ascii="Calibri" w:eastAsia="Arial" w:hAnsi="Calibri" w:cs="Calibri"/>
          <w:sz w:val="22"/>
          <w:szCs w:val="22"/>
        </w:rPr>
        <w:t xml:space="preserve"> lub jej zmiany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 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w:t>
      </w:r>
      <w:r w:rsidRPr="000B0C29">
        <w:rPr>
          <w:rFonts w:ascii="Calibri" w:hAnsi="Calibri" w:cs="Calibri"/>
          <w:spacing w:val="-1"/>
          <w:sz w:val="22"/>
          <w:szCs w:val="22"/>
        </w:rPr>
        <w:t xml:space="preserve"> za każdy przypadek naruszenia,</w:t>
      </w:r>
    </w:p>
    <w:p w14:paraId="2AC6AAE9" w14:textId="77777777" w:rsidR="00CA4003" w:rsidRPr="000B0C2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pacing w:val="-1"/>
          <w:sz w:val="22"/>
          <w:szCs w:val="22"/>
        </w:rPr>
        <w:t>za</w:t>
      </w:r>
      <w:r w:rsidRPr="000B0C29">
        <w:rPr>
          <w:rFonts w:ascii="Calibri" w:eastAsia="Arial" w:hAnsi="Calibri" w:cs="Calibri"/>
          <w:spacing w:val="-1"/>
          <w:sz w:val="22"/>
          <w:szCs w:val="22"/>
        </w:rPr>
        <w:t xml:space="preserve"> brak </w:t>
      </w:r>
      <w:r w:rsidRPr="000B0C29">
        <w:rPr>
          <w:rFonts w:ascii="Calibri" w:hAnsi="Calibri" w:cs="Calibri"/>
          <w:spacing w:val="-1"/>
          <w:sz w:val="22"/>
          <w:szCs w:val="22"/>
        </w:rPr>
        <w:t>zmiany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podwykonawstwo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zakresie</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terminu</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zapłaty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wysokości</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0,1 %</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wynagrodzenia</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umownego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 xml:space="preserve">brutto </w:t>
      </w:r>
      <w:r w:rsidRPr="000B0C29">
        <w:rPr>
          <w:rFonts w:ascii="Calibri" w:hAnsi="Calibri" w:cs="Calibri"/>
          <w:sz w:val="22"/>
          <w:szCs w:val="22"/>
        </w:rPr>
        <w:t>za całość przedmiotu umowy</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określonego</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13</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ust.</w:t>
      </w:r>
      <w:r w:rsidRPr="000B0C29">
        <w:rPr>
          <w:rFonts w:ascii="Calibri" w:eastAsia="Arial" w:hAnsi="Calibri" w:cs="Calibri"/>
          <w:spacing w:val="-1"/>
          <w:sz w:val="22"/>
          <w:szCs w:val="22"/>
        </w:rPr>
        <w:t xml:space="preserve"> </w:t>
      </w:r>
      <w:r w:rsidRPr="000B0C29">
        <w:rPr>
          <w:rFonts w:ascii="Calibri" w:hAnsi="Calibri" w:cs="Calibri"/>
          <w:spacing w:val="-1"/>
          <w:sz w:val="22"/>
          <w:szCs w:val="22"/>
        </w:rPr>
        <w:t>2, za każdy przypadek naruszenia,</w:t>
      </w:r>
    </w:p>
    <w:p w14:paraId="2297679D" w14:textId="77777777" w:rsidR="00CA4003" w:rsidRPr="000B0C29" w:rsidRDefault="00CA4003"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00921991" w:rsidRPr="000B0C29">
        <w:rPr>
          <w:rFonts w:ascii="Calibri" w:hAnsi="Calibri" w:cs="Calibri"/>
          <w:sz w:val="22"/>
          <w:szCs w:val="22"/>
        </w:rPr>
        <w:t>zwłokę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wykonaniu</w:t>
      </w:r>
      <w:r w:rsidRPr="000B0C29">
        <w:rPr>
          <w:rFonts w:ascii="Calibri" w:eastAsia="Arial" w:hAnsi="Calibri" w:cs="Calibri"/>
          <w:sz w:val="22"/>
          <w:szCs w:val="22"/>
        </w:rPr>
        <w:t xml:space="preserve"> całości </w:t>
      </w:r>
      <w:r w:rsidRPr="000B0C29">
        <w:rPr>
          <w:rFonts w:ascii="Calibri" w:hAnsi="Calibri" w:cs="Calibri"/>
          <w:sz w:val="22"/>
          <w:szCs w:val="22"/>
        </w:rPr>
        <w:t>prze</w:t>
      </w:r>
      <w:r w:rsidRPr="000B0C29">
        <w:rPr>
          <w:rFonts w:ascii="Calibri" w:eastAsia="Arial" w:hAnsi="Calibri" w:cs="Calibri"/>
          <w:sz w:val="22"/>
          <w:szCs w:val="22"/>
        </w:rPr>
        <w:t>d</w:t>
      </w:r>
      <w:r w:rsidRPr="000B0C29">
        <w:rPr>
          <w:rFonts w:ascii="Calibri" w:hAnsi="Calibri" w:cs="Calibri"/>
          <w:sz w:val="22"/>
          <w:szCs w:val="22"/>
        </w:rPr>
        <w:t>miotu</w:t>
      </w:r>
      <w:r w:rsidRPr="000B0C29">
        <w:rPr>
          <w:rFonts w:ascii="Calibri" w:eastAsia="Arial" w:hAnsi="Calibri" w:cs="Calibri"/>
          <w:sz w:val="22"/>
          <w:szCs w:val="22"/>
        </w:rPr>
        <w:t xml:space="preserve"> </w:t>
      </w:r>
      <w:r w:rsidRPr="000B0C29">
        <w:rPr>
          <w:rFonts w:ascii="Calibri" w:hAnsi="Calibri" w:cs="Calibri"/>
          <w:sz w:val="22"/>
          <w:szCs w:val="22"/>
        </w:rPr>
        <w:t>zamó</w:t>
      </w:r>
      <w:r w:rsidRPr="000B0C29">
        <w:rPr>
          <w:rFonts w:ascii="Calibri" w:eastAsia="Arial" w:hAnsi="Calibri" w:cs="Calibri"/>
          <w:sz w:val="22"/>
          <w:szCs w:val="22"/>
        </w:rPr>
        <w:t>w</w:t>
      </w:r>
      <w:r w:rsidRPr="000B0C29">
        <w:rPr>
          <w:rFonts w:ascii="Calibri" w:hAnsi="Calibri" w:cs="Calibri"/>
          <w:sz w:val="22"/>
          <w:szCs w:val="22"/>
        </w:rPr>
        <w:t>i</w:t>
      </w:r>
      <w:r w:rsidRPr="000B0C29">
        <w:rPr>
          <w:rFonts w:ascii="Calibri" w:eastAsia="Arial" w:hAnsi="Calibri" w:cs="Calibri"/>
          <w:sz w:val="22"/>
          <w:szCs w:val="22"/>
        </w:rPr>
        <w:t>e</w:t>
      </w:r>
      <w:r w:rsidRPr="000B0C29">
        <w:rPr>
          <w:rFonts w:ascii="Calibri" w:hAnsi="Calibri" w:cs="Calibri"/>
          <w:sz w:val="22"/>
          <w:szCs w:val="22"/>
        </w:rPr>
        <w:t>nia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w:t>
      </w:r>
      <w:r w:rsidRPr="000B0C29">
        <w:rPr>
          <w:rFonts w:ascii="Calibri" w:eastAsia="Arial" w:hAnsi="Calibri" w:cs="Calibri"/>
          <w:sz w:val="22"/>
          <w:szCs w:val="22"/>
        </w:rPr>
        <w:t>m</w:t>
      </w:r>
      <w:r w:rsidRPr="000B0C29">
        <w:rPr>
          <w:rFonts w:ascii="Calibri" w:hAnsi="Calibri" w:cs="Calibri"/>
          <w:sz w:val="22"/>
          <w:szCs w:val="22"/>
        </w:rPr>
        <w:t>inie</w:t>
      </w:r>
      <w:r w:rsidRPr="000B0C29">
        <w:rPr>
          <w:rFonts w:ascii="Calibri" w:eastAsia="Arial" w:hAnsi="Calibri" w:cs="Calibri"/>
          <w:sz w:val="22"/>
          <w:szCs w:val="22"/>
        </w:rPr>
        <w:t xml:space="preserve"> </w:t>
      </w:r>
      <w:r w:rsidRPr="000B0C29">
        <w:rPr>
          <w:rFonts w:ascii="Calibri" w:hAnsi="Calibri" w:cs="Calibri"/>
          <w:sz w:val="22"/>
          <w:szCs w:val="22"/>
        </w:rPr>
        <w:t>okre</w:t>
      </w:r>
      <w:r w:rsidRPr="000B0C29">
        <w:rPr>
          <w:rFonts w:ascii="Calibri" w:eastAsia="Arial" w:hAnsi="Calibri" w:cs="Calibri"/>
          <w:sz w:val="22"/>
          <w:szCs w:val="22"/>
        </w:rPr>
        <w:t>ś</w:t>
      </w:r>
      <w:r w:rsidRPr="000B0C29">
        <w:rPr>
          <w:rFonts w:ascii="Calibri" w:hAnsi="Calibri" w:cs="Calibri"/>
          <w:sz w:val="22"/>
          <w:szCs w:val="22"/>
        </w:rPr>
        <w:t>l</w:t>
      </w:r>
      <w:r w:rsidRPr="000B0C29">
        <w:rPr>
          <w:rFonts w:ascii="Calibri" w:eastAsia="Arial" w:hAnsi="Calibri" w:cs="Calibri"/>
          <w:sz w:val="22"/>
          <w:szCs w:val="22"/>
        </w:rPr>
        <w:t>on</w:t>
      </w:r>
      <w:r w:rsidRPr="000B0C29">
        <w:rPr>
          <w:rFonts w:ascii="Calibri" w:hAnsi="Calibri" w:cs="Calibri"/>
          <w:sz w:val="22"/>
          <w:szCs w:val="22"/>
        </w:rPr>
        <w:t>y</w:t>
      </w:r>
      <w:r w:rsidRPr="000B0C29">
        <w:rPr>
          <w:rFonts w:ascii="Calibri" w:eastAsia="Arial" w:hAnsi="Calibri" w:cs="Calibri"/>
          <w:sz w:val="22"/>
          <w:szCs w:val="22"/>
        </w:rPr>
        <w:t xml:space="preserve">m w  </w:t>
      </w:r>
      <w:r w:rsidRPr="000B0C29">
        <w:rPr>
          <w:rFonts w:ascii="Calibri" w:hAnsi="Calibri" w:cs="Calibri"/>
          <w:sz w:val="22"/>
          <w:szCs w:val="22"/>
        </w:rPr>
        <w:t>§</w:t>
      </w:r>
      <w:r w:rsidRPr="000B0C29">
        <w:rPr>
          <w:rFonts w:ascii="Calibri" w:eastAsia="Arial" w:hAnsi="Calibri" w:cs="Calibri"/>
          <w:sz w:val="22"/>
          <w:szCs w:val="22"/>
        </w:rPr>
        <w:t xml:space="preserve"> 3 u</w:t>
      </w:r>
      <w:r w:rsidRPr="000B0C29">
        <w:rPr>
          <w:rFonts w:ascii="Calibri" w:hAnsi="Calibri" w:cs="Calibri"/>
          <w:sz w:val="22"/>
          <w:szCs w:val="22"/>
        </w:rPr>
        <w:t>s</w:t>
      </w:r>
      <w:r w:rsidRPr="000B0C29">
        <w:rPr>
          <w:rFonts w:ascii="Calibri" w:eastAsia="Arial" w:hAnsi="Calibri" w:cs="Calibri"/>
          <w:sz w:val="22"/>
          <w:szCs w:val="22"/>
        </w:rPr>
        <w:t>t</w:t>
      </w:r>
      <w:r w:rsidRPr="000B0C29">
        <w:rPr>
          <w:rFonts w:ascii="Calibri" w:hAnsi="Calibri" w:cs="Calibri"/>
          <w:sz w:val="22"/>
          <w:szCs w:val="22"/>
        </w:rPr>
        <w:t>.</w:t>
      </w:r>
      <w:r w:rsidRPr="000B0C29">
        <w:rPr>
          <w:rFonts w:ascii="Calibri" w:eastAsia="Arial" w:hAnsi="Calibri" w:cs="Calibri"/>
          <w:sz w:val="22"/>
          <w:szCs w:val="22"/>
        </w:rPr>
        <w:t xml:space="preserve"> 2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 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 xml:space="preserve">opóźnienia, </w:t>
      </w:r>
      <w:r w:rsidR="009F1ED3" w:rsidRPr="000B0C29">
        <w:rPr>
          <w:rFonts w:ascii="Calibri" w:hAnsi="Calibri" w:cs="Calibri"/>
          <w:sz w:val="22"/>
          <w:szCs w:val="22"/>
        </w:rPr>
        <w:t>do wymiaru 180 dni zwłoki</w:t>
      </w:r>
      <w:r w:rsidRPr="000B0C29">
        <w:rPr>
          <w:rFonts w:ascii="Calibri" w:hAnsi="Calibri" w:cs="Calibri"/>
          <w:sz w:val="22"/>
          <w:szCs w:val="22"/>
        </w:rPr>
        <w:t xml:space="preserve">. </w:t>
      </w:r>
      <w:r w:rsidRPr="000B0C29">
        <w:rPr>
          <w:rFonts w:ascii="Calibri" w:eastAsia="Arial" w:hAnsi="Calibri" w:cs="Calibri"/>
          <w:sz w:val="22"/>
          <w:szCs w:val="22"/>
        </w:rPr>
        <w:t xml:space="preserve">  </w:t>
      </w:r>
    </w:p>
    <w:p w14:paraId="256ECA01" w14:textId="77777777" w:rsidR="00CA4003" w:rsidRPr="000B0C2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eastAsia="Arial" w:hAnsi="Calibri" w:cs="Calibri"/>
          <w:sz w:val="22"/>
          <w:szCs w:val="22"/>
        </w:rPr>
        <w:t>za zwłokę</w:t>
      </w:r>
      <w:r w:rsidR="00CA4003" w:rsidRPr="000B0C29">
        <w:rPr>
          <w:rFonts w:ascii="Calibri" w:eastAsia="Arial" w:hAnsi="Calibri" w:cs="Calibr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0B0C29">
        <w:rPr>
          <w:rFonts w:ascii="Calibri" w:hAnsi="Calibri" w:cs="Calibri"/>
          <w:sz w:val="22"/>
          <w:szCs w:val="22"/>
        </w:rPr>
        <w:t xml:space="preserve"> za całość przedmiotu umowy </w:t>
      </w:r>
      <w:r w:rsidR="00CA4003" w:rsidRPr="000B0C29">
        <w:rPr>
          <w:rFonts w:ascii="Calibri" w:eastAsia="Arial" w:hAnsi="Calibri" w:cs="Calibri"/>
          <w:sz w:val="22"/>
          <w:szCs w:val="22"/>
        </w:rPr>
        <w:t>określonego w § 13</w:t>
      </w:r>
      <w:r w:rsidR="009C68D2" w:rsidRPr="000B0C29">
        <w:rPr>
          <w:rFonts w:ascii="Calibri" w:eastAsia="Arial" w:hAnsi="Calibri" w:cs="Calibri"/>
          <w:sz w:val="22"/>
          <w:szCs w:val="22"/>
        </w:rPr>
        <w:t xml:space="preserve"> ust 2 za każdy dzień zwłoki</w:t>
      </w:r>
      <w:r w:rsidR="00CA4003" w:rsidRPr="000B0C29">
        <w:rPr>
          <w:rFonts w:ascii="Calibri" w:eastAsia="Arial" w:hAnsi="Calibri" w:cs="Calibri"/>
          <w:sz w:val="22"/>
          <w:szCs w:val="22"/>
        </w:rPr>
        <w:t xml:space="preserve"> liczonego od upływu terminu wyznaczonego na usunięcie wad, </w:t>
      </w:r>
      <w:r w:rsidR="00CA4003" w:rsidRPr="000B0C29">
        <w:rPr>
          <w:rFonts w:ascii="Calibri" w:hAnsi="Calibri" w:cs="Calibri"/>
          <w:sz w:val="22"/>
          <w:szCs w:val="22"/>
        </w:rPr>
        <w:t>do wymia</w:t>
      </w:r>
      <w:r w:rsidR="009F1ED3" w:rsidRPr="000B0C29">
        <w:rPr>
          <w:rFonts w:ascii="Calibri" w:hAnsi="Calibri" w:cs="Calibri"/>
          <w:sz w:val="22"/>
          <w:szCs w:val="22"/>
        </w:rPr>
        <w:t>ru 180 dni zwłoki</w:t>
      </w:r>
      <w:r w:rsidR="00CA4003" w:rsidRPr="000B0C29">
        <w:rPr>
          <w:rFonts w:ascii="Calibri" w:hAnsi="Calibri" w:cs="Calibri"/>
          <w:sz w:val="22"/>
          <w:szCs w:val="22"/>
        </w:rPr>
        <w:t xml:space="preserve">. </w:t>
      </w:r>
      <w:r w:rsidR="00CA4003" w:rsidRPr="000B0C29">
        <w:rPr>
          <w:rFonts w:ascii="Calibri" w:eastAsia="Arial" w:hAnsi="Calibri" w:cs="Calibri"/>
          <w:sz w:val="22"/>
          <w:szCs w:val="22"/>
        </w:rPr>
        <w:t xml:space="preserve">  </w:t>
      </w:r>
    </w:p>
    <w:p w14:paraId="26484548" w14:textId="77777777" w:rsidR="00CA4003" w:rsidRPr="000B0C29" w:rsidRDefault="00921991" w:rsidP="007016F7">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eastAsia="Arial" w:hAnsi="Calibri" w:cs="Calibri"/>
          <w:sz w:val="22"/>
          <w:szCs w:val="22"/>
        </w:rPr>
        <w:t>za zwłokę</w:t>
      </w:r>
      <w:r w:rsidR="00CA4003" w:rsidRPr="000B0C29">
        <w:rPr>
          <w:rFonts w:ascii="Calibri" w:eastAsia="Arial" w:hAnsi="Calibri" w:cs="Calibri"/>
          <w:sz w:val="22"/>
          <w:szCs w:val="22"/>
        </w:rPr>
        <w:t xml:space="preserve"> w usunięciu nieistotnych usterek, stwierdzonych w toku czynności odbiorowych, zgodnie z § 12 ust. 18 pkt 5 lit a </w:t>
      </w:r>
      <w:proofErr w:type="spellStart"/>
      <w:r w:rsidR="00CA4003" w:rsidRPr="000B0C29">
        <w:rPr>
          <w:rFonts w:ascii="Calibri" w:eastAsia="Arial" w:hAnsi="Calibri" w:cs="Calibri"/>
          <w:sz w:val="22"/>
          <w:szCs w:val="22"/>
        </w:rPr>
        <w:t>zd</w:t>
      </w:r>
      <w:proofErr w:type="spellEnd"/>
      <w:r w:rsidR="00CA4003" w:rsidRPr="000B0C29">
        <w:rPr>
          <w:rFonts w:ascii="Calibri" w:eastAsia="Arial" w:hAnsi="Calibri" w:cs="Calibri"/>
          <w:sz w:val="22"/>
          <w:szCs w:val="22"/>
        </w:rPr>
        <w:t>. 2, w wysokości 0,1% wynagrodzenia wykonawcy brutto</w:t>
      </w:r>
      <w:r w:rsidR="00CA4003" w:rsidRPr="000B0C29">
        <w:rPr>
          <w:rFonts w:ascii="Calibri" w:hAnsi="Calibri" w:cs="Calibri"/>
          <w:sz w:val="22"/>
          <w:szCs w:val="22"/>
        </w:rPr>
        <w:t xml:space="preserve"> za całość przedmiotu umowy </w:t>
      </w:r>
      <w:r w:rsidR="00CA4003" w:rsidRPr="000B0C29">
        <w:rPr>
          <w:rFonts w:ascii="Calibri" w:eastAsia="Arial" w:hAnsi="Calibri" w:cs="Calibri"/>
          <w:sz w:val="22"/>
          <w:szCs w:val="22"/>
        </w:rPr>
        <w:t xml:space="preserve">określonego w § 13 ust 2 za każdy dzień </w:t>
      </w:r>
      <w:r w:rsidR="009C68D2" w:rsidRPr="000B0C29">
        <w:rPr>
          <w:rFonts w:ascii="Calibri" w:eastAsia="Arial" w:hAnsi="Calibri" w:cs="Calibri"/>
          <w:sz w:val="22"/>
          <w:szCs w:val="22"/>
        </w:rPr>
        <w:t xml:space="preserve">zwłoki </w:t>
      </w:r>
      <w:r w:rsidR="00CA4003" w:rsidRPr="000B0C29">
        <w:rPr>
          <w:rFonts w:ascii="Calibri" w:eastAsia="Arial" w:hAnsi="Calibri" w:cs="Calibri"/>
          <w:sz w:val="22"/>
          <w:szCs w:val="22"/>
        </w:rPr>
        <w:t xml:space="preserve">liczonego od upływu terminu wyznaczonego na usunięcie wad, </w:t>
      </w:r>
      <w:r w:rsidR="009F1ED3" w:rsidRPr="000B0C29">
        <w:rPr>
          <w:rFonts w:ascii="Calibri" w:hAnsi="Calibri" w:cs="Calibri"/>
          <w:sz w:val="22"/>
          <w:szCs w:val="22"/>
        </w:rPr>
        <w:t>do wymiaru 90 dni zwłoki</w:t>
      </w:r>
      <w:r w:rsidR="00CA4003" w:rsidRPr="000B0C29">
        <w:rPr>
          <w:rFonts w:ascii="Calibri" w:hAnsi="Calibri" w:cs="Calibri"/>
          <w:sz w:val="22"/>
          <w:szCs w:val="22"/>
        </w:rPr>
        <w:t>.</w:t>
      </w:r>
    </w:p>
    <w:p w14:paraId="3D96A87C" w14:textId="77777777" w:rsidR="002E07E9" w:rsidRPr="000B0C29" w:rsidRDefault="00CA4003" w:rsidP="002E07E9">
      <w:pPr>
        <w:numPr>
          <w:ilvl w:val="2"/>
          <w:numId w:val="24"/>
        </w:numPr>
        <w:tabs>
          <w:tab w:val="clear" w:pos="1980"/>
          <w:tab w:val="left" w:pos="1080"/>
        </w:tabs>
        <w:ind w:left="1080" w:hanging="360"/>
        <w:jc w:val="both"/>
        <w:rPr>
          <w:rFonts w:ascii="Calibri" w:eastAsia="Arial"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odpowiedzialność</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000105B1" w:rsidRPr="000B0C29">
        <w:rPr>
          <w:rFonts w:ascii="Calibri" w:eastAsia="Arial" w:hAnsi="Calibri" w:cs="Calibri"/>
          <w:sz w:val="22"/>
          <w:szCs w:val="22"/>
        </w:rPr>
        <w:t xml:space="preserve"> 2</w:t>
      </w:r>
      <w:r w:rsidRPr="000B0C29">
        <w:rPr>
          <w:rFonts w:ascii="Calibri" w:eastAsia="Arial" w:hAnsi="Calibri" w:cs="Calibri"/>
          <w:sz w:val="22"/>
          <w:szCs w:val="22"/>
        </w:rPr>
        <w:t>0</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3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p>
    <w:p w14:paraId="57CA61E8" w14:textId="77777777" w:rsidR="00CA4003" w:rsidRPr="000B0C29" w:rsidRDefault="00CA4003" w:rsidP="007016F7">
      <w:pPr>
        <w:numPr>
          <w:ilvl w:val="0"/>
          <w:numId w:val="25"/>
        </w:numPr>
        <w:tabs>
          <w:tab w:val="clear" w:pos="2340"/>
          <w:tab w:val="num" w:pos="720"/>
        </w:tabs>
        <w:ind w:hanging="1980"/>
        <w:jc w:val="both"/>
        <w:rPr>
          <w:rFonts w:ascii="Calibri" w:hAnsi="Calibri" w:cs="Calibri"/>
          <w:sz w:val="22"/>
          <w:szCs w:val="22"/>
        </w:rPr>
      </w:pPr>
      <w:r w:rsidRPr="000B0C29">
        <w:rPr>
          <w:rFonts w:ascii="Calibri" w:hAnsi="Calibri" w:cs="Calibri"/>
          <w:sz w:val="22"/>
          <w:szCs w:val="22"/>
        </w:rPr>
        <w:t>Wykonawca może naliczyć Zamawiającemu</w:t>
      </w:r>
      <w:r w:rsidRPr="000B0C29">
        <w:rPr>
          <w:rFonts w:ascii="Calibri" w:eastAsia="Arial" w:hAnsi="Calibri" w:cs="Calibri"/>
          <w:sz w:val="22"/>
          <w:szCs w:val="22"/>
        </w:rPr>
        <w:t xml:space="preserve"> </w:t>
      </w:r>
      <w:r w:rsidRPr="000B0C29">
        <w:rPr>
          <w:rFonts w:ascii="Calibri" w:hAnsi="Calibri" w:cs="Calibri"/>
          <w:sz w:val="22"/>
          <w:szCs w:val="22"/>
        </w:rPr>
        <w:t>kary</w:t>
      </w:r>
      <w:r w:rsidRPr="000B0C29">
        <w:rPr>
          <w:rFonts w:ascii="Calibri" w:eastAsia="Arial" w:hAnsi="Calibri" w:cs="Calibri"/>
          <w:sz w:val="22"/>
          <w:szCs w:val="22"/>
        </w:rPr>
        <w:t xml:space="preserve"> </w:t>
      </w:r>
      <w:r w:rsidRPr="000B0C29">
        <w:rPr>
          <w:rFonts w:ascii="Calibri" w:hAnsi="Calibri" w:cs="Calibri"/>
          <w:sz w:val="22"/>
          <w:szCs w:val="22"/>
        </w:rPr>
        <w:t>umowne:</w:t>
      </w:r>
    </w:p>
    <w:p w14:paraId="0A1AD85A"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zwłokę</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przekazaniu</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uniemożliwienie</w:t>
      </w:r>
      <w:r w:rsidRPr="000B0C29">
        <w:rPr>
          <w:rFonts w:ascii="Calibri" w:eastAsia="Arial" w:hAnsi="Calibri" w:cs="Calibri"/>
          <w:sz w:val="22"/>
          <w:szCs w:val="22"/>
        </w:rPr>
        <w:t xml:space="preserve"> </w:t>
      </w:r>
      <w:r w:rsidRPr="000B0C29">
        <w:rPr>
          <w:rFonts w:ascii="Calibri" w:hAnsi="Calibri" w:cs="Calibri"/>
          <w:sz w:val="22"/>
          <w:szCs w:val="22"/>
        </w:rPr>
        <w:t>rozpoczęcia</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wyjątkiem</w:t>
      </w:r>
      <w:r w:rsidRPr="000B0C29">
        <w:rPr>
          <w:rFonts w:ascii="Calibri" w:eastAsia="Arial" w:hAnsi="Calibri" w:cs="Calibri"/>
          <w:sz w:val="22"/>
          <w:szCs w:val="22"/>
        </w:rPr>
        <w:t xml:space="preserve"> </w:t>
      </w:r>
      <w:r w:rsidRPr="000B0C29">
        <w:rPr>
          <w:rFonts w:ascii="Calibri" w:hAnsi="Calibri" w:cs="Calibri"/>
          <w:sz w:val="22"/>
          <w:szCs w:val="22"/>
        </w:rPr>
        <w:t>sytuacji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odpowiedzialności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0,1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 xml:space="preserve">zwłoki, do wymiaru 30 dni zwłoki.  </w:t>
      </w:r>
      <w:r w:rsidRPr="000B0C29">
        <w:rPr>
          <w:rFonts w:ascii="Calibri" w:eastAsia="Arial" w:hAnsi="Calibri" w:cs="Calibri"/>
          <w:sz w:val="22"/>
          <w:szCs w:val="22"/>
        </w:rPr>
        <w:t xml:space="preserve"> </w:t>
      </w:r>
    </w:p>
    <w:p w14:paraId="42EAAAB8"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zwłokę</w:t>
      </w:r>
      <w:r w:rsidRPr="000B0C29">
        <w:rPr>
          <w:rFonts w:ascii="Calibri" w:eastAsia="Arial" w:hAnsi="Calibri" w:cs="Calibri"/>
          <w:sz w:val="22"/>
          <w:szCs w:val="22"/>
        </w:rPr>
        <w:t xml:space="preserve"> w </w:t>
      </w:r>
      <w:r w:rsidRPr="000B0C29">
        <w:rPr>
          <w:rFonts w:ascii="Calibri" w:hAnsi="Calibri" w:cs="Calibri"/>
          <w:sz w:val="22"/>
          <w:szCs w:val="22"/>
        </w:rPr>
        <w:t>przystąpieniu do</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przedmiotu</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w:t>
      </w:r>
      <w:r w:rsidRPr="000B0C29">
        <w:rPr>
          <w:rFonts w:ascii="Calibri" w:hAnsi="Calibri" w:cs="Calibri"/>
          <w:sz w:val="22"/>
          <w:szCs w:val="22"/>
        </w:rPr>
        <w:t>0,01</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każdy</w:t>
      </w:r>
      <w:r w:rsidRPr="000B0C29">
        <w:rPr>
          <w:rFonts w:ascii="Calibri" w:eastAsia="Arial" w:hAnsi="Calibri" w:cs="Calibri"/>
          <w:sz w:val="22"/>
          <w:szCs w:val="22"/>
        </w:rPr>
        <w:t xml:space="preserve"> </w:t>
      </w:r>
      <w:r w:rsidRPr="000B0C29">
        <w:rPr>
          <w:rFonts w:ascii="Calibri" w:hAnsi="Calibri" w:cs="Calibri"/>
          <w:sz w:val="22"/>
          <w:szCs w:val="22"/>
        </w:rPr>
        <w:t>rozpoczęty</w:t>
      </w:r>
      <w:r w:rsidRPr="000B0C29">
        <w:rPr>
          <w:rFonts w:ascii="Calibri" w:eastAsia="Arial" w:hAnsi="Calibri" w:cs="Calibri"/>
          <w:sz w:val="22"/>
          <w:szCs w:val="22"/>
        </w:rPr>
        <w:t xml:space="preserve"> </w:t>
      </w:r>
      <w:r w:rsidRPr="000B0C29">
        <w:rPr>
          <w:rFonts w:ascii="Calibri" w:hAnsi="Calibri" w:cs="Calibri"/>
          <w:sz w:val="22"/>
          <w:szCs w:val="22"/>
        </w:rPr>
        <w:lastRenderedPageBreak/>
        <w:t>dzień</w:t>
      </w:r>
      <w:r w:rsidRPr="000B0C29">
        <w:rPr>
          <w:rFonts w:ascii="Calibri" w:eastAsia="Arial" w:hAnsi="Calibri" w:cs="Calibri"/>
          <w:sz w:val="22"/>
          <w:szCs w:val="22"/>
        </w:rPr>
        <w:t xml:space="preserve"> </w:t>
      </w:r>
      <w:r w:rsidRPr="000B0C29">
        <w:rPr>
          <w:rFonts w:ascii="Calibri" w:hAnsi="Calibri" w:cs="Calibri"/>
          <w:sz w:val="22"/>
          <w:szCs w:val="22"/>
        </w:rPr>
        <w:t>zwłoki,</w:t>
      </w:r>
      <w:r w:rsidRPr="000B0C29">
        <w:rPr>
          <w:rFonts w:ascii="Calibri" w:eastAsia="Arial" w:hAnsi="Calibri" w:cs="Calibri"/>
          <w:sz w:val="22"/>
          <w:szCs w:val="22"/>
        </w:rPr>
        <w:t xml:space="preserve"> </w:t>
      </w:r>
      <w:r w:rsidRPr="000B0C29">
        <w:rPr>
          <w:rFonts w:ascii="Calibri" w:hAnsi="Calibri" w:cs="Calibri"/>
          <w:sz w:val="22"/>
          <w:szCs w:val="22"/>
        </w:rPr>
        <w:t>licząc</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następnego</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po</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którym</w:t>
      </w:r>
      <w:r w:rsidRPr="000B0C29">
        <w:rPr>
          <w:rFonts w:ascii="Calibri" w:eastAsia="Arial" w:hAnsi="Calibri" w:cs="Calibri"/>
          <w:sz w:val="22"/>
          <w:szCs w:val="22"/>
        </w:rPr>
        <w:t xml:space="preserve"> </w:t>
      </w:r>
      <w:r w:rsidRPr="000B0C29">
        <w:rPr>
          <w:rFonts w:ascii="Calibri" w:hAnsi="Calibri" w:cs="Calibri"/>
          <w:sz w:val="22"/>
          <w:szCs w:val="22"/>
        </w:rPr>
        <w:t>odbiór</w:t>
      </w:r>
      <w:r w:rsidRPr="000B0C29">
        <w:rPr>
          <w:rFonts w:ascii="Calibri" w:eastAsia="Arial" w:hAnsi="Calibri" w:cs="Calibri"/>
          <w:sz w:val="22"/>
          <w:szCs w:val="22"/>
        </w:rPr>
        <w:t xml:space="preserve"> </w:t>
      </w:r>
      <w:r w:rsidRPr="000B0C29">
        <w:rPr>
          <w:rFonts w:ascii="Calibri" w:hAnsi="Calibri" w:cs="Calibri"/>
          <w:sz w:val="22"/>
          <w:szCs w:val="22"/>
        </w:rPr>
        <w:t>miał</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wyznaczony, zgodnie z §</w:t>
      </w:r>
      <w:r w:rsidRPr="000B0C29">
        <w:rPr>
          <w:rFonts w:ascii="Calibri" w:eastAsia="Arial" w:hAnsi="Calibri" w:cs="Calibri"/>
          <w:sz w:val="22"/>
          <w:szCs w:val="22"/>
        </w:rPr>
        <w:t xml:space="preserve"> </w:t>
      </w:r>
      <w:r w:rsidRPr="000B0C29">
        <w:rPr>
          <w:rFonts w:ascii="Calibri" w:hAnsi="Calibri" w:cs="Calibri"/>
          <w:sz w:val="22"/>
          <w:szCs w:val="22"/>
        </w:rPr>
        <w:t>12</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 xml:space="preserve">7, do wymiaru 30 dni zwłoki.  </w:t>
      </w:r>
      <w:r w:rsidRPr="000B0C29">
        <w:rPr>
          <w:rFonts w:ascii="Calibri" w:eastAsia="Arial" w:hAnsi="Calibri" w:cs="Calibri"/>
          <w:sz w:val="22"/>
          <w:szCs w:val="22"/>
        </w:rPr>
        <w:t xml:space="preserve"> </w:t>
      </w:r>
    </w:p>
    <w:p w14:paraId="3FA42D42" w14:textId="77777777" w:rsidR="00CA4003" w:rsidRPr="000B0C29" w:rsidRDefault="00CA4003" w:rsidP="007016F7">
      <w:pPr>
        <w:numPr>
          <w:ilvl w:val="1"/>
          <w:numId w:val="25"/>
        </w:numPr>
        <w:tabs>
          <w:tab w:val="left" w:pos="851"/>
        </w:tabs>
        <w:ind w:hanging="360"/>
        <w:jc w:val="both"/>
        <w:rPr>
          <w:rFonts w:ascii="Calibri" w:hAnsi="Calibri" w:cs="Calibri"/>
          <w:sz w:val="22"/>
          <w:szCs w:val="22"/>
        </w:rPr>
      </w:pP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zawinionych</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wyjątkiem</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za</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ponosi</w:t>
      </w:r>
      <w:r w:rsidRPr="000B0C29">
        <w:rPr>
          <w:rFonts w:ascii="Calibri" w:eastAsia="Arial" w:hAnsi="Calibri" w:cs="Calibri"/>
          <w:sz w:val="22"/>
          <w:szCs w:val="22"/>
        </w:rPr>
        <w:t xml:space="preserve"> </w:t>
      </w:r>
      <w:r w:rsidRPr="000B0C29">
        <w:rPr>
          <w:rFonts w:ascii="Calibri" w:hAnsi="Calibri" w:cs="Calibri"/>
          <w:sz w:val="22"/>
          <w:szCs w:val="22"/>
        </w:rPr>
        <w:t>odpowiedzialności,</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wysokości</w:t>
      </w:r>
      <w:r w:rsidR="000105B1" w:rsidRPr="000B0C29">
        <w:rPr>
          <w:rFonts w:ascii="Calibri" w:eastAsia="Arial" w:hAnsi="Calibri" w:cs="Calibri"/>
          <w:sz w:val="22"/>
          <w:szCs w:val="22"/>
        </w:rPr>
        <w:t xml:space="preserve"> 2</w:t>
      </w:r>
      <w:r w:rsidRPr="000B0C29">
        <w:rPr>
          <w:rFonts w:ascii="Calibri" w:eastAsia="Arial" w:hAnsi="Calibri" w:cs="Calibri"/>
          <w:sz w:val="22"/>
          <w:szCs w:val="22"/>
        </w:rPr>
        <w:t>0</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umownego</w:t>
      </w:r>
      <w:r w:rsidRPr="000B0C29">
        <w:rPr>
          <w:rFonts w:ascii="Calibri" w:eastAsia="Arial" w:hAnsi="Calibri" w:cs="Calibri"/>
          <w:sz w:val="22"/>
          <w:szCs w:val="22"/>
        </w:rPr>
        <w:t xml:space="preserve"> </w:t>
      </w:r>
      <w:r w:rsidRPr="000B0C29">
        <w:rPr>
          <w:rFonts w:ascii="Calibri" w:hAnsi="Calibri" w:cs="Calibri"/>
          <w:sz w:val="22"/>
          <w:szCs w:val="22"/>
        </w:rPr>
        <w:t>brutto</w:t>
      </w:r>
      <w:r w:rsidRPr="000B0C29">
        <w:rPr>
          <w:rFonts w:ascii="Calibri" w:eastAsia="Arial" w:hAnsi="Calibri" w:cs="Calibri"/>
          <w:sz w:val="22"/>
          <w:szCs w:val="22"/>
        </w:rPr>
        <w:t xml:space="preserve"> </w:t>
      </w:r>
      <w:r w:rsidRPr="000B0C29">
        <w:rPr>
          <w:rFonts w:ascii="Calibri" w:hAnsi="Calibri" w:cs="Calibri"/>
          <w:sz w:val="22"/>
          <w:szCs w:val="22"/>
        </w:rPr>
        <w:t>za całość przedmiotu umowy określonego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t>
      </w:r>
      <w:r w:rsidRPr="000B0C29">
        <w:rPr>
          <w:rFonts w:ascii="Calibri" w:eastAsia="Arial" w:hAnsi="Calibri" w:cs="Calibri"/>
          <w:sz w:val="22"/>
          <w:szCs w:val="22"/>
        </w:rPr>
        <w:t xml:space="preserve"> </w:t>
      </w:r>
      <w:r w:rsidRPr="000B0C29">
        <w:rPr>
          <w:rFonts w:ascii="Calibri" w:hAnsi="Calibri" w:cs="Calibri"/>
          <w:sz w:val="22"/>
          <w:szCs w:val="22"/>
        </w:rPr>
        <w:t>13</w:t>
      </w:r>
      <w:r w:rsidRPr="000B0C29">
        <w:rPr>
          <w:rFonts w:ascii="Calibri" w:eastAsia="Arial" w:hAnsi="Calibri" w:cs="Calibri"/>
          <w:sz w:val="22"/>
          <w:szCs w:val="22"/>
        </w:rPr>
        <w:t xml:space="preserve"> </w:t>
      </w:r>
      <w:r w:rsidRPr="000B0C29">
        <w:rPr>
          <w:rFonts w:ascii="Calibri" w:hAnsi="Calibri" w:cs="Calibri"/>
          <w:sz w:val="22"/>
          <w:szCs w:val="22"/>
        </w:rPr>
        <w:t>ust.</w:t>
      </w:r>
      <w:r w:rsidRPr="000B0C29">
        <w:rPr>
          <w:rFonts w:ascii="Calibri" w:eastAsia="Arial" w:hAnsi="Calibri" w:cs="Calibri"/>
          <w:sz w:val="22"/>
          <w:szCs w:val="22"/>
        </w:rPr>
        <w:t xml:space="preserve"> </w:t>
      </w:r>
      <w:r w:rsidRPr="000B0C29">
        <w:rPr>
          <w:rFonts w:ascii="Calibri" w:hAnsi="Calibri" w:cs="Calibri"/>
          <w:sz w:val="22"/>
          <w:szCs w:val="22"/>
        </w:rPr>
        <w:t>2.</w:t>
      </w:r>
    </w:p>
    <w:p w14:paraId="186923B5" w14:textId="77777777" w:rsidR="00CA4003" w:rsidRPr="000B0C29" w:rsidRDefault="00CA4003" w:rsidP="00CA4003">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oświadcza,</w:t>
      </w:r>
      <w:r w:rsidRPr="000B0C29">
        <w:rPr>
          <w:rFonts w:ascii="Calibri" w:eastAsia="Arial" w:hAnsi="Calibri" w:cs="Calibri"/>
          <w:sz w:val="22"/>
          <w:szCs w:val="22"/>
        </w:rPr>
        <w:t xml:space="preserve"> </w:t>
      </w:r>
      <w:r w:rsidRPr="000B0C29">
        <w:rPr>
          <w:rFonts w:ascii="Calibri" w:hAnsi="Calibri" w:cs="Calibri"/>
          <w:sz w:val="22"/>
          <w:szCs w:val="22"/>
        </w:rPr>
        <w:t>że</w:t>
      </w:r>
      <w:r w:rsidRPr="000B0C29">
        <w:rPr>
          <w:rFonts w:ascii="Calibri" w:eastAsia="Arial" w:hAnsi="Calibri" w:cs="Calibri"/>
          <w:sz w:val="22"/>
          <w:szCs w:val="22"/>
        </w:rPr>
        <w:t xml:space="preserve"> </w:t>
      </w:r>
      <w:r w:rsidRPr="000B0C29">
        <w:rPr>
          <w:rFonts w:ascii="Calibri" w:hAnsi="Calibri" w:cs="Calibri"/>
          <w:sz w:val="22"/>
          <w:szCs w:val="22"/>
        </w:rPr>
        <w:t>poprzez</w:t>
      </w:r>
      <w:r w:rsidRPr="000B0C29">
        <w:rPr>
          <w:rFonts w:ascii="Calibri" w:eastAsia="Arial" w:hAnsi="Calibri" w:cs="Calibri"/>
          <w:sz w:val="22"/>
          <w:szCs w:val="22"/>
        </w:rPr>
        <w:t xml:space="preserve"> </w:t>
      </w:r>
      <w:r w:rsidRPr="000B0C29">
        <w:rPr>
          <w:rFonts w:ascii="Calibri" w:hAnsi="Calibri" w:cs="Calibri"/>
          <w:sz w:val="22"/>
          <w:szCs w:val="22"/>
        </w:rPr>
        <w:t>podpisanie</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wyraził</w:t>
      </w:r>
      <w:r w:rsidRPr="000B0C29">
        <w:rPr>
          <w:rFonts w:ascii="Calibri" w:eastAsia="Arial" w:hAnsi="Calibri" w:cs="Calibri"/>
          <w:sz w:val="22"/>
          <w:szCs w:val="22"/>
        </w:rPr>
        <w:t xml:space="preserve"> </w:t>
      </w:r>
      <w:r w:rsidRPr="000B0C29">
        <w:rPr>
          <w:rFonts w:ascii="Calibri" w:hAnsi="Calibri" w:cs="Calibri"/>
          <w:sz w:val="22"/>
          <w:szCs w:val="22"/>
        </w:rPr>
        <w:t>zgodę</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potrącenie</w:t>
      </w:r>
      <w:r w:rsidRPr="000B0C29">
        <w:rPr>
          <w:rFonts w:ascii="Calibri" w:eastAsia="Arial" w:hAnsi="Calibri" w:cs="Calibri"/>
          <w:sz w:val="22"/>
          <w:szCs w:val="22"/>
        </w:rPr>
        <w:t xml:space="preserve"> </w:t>
      </w:r>
      <w:r w:rsidRPr="000B0C29">
        <w:rPr>
          <w:rFonts w:ascii="Calibri" w:hAnsi="Calibri" w:cs="Calibri"/>
          <w:sz w:val="22"/>
          <w:szCs w:val="22"/>
        </w:rPr>
        <w:t>kwoty</w:t>
      </w:r>
      <w:r w:rsidRPr="000B0C29">
        <w:rPr>
          <w:rFonts w:ascii="Calibri" w:eastAsia="Arial" w:hAnsi="Calibri" w:cs="Calibri"/>
          <w:sz w:val="22"/>
          <w:szCs w:val="22"/>
        </w:rPr>
        <w:t xml:space="preserve"> </w:t>
      </w:r>
      <w:r w:rsidRPr="000B0C29">
        <w:rPr>
          <w:rFonts w:ascii="Calibri" w:hAnsi="Calibri" w:cs="Calibri"/>
          <w:sz w:val="22"/>
          <w:szCs w:val="22"/>
        </w:rPr>
        <w:t>naliczonych</w:t>
      </w:r>
      <w:r w:rsidRPr="000B0C29">
        <w:rPr>
          <w:rFonts w:ascii="Calibri" w:eastAsia="Arial" w:hAnsi="Calibri" w:cs="Calibri"/>
          <w:sz w:val="22"/>
          <w:szCs w:val="22"/>
        </w:rPr>
        <w:t xml:space="preserve"> </w:t>
      </w:r>
      <w:r w:rsidRPr="000B0C29">
        <w:rPr>
          <w:rFonts w:ascii="Calibri" w:hAnsi="Calibri" w:cs="Calibri"/>
          <w:sz w:val="22"/>
          <w:szCs w:val="22"/>
        </w:rPr>
        <w:t>kar</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wynagrodzenia</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przysługującego</w:t>
      </w:r>
      <w:r w:rsidRPr="000B0C29">
        <w:rPr>
          <w:rFonts w:ascii="Calibri" w:eastAsia="Arial" w:hAnsi="Calibri" w:cs="Calibri"/>
          <w:sz w:val="22"/>
          <w:szCs w:val="22"/>
        </w:rPr>
        <w:t xml:space="preserve"> </w:t>
      </w:r>
      <w:r w:rsidRPr="000B0C29">
        <w:rPr>
          <w:rFonts w:ascii="Calibri" w:hAnsi="Calibri" w:cs="Calibri"/>
          <w:sz w:val="22"/>
          <w:szCs w:val="22"/>
        </w:rPr>
        <w:t>mu</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wykonania</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003A76C8" w:rsidRPr="000B0C29">
        <w:rPr>
          <w:rFonts w:ascii="Calibri" w:hAnsi="Calibri" w:cs="Calibri"/>
          <w:bCs/>
          <w:sz w:val="22"/>
          <w:szCs w:val="22"/>
        </w:rPr>
        <w:t xml:space="preserve"> </w:t>
      </w:r>
    </w:p>
    <w:p w14:paraId="148B8B5B" w14:textId="77777777" w:rsidR="00CA4003" w:rsidRPr="000B0C29" w:rsidRDefault="00CA4003" w:rsidP="00CA4003">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0B0C29" w:rsidRDefault="00982A44" w:rsidP="00982A44">
      <w:pPr>
        <w:numPr>
          <w:ilvl w:val="0"/>
          <w:numId w:val="4"/>
        </w:numPr>
        <w:tabs>
          <w:tab w:val="clear" w:pos="720"/>
          <w:tab w:val="num" w:pos="360"/>
        </w:tabs>
        <w:ind w:left="360"/>
        <w:jc w:val="both"/>
        <w:rPr>
          <w:rFonts w:ascii="Calibri" w:hAnsi="Calibri" w:cs="Calibri"/>
          <w:sz w:val="22"/>
          <w:szCs w:val="22"/>
        </w:rPr>
      </w:pPr>
      <w:r w:rsidRPr="000B0C29">
        <w:rPr>
          <w:rFonts w:ascii="Calibri" w:hAnsi="Calibri" w:cs="Calibri"/>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0B0C29" w:rsidRDefault="007719FF" w:rsidP="00CA4003">
      <w:pPr>
        <w:jc w:val="center"/>
        <w:rPr>
          <w:rFonts w:ascii="Calibri" w:hAnsi="Calibri" w:cs="Calibri"/>
          <w:b/>
          <w:sz w:val="22"/>
          <w:szCs w:val="22"/>
        </w:rPr>
      </w:pPr>
    </w:p>
    <w:p w14:paraId="24FEB9CC" w14:textId="77777777" w:rsidR="00BD7389" w:rsidRPr="000B0C29" w:rsidRDefault="00BD7389" w:rsidP="00CA4003">
      <w:pPr>
        <w:jc w:val="center"/>
        <w:rPr>
          <w:rFonts w:ascii="Calibri" w:hAnsi="Calibri" w:cs="Calibri"/>
          <w:b/>
          <w:sz w:val="22"/>
          <w:szCs w:val="22"/>
        </w:rPr>
      </w:pPr>
    </w:p>
    <w:p w14:paraId="5B2A8466" w14:textId="77777777" w:rsidR="00BD7389" w:rsidRPr="000B0C29" w:rsidRDefault="00BD7389" w:rsidP="00CA4003">
      <w:pPr>
        <w:jc w:val="center"/>
        <w:rPr>
          <w:rFonts w:ascii="Calibri" w:hAnsi="Calibri" w:cs="Calibri"/>
          <w:b/>
          <w:sz w:val="22"/>
          <w:szCs w:val="22"/>
        </w:rPr>
      </w:pPr>
    </w:p>
    <w:p w14:paraId="09262D3A"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17</w:t>
      </w:r>
    </w:p>
    <w:p w14:paraId="18A1BA54" w14:textId="77777777" w:rsidR="00CA4003" w:rsidRPr="000B0C29" w:rsidRDefault="00CA4003" w:rsidP="00CA4003">
      <w:pPr>
        <w:jc w:val="both"/>
        <w:rPr>
          <w:rFonts w:ascii="Calibri" w:hAnsi="Calibri" w:cs="Calibri"/>
          <w:sz w:val="22"/>
          <w:szCs w:val="22"/>
        </w:rPr>
      </w:pP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zastrzegają</w:t>
      </w:r>
      <w:r w:rsidRPr="000B0C29">
        <w:rPr>
          <w:rFonts w:ascii="Calibri" w:eastAsia="Arial" w:hAnsi="Calibri" w:cs="Calibri"/>
          <w:sz w:val="22"/>
          <w:szCs w:val="22"/>
        </w:rPr>
        <w:t xml:space="preserve"> </w:t>
      </w:r>
      <w:r w:rsidRPr="000B0C29">
        <w:rPr>
          <w:rFonts w:ascii="Calibri" w:hAnsi="Calibri" w:cs="Calibri"/>
          <w:sz w:val="22"/>
          <w:szCs w:val="22"/>
        </w:rPr>
        <w:t>sobie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odszkodowania</w:t>
      </w:r>
      <w:r w:rsidRPr="000B0C29">
        <w:rPr>
          <w:rFonts w:ascii="Calibri" w:eastAsia="Arial" w:hAnsi="Calibri" w:cs="Calibri"/>
          <w:sz w:val="22"/>
          <w:szCs w:val="22"/>
        </w:rPr>
        <w:t xml:space="preserve"> </w:t>
      </w:r>
      <w:r w:rsidRPr="000B0C29">
        <w:rPr>
          <w:rFonts w:ascii="Calibri" w:hAnsi="Calibri" w:cs="Calibri"/>
          <w:sz w:val="22"/>
          <w:szCs w:val="22"/>
        </w:rPr>
        <w:t>uzupełniającego</w:t>
      </w:r>
      <w:r w:rsidRPr="000B0C29">
        <w:rPr>
          <w:rFonts w:ascii="Calibri" w:eastAsia="Arial" w:hAnsi="Calibri" w:cs="Calibri"/>
          <w:sz w:val="22"/>
          <w:szCs w:val="22"/>
        </w:rPr>
        <w:t xml:space="preserve"> </w:t>
      </w:r>
      <w:r w:rsidRPr="000B0C29">
        <w:rPr>
          <w:rFonts w:ascii="Calibri" w:hAnsi="Calibri" w:cs="Calibri"/>
          <w:sz w:val="22"/>
          <w:szCs w:val="22"/>
        </w:rPr>
        <w:t>przenoszącego</w:t>
      </w:r>
      <w:r w:rsidRPr="000B0C29">
        <w:rPr>
          <w:rFonts w:ascii="Calibri" w:eastAsia="Arial" w:hAnsi="Calibri" w:cs="Calibri"/>
          <w:sz w:val="22"/>
          <w:szCs w:val="22"/>
        </w:rPr>
        <w:t xml:space="preserve"> </w:t>
      </w:r>
      <w:r w:rsidRPr="000B0C29">
        <w:rPr>
          <w:rFonts w:ascii="Calibri" w:hAnsi="Calibri" w:cs="Calibri"/>
          <w:sz w:val="22"/>
          <w:szCs w:val="22"/>
        </w:rPr>
        <w:t>wysokość</w:t>
      </w:r>
      <w:r w:rsidRPr="000B0C29">
        <w:rPr>
          <w:rFonts w:ascii="Calibri" w:eastAsia="Arial" w:hAnsi="Calibri" w:cs="Calibri"/>
          <w:sz w:val="22"/>
          <w:szCs w:val="22"/>
        </w:rPr>
        <w:t xml:space="preserve"> </w:t>
      </w:r>
      <w:r w:rsidRPr="000B0C29">
        <w:rPr>
          <w:rFonts w:ascii="Calibri" w:hAnsi="Calibri" w:cs="Calibri"/>
          <w:sz w:val="22"/>
          <w:szCs w:val="22"/>
        </w:rPr>
        <w:t>kar</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wysokości</w:t>
      </w:r>
      <w:r w:rsidRPr="000B0C29">
        <w:rPr>
          <w:rFonts w:ascii="Calibri" w:eastAsia="Arial" w:hAnsi="Calibri" w:cs="Calibri"/>
          <w:sz w:val="22"/>
          <w:szCs w:val="22"/>
        </w:rPr>
        <w:t xml:space="preserve"> </w:t>
      </w:r>
      <w:r w:rsidRPr="000B0C29">
        <w:rPr>
          <w:rFonts w:ascii="Calibri" w:hAnsi="Calibri" w:cs="Calibri"/>
          <w:sz w:val="22"/>
          <w:szCs w:val="22"/>
        </w:rPr>
        <w:t>rzeczywiście</w:t>
      </w:r>
      <w:r w:rsidRPr="000B0C29">
        <w:rPr>
          <w:rFonts w:ascii="Calibri" w:eastAsia="Arial" w:hAnsi="Calibri" w:cs="Calibri"/>
          <w:sz w:val="22"/>
          <w:szCs w:val="22"/>
        </w:rPr>
        <w:t xml:space="preserve"> </w:t>
      </w:r>
      <w:r w:rsidRPr="000B0C29">
        <w:rPr>
          <w:rFonts w:ascii="Calibri" w:hAnsi="Calibri" w:cs="Calibri"/>
          <w:sz w:val="22"/>
          <w:szCs w:val="22"/>
        </w:rPr>
        <w:t>poniesionej</w:t>
      </w:r>
      <w:r w:rsidRPr="000B0C29">
        <w:rPr>
          <w:rFonts w:ascii="Calibri" w:eastAsia="Arial" w:hAnsi="Calibri" w:cs="Calibri"/>
          <w:sz w:val="22"/>
          <w:szCs w:val="22"/>
        </w:rPr>
        <w:t xml:space="preserve"> </w:t>
      </w:r>
      <w:r w:rsidRPr="000B0C29">
        <w:rPr>
          <w:rFonts w:ascii="Calibri" w:hAnsi="Calibri" w:cs="Calibri"/>
          <w:sz w:val="22"/>
          <w:szCs w:val="22"/>
        </w:rPr>
        <w:t>szkody</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ogólnych</w:t>
      </w:r>
      <w:r w:rsidRPr="000B0C29">
        <w:rPr>
          <w:rFonts w:ascii="Calibri" w:eastAsia="Arial" w:hAnsi="Calibri" w:cs="Calibri"/>
          <w:sz w:val="22"/>
          <w:szCs w:val="22"/>
        </w:rPr>
        <w:t xml:space="preserve"> </w:t>
      </w:r>
      <w:r w:rsidRPr="000B0C29">
        <w:rPr>
          <w:rFonts w:ascii="Calibri" w:hAnsi="Calibri" w:cs="Calibri"/>
          <w:sz w:val="22"/>
          <w:szCs w:val="22"/>
        </w:rPr>
        <w:t>zasadach</w:t>
      </w:r>
      <w:r w:rsidRPr="000B0C29">
        <w:rPr>
          <w:rFonts w:ascii="Calibri" w:eastAsia="Arial" w:hAnsi="Calibri" w:cs="Calibri"/>
          <w:sz w:val="22"/>
          <w:szCs w:val="22"/>
        </w:rPr>
        <w:t xml:space="preserve"> </w:t>
      </w:r>
      <w:r w:rsidRPr="000B0C29">
        <w:rPr>
          <w:rFonts w:ascii="Calibri" w:hAnsi="Calibri" w:cs="Calibri"/>
          <w:sz w:val="22"/>
          <w:szCs w:val="22"/>
        </w:rPr>
        <w:t>art.</w:t>
      </w:r>
      <w:r w:rsidRPr="000B0C29">
        <w:rPr>
          <w:rFonts w:ascii="Calibri" w:eastAsia="Arial" w:hAnsi="Calibri" w:cs="Calibri"/>
          <w:sz w:val="22"/>
          <w:szCs w:val="22"/>
        </w:rPr>
        <w:t xml:space="preserve"> </w:t>
      </w:r>
      <w:r w:rsidRPr="000B0C29">
        <w:rPr>
          <w:rFonts w:ascii="Calibri" w:hAnsi="Calibri" w:cs="Calibri"/>
          <w:sz w:val="22"/>
          <w:szCs w:val="22"/>
        </w:rPr>
        <w:t>471</w:t>
      </w:r>
      <w:r w:rsidRPr="000B0C29">
        <w:rPr>
          <w:rFonts w:ascii="Calibri" w:eastAsia="Arial" w:hAnsi="Calibri" w:cs="Calibri"/>
          <w:sz w:val="22"/>
          <w:szCs w:val="22"/>
        </w:rPr>
        <w:t xml:space="preserve"> </w:t>
      </w:r>
      <w:r w:rsidRPr="000B0C29">
        <w:rPr>
          <w:rFonts w:ascii="Calibri" w:hAnsi="Calibri" w:cs="Calibri"/>
          <w:sz w:val="22"/>
          <w:szCs w:val="22"/>
        </w:rPr>
        <w:t>kodeksu</w:t>
      </w:r>
      <w:r w:rsidRPr="000B0C29">
        <w:rPr>
          <w:rFonts w:ascii="Calibri" w:eastAsia="Arial" w:hAnsi="Calibri" w:cs="Calibri"/>
          <w:sz w:val="22"/>
          <w:szCs w:val="22"/>
        </w:rPr>
        <w:t xml:space="preserve"> </w:t>
      </w:r>
      <w:r w:rsidRPr="000B0C29">
        <w:rPr>
          <w:rFonts w:ascii="Calibri" w:hAnsi="Calibri" w:cs="Calibri"/>
          <w:sz w:val="22"/>
          <w:szCs w:val="22"/>
        </w:rPr>
        <w:t>cywilnego.</w:t>
      </w:r>
    </w:p>
    <w:p w14:paraId="0F75DB18" w14:textId="77777777" w:rsidR="007E03FF" w:rsidRPr="000B0C29" w:rsidRDefault="007E03FF" w:rsidP="00CA4003">
      <w:pPr>
        <w:tabs>
          <w:tab w:val="left" w:pos="360"/>
        </w:tabs>
        <w:jc w:val="center"/>
        <w:rPr>
          <w:rFonts w:ascii="Calibri" w:hAnsi="Calibri" w:cs="Calibri"/>
          <w:b/>
          <w:i/>
          <w:sz w:val="22"/>
          <w:szCs w:val="22"/>
        </w:rPr>
      </w:pPr>
    </w:p>
    <w:p w14:paraId="3762F27F" w14:textId="77777777" w:rsidR="00CA4003" w:rsidRPr="000B0C29" w:rsidRDefault="00CA4003" w:rsidP="00CA4003">
      <w:pPr>
        <w:tabs>
          <w:tab w:val="left" w:pos="360"/>
        </w:tabs>
        <w:jc w:val="center"/>
        <w:rPr>
          <w:rFonts w:ascii="Calibri" w:hAnsi="Calibri" w:cs="Calibri"/>
          <w:b/>
          <w:i/>
          <w:sz w:val="22"/>
          <w:szCs w:val="22"/>
        </w:rPr>
      </w:pPr>
      <w:r w:rsidRPr="000B0C29">
        <w:rPr>
          <w:rFonts w:ascii="Calibri" w:hAnsi="Calibri" w:cs="Calibri"/>
          <w:b/>
          <w:i/>
          <w:sz w:val="22"/>
          <w:szCs w:val="22"/>
        </w:rPr>
        <w:t>Odstąpienie od umowy</w:t>
      </w:r>
    </w:p>
    <w:p w14:paraId="69FDD69D" w14:textId="77777777" w:rsidR="00CA4003" w:rsidRPr="000B0C29" w:rsidRDefault="00CA4003" w:rsidP="00CA4003">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18</w:t>
      </w:r>
    </w:p>
    <w:p w14:paraId="4A1F3521" w14:textId="77777777" w:rsidR="00CA4003" w:rsidRPr="000B0C29" w:rsidRDefault="00CA4003" w:rsidP="007016F7">
      <w:pPr>
        <w:numPr>
          <w:ilvl w:val="0"/>
          <w:numId w:val="26"/>
        </w:numPr>
        <w:tabs>
          <w:tab w:val="clear" w:pos="2640"/>
          <w:tab w:val="num" w:pos="360"/>
        </w:tabs>
        <w:ind w:left="360"/>
        <w:jc w:val="both"/>
        <w:rPr>
          <w:rFonts w:ascii="Calibri" w:hAnsi="Calibri" w:cs="Calibri"/>
          <w:sz w:val="22"/>
          <w:szCs w:val="22"/>
        </w:rPr>
      </w:pPr>
      <w:r w:rsidRPr="000B0C29">
        <w:rPr>
          <w:rFonts w:ascii="Calibri" w:hAnsi="Calibri" w:cs="Calibri"/>
          <w:sz w:val="22"/>
          <w:szCs w:val="22"/>
        </w:rPr>
        <w:t>Oprócz</w:t>
      </w:r>
      <w:r w:rsidRPr="000B0C29">
        <w:rPr>
          <w:rFonts w:ascii="Calibri" w:eastAsia="Arial" w:hAnsi="Calibri" w:cs="Calibri"/>
          <w:sz w:val="22"/>
          <w:szCs w:val="22"/>
        </w:rPr>
        <w:t xml:space="preserve"> </w:t>
      </w:r>
      <w:r w:rsidRPr="000B0C29">
        <w:rPr>
          <w:rFonts w:ascii="Calibri" w:hAnsi="Calibri" w:cs="Calibri"/>
          <w:sz w:val="22"/>
          <w:szCs w:val="22"/>
        </w:rPr>
        <w:t>wypadków</w:t>
      </w:r>
      <w:r w:rsidRPr="000B0C29">
        <w:rPr>
          <w:rFonts w:ascii="Calibri" w:eastAsia="Arial" w:hAnsi="Calibri" w:cs="Calibri"/>
          <w:sz w:val="22"/>
          <w:szCs w:val="22"/>
        </w:rPr>
        <w:t xml:space="preserve"> </w:t>
      </w:r>
      <w:r w:rsidRPr="000B0C29">
        <w:rPr>
          <w:rFonts w:ascii="Calibri" w:hAnsi="Calibri" w:cs="Calibri"/>
          <w:sz w:val="22"/>
          <w:szCs w:val="22"/>
        </w:rPr>
        <w:t>wymienionych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treści</w:t>
      </w:r>
      <w:r w:rsidRPr="000B0C29">
        <w:rPr>
          <w:rFonts w:ascii="Calibri" w:eastAsia="Arial" w:hAnsi="Calibri" w:cs="Calibri"/>
          <w:sz w:val="22"/>
          <w:szCs w:val="22"/>
        </w:rPr>
        <w:t xml:space="preserve"> </w:t>
      </w:r>
      <w:r w:rsidR="003A76C8" w:rsidRPr="000B0C29">
        <w:rPr>
          <w:rFonts w:ascii="Calibri" w:hAnsi="Calibri" w:cs="Calibri"/>
          <w:sz w:val="22"/>
          <w:szCs w:val="22"/>
        </w:rPr>
        <w:t>Kodeksu cywilnego</w:t>
      </w:r>
      <w:r w:rsidR="00DB03A8" w:rsidRPr="000B0C29">
        <w:rPr>
          <w:rFonts w:ascii="Calibri" w:hAnsi="Calibri" w:cs="Calibri"/>
          <w:sz w:val="22"/>
          <w:szCs w:val="22"/>
        </w:rPr>
        <w:t xml:space="preserve"> </w:t>
      </w:r>
      <w:r w:rsidRPr="000B0C29">
        <w:rPr>
          <w:rFonts w:ascii="Calibri" w:eastAsia="Arial" w:hAnsi="Calibri" w:cs="Calibri"/>
          <w:sz w:val="22"/>
          <w:szCs w:val="22"/>
        </w:rPr>
        <w:t>oraz wskazanych</w:t>
      </w:r>
      <w:r w:rsidR="003A76C8" w:rsidRPr="000B0C29">
        <w:rPr>
          <w:rFonts w:ascii="Calibri" w:eastAsia="Arial" w:hAnsi="Calibri" w:cs="Calibri"/>
          <w:sz w:val="22"/>
          <w:szCs w:val="22"/>
        </w:rPr>
        <w:t xml:space="preserve"> </w:t>
      </w:r>
      <w:r w:rsidRPr="000B0C29">
        <w:rPr>
          <w:rFonts w:ascii="Calibri" w:eastAsia="Arial" w:hAnsi="Calibri" w:cs="Calibri"/>
          <w:sz w:val="22"/>
          <w:szCs w:val="22"/>
        </w:rPr>
        <w:t xml:space="preserve">w niniejszej umowie, </w:t>
      </w:r>
      <w:r w:rsidRPr="000B0C29">
        <w:rPr>
          <w:rFonts w:ascii="Calibri" w:hAnsi="Calibri" w:cs="Calibri"/>
          <w:sz w:val="22"/>
          <w:szCs w:val="22"/>
        </w:rPr>
        <w:t>stronom</w:t>
      </w:r>
      <w:r w:rsidRPr="000B0C29">
        <w:rPr>
          <w:rFonts w:ascii="Calibri" w:eastAsia="Arial" w:hAnsi="Calibri" w:cs="Calibri"/>
          <w:sz w:val="22"/>
          <w:szCs w:val="22"/>
        </w:rPr>
        <w:t xml:space="preserve"> </w:t>
      </w:r>
      <w:r w:rsidRPr="000B0C29">
        <w:rPr>
          <w:rFonts w:ascii="Calibri" w:hAnsi="Calibri" w:cs="Calibri"/>
          <w:sz w:val="22"/>
          <w:szCs w:val="22"/>
        </w:rPr>
        <w:t>przysługuje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następujących</w:t>
      </w:r>
      <w:r w:rsidRPr="000B0C29">
        <w:rPr>
          <w:rFonts w:ascii="Calibri" w:eastAsia="Arial" w:hAnsi="Calibri" w:cs="Calibri"/>
          <w:sz w:val="22"/>
          <w:szCs w:val="22"/>
        </w:rPr>
        <w:t xml:space="preserve"> </w:t>
      </w:r>
      <w:r w:rsidRPr="000B0C29">
        <w:rPr>
          <w:rFonts w:ascii="Calibri" w:hAnsi="Calibri" w:cs="Calibri"/>
          <w:sz w:val="22"/>
          <w:szCs w:val="22"/>
        </w:rPr>
        <w:t>wypadkach:</w:t>
      </w:r>
    </w:p>
    <w:p w14:paraId="2A4602A4" w14:textId="77777777" w:rsidR="00CA4003" w:rsidRPr="000B0C29" w:rsidRDefault="00CA4003" w:rsidP="007016F7">
      <w:pPr>
        <w:pStyle w:val="Tekstpodstawowy"/>
        <w:numPr>
          <w:ilvl w:val="1"/>
          <w:numId w:val="26"/>
        </w:numPr>
        <w:tabs>
          <w:tab w:val="clear" w:pos="1440"/>
          <w:tab w:val="num" w:pos="720"/>
        </w:tabs>
        <w:ind w:hanging="1080"/>
        <w:jc w:val="both"/>
        <w:rPr>
          <w:rFonts w:ascii="Calibri" w:hAnsi="Calibri" w:cs="Calibri"/>
          <w:b w:val="0"/>
          <w:sz w:val="22"/>
          <w:szCs w:val="22"/>
        </w:rPr>
      </w:pPr>
      <w:r w:rsidRPr="000B0C29">
        <w:rPr>
          <w:rFonts w:ascii="Calibri" w:hAnsi="Calibri" w:cs="Calibri"/>
          <w:b w:val="0"/>
          <w:sz w:val="22"/>
          <w:szCs w:val="22"/>
        </w:rPr>
        <w:t>Zamawiającemu</w:t>
      </w:r>
      <w:r w:rsidRPr="000B0C29">
        <w:rPr>
          <w:rFonts w:ascii="Calibri" w:eastAsia="Arial" w:hAnsi="Calibri" w:cs="Calibri"/>
          <w:b w:val="0"/>
          <w:sz w:val="22"/>
          <w:szCs w:val="22"/>
        </w:rPr>
        <w:t xml:space="preserve"> </w:t>
      </w:r>
      <w:r w:rsidRPr="000B0C29">
        <w:rPr>
          <w:rFonts w:ascii="Calibri" w:hAnsi="Calibri" w:cs="Calibri"/>
          <w:b w:val="0"/>
          <w:sz w:val="22"/>
          <w:szCs w:val="22"/>
        </w:rPr>
        <w:t>przysługuje</w:t>
      </w:r>
      <w:r w:rsidRPr="000B0C29">
        <w:rPr>
          <w:rFonts w:ascii="Calibri" w:eastAsia="Arial" w:hAnsi="Calibri" w:cs="Calibri"/>
          <w:b w:val="0"/>
          <w:sz w:val="22"/>
          <w:szCs w:val="22"/>
        </w:rPr>
        <w:t xml:space="preserve"> </w:t>
      </w:r>
      <w:r w:rsidRPr="000B0C29">
        <w:rPr>
          <w:rFonts w:ascii="Calibri" w:hAnsi="Calibri" w:cs="Calibri"/>
          <w:b w:val="0"/>
          <w:sz w:val="22"/>
          <w:szCs w:val="22"/>
        </w:rPr>
        <w:t>prawo</w:t>
      </w:r>
      <w:r w:rsidRPr="000B0C29">
        <w:rPr>
          <w:rFonts w:ascii="Calibri" w:eastAsia="Arial" w:hAnsi="Calibri" w:cs="Calibri"/>
          <w:b w:val="0"/>
          <w:sz w:val="22"/>
          <w:szCs w:val="22"/>
        </w:rPr>
        <w:t xml:space="preserve"> </w:t>
      </w:r>
      <w:r w:rsidRPr="000B0C29">
        <w:rPr>
          <w:rFonts w:ascii="Calibri" w:hAnsi="Calibri" w:cs="Calibri"/>
          <w:b w:val="0"/>
          <w:sz w:val="22"/>
          <w:szCs w:val="22"/>
        </w:rPr>
        <w:t>do</w:t>
      </w:r>
      <w:r w:rsidRPr="000B0C29">
        <w:rPr>
          <w:rFonts w:ascii="Calibri" w:eastAsia="Arial" w:hAnsi="Calibri" w:cs="Calibri"/>
          <w:b w:val="0"/>
          <w:sz w:val="22"/>
          <w:szCs w:val="22"/>
        </w:rPr>
        <w:t xml:space="preserve"> </w:t>
      </w:r>
      <w:r w:rsidRPr="000B0C29">
        <w:rPr>
          <w:rFonts w:ascii="Calibri" w:hAnsi="Calibri" w:cs="Calibri"/>
          <w:b w:val="0"/>
          <w:sz w:val="22"/>
          <w:szCs w:val="22"/>
        </w:rPr>
        <w:t>odstąpienia</w:t>
      </w:r>
      <w:r w:rsidRPr="000B0C29">
        <w:rPr>
          <w:rFonts w:ascii="Calibri" w:eastAsia="Arial" w:hAnsi="Calibri" w:cs="Calibri"/>
          <w:b w:val="0"/>
          <w:sz w:val="22"/>
          <w:szCs w:val="22"/>
        </w:rPr>
        <w:t xml:space="preserve"> </w:t>
      </w:r>
      <w:r w:rsidRPr="000B0C29">
        <w:rPr>
          <w:rFonts w:ascii="Calibri" w:hAnsi="Calibri" w:cs="Calibri"/>
          <w:b w:val="0"/>
          <w:sz w:val="22"/>
          <w:szCs w:val="22"/>
        </w:rPr>
        <w:t>od</w:t>
      </w:r>
      <w:r w:rsidRPr="000B0C29">
        <w:rPr>
          <w:rFonts w:ascii="Calibri" w:eastAsia="Arial" w:hAnsi="Calibri" w:cs="Calibri"/>
          <w:b w:val="0"/>
          <w:sz w:val="22"/>
          <w:szCs w:val="22"/>
        </w:rPr>
        <w:t xml:space="preserve"> </w:t>
      </w:r>
      <w:r w:rsidRPr="000B0C29">
        <w:rPr>
          <w:rFonts w:ascii="Calibri" w:hAnsi="Calibri" w:cs="Calibri"/>
          <w:b w:val="0"/>
          <w:sz w:val="22"/>
          <w:szCs w:val="22"/>
        </w:rPr>
        <w:t>umowy</w:t>
      </w:r>
      <w:r w:rsidRPr="000B0C29">
        <w:rPr>
          <w:rFonts w:ascii="Calibri" w:eastAsia="Arial" w:hAnsi="Calibri" w:cs="Calibri"/>
          <w:b w:val="0"/>
          <w:sz w:val="22"/>
          <w:szCs w:val="22"/>
        </w:rPr>
        <w:t xml:space="preserve"> </w:t>
      </w:r>
      <w:r w:rsidRPr="000B0C29">
        <w:rPr>
          <w:rFonts w:ascii="Calibri" w:hAnsi="Calibri" w:cs="Calibri"/>
          <w:b w:val="0"/>
          <w:sz w:val="22"/>
          <w:szCs w:val="22"/>
        </w:rPr>
        <w:t>w</w:t>
      </w:r>
      <w:r w:rsidRPr="000B0C29">
        <w:rPr>
          <w:rFonts w:ascii="Calibri" w:eastAsia="Arial" w:hAnsi="Calibri" w:cs="Calibri"/>
          <w:b w:val="0"/>
          <w:sz w:val="22"/>
          <w:szCs w:val="22"/>
        </w:rPr>
        <w:t xml:space="preserve"> następujących przypadkach</w:t>
      </w:r>
      <w:r w:rsidRPr="000B0C29">
        <w:rPr>
          <w:rFonts w:ascii="Calibri" w:hAnsi="Calibri" w:cs="Calibri"/>
          <w:b w:val="0"/>
          <w:sz w:val="22"/>
          <w:szCs w:val="22"/>
        </w:rPr>
        <w:t>:</w:t>
      </w:r>
    </w:p>
    <w:p w14:paraId="5AE00446" w14:textId="77777777" w:rsidR="00DD4BDF" w:rsidRPr="000B0C29" w:rsidRDefault="00DD4BDF"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0B0C29">
        <w:rPr>
          <w:rFonts w:ascii="Calibri" w:hAnsi="Calibri" w:cs="Calibri"/>
          <w:sz w:val="22"/>
          <w:szCs w:val="22"/>
        </w:rPr>
        <w:t>;</w:t>
      </w:r>
      <w:r w:rsidRPr="000B0C29">
        <w:rPr>
          <w:rFonts w:ascii="Calibri" w:eastAsia="Arial" w:hAnsi="Calibri" w:cs="Calibri"/>
          <w:sz w:val="22"/>
          <w:szCs w:val="22"/>
        </w:rPr>
        <w:t xml:space="preserve"> </w:t>
      </w:r>
    </w:p>
    <w:p w14:paraId="5F10E232" w14:textId="77777777" w:rsidR="002E07E9" w:rsidRPr="000B0C29" w:rsidRDefault="002E07E9"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kluczowy specjalista wskazany w § 6 ust. 2, w</w:t>
      </w:r>
      <w:r w:rsidR="003C167D" w:rsidRPr="000B0C29">
        <w:rPr>
          <w:rFonts w:ascii="Calibri" w:hAnsi="Calibri" w:cs="Calibri"/>
          <w:sz w:val="22"/>
          <w:szCs w:val="22"/>
        </w:rPr>
        <w:t>y</w:t>
      </w:r>
      <w:r w:rsidRPr="000B0C29">
        <w:rPr>
          <w:rFonts w:ascii="Calibri" w:hAnsi="Calibri" w:cs="Calibri"/>
          <w:sz w:val="22"/>
          <w:szCs w:val="22"/>
        </w:rPr>
        <w:t>kazany w post</w:t>
      </w:r>
      <w:r w:rsidR="003C167D" w:rsidRPr="000B0C29">
        <w:rPr>
          <w:rFonts w:ascii="Calibri" w:hAnsi="Calibri" w:cs="Calibri"/>
          <w:sz w:val="22"/>
          <w:szCs w:val="22"/>
        </w:rPr>
        <w:t>ę</w:t>
      </w:r>
      <w:r w:rsidRPr="000B0C29">
        <w:rPr>
          <w:rFonts w:ascii="Calibri" w:hAnsi="Calibri" w:cs="Calibri"/>
          <w:sz w:val="22"/>
          <w:szCs w:val="22"/>
        </w:rPr>
        <w:t xml:space="preserve">powaniu o udzielnie zamówienia lub zmieniony w trakcie realizacji przedmiotu umowy, nie będzie dysponował </w:t>
      </w:r>
      <w:r w:rsidR="003C167D" w:rsidRPr="000B0C29">
        <w:rPr>
          <w:rFonts w:ascii="Calibri" w:hAnsi="Calibri" w:cs="Calibr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0B0C29" w:rsidRDefault="00CA4003"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Wykonawca zakończy lub zawiesi prowadzenie działalności gospodarczej albo przystąpi do  procedury likwidacji,</w:t>
      </w:r>
    </w:p>
    <w:p w14:paraId="31BBA998" w14:textId="77777777" w:rsidR="00CA4003" w:rsidRPr="000B0C29" w:rsidRDefault="00CA4003" w:rsidP="007016F7">
      <w:pPr>
        <w:numPr>
          <w:ilvl w:val="2"/>
          <w:numId w:val="26"/>
        </w:numPr>
        <w:tabs>
          <w:tab w:val="clear" w:pos="1980"/>
        </w:tabs>
        <w:ind w:left="1080" w:hanging="371"/>
        <w:jc w:val="both"/>
        <w:rPr>
          <w:rFonts w:ascii="Calibri" w:hAnsi="Calibri" w:cs="Calibri"/>
          <w:sz w:val="22"/>
          <w:szCs w:val="22"/>
        </w:rPr>
      </w:pPr>
      <w:r w:rsidRPr="000B0C29">
        <w:rPr>
          <w:rFonts w:ascii="Calibri" w:hAnsi="Calibri" w:cs="Calibri"/>
          <w:sz w:val="22"/>
          <w:szCs w:val="22"/>
        </w:rPr>
        <w:t>zostanie</w:t>
      </w:r>
      <w:r w:rsidRPr="000B0C29">
        <w:rPr>
          <w:rFonts w:ascii="Calibri" w:eastAsia="Arial" w:hAnsi="Calibri" w:cs="Calibri"/>
          <w:sz w:val="22"/>
          <w:szCs w:val="22"/>
        </w:rPr>
        <w:t xml:space="preserve"> </w:t>
      </w:r>
      <w:r w:rsidRPr="000B0C29">
        <w:rPr>
          <w:rFonts w:ascii="Calibri" w:hAnsi="Calibri" w:cs="Calibri"/>
          <w:sz w:val="22"/>
          <w:szCs w:val="22"/>
        </w:rPr>
        <w:t>wydany</w:t>
      </w:r>
      <w:r w:rsidRPr="000B0C29">
        <w:rPr>
          <w:rFonts w:ascii="Calibri" w:eastAsia="Arial" w:hAnsi="Calibri" w:cs="Calibri"/>
          <w:sz w:val="22"/>
          <w:szCs w:val="22"/>
        </w:rPr>
        <w:t xml:space="preserve"> </w:t>
      </w:r>
      <w:r w:rsidRPr="000B0C29">
        <w:rPr>
          <w:rFonts w:ascii="Calibri" w:hAnsi="Calibri" w:cs="Calibri"/>
          <w:sz w:val="22"/>
          <w:szCs w:val="22"/>
        </w:rPr>
        <w:t>nakaz</w:t>
      </w:r>
      <w:r w:rsidRPr="000B0C29">
        <w:rPr>
          <w:rFonts w:ascii="Calibri" w:eastAsia="Arial" w:hAnsi="Calibri" w:cs="Calibri"/>
          <w:sz w:val="22"/>
          <w:szCs w:val="22"/>
        </w:rPr>
        <w:t xml:space="preserve"> </w:t>
      </w:r>
      <w:r w:rsidRPr="000B0C29">
        <w:rPr>
          <w:rFonts w:ascii="Calibri" w:hAnsi="Calibri" w:cs="Calibri"/>
          <w:sz w:val="22"/>
          <w:szCs w:val="22"/>
        </w:rPr>
        <w:t>zajęcia</w:t>
      </w:r>
      <w:r w:rsidRPr="000B0C29">
        <w:rPr>
          <w:rFonts w:ascii="Calibri" w:eastAsia="Arial" w:hAnsi="Calibri" w:cs="Calibri"/>
          <w:sz w:val="22"/>
          <w:szCs w:val="22"/>
        </w:rPr>
        <w:t xml:space="preserve"> </w:t>
      </w:r>
      <w:r w:rsidRPr="000B0C29">
        <w:rPr>
          <w:rFonts w:ascii="Calibri" w:hAnsi="Calibri" w:cs="Calibri"/>
          <w:sz w:val="22"/>
          <w:szCs w:val="22"/>
        </w:rPr>
        <w:t>majątku</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0765FA00"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rozpoczął</w:t>
      </w:r>
      <w:r w:rsidRPr="000B0C29">
        <w:rPr>
          <w:rFonts w:ascii="Calibri" w:eastAsia="Arial" w:hAnsi="Calibri" w:cs="Calibri"/>
          <w:sz w:val="22"/>
          <w:szCs w:val="22"/>
        </w:rPr>
        <w:t xml:space="preserve"> </w:t>
      </w:r>
      <w:r w:rsidRPr="000B0C29">
        <w:rPr>
          <w:rFonts w:ascii="Calibri" w:hAnsi="Calibri" w:cs="Calibri"/>
          <w:sz w:val="22"/>
          <w:szCs w:val="22"/>
        </w:rPr>
        <w:t>realizacji przedmiotu umowy</w:t>
      </w:r>
      <w:r w:rsidRPr="000B0C29">
        <w:rPr>
          <w:rFonts w:ascii="Calibri" w:eastAsia="Arial" w:hAnsi="Calibri" w:cs="Calibri"/>
          <w:sz w:val="22"/>
          <w:szCs w:val="22"/>
        </w:rPr>
        <w:t xml:space="preserve"> </w:t>
      </w:r>
      <w:r w:rsidRPr="000B0C29">
        <w:rPr>
          <w:rFonts w:ascii="Calibri" w:hAnsi="Calibri" w:cs="Calibri"/>
          <w:sz w:val="22"/>
          <w:szCs w:val="22"/>
        </w:rPr>
        <w:t>bez</w:t>
      </w:r>
      <w:r w:rsidRPr="000B0C29">
        <w:rPr>
          <w:rFonts w:ascii="Calibri" w:eastAsia="Arial" w:hAnsi="Calibri" w:cs="Calibri"/>
          <w:sz w:val="22"/>
          <w:szCs w:val="22"/>
        </w:rPr>
        <w:t xml:space="preserve"> </w:t>
      </w:r>
      <w:r w:rsidRPr="000B0C29">
        <w:rPr>
          <w:rFonts w:ascii="Calibri" w:hAnsi="Calibri" w:cs="Calibri"/>
          <w:sz w:val="22"/>
          <w:szCs w:val="22"/>
        </w:rPr>
        <w:t>uzasadnionych</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pomimo </w:t>
      </w:r>
      <w:r w:rsidRPr="000B0C29">
        <w:rPr>
          <w:rFonts w:ascii="Calibri" w:hAnsi="Calibri" w:cs="Calibri"/>
          <w:sz w:val="22"/>
          <w:szCs w:val="22"/>
        </w:rPr>
        <w:t>wezwania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złożonego</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piśmie,</w:t>
      </w:r>
    </w:p>
    <w:p w14:paraId="6E3473F1"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przerwał</w:t>
      </w:r>
      <w:r w:rsidRPr="000B0C29">
        <w:rPr>
          <w:rFonts w:ascii="Calibri" w:eastAsia="Arial" w:hAnsi="Calibri" w:cs="Calibri"/>
          <w:sz w:val="22"/>
          <w:szCs w:val="22"/>
        </w:rPr>
        <w:t xml:space="preserve"> </w:t>
      </w:r>
      <w:r w:rsidRPr="000B0C29">
        <w:rPr>
          <w:rFonts w:ascii="Calibri" w:hAnsi="Calibri" w:cs="Calibri"/>
          <w:sz w:val="22"/>
          <w:szCs w:val="22"/>
        </w:rPr>
        <w:t>realizację</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przerwa</w:t>
      </w:r>
      <w:r w:rsidRPr="000B0C29">
        <w:rPr>
          <w:rFonts w:ascii="Calibri" w:eastAsia="Arial" w:hAnsi="Calibri" w:cs="Calibri"/>
          <w:sz w:val="22"/>
          <w:szCs w:val="22"/>
        </w:rPr>
        <w:t xml:space="preserve"> </w:t>
      </w:r>
      <w:r w:rsidRPr="000B0C29">
        <w:rPr>
          <w:rFonts w:ascii="Calibri" w:hAnsi="Calibri" w:cs="Calibri"/>
          <w:sz w:val="22"/>
          <w:szCs w:val="22"/>
        </w:rPr>
        <w:t>ta</w:t>
      </w:r>
      <w:r w:rsidRPr="000B0C29">
        <w:rPr>
          <w:rFonts w:ascii="Calibri" w:eastAsia="Arial" w:hAnsi="Calibri" w:cs="Calibri"/>
          <w:sz w:val="22"/>
          <w:szCs w:val="22"/>
        </w:rPr>
        <w:t xml:space="preserve"> </w:t>
      </w:r>
      <w:r w:rsidRPr="000B0C29">
        <w:rPr>
          <w:rFonts w:ascii="Calibri" w:hAnsi="Calibri" w:cs="Calibri"/>
          <w:sz w:val="22"/>
          <w:szCs w:val="22"/>
        </w:rPr>
        <w:t>trwa</w:t>
      </w:r>
      <w:r w:rsidRPr="000B0C29">
        <w:rPr>
          <w:rFonts w:ascii="Calibri" w:eastAsia="Arial" w:hAnsi="Calibri" w:cs="Calibri"/>
          <w:sz w:val="22"/>
          <w:szCs w:val="22"/>
        </w:rPr>
        <w:t xml:space="preserve"> </w:t>
      </w:r>
      <w:r w:rsidRPr="000B0C29">
        <w:rPr>
          <w:rFonts w:ascii="Calibri" w:hAnsi="Calibri" w:cs="Calibri"/>
          <w:sz w:val="22"/>
          <w:szCs w:val="22"/>
        </w:rPr>
        <w:t>dłużej</w:t>
      </w:r>
      <w:r w:rsidRPr="000B0C29">
        <w:rPr>
          <w:rFonts w:ascii="Calibri" w:eastAsia="Arial" w:hAnsi="Calibri" w:cs="Calibri"/>
          <w:sz w:val="22"/>
          <w:szCs w:val="22"/>
        </w:rPr>
        <w:t xml:space="preserve"> </w:t>
      </w:r>
      <w:r w:rsidRPr="000B0C29">
        <w:rPr>
          <w:rFonts w:ascii="Calibri" w:hAnsi="Calibri" w:cs="Calibri"/>
          <w:sz w:val="22"/>
          <w:szCs w:val="22"/>
        </w:rPr>
        <w:t>niż</w:t>
      </w:r>
      <w:r w:rsidRPr="000B0C29">
        <w:rPr>
          <w:rFonts w:ascii="Calibri" w:eastAsia="Arial" w:hAnsi="Calibri" w:cs="Calibri"/>
          <w:sz w:val="22"/>
          <w:szCs w:val="22"/>
        </w:rPr>
        <w:t xml:space="preserve"> </w:t>
      </w:r>
      <w:r w:rsidRPr="000B0C29">
        <w:rPr>
          <w:rFonts w:ascii="Calibri" w:hAnsi="Calibri" w:cs="Calibri"/>
          <w:sz w:val="22"/>
          <w:szCs w:val="22"/>
        </w:rPr>
        <w:t>5</w:t>
      </w:r>
      <w:r w:rsidRPr="000B0C29">
        <w:rPr>
          <w:rFonts w:ascii="Calibri" w:eastAsia="Arial" w:hAnsi="Calibri" w:cs="Calibri"/>
          <w:sz w:val="22"/>
          <w:szCs w:val="22"/>
        </w:rPr>
        <w:t xml:space="preserve"> </w:t>
      </w:r>
      <w:r w:rsidRPr="000B0C29">
        <w:rPr>
          <w:rFonts w:ascii="Calibri" w:hAnsi="Calibri" w:cs="Calibri"/>
          <w:sz w:val="22"/>
          <w:szCs w:val="22"/>
        </w:rPr>
        <w:t>dni,</w:t>
      </w:r>
    </w:p>
    <w:p w14:paraId="6D50C941" w14:textId="77777777" w:rsidR="00CA4003" w:rsidRPr="000B0C29" w:rsidRDefault="00CA4003" w:rsidP="007016F7">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odmawia</w:t>
      </w:r>
      <w:r w:rsidRPr="000B0C29">
        <w:rPr>
          <w:rFonts w:ascii="Calibri" w:eastAsia="Arial" w:hAnsi="Calibri" w:cs="Calibri"/>
          <w:sz w:val="22"/>
          <w:szCs w:val="22"/>
        </w:rPr>
        <w:t xml:space="preserve"> </w:t>
      </w:r>
      <w:r w:rsidRPr="000B0C29">
        <w:rPr>
          <w:rFonts w:ascii="Calibri" w:hAnsi="Calibri" w:cs="Calibri"/>
          <w:sz w:val="22"/>
          <w:szCs w:val="22"/>
        </w:rPr>
        <w:t>przedłożenia</w:t>
      </w:r>
      <w:r w:rsidRPr="000B0C29">
        <w:rPr>
          <w:rFonts w:ascii="Calibri" w:eastAsia="Arial" w:hAnsi="Calibri" w:cs="Calibri"/>
          <w:sz w:val="22"/>
          <w:szCs w:val="22"/>
        </w:rPr>
        <w:t xml:space="preserve"> </w:t>
      </w:r>
      <w:r w:rsidRPr="000B0C29">
        <w:rPr>
          <w:rFonts w:ascii="Calibri" w:hAnsi="Calibri" w:cs="Calibri"/>
          <w:sz w:val="22"/>
          <w:szCs w:val="22"/>
        </w:rPr>
        <w:t>Zamawiającemu</w:t>
      </w:r>
      <w:r w:rsidRPr="000B0C29">
        <w:rPr>
          <w:rFonts w:ascii="Calibri" w:eastAsia="Arial" w:hAnsi="Calibri" w:cs="Calibri"/>
          <w:sz w:val="22"/>
          <w:szCs w:val="22"/>
        </w:rPr>
        <w:t xml:space="preserve"> </w:t>
      </w:r>
      <w:r w:rsidRPr="000B0C29">
        <w:rPr>
          <w:rFonts w:ascii="Calibri" w:hAnsi="Calibri" w:cs="Calibri"/>
          <w:sz w:val="22"/>
          <w:szCs w:val="22"/>
        </w:rPr>
        <w:t>polisy</w:t>
      </w:r>
      <w:r w:rsidRPr="000B0C29">
        <w:rPr>
          <w:rFonts w:ascii="Calibri" w:eastAsia="Arial" w:hAnsi="Calibri" w:cs="Calibri"/>
          <w:sz w:val="22"/>
          <w:szCs w:val="22"/>
        </w:rPr>
        <w:t xml:space="preserve"> </w:t>
      </w:r>
      <w:r w:rsidRPr="000B0C29">
        <w:rPr>
          <w:rFonts w:ascii="Calibri" w:hAnsi="Calibri" w:cs="Calibri"/>
          <w:sz w:val="22"/>
          <w:szCs w:val="22"/>
        </w:rPr>
        <w:t>ubezpieczeniowej</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mowa</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§10</w:t>
      </w:r>
      <w:r w:rsidRPr="000B0C29">
        <w:rPr>
          <w:rFonts w:ascii="Calibri" w:eastAsia="Arial" w:hAnsi="Calibri" w:cs="Calibri"/>
          <w:sz w:val="22"/>
          <w:szCs w:val="22"/>
        </w:rPr>
        <w:t xml:space="preserve"> </w:t>
      </w:r>
      <w:r w:rsidRPr="000B0C29">
        <w:rPr>
          <w:rFonts w:ascii="Calibri" w:hAnsi="Calibri" w:cs="Calibri"/>
          <w:sz w:val="22"/>
          <w:szCs w:val="22"/>
        </w:rPr>
        <w:t>pkt</w:t>
      </w:r>
      <w:r w:rsidRPr="000B0C29">
        <w:rPr>
          <w:rFonts w:ascii="Calibri" w:eastAsia="Arial" w:hAnsi="Calibri" w:cs="Calibri"/>
          <w:sz w:val="22"/>
          <w:szCs w:val="22"/>
        </w:rPr>
        <w:t xml:space="preserve"> </w:t>
      </w:r>
      <w:r w:rsidRPr="000B0C29">
        <w:rPr>
          <w:rFonts w:ascii="Calibri" w:hAnsi="Calibri" w:cs="Calibri"/>
          <w:sz w:val="22"/>
          <w:szCs w:val="22"/>
        </w:rPr>
        <w:t>7</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poweźmie</w:t>
      </w:r>
      <w:r w:rsidRPr="000B0C29">
        <w:rPr>
          <w:rFonts w:ascii="Calibri" w:eastAsia="Arial" w:hAnsi="Calibri" w:cs="Calibri"/>
          <w:sz w:val="22"/>
          <w:szCs w:val="22"/>
        </w:rPr>
        <w:t xml:space="preserve"> </w:t>
      </w:r>
      <w:r w:rsidRPr="000B0C29">
        <w:rPr>
          <w:rFonts w:ascii="Calibri" w:hAnsi="Calibri" w:cs="Calibri"/>
          <w:sz w:val="22"/>
          <w:szCs w:val="22"/>
        </w:rPr>
        <w:t>wiedzę</w:t>
      </w:r>
      <w:r w:rsidRPr="000B0C29">
        <w:rPr>
          <w:rFonts w:ascii="Calibri" w:eastAsia="Arial" w:hAnsi="Calibri" w:cs="Calibri"/>
          <w:sz w:val="22"/>
          <w:szCs w:val="22"/>
        </w:rPr>
        <w:t xml:space="preserve"> </w:t>
      </w:r>
      <w:r w:rsidRPr="000B0C29">
        <w:rPr>
          <w:rFonts w:ascii="Calibri" w:hAnsi="Calibri" w:cs="Calibri"/>
          <w:sz w:val="22"/>
          <w:szCs w:val="22"/>
        </w:rPr>
        <w:t>o</w:t>
      </w:r>
      <w:r w:rsidRPr="000B0C29">
        <w:rPr>
          <w:rFonts w:ascii="Calibri" w:eastAsia="Arial" w:hAnsi="Calibri" w:cs="Calibri"/>
          <w:sz w:val="22"/>
          <w:szCs w:val="22"/>
        </w:rPr>
        <w:t xml:space="preserve"> </w:t>
      </w:r>
      <w:r w:rsidRPr="000B0C29">
        <w:rPr>
          <w:rFonts w:ascii="Calibri" w:hAnsi="Calibri" w:cs="Calibri"/>
          <w:sz w:val="22"/>
          <w:szCs w:val="22"/>
        </w:rPr>
        <w:t>braku</w:t>
      </w:r>
      <w:r w:rsidRPr="000B0C29">
        <w:rPr>
          <w:rFonts w:ascii="Calibri" w:eastAsia="Arial" w:hAnsi="Calibri" w:cs="Calibri"/>
          <w:sz w:val="22"/>
          <w:szCs w:val="22"/>
        </w:rPr>
        <w:t xml:space="preserve"> </w:t>
      </w:r>
      <w:r w:rsidRPr="000B0C29">
        <w:rPr>
          <w:rFonts w:ascii="Calibri" w:hAnsi="Calibri" w:cs="Calibri"/>
          <w:sz w:val="22"/>
          <w:szCs w:val="22"/>
        </w:rPr>
        <w:t>stosownego</w:t>
      </w:r>
      <w:r w:rsidRPr="000B0C29">
        <w:rPr>
          <w:rFonts w:ascii="Calibri" w:eastAsia="Arial" w:hAnsi="Calibri" w:cs="Calibri"/>
          <w:sz w:val="22"/>
          <w:szCs w:val="22"/>
        </w:rPr>
        <w:t xml:space="preserve"> </w:t>
      </w:r>
      <w:r w:rsidRPr="000B0C29">
        <w:rPr>
          <w:rFonts w:ascii="Calibri" w:hAnsi="Calibri" w:cs="Calibri"/>
          <w:sz w:val="22"/>
          <w:szCs w:val="22"/>
        </w:rPr>
        <w:t>ubezpieczenia</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4F45A13F" w14:textId="77777777" w:rsidR="00DD4BDF" w:rsidRPr="000B0C2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przypadku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zmiany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rezygnacji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którego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zasoby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powoływał</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się</w:t>
      </w:r>
      <w:r w:rsidR="00DB03A8"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celu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wykazania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warunków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udziału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jeśli</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wykaże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Zamawiającemu,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proponowany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inny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lub</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Wykonawca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samodzielnie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spełnia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je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stopniu</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mniejszym</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niż</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wymagany</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w</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trakcie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postępowania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udzielenie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zamówienia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realizowanego</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na</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podstawie</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niniejszej</w:t>
      </w:r>
      <w:r w:rsidRPr="000B0C29">
        <w:rPr>
          <w:rFonts w:ascii="Calibri" w:eastAsia="Arial" w:hAnsi="Calibri" w:cs="Calibri"/>
          <w:spacing w:val="-2"/>
          <w:sz w:val="22"/>
          <w:szCs w:val="22"/>
        </w:rPr>
        <w:t xml:space="preserve"> </w:t>
      </w:r>
      <w:r w:rsidRPr="000B0C29">
        <w:rPr>
          <w:rFonts w:ascii="Calibri" w:hAnsi="Calibri" w:cs="Calibri"/>
          <w:spacing w:val="-2"/>
          <w:sz w:val="22"/>
          <w:szCs w:val="22"/>
        </w:rPr>
        <w:t>umowy i nie podlega wykluczeniu.</w:t>
      </w:r>
    </w:p>
    <w:p w14:paraId="3D47D79C" w14:textId="77777777" w:rsidR="00DD4BDF" w:rsidRPr="000B0C29" w:rsidRDefault="00DD4BDF" w:rsidP="00DD4BDF">
      <w:pPr>
        <w:numPr>
          <w:ilvl w:val="2"/>
          <w:numId w:val="26"/>
        </w:numPr>
        <w:tabs>
          <w:tab w:val="clear" w:pos="1980"/>
          <w:tab w:val="num" w:pos="1080"/>
        </w:tabs>
        <w:ind w:left="1080" w:hanging="360"/>
        <w:jc w:val="both"/>
        <w:rPr>
          <w:rFonts w:ascii="Calibri" w:hAnsi="Calibri" w:cs="Calibri"/>
          <w:sz w:val="22"/>
          <w:szCs w:val="22"/>
        </w:rPr>
      </w:pPr>
      <w:r w:rsidRPr="000B0C29">
        <w:rPr>
          <w:rFonts w:ascii="Calibri" w:hAnsi="Calibri" w:cs="Calibri"/>
          <w:sz w:val="22"/>
          <w:szCs w:val="22"/>
        </w:rPr>
        <w:t>w razie konieczności 2–krotnego dokonywania bezpośredniej zapłaty przez Zamawiającego lub konieczności dokonania bezpośrednich płatności na sumę większą niż 5% wartości Umowy, Podwykonawcy lub dalszemu Podwykonawcy,</w:t>
      </w:r>
    </w:p>
    <w:p w14:paraId="082760D4" w14:textId="77777777" w:rsidR="00CA4003" w:rsidRPr="000B0C29" w:rsidRDefault="00CA4003" w:rsidP="00CA4003">
      <w:pPr>
        <w:ind w:left="720"/>
        <w:jc w:val="both"/>
        <w:rPr>
          <w:rFonts w:ascii="Calibri" w:eastAsia="Arial" w:hAnsi="Calibri" w:cs="Calibri"/>
          <w:spacing w:val="-2"/>
          <w:sz w:val="22"/>
          <w:szCs w:val="22"/>
        </w:rPr>
      </w:pPr>
      <w:r w:rsidRPr="000B0C29">
        <w:rPr>
          <w:rFonts w:ascii="Calibri" w:eastAsia="Arial" w:hAnsi="Calibri" w:cs="Calibri"/>
          <w:spacing w:val="-2"/>
          <w:sz w:val="22"/>
          <w:szCs w:val="22"/>
        </w:rPr>
        <w:t>Zamawiającemu przysługuje prawo odstąpienia od umowy w terminie 14 dni licząc od dnia  stwierdzenia okoliczn</w:t>
      </w:r>
      <w:r w:rsidR="00DD4BDF" w:rsidRPr="000B0C29">
        <w:rPr>
          <w:rFonts w:ascii="Calibri" w:eastAsia="Arial" w:hAnsi="Calibri" w:cs="Calibri"/>
          <w:spacing w:val="-2"/>
          <w:sz w:val="22"/>
          <w:szCs w:val="22"/>
        </w:rPr>
        <w:t>ości o których mowa w lit. b – h</w:t>
      </w:r>
      <w:r w:rsidRPr="000B0C29">
        <w:rPr>
          <w:rFonts w:ascii="Calibri" w:eastAsia="Arial" w:hAnsi="Calibri" w:cs="Calibri"/>
          <w:spacing w:val="-2"/>
          <w:sz w:val="22"/>
          <w:szCs w:val="22"/>
        </w:rPr>
        <w:t xml:space="preserve">. </w:t>
      </w:r>
    </w:p>
    <w:p w14:paraId="69BA60BB" w14:textId="77777777" w:rsidR="00CA4003" w:rsidRPr="000B0C29" w:rsidRDefault="00CA4003" w:rsidP="007016F7">
      <w:pPr>
        <w:numPr>
          <w:ilvl w:val="0"/>
          <w:numId w:val="27"/>
        </w:numPr>
        <w:tabs>
          <w:tab w:val="clear" w:pos="1440"/>
          <w:tab w:val="num" w:pos="720"/>
        </w:tabs>
        <w:ind w:hanging="1080"/>
        <w:jc w:val="both"/>
        <w:rPr>
          <w:rFonts w:ascii="Calibri" w:hAnsi="Calibri" w:cs="Calibri"/>
          <w:sz w:val="22"/>
          <w:szCs w:val="22"/>
        </w:rPr>
      </w:pP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przysługuje</w:t>
      </w:r>
      <w:r w:rsidRPr="000B0C29">
        <w:rPr>
          <w:rFonts w:ascii="Calibri" w:eastAsia="Arial" w:hAnsi="Calibri" w:cs="Calibri"/>
          <w:sz w:val="22"/>
          <w:szCs w:val="22"/>
        </w:rPr>
        <w:t xml:space="preserve"> </w:t>
      </w:r>
      <w:r w:rsidRPr="000B0C29">
        <w:rPr>
          <w:rFonts w:ascii="Calibri" w:hAnsi="Calibri" w:cs="Calibri"/>
          <w:sz w:val="22"/>
          <w:szCs w:val="22"/>
        </w:rPr>
        <w:t>prawo</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jeżeli:</w:t>
      </w:r>
    </w:p>
    <w:p w14:paraId="2E1DDD39" w14:textId="77777777" w:rsidR="00CA4003" w:rsidRPr="000B0C29" w:rsidRDefault="00CA4003" w:rsidP="007016F7">
      <w:pPr>
        <w:numPr>
          <w:ilvl w:val="1"/>
          <w:numId w:val="27"/>
        </w:numPr>
        <w:ind w:hanging="360"/>
        <w:jc w:val="both"/>
        <w:rPr>
          <w:rFonts w:ascii="Calibri" w:hAnsi="Calibri" w:cs="Calibri"/>
          <w:sz w:val="22"/>
          <w:szCs w:val="22"/>
        </w:rPr>
      </w:pPr>
      <w:r w:rsidRPr="000B0C29">
        <w:rPr>
          <w:rFonts w:ascii="Calibri" w:hAnsi="Calibri" w:cs="Calibri"/>
          <w:sz w:val="22"/>
          <w:szCs w:val="22"/>
        </w:rPr>
        <w:lastRenderedPageBreak/>
        <w:t>Zamawiający pomimo wezwania i wyznaczenia terminu bezzasadnie</w:t>
      </w:r>
      <w:r w:rsidRPr="000B0C29">
        <w:rPr>
          <w:rFonts w:ascii="Calibri" w:eastAsia="Arial" w:hAnsi="Calibri" w:cs="Calibri"/>
          <w:sz w:val="22"/>
          <w:szCs w:val="22"/>
        </w:rPr>
        <w:t xml:space="preserve"> odmawia wydania placu budowy do realizacji przedmiotu umowy, </w:t>
      </w:r>
    </w:p>
    <w:p w14:paraId="4ABC8DC7" w14:textId="77777777" w:rsidR="00CA4003" w:rsidRPr="000B0C29" w:rsidRDefault="00CA4003" w:rsidP="007016F7">
      <w:pPr>
        <w:numPr>
          <w:ilvl w:val="1"/>
          <w:numId w:val="27"/>
        </w:numPr>
        <w:ind w:hanging="36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zawiadomi</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iż</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zaistnienia</w:t>
      </w:r>
      <w:r w:rsidRPr="000B0C29">
        <w:rPr>
          <w:rFonts w:ascii="Calibri" w:eastAsia="Arial" w:hAnsi="Calibri" w:cs="Calibri"/>
          <w:sz w:val="22"/>
          <w:szCs w:val="22"/>
        </w:rPr>
        <w:t xml:space="preserve"> </w:t>
      </w:r>
      <w:r w:rsidRPr="000B0C29">
        <w:rPr>
          <w:rFonts w:ascii="Calibri" w:hAnsi="Calibri" w:cs="Calibri"/>
          <w:sz w:val="22"/>
          <w:szCs w:val="22"/>
        </w:rPr>
        <w:t>uprzednio</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przewidzianych</w:t>
      </w:r>
      <w:r w:rsidRPr="000B0C29">
        <w:rPr>
          <w:rFonts w:ascii="Calibri" w:eastAsia="Arial" w:hAnsi="Calibri" w:cs="Calibri"/>
          <w:sz w:val="22"/>
          <w:szCs w:val="22"/>
        </w:rPr>
        <w:t xml:space="preserve"> </w:t>
      </w:r>
      <w:r w:rsidRPr="000B0C29">
        <w:rPr>
          <w:rFonts w:ascii="Calibri" w:hAnsi="Calibri" w:cs="Calibri"/>
          <w:sz w:val="22"/>
          <w:szCs w:val="22"/>
        </w:rPr>
        <w:t>okoliczności</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będzie</w:t>
      </w:r>
      <w:r w:rsidRPr="000B0C29">
        <w:rPr>
          <w:rFonts w:ascii="Calibri" w:eastAsia="Arial" w:hAnsi="Calibri" w:cs="Calibri"/>
          <w:sz w:val="22"/>
          <w:szCs w:val="22"/>
        </w:rPr>
        <w:t xml:space="preserve"> </w:t>
      </w:r>
      <w:r w:rsidRPr="000B0C29">
        <w:rPr>
          <w:rFonts w:ascii="Calibri" w:hAnsi="Calibri" w:cs="Calibri"/>
          <w:sz w:val="22"/>
          <w:szCs w:val="22"/>
        </w:rPr>
        <w:t>mógł</w:t>
      </w:r>
      <w:r w:rsidRPr="000B0C29">
        <w:rPr>
          <w:rFonts w:ascii="Calibri" w:eastAsia="Arial" w:hAnsi="Calibri" w:cs="Calibri"/>
          <w:sz w:val="22"/>
          <w:szCs w:val="22"/>
        </w:rPr>
        <w:t xml:space="preserve"> </w:t>
      </w:r>
      <w:r w:rsidRPr="000B0C29">
        <w:rPr>
          <w:rFonts w:ascii="Calibri" w:hAnsi="Calibri" w:cs="Calibri"/>
          <w:sz w:val="22"/>
          <w:szCs w:val="22"/>
        </w:rPr>
        <w:t>spełnić</w:t>
      </w:r>
      <w:r w:rsidRPr="000B0C29">
        <w:rPr>
          <w:rFonts w:ascii="Calibri" w:eastAsia="Arial" w:hAnsi="Calibri" w:cs="Calibri"/>
          <w:sz w:val="22"/>
          <w:szCs w:val="22"/>
        </w:rPr>
        <w:t xml:space="preserve"> </w:t>
      </w:r>
      <w:r w:rsidRPr="000B0C29">
        <w:rPr>
          <w:rFonts w:ascii="Calibri" w:hAnsi="Calibri" w:cs="Calibri"/>
          <w:sz w:val="22"/>
          <w:szCs w:val="22"/>
        </w:rPr>
        <w:t>swoich</w:t>
      </w:r>
      <w:r w:rsidRPr="000B0C29">
        <w:rPr>
          <w:rFonts w:ascii="Calibri" w:eastAsia="Arial" w:hAnsi="Calibri" w:cs="Calibri"/>
          <w:sz w:val="22"/>
          <w:szCs w:val="22"/>
        </w:rPr>
        <w:t xml:space="preserve"> </w:t>
      </w:r>
      <w:r w:rsidRPr="000B0C29">
        <w:rPr>
          <w:rFonts w:ascii="Calibri" w:hAnsi="Calibri" w:cs="Calibri"/>
          <w:sz w:val="22"/>
          <w:szCs w:val="22"/>
        </w:rPr>
        <w:t>zobowiązań</w:t>
      </w:r>
      <w:r w:rsidRPr="000B0C29">
        <w:rPr>
          <w:rFonts w:ascii="Calibri" w:eastAsia="Arial" w:hAnsi="Calibri" w:cs="Calibri"/>
          <w:sz w:val="22"/>
          <w:szCs w:val="22"/>
        </w:rPr>
        <w:t xml:space="preserve"> </w:t>
      </w:r>
      <w:r w:rsidRPr="000B0C29">
        <w:rPr>
          <w:rFonts w:ascii="Calibri" w:hAnsi="Calibri" w:cs="Calibri"/>
          <w:sz w:val="22"/>
          <w:szCs w:val="22"/>
        </w:rPr>
        <w:t>umownych</w:t>
      </w:r>
      <w:r w:rsidRPr="000B0C29">
        <w:rPr>
          <w:rFonts w:ascii="Calibri" w:eastAsia="Arial" w:hAnsi="Calibri" w:cs="Calibri"/>
          <w:sz w:val="22"/>
          <w:szCs w:val="22"/>
        </w:rPr>
        <w:t xml:space="preserve"> </w:t>
      </w:r>
      <w:r w:rsidRPr="000B0C29">
        <w:rPr>
          <w:rFonts w:ascii="Calibri" w:hAnsi="Calibri" w:cs="Calibri"/>
          <w:sz w:val="22"/>
          <w:szCs w:val="22"/>
        </w:rPr>
        <w:t>wobec</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E97DC5E" w14:textId="77777777" w:rsidR="00CA4003" w:rsidRPr="000B0C29" w:rsidRDefault="00CA4003" w:rsidP="007016F7">
      <w:pPr>
        <w:numPr>
          <w:ilvl w:val="2"/>
          <w:numId w:val="27"/>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powinno</w:t>
      </w:r>
      <w:r w:rsidRPr="000B0C29">
        <w:rPr>
          <w:rFonts w:ascii="Calibri" w:eastAsia="Arial" w:hAnsi="Calibri" w:cs="Calibri"/>
          <w:sz w:val="22"/>
          <w:szCs w:val="22"/>
        </w:rPr>
        <w:t xml:space="preserve"> </w:t>
      </w:r>
      <w:r w:rsidRPr="000B0C29">
        <w:rPr>
          <w:rFonts w:ascii="Calibri" w:hAnsi="Calibri" w:cs="Calibri"/>
          <w:sz w:val="22"/>
          <w:szCs w:val="22"/>
        </w:rPr>
        <w:t>nastąpić</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formie</w:t>
      </w:r>
      <w:r w:rsidRPr="000B0C29">
        <w:rPr>
          <w:rFonts w:ascii="Calibri" w:eastAsia="Arial" w:hAnsi="Calibri" w:cs="Calibri"/>
          <w:sz w:val="22"/>
          <w:szCs w:val="22"/>
        </w:rPr>
        <w:t xml:space="preserve"> </w:t>
      </w:r>
      <w:r w:rsidRPr="000B0C29">
        <w:rPr>
          <w:rFonts w:ascii="Calibri" w:hAnsi="Calibri" w:cs="Calibri"/>
          <w:sz w:val="22"/>
          <w:szCs w:val="22"/>
        </w:rPr>
        <w:t>pisemnej</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w:t>
      </w:r>
      <w:r w:rsidRPr="000B0C29">
        <w:rPr>
          <w:rFonts w:ascii="Calibri" w:eastAsia="Arial" w:hAnsi="Calibri" w:cs="Calibri"/>
          <w:sz w:val="22"/>
          <w:szCs w:val="22"/>
        </w:rPr>
        <w:t xml:space="preserve"> </w:t>
      </w:r>
      <w:r w:rsidRPr="000B0C29">
        <w:rPr>
          <w:rFonts w:ascii="Calibri" w:hAnsi="Calibri" w:cs="Calibri"/>
          <w:sz w:val="22"/>
          <w:szCs w:val="22"/>
        </w:rPr>
        <w:t>takiego</w:t>
      </w:r>
      <w:r w:rsidRPr="000B0C29">
        <w:rPr>
          <w:rFonts w:ascii="Calibri" w:eastAsia="Arial" w:hAnsi="Calibri" w:cs="Calibri"/>
          <w:sz w:val="22"/>
          <w:szCs w:val="22"/>
        </w:rPr>
        <w:t xml:space="preserve"> </w:t>
      </w:r>
      <w:r w:rsidRPr="000B0C29">
        <w:rPr>
          <w:rFonts w:ascii="Calibri" w:hAnsi="Calibri" w:cs="Calibri"/>
          <w:sz w:val="22"/>
          <w:szCs w:val="22"/>
        </w:rPr>
        <w:t>oświadczenia</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powinno</w:t>
      </w:r>
      <w:r w:rsidRPr="000B0C29">
        <w:rPr>
          <w:rFonts w:ascii="Calibri" w:eastAsia="Arial" w:hAnsi="Calibri" w:cs="Calibri"/>
          <w:sz w:val="22"/>
          <w:szCs w:val="22"/>
        </w:rPr>
        <w:t xml:space="preserve"> </w:t>
      </w:r>
      <w:r w:rsidRPr="000B0C29">
        <w:rPr>
          <w:rFonts w:ascii="Calibri" w:hAnsi="Calibri" w:cs="Calibri"/>
          <w:sz w:val="22"/>
          <w:szCs w:val="22"/>
        </w:rPr>
        <w:t>zawierać</w:t>
      </w:r>
      <w:r w:rsidRPr="000B0C29">
        <w:rPr>
          <w:rFonts w:ascii="Calibri" w:eastAsia="Arial" w:hAnsi="Calibri" w:cs="Calibri"/>
          <w:sz w:val="22"/>
          <w:szCs w:val="22"/>
        </w:rPr>
        <w:t xml:space="preserve"> </w:t>
      </w:r>
      <w:r w:rsidRPr="000B0C29">
        <w:rPr>
          <w:rFonts w:ascii="Calibri" w:hAnsi="Calibri" w:cs="Calibri"/>
          <w:sz w:val="22"/>
          <w:szCs w:val="22"/>
        </w:rPr>
        <w:t>uzasadnienie.</w:t>
      </w:r>
    </w:p>
    <w:p w14:paraId="62EDCA27" w14:textId="77777777" w:rsidR="00CA4003" w:rsidRPr="000B0C29" w:rsidRDefault="00CA4003" w:rsidP="007016F7">
      <w:pPr>
        <w:numPr>
          <w:ilvl w:val="2"/>
          <w:numId w:val="27"/>
        </w:numPr>
        <w:tabs>
          <w:tab w:val="clear" w:pos="2340"/>
          <w:tab w:val="num" w:pos="360"/>
        </w:tabs>
        <w:ind w:left="36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wypadku</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obciążają</w:t>
      </w:r>
      <w:r w:rsidRPr="000B0C29">
        <w:rPr>
          <w:rFonts w:ascii="Calibri" w:eastAsia="Arial" w:hAnsi="Calibri" w:cs="Calibri"/>
          <w:sz w:val="22"/>
          <w:szCs w:val="22"/>
        </w:rPr>
        <w:t xml:space="preserve"> </w:t>
      </w:r>
      <w:r w:rsidRPr="000B0C29">
        <w:rPr>
          <w:rFonts w:ascii="Calibri" w:hAnsi="Calibri" w:cs="Calibri"/>
          <w:sz w:val="22"/>
          <w:szCs w:val="22"/>
        </w:rPr>
        <w:t>następujące</w:t>
      </w:r>
      <w:r w:rsidRPr="000B0C29">
        <w:rPr>
          <w:rFonts w:ascii="Calibri" w:eastAsia="Arial" w:hAnsi="Calibri" w:cs="Calibri"/>
          <w:sz w:val="22"/>
          <w:szCs w:val="22"/>
        </w:rPr>
        <w:t xml:space="preserve"> </w:t>
      </w:r>
      <w:r w:rsidRPr="000B0C29">
        <w:rPr>
          <w:rFonts w:ascii="Calibri" w:hAnsi="Calibri" w:cs="Calibri"/>
          <w:sz w:val="22"/>
          <w:szCs w:val="22"/>
        </w:rPr>
        <w:t>obowiązki</w:t>
      </w:r>
      <w:r w:rsidRPr="000B0C29">
        <w:rPr>
          <w:rFonts w:ascii="Calibri" w:eastAsia="Arial" w:hAnsi="Calibri" w:cs="Calibri"/>
          <w:sz w:val="22"/>
          <w:szCs w:val="22"/>
        </w:rPr>
        <w:t xml:space="preserve"> </w:t>
      </w:r>
      <w:r w:rsidRPr="000B0C29">
        <w:rPr>
          <w:rFonts w:ascii="Calibri" w:hAnsi="Calibri" w:cs="Calibri"/>
          <w:sz w:val="22"/>
          <w:szCs w:val="22"/>
        </w:rPr>
        <w:t>szczegółowe:</w:t>
      </w:r>
    </w:p>
    <w:p w14:paraId="5771295C"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7</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daty</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przy</w:t>
      </w:r>
      <w:r w:rsidRPr="000B0C29">
        <w:rPr>
          <w:rFonts w:ascii="Calibri" w:eastAsia="Arial" w:hAnsi="Calibri" w:cs="Calibri"/>
          <w:sz w:val="22"/>
          <w:szCs w:val="22"/>
        </w:rPr>
        <w:t xml:space="preserve"> </w:t>
      </w:r>
      <w:r w:rsidRPr="000B0C29">
        <w:rPr>
          <w:rFonts w:ascii="Calibri" w:hAnsi="Calibri" w:cs="Calibri"/>
          <w:sz w:val="22"/>
          <w:szCs w:val="22"/>
        </w:rPr>
        <w:t>udziale</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sporządzi</w:t>
      </w:r>
      <w:r w:rsidRPr="000B0C29">
        <w:rPr>
          <w:rFonts w:ascii="Calibri" w:eastAsia="Arial" w:hAnsi="Calibri" w:cs="Calibri"/>
          <w:sz w:val="22"/>
          <w:szCs w:val="22"/>
        </w:rPr>
        <w:t xml:space="preserve"> </w:t>
      </w:r>
      <w:r w:rsidRPr="000B0C29">
        <w:rPr>
          <w:rFonts w:ascii="Calibri" w:hAnsi="Calibri" w:cs="Calibri"/>
          <w:sz w:val="22"/>
          <w:szCs w:val="22"/>
        </w:rPr>
        <w:t>szczegółowy</w:t>
      </w:r>
      <w:r w:rsidRPr="000B0C29">
        <w:rPr>
          <w:rFonts w:ascii="Calibri" w:eastAsia="Arial" w:hAnsi="Calibri" w:cs="Calibri"/>
          <w:sz w:val="22"/>
          <w:szCs w:val="22"/>
        </w:rPr>
        <w:t xml:space="preserve"> </w:t>
      </w:r>
      <w:r w:rsidRPr="000B0C29">
        <w:rPr>
          <w:rFonts w:ascii="Calibri" w:hAnsi="Calibri" w:cs="Calibri"/>
          <w:sz w:val="22"/>
          <w:szCs w:val="22"/>
        </w:rPr>
        <w:t>protokół</w:t>
      </w:r>
      <w:r w:rsidRPr="000B0C29">
        <w:rPr>
          <w:rFonts w:ascii="Calibri" w:eastAsia="Arial" w:hAnsi="Calibri" w:cs="Calibri"/>
          <w:sz w:val="22"/>
          <w:szCs w:val="22"/>
        </w:rPr>
        <w:t xml:space="preserve"> </w:t>
      </w:r>
      <w:r w:rsidRPr="000B0C29">
        <w:rPr>
          <w:rFonts w:ascii="Calibri" w:hAnsi="Calibri" w:cs="Calibri"/>
          <w:sz w:val="22"/>
          <w:szCs w:val="22"/>
        </w:rPr>
        <w:t>inwentaryzacji</w:t>
      </w:r>
      <w:r w:rsidRPr="000B0C29">
        <w:rPr>
          <w:rFonts w:ascii="Calibri" w:eastAsia="Arial" w:hAnsi="Calibri" w:cs="Calibri"/>
          <w:sz w:val="22"/>
          <w:szCs w:val="22"/>
        </w:rPr>
        <w:t xml:space="preserve"> </w:t>
      </w:r>
      <w:r w:rsidRPr="000B0C29">
        <w:rPr>
          <w:rFonts w:ascii="Calibri" w:hAnsi="Calibri" w:cs="Calibri"/>
          <w:sz w:val="22"/>
          <w:szCs w:val="22"/>
        </w:rPr>
        <w:t>przedmiotu 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toku</w:t>
      </w:r>
      <w:r w:rsidRPr="000B0C29">
        <w:rPr>
          <w:rFonts w:ascii="Calibri" w:eastAsia="Arial" w:hAnsi="Calibri" w:cs="Calibri"/>
          <w:sz w:val="22"/>
          <w:szCs w:val="22"/>
        </w:rPr>
        <w:t xml:space="preserve"> </w:t>
      </w:r>
      <w:r w:rsidRPr="000B0C29">
        <w:rPr>
          <w:rFonts w:ascii="Calibri" w:hAnsi="Calibri" w:cs="Calibri"/>
          <w:sz w:val="22"/>
          <w:szCs w:val="22"/>
        </w:rPr>
        <w:t>wg</w:t>
      </w:r>
      <w:r w:rsidRPr="000B0C29">
        <w:rPr>
          <w:rFonts w:ascii="Calibri" w:eastAsia="Arial" w:hAnsi="Calibri" w:cs="Calibri"/>
          <w:sz w:val="22"/>
          <w:szCs w:val="22"/>
        </w:rPr>
        <w:t xml:space="preserve"> </w:t>
      </w:r>
      <w:r w:rsidRPr="000B0C29">
        <w:rPr>
          <w:rFonts w:ascii="Calibri" w:hAnsi="Calibri" w:cs="Calibri"/>
          <w:sz w:val="22"/>
          <w:szCs w:val="22"/>
        </w:rPr>
        <w:t>stanu</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dzień</w:t>
      </w:r>
      <w:r w:rsidRPr="000B0C29">
        <w:rPr>
          <w:rFonts w:ascii="Calibri" w:eastAsia="Arial" w:hAnsi="Calibri" w:cs="Calibri"/>
          <w:sz w:val="22"/>
          <w:szCs w:val="22"/>
        </w:rPr>
        <w:t xml:space="preserve"> </w:t>
      </w:r>
      <w:r w:rsidRPr="000B0C29">
        <w:rPr>
          <w:rFonts w:ascii="Calibri" w:hAnsi="Calibri" w:cs="Calibri"/>
          <w:sz w:val="22"/>
          <w:szCs w:val="22"/>
        </w:rPr>
        <w:t>odstąpienia,</w:t>
      </w:r>
    </w:p>
    <w:p w14:paraId="2B4C9D8B"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zabezpieczy</w:t>
      </w:r>
      <w:r w:rsidRPr="000B0C29">
        <w:rPr>
          <w:rFonts w:ascii="Calibri" w:eastAsia="Arial" w:hAnsi="Calibri" w:cs="Calibri"/>
          <w:sz w:val="22"/>
          <w:szCs w:val="22"/>
        </w:rPr>
        <w:t xml:space="preserve"> </w:t>
      </w:r>
      <w:r w:rsidRPr="000B0C29">
        <w:rPr>
          <w:rFonts w:ascii="Calibri" w:hAnsi="Calibri" w:cs="Calibri"/>
          <w:sz w:val="22"/>
          <w:szCs w:val="22"/>
        </w:rPr>
        <w:t>przerwaną</w:t>
      </w:r>
      <w:r w:rsidRPr="000B0C29">
        <w:rPr>
          <w:rFonts w:ascii="Calibri" w:eastAsia="Arial" w:hAnsi="Calibri" w:cs="Calibri"/>
          <w:sz w:val="22"/>
          <w:szCs w:val="22"/>
        </w:rPr>
        <w:t xml:space="preserve"> </w:t>
      </w:r>
      <w:r w:rsidRPr="000B0C29">
        <w:rPr>
          <w:rFonts w:ascii="Calibri" w:hAnsi="Calibri" w:cs="Calibri"/>
          <w:sz w:val="22"/>
          <w:szCs w:val="22"/>
        </w:rPr>
        <w:t>realizację przedmiotu umowy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zakresie</w:t>
      </w:r>
      <w:r w:rsidRPr="000B0C29">
        <w:rPr>
          <w:rFonts w:ascii="Calibri" w:eastAsia="Arial" w:hAnsi="Calibri" w:cs="Calibri"/>
          <w:sz w:val="22"/>
          <w:szCs w:val="22"/>
        </w:rPr>
        <w:t xml:space="preserve"> </w:t>
      </w:r>
      <w:r w:rsidRPr="000B0C29">
        <w:rPr>
          <w:rFonts w:ascii="Calibri" w:hAnsi="Calibri" w:cs="Calibri"/>
          <w:sz w:val="22"/>
          <w:szCs w:val="22"/>
        </w:rPr>
        <w:t>obustronnie</w:t>
      </w:r>
      <w:r w:rsidRPr="000B0C29">
        <w:rPr>
          <w:rFonts w:ascii="Calibri" w:eastAsia="Arial" w:hAnsi="Calibri" w:cs="Calibri"/>
          <w:sz w:val="22"/>
          <w:szCs w:val="22"/>
        </w:rPr>
        <w:t xml:space="preserve"> </w:t>
      </w:r>
      <w:r w:rsidRPr="000B0C29">
        <w:rPr>
          <w:rFonts w:ascii="Calibri" w:hAnsi="Calibri" w:cs="Calibri"/>
          <w:sz w:val="22"/>
          <w:szCs w:val="22"/>
        </w:rPr>
        <w:t>uzgodnionym</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koszt</w:t>
      </w:r>
      <w:r w:rsidRPr="000B0C29">
        <w:rPr>
          <w:rFonts w:ascii="Calibri" w:eastAsia="Arial" w:hAnsi="Calibri" w:cs="Calibri"/>
          <w:sz w:val="22"/>
          <w:szCs w:val="22"/>
        </w:rPr>
        <w:t xml:space="preserve"> </w:t>
      </w:r>
      <w:r w:rsidRPr="000B0C29">
        <w:rPr>
          <w:rFonts w:ascii="Calibri" w:hAnsi="Calibri" w:cs="Calibri"/>
          <w:sz w:val="22"/>
          <w:szCs w:val="22"/>
        </w:rPr>
        <w:t>tej</w:t>
      </w:r>
      <w:r w:rsidRPr="000B0C29">
        <w:rPr>
          <w:rFonts w:ascii="Calibri" w:eastAsia="Arial" w:hAnsi="Calibri" w:cs="Calibri"/>
          <w:sz w:val="22"/>
          <w:szCs w:val="22"/>
        </w:rPr>
        <w:t xml:space="preserve"> </w:t>
      </w:r>
      <w:r w:rsidRPr="000B0C29">
        <w:rPr>
          <w:rFonts w:ascii="Calibri" w:hAnsi="Calibri" w:cs="Calibri"/>
          <w:sz w:val="22"/>
          <w:szCs w:val="22"/>
        </w:rPr>
        <w:t>strony,</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winy</w:t>
      </w:r>
      <w:r w:rsidRPr="000B0C29">
        <w:rPr>
          <w:rFonts w:ascii="Calibri" w:eastAsia="Arial" w:hAnsi="Calibri" w:cs="Calibri"/>
          <w:sz w:val="22"/>
          <w:szCs w:val="22"/>
        </w:rPr>
        <w:t xml:space="preserve"> </w:t>
      </w:r>
      <w:r w:rsidRPr="000B0C29">
        <w:rPr>
          <w:rFonts w:ascii="Calibri" w:hAnsi="Calibri" w:cs="Calibri"/>
          <w:sz w:val="22"/>
          <w:szCs w:val="22"/>
        </w:rPr>
        <w:t>której</w:t>
      </w:r>
      <w:r w:rsidRPr="000B0C29">
        <w:rPr>
          <w:rFonts w:ascii="Calibri" w:eastAsia="Arial" w:hAnsi="Calibri" w:cs="Calibri"/>
          <w:sz w:val="22"/>
          <w:szCs w:val="22"/>
        </w:rPr>
        <w:t xml:space="preserve"> </w:t>
      </w:r>
      <w:r w:rsidRPr="000B0C29">
        <w:rPr>
          <w:rFonts w:ascii="Calibri" w:hAnsi="Calibri" w:cs="Calibri"/>
          <w:sz w:val="22"/>
          <w:szCs w:val="22"/>
        </w:rPr>
        <w:t>nastąpiło</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p>
    <w:p w14:paraId="35449F49"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sporządzi</w:t>
      </w:r>
      <w:r w:rsidRPr="000B0C29">
        <w:rPr>
          <w:rFonts w:ascii="Calibri" w:eastAsia="Arial" w:hAnsi="Calibri" w:cs="Calibri"/>
          <w:sz w:val="22"/>
          <w:szCs w:val="22"/>
        </w:rPr>
        <w:t xml:space="preserve"> </w:t>
      </w:r>
      <w:r w:rsidRPr="000B0C29">
        <w:rPr>
          <w:rFonts w:ascii="Calibri" w:hAnsi="Calibri" w:cs="Calibri"/>
          <w:sz w:val="22"/>
          <w:szCs w:val="22"/>
        </w:rPr>
        <w:t>wykaz</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materiałów,</w:t>
      </w:r>
      <w:r w:rsidRPr="000B0C29">
        <w:rPr>
          <w:rFonts w:ascii="Calibri" w:eastAsia="Arial" w:hAnsi="Calibri" w:cs="Calibri"/>
          <w:sz w:val="22"/>
          <w:szCs w:val="22"/>
        </w:rPr>
        <w:t xml:space="preserve"> </w:t>
      </w:r>
      <w:r w:rsidRPr="000B0C29">
        <w:rPr>
          <w:rFonts w:ascii="Calibri" w:hAnsi="Calibri" w:cs="Calibri"/>
          <w:sz w:val="22"/>
          <w:szCs w:val="22"/>
        </w:rPr>
        <w:t>konstrukcji</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w:t>
      </w:r>
      <w:r w:rsidRPr="000B0C29">
        <w:rPr>
          <w:rFonts w:ascii="Calibri" w:hAnsi="Calibri" w:cs="Calibri"/>
          <w:sz w:val="22"/>
          <w:szCs w:val="22"/>
        </w:rPr>
        <w:t>które</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mogą</w:t>
      </w:r>
      <w:r w:rsidRPr="000B0C29">
        <w:rPr>
          <w:rFonts w:ascii="Calibri" w:eastAsia="Arial" w:hAnsi="Calibri" w:cs="Calibri"/>
          <w:sz w:val="22"/>
          <w:szCs w:val="22"/>
        </w:rPr>
        <w:t xml:space="preserve"> </w:t>
      </w:r>
      <w:r w:rsidRPr="000B0C29">
        <w:rPr>
          <w:rFonts w:ascii="Calibri" w:hAnsi="Calibri" w:cs="Calibri"/>
          <w:sz w:val="22"/>
          <w:szCs w:val="22"/>
        </w:rPr>
        <w:t>być</w:t>
      </w:r>
      <w:r w:rsidRPr="000B0C29">
        <w:rPr>
          <w:rFonts w:ascii="Calibri" w:eastAsia="Arial" w:hAnsi="Calibri" w:cs="Calibri"/>
          <w:sz w:val="22"/>
          <w:szCs w:val="22"/>
        </w:rPr>
        <w:t xml:space="preserve"> </w:t>
      </w:r>
      <w:r w:rsidRPr="000B0C29">
        <w:rPr>
          <w:rFonts w:ascii="Calibri" w:hAnsi="Calibri" w:cs="Calibri"/>
          <w:sz w:val="22"/>
          <w:szCs w:val="22"/>
        </w:rPr>
        <w:t>wykorzystane</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Wykonawcę</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innych</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objętych</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jeżeli</w:t>
      </w:r>
      <w:r w:rsidRPr="000B0C29">
        <w:rPr>
          <w:rFonts w:ascii="Calibri" w:eastAsia="Arial" w:hAnsi="Calibri" w:cs="Calibri"/>
          <w:sz w:val="22"/>
          <w:szCs w:val="22"/>
        </w:rPr>
        <w:t xml:space="preserve"> </w:t>
      </w:r>
      <w:r w:rsidRPr="000B0C29">
        <w:rPr>
          <w:rFonts w:ascii="Calibri" w:hAnsi="Calibri" w:cs="Calibri"/>
          <w:sz w:val="22"/>
          <w:szCs w:val="22"/>
        </w:rPr>
        <w:t>odstąpienie</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nastąpiło</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przyczyn</w:t>
      </w:r>
      <w:r w:rsidRPr="000B0C29">
        <w:rPr>
          <w:rFonts w:ascii="Calibri" w:eastAsia="Arial" w:hAnsi="Calibri" w:cs="Calibri"/>
          <w:sz w:val="22"/>
          <w:szCs w:val="22"/>
        </w:rPr>
        <w:t xml:space="preserve"> </w:t>
      </w:r>
      <w:r w:rsidRPr="000B0C29">
        <w:rPr>
          <w:rFonts w:ascii="Calibri" w:hAnsi="Calibri" w:cs="Calibri"/>
          <w:sz w:val="22"/>
          <w:szCs w:val="22"/>
        </w:rPr>
        <w:t>niezależnych</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niego,</w:t>
      </w:r>
    </w:p>
    <w:p w14:paraId="249F796E"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zgłosi</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przerwanych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zabezpieczających,</w:t>
      </w:r>
      <w:r w:rsidRPr="000B0C29">
        <w:rPr>
          <w:rFonts w:ascii="Calibri" w:eastAsia="Arial" w:hAnsi="Calibri" w:cs="Calibri"/>
          <w:sz w:val="22"/>
          <w:szCs w:val="22"/>
        </w:rPr>
        <w:t xml:space="preserve"> </w:t>
      </w:r>
    </w:p>
    <w:p w14:paraId="1502367F" w14:textId="77777777" w:rsidR="00CA4003" w:rsidRPr="000B0C29" w:rsidRDefault="00CA4003" w:rsidP="007016F7">
      <w:pPr>
        <w:numPr>
          <w:ilvl w:val="0"/>
          <w:numId w:val="28"/>
        </w:numPr>
        <w:tabs>
          <w:tab w:val="clear" w:pos="1440"/>
          <w:tab w:val="num" w:pos="720"/>
          <w:tab w:val="num" w:pos="2160"/>
        </w:tabs>
        <w:ind w:left="720"/>
        <w:jc w:val="both"/>
        <w:rPr>
          <w:rFonts w:ascii="Calibri" w:hAnsi="Calibri" w:cs="Calibri"/>
          <w:sz w:val="22"/>
          <w:szCs w:val="22"/>
        </w:rPr>
      </w:pPr>
      <w:r w:rsidRPr="000B0C29">
        <w:rPr>
          <w:rFonts w:ascii="Calibri" w:hAnsi="Calibri" w:cs="Calibri"/>
          <w:sz w:val="22"/>
          <w:szCs w:val="22"/>
        </w:rPr>
        <w:t>Wykonawca</w:t>
      </w:r>
      <w:r w:rsidRPr="000B0C29">
        <w:rPr>
          <w:rFonts w:ascii="Calibri" w:eastAsia="Arial" w:hAnsi="Calibri" w:cs="Calibri"/>
          <w:sz w:val="22"/>
          <w:szCs w:val="22"/>
        </w:rPr>
        <w:t xml:space="preserve"> </w:t>
      </w:r>
      <w:r w:rsidRPr="000B0C29">
        <w:rPr>
          <w:rFonts w:ascii="Calibri" w:hAnsi="Calibri" w:cs="Calibri"/>
          <w:sz w:val="22"/>
          <w:szCs w:val="22"/>
        </w:rPr>
        <w:t>niezwłocznie</w:t>
      </w:r>
      <w:r w:rsidRPr="000B0C29">
        <w:rPr>
          <w:rFonts w:ascii="Calibri" w:eastAsia="Arial" w:hAnsi="Calibri" w:cs="Calibri"/>
          <w:sz w:val="22"/>
          <w:szCs w:val="22"/>
        </w:rPr>
        <w:t xml:space="preserve"> </w:t>
      </w:r>
      <w:r w:rsidRPr="000B0C29">
        <w:rPr>
          <w:rFonts w:ascii="Calibri" w:hAnsi="Calibri" w:cs="Calibri"/>
          <w:sz w:val="22"/>
          <w:szCs w:val="22"/>
        </w:rPr>
        <w:t>a</w:t>
      </w:r>
      <w:r w:rsidRPr="000B0C29">
        <w:rPr>
          <w:rFonts w:ascii="Calibri" w:eastAsia="Arial" w:hAnsi="Calibri" w:cs="Calibri"/>
          <w:sz w:val="22"/>
          <w:szCs w:val="22"/>
        </w:rPr>
        <w:t xml:space="preserve"> </w:t>
      </w:r>
      <w:r w:rsidRPr="000B0C29">
        <w:rPr>
          <w:rFonts w:ascii="Calibri" w:hAnsi="Calibri" w:cs="Calibri"/>
          <w:sz w:val="22"/>
          <w:szCs w:val="22"/>
        </w:rPr>
        <w:t>najpóźniej</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terminie</w:t>
      </w:r>
      <w:r w:rsidRPr="000B0C29">
        <w:rPr>
          <w:rFonts w:ascii="Calibri" w:eastAsia="Arial" w:hAnsi="Calibri" w:cs="Calibri"/>
          <w:sz w:val="22"/>
          <w:szCs w:val="22"/>
        </w:rPr>
        <w:t xml:space="preserve"> </w:t>
      </w:r>
      <w:r w:rsidRPr="000B0C29">
        <w:rPr>
          <w:rFonts w:ascii="Calibri" w:hAnsi="Calibri" w:cs="Calibri"/>
          <w:sz w:val="22"/>
          <w:szCs w:val="22"/>
        </w:rPr>
        <w:t>14</w:t>
      </w:r>
      <w:r w:rsidRPr="000B0C29">
        <w:rPr>
          <w:rFonts w:ascii="Calibri" w:eastAsia="Arial" w:hAnsi="Calibri" w:cs="Calibri"/>
          <w:sz w:val="22"/>
          <w:szCs w:val="22"/>
        </w:rPr>
        <w:t xml:space="preserve"> </w:t>
      </w:r>
      <w:r w:rsidRPr="000B0C29">
        <w:rPr>
          <w:rFonts w:ascii="Calibri" w:hAnsi="Calibri" w:cs="Calibri"/>
          <w:sz w:val="22"/>
          <w:szCs w:val="22"/>
        </w:rPr>
        <w:t>dni</w:t>
      </w:r>
      <w:r w:rsidRPr="000B0C29">
        <w:rPr>
          <w:rFonts w:ascii="Calibri" w:eastAsia="Arial" w:hAnsi="Calibri" w:cs="Calibri"/>
          <w:sz w:val="22"/>
          <w:szCs w:val="22"/>
        </w:rPr>
        <w:t xml:space="preserve"> </w:t>
      </w:r>
      <w:r w:rsidRPr="000B0C29">
        <w:rPr>
          <w:rFonts w:ascii="Calibri" w:hAnsi="Calibri" w:cs="Calibri"/>
          <w:sz w:val="22"/>
          <w:szCs w:val="22"/>
        </w:rPr>
        <w:t>usunie</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urządzenia</w:t>
      </w:r>
      <w:r w:rsidRPr="000B0C29">
        <w:rPr>
          <w:rFonts w:ascii="Calibri" w:eastAsia="Arial" w:hAnsi="Calibri" w:cs="Calibri"/>
          <w:sz w:val="22"/>
          <w:szCs w:val="22"/>
        </w:rPr>
        <w:t xml:space="preserve"> </w:t>
      </w:r>
      <w:r w:rsidRPr="000B0C29">
        <w:rPr>
          <w:rFonts w:ascii="Calibri" w:hAnsi="Calibri" w:cs="Calibri"/>
          <w:sz w:val="22"/>
          <w:szCs w:val="22"/>
        </w:rPr>
        <w:t>zaplecza</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przez</w:t>
      </w:r>
      <w:r w:rsidRPr="000B0C29">
        <w:rPr>
          <w:rFonts w:ascii="Calibri" w:eastAsia="Arial" w:hAnsi="Calibri" w:cs="Calibri"/>
          <w:sz w:val="22"/>
          <w:szCs w:val="22"/>
        </w:rPr>
        <w:t xml:space="preserve"> </w:t>
      </w:r>
      <w:r w:rsidRPr="000B0C29">
        <w:rPr>
          <w:rFonts w:ascii="Calibri" w:hAnsi="Calibri" w:cs="Calibri"/>
          <w:sz w:val="22"/>
          <w:szCs w:val="22"/>
        </w:rPr>
        <w:t>niego</w:t>
      </w:r>
      <w:r w:rsidRPr="000B0C29">
        <w:rPr>
          <w:rFonts w:ascii="Calibri" w:eastAsia="Arial" w:hAnsi="Calibri" w:cs="Calibri"/>
          <w:sz w:val="22"/>
          <w:szCs w:val="22"/>
        </w:rPr>
        <w:t xml:space="preserve"> </w:t>
      </w:r>
      <w:r w:rsidRPr="000B0C29">
        <w:rPr>
          <w:rFonts w:ascii="Calibri" w:hAnsi="Calibri" w:cs="Calibri"/>
          <w:sz w:val="22"/>
          <w:szCs w:val="22"/>
        </w:rPr>
        <w:t>dostarczone</w:t>
      </w:r>
      <w:r w:rsidRPr="000B0C29">
        <w:rPr>
          <w:rFonts w:ascii="Calibri" w:eastAsia="Arial" w:hAnsi="Calibri" w:cs="Calibri"/>
          <w:sz w:val="22"/>
          <w:szCs w:val="22"/>
        </w:rPr>
        <w:t xml:space="preserve"> </w:t>
      </w:r>
      <w:r w:rsidRPr="000B0C29">
        <w:rPr>
          <w:rFonts w:ascii="Calibri" w:hAnsi="Calibri" w:cs="Calibri"/>
          <w:sz w:val="22"/>
          <w:szCs w:val="22"/>
        </w:rPr>
        <w:t>lub</w:t>
      </w:r>
      <w:r w:rsidRPr="000B0C29">
        <w:rPr>
          <w:rFonts w:ascii="Calibri" w:eastAsia="Arial" w:hAnsi="Calibri" w:cs="Calibri"/>
          <w:sz w:val="22"/>
          <w:szCs w:val="22"/>
        </w:rPr>
        <w:t xml:space="preserve"> </w:t>
      </w:r>
      <w:r w:rsidRPr="000B0C29">
        <w:rPr>
          <w:rFonts w:ascii="Calibri" w:hAnsi="Calibri" w:cs="Calibri"/>
          <w:sz w:val="22"/>
          <w:szCs w:val="22"/>
        </w:rPr>
        <w:t>wzniesione, chyba że Zamawiający oświadczy o ich przejęciu,</w:t>
      </w:r>
    </w:p>
    <w:p w14:paraId="10F16F32" w14:textId="77777777" w:rsidR="00CA4003" w:rsidRPr="000B0C29" w:rsidRDefault="00CA4003" w:rsidP="007016F7">
      <w:pPr>
        <w:numPr>
          <w:ilvl w:val="0"/>
          <w:numId w:val="28"/>
        </w:numPr>
        <w:tabs>
          <w:tab w:val="clear" w:pos="1440"/>
          <w:tab w:val="num" w:pos="720"/>
        </w:tabs>
        <w:ind w:left="720"/>
        <w:jc w:val="both"/>
        <w:rPr>
          <w:rFonts w:ascii="Calibri" w:hAnsi="Calibri" w:cs="Calibri"/>
          <w:sz w:val="22"/>
          <w:szCs w:val="22"/>
        </w:rPr>
      </w:pPr>
      <w:r w:rsidRPr="000B0C29">
        <w:rPr>
          <w:rFonts w:ascii="Calibri" w:hAnsi="Calibri" w:cs="Calibri"/>
          <w:sz w:val="22"/>
          <w:szCs w:val="22"/>
        </w:rPr>
        <w:t>Zamawiający</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razie</w:t>
      </w:r>
      <w:r w:rsidRPr="000B0C29">
        <w:rPr>
          <w:rFonts w:ascii="Calibri" w:eastAsia="Arial" w:hAnsi="Calibri" w:cs="Calibri"/>
          <w:sz w:val="22"/>
          <w:szCs w:val="22"/>
        </w:rPr>
        <w:t xml:space="preserve"> </w:t>
      </w:r>
      <w:r w:rsidRPr="000B0C29">
        <w:rPr>
          <w:rFonts w:ascii="Calibri" w:hAnsi="Calibri" w:cs="Calibri"/>
          <w:sz w:val="22"/>
          <w:szCs w:val="22"/>
        </w:rPr>
        <w:t>odstąpienia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obowiązany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p>
    <w:p w14:paraId="19438877" w14:textId="77777777" w:rsidR="00CA4003" w:rsidRPr="000B0C29" w:rsidRDefault="00CA4003" w:rsidP="007016F7">
      <w:pPr>
        <w:numPr>
          <w:ilvl w:val="1"/>
          <w:numId w:val="28"/>
        </w:numPr>
        <w:ind w:hanging="360"/>
        <w:jc w:val="both"/>
        <w:rPr>
          <w:rFonts w:ascii="Calibri" w:hAnsi="Calibri" w:cs="Calibri"/>
          <w:sz w:val="22"/>
          <w:szCs w:val="22"/>
        </w:rPr>
      </w:pPr>
      <w:r w:rsidRPr="000B0C29">
        <w:rPr>
          <w:rFonts w:ascii="Calibri" w:hAnsi="Calibri" w:cs="Calibri"/>
          <w:sz w:val="22"/>
          <w:szCs w:val="22"/>
        </w:rPr>
        <w:t>dokonania</w:t>
      </w:r>
      <w:r w:rsidRPr="000B0C29">
        <w:rPr>
          <w:rFonts w:ascii="Calibri" w:eastAsia="Arial" w:hAnsi="Calibri" w:cs="Calibri"/>
          <w:sz w:val="22"/>
          <w:szCs w:val="22"/>
        </w:rPr>
        <w:t xml:space="preserve"> </w:t>
      </w:r>
      <w:r w:rsidRPr="000B0C29">
        <w:rPr>
          <w:rFonts w:ascii="Calibri" w:hAnsi="Calibri" w:cs="Calibri"/>
          <w:sz w:val="22"/>
          <w:szCs w:val="22"/>
        </w:rPr>
        <w:t>odbioru</w:t>
      </w:r>
      <w:r w:rsidRPr="000B0C29">
        <w:rPr>
          <w:rFonts w:ascii="Calibri" w:eastAsia="Arial" w:hAnsi="Calibri" w:cs="Calibri"/>
          <w:sz w:val="22"/>
          <w:szCs w:val="22"/>
        </w:rPr>
        <w:t xml:space="preserve"> </w:t>
      </w:r>
      <w:r w:rsidRPr="000B0C29">
        <w:rPr>
          <w:rFonts w:ascii="Calibri" w:hAnsi="Calibri" w:cs="Calibri"/>
          <w:sz w:val="22"/>
          <w:szCs w:val="22"/>
        </w:rPr>
        <w:t>robót</w:t>
      </w:r>
      <w:r w:rsidRPr="000B0C29">
        <w:rPr>
          <w:rFonts w:ascii="Calibri" w:eastAsia="Arial" w:hAnsi="Calibri" w:cs="Calibri"/>
          <w:sz w:val="22"/>
          <w:szCs w:val="22"/>
        </w:rPr>
        <w:t xml:space="preserve"> </w:t>
      </w:r>
      <w:r w:rsidRPr="000B0C29">
        <w:rPr>
          <w:rFonts w:ascii="Calibri" w:hAnsi="Calibri" w:cs="Calibri"/>
          <w:sz w:val="22"/>
          <w:szCs w:val="22"/>
        </w:rPr>
        <w:t>przerwanych</w:t>
      </w:r>
      <w:r w:rsidRPr="000B0C29">
        <w:rPr>
          <w:rFonts w:ascii="Calibri" w:eastAsia="Arial" w:hAnsi="Calibri" w:cs="Calibri"/>
          <w:sz w:val="22"/>
          <w:szCs w:val="22"/>
        </w:rPr>
        <w:t xml:space="preserve"> </w:t>
      </w:r>
      <w:r w:rsidRPr="000B0C29">
        <w:rPr>
          <w:rFonts w:ascii="Calibri" w:hAnsi="Calibri" w:cs="Calibri"/>
          <w:sz w:val="22"/>
          <w:szCs w:val="22"/>
        </w:rPr>
        <w:t>oraz</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zapłaty</w:t>
      </w:r>
      <w:r w:rsidRPr="000B0C29">
        <w:rPr>
          <w:rFonts w:ascii="Calibri" w:eastAsia="Arial" w:hAnsi="Calibri" w:cs="Calibri"/>
          <w:sz w:val="22"/>
          <w:szCs w:val="22"/>
        </w:rPr>
        <w:t xml:space="preserve"> </w:t>
      </w:r>
      <w:r w:rsidRPr="000B0C29">
        <w:rPr>
          <w:rFonts w:ascii="Calibri" w:hAnsi="Calibri" w:cs="Calibri"/>
          <w:sz w:val="22"/>
          <w:szCs w:val="22"/>
        </w:rPr>
        <w:t>wartości części przedmiotu umowy</w:t>
      </w:r>
      <w:r w:rsidRPr="000B0C29">
        <w:rPr>
          <w:rFonts w:ascii="Calibri" w:eastAsia="Arial" w:hAnsi="Calibri" w:cs="Calibri"/>
          <w:sz w:val="22"/>
          <w:szCs w:val="22"/>
        </w:rPr>
        <w:t xml:space="preserve"> </w:t>
      </w:r>
      <w:r w:rsidRPr="000B0C29">
        <w:rPr>
          <w:rFonts w:ascii="Calibri" w:hAnsi="Calibri" w:cs="Calibri"/>
          <w:sz w:val="22"/>
          <w:szCs w:val="22"/>
        </w:rPr>
        <w:t>która</w:t>
      </w:r>
      <w:r w:rsidRPr="000B0C29">
        <w:rPr>
          <w:rFonts w:ascii="Calibri" w:eastAsia="Arial" w:hAnsi="Calibri" w:cs="Calibri"/>
          <w:sz w:val="22"/>
          <w:szCs w:val="22"/>
        </w:rPr>
        <w:t xml:space="preserve"> </w:t>
      </w:r>
      <w:r w:rsidRPr="000B0C29">
        <w:rPr>
          <w:rFonts w:ascii="Calibri" w:hAnsi="Calibri" w:cs="Calibri"/>
          <w:sz w:val="22"/>
          <w:szCs w:val="22"/>
        </w:rPr>
        <w:t>została</w:t>
      </w:r>
      <w:r w:rsidRPr="000B0C29">
        <w:rPr>
          <w:rFonts w:ascii="Calibri" w:eastAsia="Arial" w:hAnsi="Calibri" w:cs="Calibri"/>
          <w:sz w:val="22"/>
          <w:szCs w:val="22"/>
        </w:rPr>
        <w:t xml:space="preserve"> prawidłowo </w:t>
      </w:r>
      <w:r w:rsidRPr="000B0C29">
        <w:rPr>
          <w:rFonts w:ascii="Calibri" w:hAnsi="Calibri" w:cs="Calibri"/>
          <w:sz w:val="22"/>
          <w:szCs w:val="22"/>
        </w:rPr>
        <w:t>wykonana</w:t>
      </w:r>
      <w:r w:rsidRPr="000B0C29">
        <w:rPr>
          <w:rFonts w:ascii="Calibri" w:eastAsia="Arial" w:hAnsi="Calibri" w:cs="Calibri"/>
          <w:sz w:val="22"/>
          <w:szCs w:val="22"/>
        </w:rPr>
        <w:t xml:space="preserve"> </w:t>
      </w: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dnia</w:t>
      </w:r>
      <w:r w:rsidRPr="000B0C29">
        <w:rPr>
          <w:rFonts w:ascii="Calibri" w:eastAsia="Arial" w:hAnsi="Calibri" w:cs="Calibri"/>
          <w:sz w:val="22"/>
          <w:szCs w:val="22"/>
        </w:rPr>
        <w:t xml:space="preserve"> </w:t>
      </w:r>
      <w:r w:rsidRPr="000B0C29">
        <w:rPr>
          <w:rFonts w:ascii="Calibri" w:hAnsi="Calibri" w:cs="Calibri"/>
          <w:sz w:val="22"/>
          <w:szCs w:val="22"/>
        </w:rPr>
        <w:t xml:space="preserve">odstąpienia,     </w:t>
      </w:r>
      <w:r w:rsidRPr="000B0C29">
        <w:rPr>
          <w:rFonts w:ascii="Calibri" w:eastAsia="Arial" w:hAnsi="Calibri" w:cs="Calibri"/>
          <w:sz w:val="22"/>
          <w:szCs w:val="22"/>
        </w:rPr>
        <w:t xml:space="preserve"> </w:t>
      </w:r>
    </w:p>
    <w:p w14:paraId="4ED6F2A7" w14:textId="77777777" w:rsidR="00CA4003" w:rsidRPr="000B0C29" w:rsidRDefault="00CA4003" w:rsidP="007016F7">
      <w:pPr>
        <w:numPr>
          <w:ilvl w:val="1"/>
          <w:numId w:val="28"/>
        </w:numPr>
        <w:ind w:hanging="360"/>
        <w:jc w:val="both"/>
        <w:rPr>
          <w:rFonts w:ascii="Calibri" w:hAnsi="Calibri" w:cs="Calibri"/>
          <w:sz w:val="22"/>
          <w:szCs w:val="22"/>
        </w:rPr>
      </w:pPr>
      <w:r w:rsidRPr="000B0C29">
        <w:rPr>
          <w:rFonts w:ascii="Calibri" w:hAnsi="Calibri" w:cs="Calibri"/>
          <w:sz w:val="22"/>
          <w:szCs w:val="22"/>
        </w:rPr>
        <w:t>rozliczenia</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Wykonawcą</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tytułu</w:t>
      </w:r>
      <w:r w:rsidRPr="000B0C29">
        <w:rPr>
          <w:rFonts w:ascii="Calibri" w:eastAsia="Arial" w:hAnsi="Calibri" w:cs="Calibri"/>
          <w:sz w:val="22"/>
          <w:szCs w:val="22"/>
        </w:rPr>
        <w:t xml:space="preserve"> </w:t>
      </w:r>
      <w:r w:rsidRPr="000B0C29">
        <w:rPr>
          <w:rFonts w:ascii="Calibri" w:hAnsi="Calibri" w:cs="Calibri"/>
          <w:sz w:val="22"/>
          <w:szCs w:val="22"/>
        </w:rPr>
        <w:t>nierozliczonych</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inny</w:t>
      </w:r>
      <w:r w:rsidRPr="000B0C29">
        <w:rPr>
          <w:rFonts w:ascii="Calibri" w:eastAsia="Arial" w:hAnsi="Calibri" w:cs="Calibri"/>
          <w:sz w:val="22"/>
          <w:szCs w:val="22"/>
        </w:rPr>
        <w:t xml:space="preserve"> </w:t>
      </w:r>
      <w:r w:rsidRPr="000B0C29">
        <w:rPr>
          <w:rFonts w:ascii="Calibri" w:hAnsi="Calibri" w:cs="Calibri"/>
          <w:sz w:val="22"/>
          <w:szCs w:val="22"/>
        </w:rPr>
        <w:t>sposób</w:t>
      </w:r>
      <w:r w:rsidRPr="000B0C29">
        <w:rPr>
          <w:rFonts w:ascii="Calibri" w:eastAsia="Arial" w:hAnsi="Calibri" w:cs="Calibri"/>
          <w:sz w:val="22"/>
          <w:szCs w:val="22"/>
        </w:rPr>
        <w:t xml:space="preserve"> uzasadnionych </w:t>
      </w:r>
      <w:r w:rsidRPr="000B0C29">
        <w:rPr>
          <w:rFonts w:ascii="Calibri" w:hAnsi="Calibri" w:cs="Calibri"/>
          <w:sz w:val="22"/>
          <w:szCs w:val="22"/>
        </w:rPr>
        <w:t>kosztów</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zaplecza,</w:t>
      </w:r>
      <w:r w:rsidRPr="000B0C29">
        <w:rPr>
          <w:rFonts w:ascii="Calibri" w:eastAsia="Arial" w:hAnsi="Calibri" w:cs="Calibri"/>
          <w:sz w:val="22"/>
          <w:szCs w:val="22"/>
        </w:rPr>
        <w:t xml:space="preserve"> </w:t>
      </w:r>
      <w:r w:rsidRPr="000B0C29">
        <w:rPr>
          <w:rFonts w:ascii="Calibri" w:hAnsi="Calibri" w:cs="Calibri"/>
          <w:sz w:val="22"/>
          <w:szCs w:val="22"/>
        </w:rPr>
        <w:t>urządzeń</w:t>
      </w:r>
      <w:r w:rsidRPr="000B0C29">
        <w:rPr>
          <w:rFonts w:ascii="Calibri" w:eastAsia="Arial" w:hAnsi="Calibri" w:cs="Calibri"/>
          <w:sz w:val="22"/>
          <w:szCs w:val="22"/>
        </w:rPr>
        <w:t xml:space="preserve"> </w:t>
      </w:r>
      <w:r w:rsidRPr="000B0C29">
        <w:rPr>
          <w:rFonts w:ascii="Calibri" w:hAnsi="Calibri" w:cs="Calibri"/>
          <w:sz w:val="22"/>
          <w:szCs w:val="22"/>
        </w:rPr>
        <w:t>związanych</w:t>
      </w:r>
      <w:r w:rsidRPr="000B0C29">
        <w:rPr>
          <w:rFonts w:ascii="Calibri" w:eastAsia="Arial" w:hAnsi="Calibri" w:cs="Calibri"/>
          <w:sz w:val="22"/>
          <w:szCs w:val="22"/>
        </w:rPr>
        <w:t xml:space="preserve"> </w:t>
      </w:r>
      <w:r w:rsidRPr="000B0C29">
        <w:rPr>
          <w:rFonts w:ascii="Calibri" w:hAnsi="Calibri" w:cs="Calibri"/>
          <w:sz w:val="22"/>
          <w:szCs w:val="22"/>
        </w:rPr>
        <w:t>z</w:t>
      </w:r>
      <w:r w:rsidRPr="000B0C29">
        <w:rPr>
          <w:rFonts w:ascii="Calibri" w:eastAsia="Arial" w:hAnsi="Calibri" w:cs="Calibri"/>
          <w:sz w:val="22"/>
          <w:szCs w:val="22"/>
        </w:rPr>
        <w:t xml:space="preserve"> </w:t>
      </w:r>
      <w:r w:rsidRPr="000B0C29">
        <w:rPr>
          <w:rFonts w:ascii="Calibri" w:hAnsi="Calibri" w:cs="Calibri"/>
          <w:sz w:val="22"/>
          <w:szCs w:val="22"/>
        </w:rPr>
        <w:t>zagospodarowaniem</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uzbrojeniem</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r w:rsidRPr="000B0C29">
        <w:rPr>
          <w:rFonts w:ascii="Calibri" w:eastAsia="Arial" w:hAnsi="Calibri" w:cs="Calibri"/>
          <w:sz w:val="22"/>
          <w:szCs w:val="22"/>
        </w:rPr>
        <w:t xml:space="preserve"> </w:t>
      </w:r>
      <w:r w:rsidRPr="000B0C29">
        <w:rPr>
          <w:rFonts w:ascii="Calibri" w:hAnsi="Calibri" w:cs="Calibri"/>
          <w:sz w:val="22"/>
          <w:szCs w:val="22"/>
        </w:rPr>
        <w:t>chyba</w:t>
      </w:r>
      <w:r w:rsidRPr="000B0C29">
        <w:rPr>
          <w:rFonts w:ascii="Calibri" w:eastAsia="Arial" w:hAnsi="Calibri" w:cs="Calibri"/>
          <w:sz w:val="22"/>
          <w:szCs w:val="22"/>
        </w:rPr>
        <w:t xml:space="preserve"> </w:t>
      </w:r>
      <w:r w:rsidRPr="000B0C29">
        <w:rPr>
          <w:rFonts w:ascii="Calibri" w:hAnsi="Calibri" w:cs="Calibri"/>
          <w:sz w:val="22"/>
          <w:szCs w:val="22"/>
        </w:rPr>
        <w:t>że Zamawiający</w:t>
      </w:r>
      <w:r w:rsidRPr="000B0C29">
        <w:rPr>
          <w:rFonts w:ascii="Calibri" w:eastAsia="Arial" w:hAnsi="Calibri" w:cs="Calibri"/>
          <w:sz w:val="22"/>
          <w:szCs w:val="22"/>
        </w:rPr>
        <w:t xml:space="preserve"> </w:t>
      </w:r>
      <w:r w:rsidRPr="000B0C29">
        <w:rPr>
          <w:rFonts w:ascii="Calibri" w:hAnsi="Calibri" w:cs="Calibri"/>
          <w:sz w:val="22"/>
          <w:szCs w:val="22"/>
        </w:rPr>
        <w:t>nie zadecyduje o przejęciu</w:t>
      </w:r>
      <w:r w:rsidRPr="000B0C29">
        <w:rPr>
          <w:rFonts w:ascii="Calibri" w:eastAsia="Arial" w:hAnsi="Calibri" w:cs="Calibri"/>
          <w:sz w:val="22"/>
          <w:szCs w:val="22"/>
        </w:rPr>
        <w:t xml:space="preserve"> </w:t>
      </w:r>
      <w:r w:rsidRPr="000B0C29">
        <w:rPr>
          <w:rFonts w:ascii="Calibri" w:hAnsi="Calibri" w:cs="Calibri"/>
          <w:sz w:val="22"/>
          <w:szCs w:val="22"/>
        </w:rPr>
        <w:t>tych</w:t>
      </w:r>
      <w:r w:rsidRPr="000B0C29">
        <w:rPr>
          <w:rFonts w:ascii="Calibri" w:eastAsia="Arial" w:hAnsi="Calibri" w:cs="Calibri"/>
          <w:sz w:val="22"/>
          <w:szCs w:val="22"/>
        </w:rPr>
        <w:t xml:space="preserve"> </w:t>
      </w:r>
      <w:r w:rsidRPr="000B0C29">
        <w:rPr>
          <w:rFonts w:ascii="Calibri" w:hAnsi="Calibri" w:cs="Calibri"/>
          <w:sz w:val="22"/>
          <w:szCs w:val="22"/>
        </w:rPr>
        <w:t>obiektów</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urządzeń,</w:t>
      </w:r>
    </w:p>
    <w:p w14:paraId="2727DE11" w14:textId="77777777" w:rsidR="007719FF" w:rsidRPr="000B0C29" w:rsidRDefault="00CA4003" w:rsidP="00635DBE">
      <w:pPr>
        <w:numPr>
          <w:ilvl w:val="1"/>
          <w:numId w:val="28"/>
        </w:numPr>
        <w:ind w:hanging="360"/>
        <w:jc w:val="both"/>
        <w:rPr>
          <w:rFonts w:ascii="Calibri" w:hAnsi="Calibri" w:cs="Calibri"/>
          <w:sz w:val="22"/>
          <w:szCs w:val="22"/>
        </w:rPr>
      </w:pPr>
      <w:r w:rsidRPr="000B0C29">
        <w:rPr>
          <w:rFonts w:ascii="Calibri" w:hAnsi="Calibri" w:cs="Calibri"/>
          <w:sz w:val="22"/>
          <w:szCs w:val="22"/>
        </w:rPr>
        <w:t>przejęcia</w:t>
      </w:r>
      <w:r w:rsidRPr="000B0C29">
        <w:rPr>
          <w:rFonts w:ascii="Calibri" w:eastAsia="Arial" w:hAnsi="Calibri" w:cs="Calibri"/>
          <w:sz w:val="22"/>
          <w:szCs w:val="22"/>
        </w:rPr>
        <w:t xml:space="preserve"> </w:t>
      </w:r>
      <w:r w:rsidRPr="000B0C29">
        <w:rPr>
          <w:rFonts w:ascii="Calibri" w:hAnsi="Calibri" w:cs="Calibri"/>
          <w:sz w:val="22"/>
          <w:szCs w:val="22"/>
        </w:rPr>
        <w:t>od</w:t>
      </w:r>
      <w:r w:rsidRPr="000B0C29">
        <w:rPr>
          <w:rFonts w:ascii="Calibri" w:eastAsia="Arial" w:hAnsi="Calibri" w:cs="Calibri"/>
          <w:sz w:val="22"/>
          <w:szCs w:val="22"/>
        </w:rPr>
        <w:t xml:space="preserve"> </w:t>
      </w:r>
      <w:r w:rsidRPr="000B0C29">
        <w:rPr>
          <w:rFonts w:ascii="Calibri" w:hAnsi="Calibri" w:cs="Calibri"/>
          <w:sz w:val="22"/>
          <w:szCs w:val="22"/>
        </w:rPr>
        <w:t>Wykonawcy</w:t>
      </w:r>
      <w:r w:rsidRPr="000B0C29">
        <w:rPr>
          <w:rFonts w:ascii="Calibri" w:eastAsia="Arial" w:hAnsi="Calibri" w:cs="Calibri"/>
          <w:sz w:val="22"/>
          <w:szCs w:val="22"/>
        </w:rPr>
        <w:t xml:space="preserve"> </w:t>
      </w:r>
      <w:r w:rsidRPr="000B0C29">
        <w:rPr>
          <w:rFonts w:ascii="Calibri" w:hAnsi="Calibri" w:cs="Calibri"/>
          <w:sz w:val="22"/>
          <w:szCs w:val="22"/>
        </w:rPr>
        <w:t>pod</w:t>
      </w:r>
      <w:r w:rsidRPr="000B0C29">
        <w:rPr>
          <w:rFonts w:ascii="Calibri" w:eastAsia="Arial" w:hAnsi="Calibri" w:cs="Calibri"/>
          <w:sz w:val="22"/>
          <w:szCs w:val="22"/>
        </w:rPr>
        <w:t xml:space="preserve"> </w:t>
      </w:r>
      <w:r w:rsidRPr="000B0C29">
        <w:rPr>
          <w:rFonts w:ascii="Calibri" w:hAnsi="Calibri" w:cs="Calibri"/>
          <w:sz w:val="22"/>
          <w:szCs w:val="22"/>
        </w:rPr>
        <w:t>swój</w:t>
      </w:r>
      <w:r w:rsidRPr="000B0C29">
        <w:rPr>
          <w:rFonts w:ascii="Calibri" w:eastAsia="Arial" w:hAnsi="Calibri" w:cs="Calibri"/>
          <w:sz w:val="22"/>
          <w:szCs w:val="22"/>
        </w:rPr>
        <w:t xml:space="preserve"> </w:t>
      </w:r>
      <w:r w:rsidRPr="000B0C29">
        <w:rPr>
          <w:rFonts w:ascii="Calibri" w:hAnsi="Calibri" w:cs="Calibri"/>
          <w:sz w:val="22"/>
          <w:szCs w:val="22"/>
        </w:rPr>
        <w:t>dozór</w:t>
      </w:r>
      <w:r w:rsidRPr="000B0C29">
        <w:rPr>
          <w:rFonts w:ascii="Calibri" w:eastAsia="Arial" w:hAnsi="Calibri" w:cs="Calibri"/>
          <w:sz w:val="22"/>
          <w:szCs w:val="22"/>
        </w:rPr>
        <w:t xml:space="preserve"> </w:t>
      </w:r>
      <w:r w:rsidRPr="000B0C29">
        <w:rPr>
          <w:rFonts w:ascii="Calibri" w:hAnsi="Calibri" w:cs="Calibri"/>
          <w:sz w:val="22"/>
          <w:szCs w:val="22"/>
        </w:rPr>
        <w:t>terenu</w:t>
      </w:r>
      <w:r w:rsidRPr="000B0C29">
        <w:rPr>
          <w:rFonts w:ascii="Calibri" w:eastAsia="Arial" w:hAnsi="Calibri" w:cs="Calibri"/>
          <w:sz w:val="22"/>
          <w:szCs w:val="22"/>
        </w:rPr>
        <w:t xml:space="preserve"> </w:t>
      </w:r>
      <w:r w:rsidRPr="000B0C29">
        <w:rPr>
          <w:rFonts w:ascii="Calibri" w:hAnsi="Calibri" w:cs="Calibri"/>
          <w:sz w:val="22"/>
          <w:szCs w:val="22"/>
        </w:rPr>
        <w:t>budowy.</w:t>
      </w:r>
    </w:p>
    <w:p w14:paraId="3F7EED25" w14:textId="77777777" w:rsidR="00734D0C" w:rsidRPr="000B0C29" w:rsidRDefault="00734D0C" w:rsidP="00734D0C">
      <w:pPr>
        <w:pStyle w:val="Akapitzlist"/>
        <w:tabs>
          <w:tab w:val="left" w:pos="360"/>
        </w:tabs>
        <w:ind w:left="1440"/>
        <w:rPr>
          <w:rFonts w:ascii="Calibri" w:hAnsi="Calibri" w:cs="Calibri"/>
          <w:b/>
          <w:i/>
          <w:sz w:val="22"/>
          <w:szCs w:val="22"/>
        </w:rPr>
      </w:pPr>
    </w:p>
    <w:p w14:paraId="035C7C69" w14:textId="77777777" w:rsidR="00734D0C" w:rsidRPr="000B0C29" w:rsidRDefault="00734D0C" w:rsidP="00734D0C">
      <w:pPr>
        <w:pStyle w:val="Akapitzlist"/>
        <w:tabs>
          <w:tab w:val="left" w:pos="360"/>
        </w:tabs>
        <w:ind w:left="1440"/>
        <w:rPr>
          <w:rFonts w:ascii="Calibri" w:hAnsi="Calibri" w:cs="Calibri"/>
          <w:b/>
          <w:i/>
          <w:sz w:val="22"/>
          <w:szCs w:val="22"/>
        </w:rPr>
      </w:pPr>
    </w:p>
    <w:p w14:paraId="0E1D8511" w14:textId="77777777" w:rsidR="00B71058" w:rsidRPr="000B0C29" w:rsidRDefault="00734D0C" w:rsidP="00734D0C">
      <w:pPr>
        <w:pStyle w:val="Akapitzlist"/>
        <w:ind w:left="0"/>
        <w:jc w:val="center"/>
        <w:rPr>
          <w:rFonts w:ascii="Calibri" w:hAnsi="Calibri" w:cs="Calibri"/>
          <w:b/>
          <w:i/>
          <w:sz w:val="22"/>
          <w:szCs w:val="22"/>
        </w:rPr>
      </w:pPr>
      <w:r w:rsidRPr="000B0C29">
        <w:rPr>
          <w:rFonts w:ascii="Calibri" w:hAnsi="Calibri" w:cs="Calibri"/>
          <w:b/>
          <w:i/>
          <w:sz w:val="22"/>
          <w:szCs w:val="22"/>
        </w:rPr>
        <w:t>Ochrona danych osobowych</w:t>
      </w:r>
    </w:p>
    <w:p w14:paraId="1D868424" w14:textId="77777777" w:rsidR="00734D0C" w:rsidRPr="000B0C29" w:rsidRDefault="00734D0C" w:rsidP="00734D0C">
      <w:pPr>
        <w:ind w:left="426" w:hanging="284"/>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19</w:t>
      </w:r>
    </w:p>
    <w:p w14:paraId="4C881DF0" w14:textId="77777777" w:rsidR="00F8537F" w:rsidRPr="000B0C29"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Uzyskane przez Wykonawcę, w związku z wykonywaniem umowy, informacje nie mogą być wykorzystane do innego celu, niż do realizacji umowy.</w:t>
      </w:r>
    </w:p>
    <w:p w14:paraId="71AD34FF"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0B0C29"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Calibri" w:hAnsi="Calibri" w:cs="Calibri"/>
          <w:sz w:val="22"/>
          <w:szCs w:val="22"/>
        </w:rPr>
      </w:pPr>
      <w:r w:rsidRPr="000B0C29">
        <w:rPr>
          <w:rFonts w:ascii="Calibri" w:hAnsi="Calibri" w:cs="Calibr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0C29">
        <w:rPr>
          <w:rFonts w:ascii="Calibri" w:hAnsi="Calibri" w:cs="Calibri"/>
          <w:sz w:val="22"/>
          <w:szCs w:val="22"/>
        </w:rPr>
        <w:t>późn</w:t>
      </w:r>
      <w:proofErr w:type="spellEnd"/>
      <w:r w:rsidRPr="000B0C29">
        <w:rPr>
          <w:rFonts w:ascii="Calibri" w:hAnsi="Calibri" w:cs="Calibri"/>
          <w:sz w:val="22"/>
          <w:szCs w:val="22"/>
        </w:rPr>
        <w:t>. zm.).</w:t>
      </w:r>
    </w:p>
    <w:p w14:paraId="53B87EC2" w14:textId="77777777" w:rsidR="00F8537F" w:rsidRPr="000B0C29" w:rsidRDefault="00F8537F" w:rsidP="00CA4003">
      <w:pPr>
        <w:jc w:val="center"/>
        <w:rPr>
          <w:rFonts w:ascii="Calibri" w:hAnsi="Calibri" w:cs="Calibri"/>
          <w:b/>
          <w:sz w:val="22"/>
          <w:szCs w:val="22"/>
        </w:rPr>
      </w:pPr>
    </w:p>
    <w:p w14:paraId="67E3C5F2"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t>Postanowienia końcowe</w:t>
      </w:r>
    </w:p>
    <w:p w14:paraId="282DD438" w14:textId="77777777" w:rsidR="00CA4003" w:rsidRPr="000B0C29" w:rsidRDefault="00CA4003" w:rsidP="00CA4003">
      <w:pPr>
        <w:jc w:val="center"/>
        <w:rPr>
          <w:rFonts w:ascii="Calibri" w:hAnsi="Calibri" w:cs="Calibri"/>
          <w:b/>
          <w:sz w:val="22"/>
          <w:szCs w:val="22"/>
        </w:rPr>
      </w:pPr>
      <w:r w:rsidRPr="000B0C29">
        <w:rPr>
          <w:rFonts w:ascii="Calibri" w:hAnsi="Calibri" w:cs="Calibri"/>
          <w:b/>
          <w:sz w:val="22"/>
          <w:szCs w:val="22"/>
        </w:rPr>
        <w:lastRenderedPageBreak/>
        <w:t>§</w:t>
      </w:r>
      <w:r w:rsidRPr="000B0C29">
        <w:rPr>
          <w:rFonts w:ascii="Calibri" w:eastAsia="Arial" w:hAnsi="Calibri" w:cs="Calibri"/>
          <w:b/>
          <w:sz w:val="22"/>
          <w:szCs w:val="22"/>
        </w:rPr>
        <w:t xml:space="preserve"> </w:t>
      </w:r>
      <w:r w:rsidR="00B45DD9" w:rsidRPr="000B0C29">
        <w:rPr>
          <w:rFonts w:ascii="Calibri" w:hAnsi="Calibri" w:cs="Calibri"/>
          <w:b/>
          <w:sz w:val="22"/>
          <w:szCs w:val="22"/>
        </w:rPr>
        <w:t>20</w:t>
      </w:r>
    </w:p>
    <w:p w14:paraId="01333320" w14:textId="77777777" w:rsidR="00CA4003" w:rsidRPr="000B0C29" w:rsidRDefault="00CA4003" w:rsidP="00CA4003">
      <w:pPr>
        <w:jc w:val="both"/>
        <w:rPr>
          <w:rFonts w:ascii="Calibri" w:hAnsi="Calibri" w:cs="Calibri"/>
          <w:sz w:val="22"/>
          <w:szCs w:val="22"/>
        </w:rPr>
      </w:pPr>
      <w:r w:rsidRPr="000B0C29">
        <w:rPr>
          <w:rFonts w:ascii="Calibri" w:hAnsi="Calibri" w:cs="Calibri"/>
          <w:sz w:val="22"/>
          <w:szCs w:val="22"/>
        </w:rPr>
        <w:t>Wszelkie</w:t>
      </w:r>
      <w:r w:rsidRPr="000B0C29">
        <w:rPr>
          <w:rFonts w:ascii="Calibri" w:eastAsia="Arial" w:hAnsi="Calibri" w:cs="Calibri"/>
          <w:sz w:val="22"/>
          <w:szCs w:val="22"/>
        </w:rPr>
        <w:t xml:space="preserve"> </w:t>
      </w:r>
      <w:r w:rsidRPr="000B0C29">
        <w:rPr>
          <w:rFonts w:ascii="Calibri" w:hAnsi="Calibri" w:cs="Calibri"/>
          <w:sz w:val="22"/>
          <w:szCs w:val="22"/>
        </w:rPr>
        <w:t>zmiany</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wymagają</w:t>
      </w:r>
      <w:r w:rsidRPr="000B0C29">
        <w:rPr>
          <w:rFonts w:ascii="Calibri" w:eastAsia="Arial" w:hAnsi="Calibri" w:cs="Calibri"/>
          <w:sz w:val="22"/>
          <w:szCs w:val="22"/>
        </w:rPr>
        <w:t xml:space="preserve"> </w:t>
      </w:r>
      <w:r w:rsidRPr="000B0C29">
        <w:rPr>
          <w:rFonts w:ascii="Calibri" w:hAnsi="Calibri" w:cs="Calibri"/>
          <w:sz w:val="22"/>
          <w:szCs w:val="22"/>
        </w:rPr>
        <w:t>formy</w:t>
      </w:r>
      <w:r w:rsidRPr="000B0C29">
        <w:rPr>
          <w:rFonts w:ascii="Calibri" w:eastAsia="Arial" w:hAnsi="Calibri" w:cs="Calibri"/>
          <w:sz w:val="22"/>
          <w:szCs w:val="22"/>
        </w:rPr>
        <w:t xml:space="preserve"> </w:t>
      </w:r>
      <w:r w:rsidRPr="000B0C29">
        <w:rPr>
          <w:rFonts w:ascii="Calibri" w:hAnsi="Calibri" w:cs="Calibri"/>
          <w:sz w:val="22"/>
          <w:szCs w:val="22"/>
        </w:rPr>
        <w:t>pisemnej w postaci aneksu pod</w:t>
      </w:r>
      <w:r w:rsidRPr="000B0C29">
        <w:rPr>
          <w:rFonts w:ascii="Calibri" w:eastAsia="Arial" w:hAnsi="Calibri" w:cs="Calibri"/>
          <w:sz w:val="22"/>
          <w:szCs w:val="22"/>
        </w:rPr>
        <w:t xml:space="preserve"> </w:t>
      </w:r>
      <w:r w:rsidRPr="000B0C29">
        <w:rPr>
          <w:rFonts w:ascii="Calibri" w:hAnsi="Calibri" w:cs="Calibri"/>
          <w:sz w:val="22"/>
          <w:szCs w:val="22"/>
        </w:rPr>
        <w:t>rygorem</w:t>
      </w:r>
      <w:r w:rsidRPr="000B0C29">
        <w:rPr>
          <w:rFonts w:ascii="Calibri" w:eastAsia="Arial" w:hAnsi="Calibri" w:cs="Calibri"/>
          <w:sz w:val="22"/>
          <w:szCs w:val="22"/>
        </w:rPr>
        <w:t xml:space="preserve"> </w:t>
      </w:r>
      <w:r w:rsidRPr="000B0C29">
        <w:rPr>
          <w:rFonts w:ascii="Calibri" w:hAnsi="Calibri" w:cs="Calibri"/>
          <w:sz w:val="22"/>
          <w:szCs w:val="22"/>
        </w:rPr>
        <w:t>nieważności,               z zastrzeżeniem odmiennych postanowień wynikających z niniejszej umowy.</w:t>
      </w:r>
    </w:p>
    <w:p w14:paraId="243D10BE" w14:textId="77777777" w:rsidR="00CA4003" w:rsidRPr="000B0C29" w:rsidRDefault="00CA4003" w:rsidP="00CA4003">
      <w:pPr>
        <w:rPr>
          <w:rFonts w:ascii="Calibri" w:hAnsi="Calibri" w:cs="Calibri"/>
          <w:b/>
          <w:sz w:val="22"/>
          <w:szCs w:val="22"/>
        </w:rPr>
      </w:pPr>
    </w:p>
    <w:p w14:paraId="55B812C1" w14:textId="77777777" w:rsidR="00CA4003" w:rsidRPr="000B0C29" w:rsidRDefault="00CA4003" w:rsidP="00CA4003">
      <w:pPr>
        <w:jc w:val="center"/>
        <w:rPr>
          <w:rFonts w:ascii="Calibri" w:eastAsia="Arial"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2</w:t>
      </w:r>
      <w:r w:rsidR="00B45DD9" w:rsidRPr="000B0C29">
        <w:rPr>
          <w:rFonts w:ascii="Calibri" w:eastAsia="Arial" w:hAnsi="Calibri" w:cs="Calibri"/>
          <w:b/>
          <w:sz w:val="22"/>
          <w:szCs w:val="22"/>
        </w:rPr>
        <w:t>1</w:t>
      </w:r>
    </w:p>
    <w:p w14:paraId="11B45144" w14:textId="77777777" w:rsidR="007D3B92" w:rsidRPr="000B0C29" w:rsidRDefault="007D3B92"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0B0C29" w:rsidRDefault="007D3B92"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0B0C29" w:rsidRDefault="00CA4003" w:rsidP="007D3B92">
      <w:pPr>
        <w:pStyle w:val="Akapitzlist"/>
        <w:numPr>
          <w:ilvl w:val="0"/>
          <w:numId w:val="51"/>
        </w:numPr>
        <w:jc w:val="both"/>
        <w:rPr>
          <w:rFonts w:ascii="Calibri" w:hAnsi="Calibri" w:cs="Calibri"/>
          <w:sz w:val="22"/>
          <w:szCs w:val="22"/>
        </w:rPr>
      </w:pPr>
      <w:r w:rsidRPr="000B0C29">
        <w:rPr>
          <w:rFonts w:ascii="Calibri" w:hAnsi="Calibri" w:cs="Calibri"/>
          <w:sz w:val="22"/>
          <w:szCs w:val="22"/>
        </w:rPr>
        <w:t>Do</w:t>
      </w:r>
      <w:r w:rsidRPr="000B0C29">
        <w:rPr>
          <w:rFonts w:ascii="Calibri" w:eastAsia="Arial" w:hAnsi="Calibri" w:cs="Calibri"/>
          <w:sz w:val="22"/>
          <w:szCs w:val="22"/>
        </w:rPr>
        <w:t xml:space="preserve"> </w:t>
      </w:r>
      <w:r w:rsidRPr="000B0C29">
        <w:rPr>
          <w:rFonts w:ascii="Calibri" w:hAnsi="Calibri" w:cs="Calibri"/>
          <w:sz w:val="22"/>
          <w:szCs w:val="22"/>
        </w:rPr>
        <w:t>rozpatrzenia</w:t>
      </w:r>
      <w:r w:rsidRPr="000B0C29">
        <w:rPr>
          <w:rFonts w:ascii="Calibri" w:eastAsia="Arial" w:hAnsi="Calibri" w:cs="Calibri"/>
          <w:sz w:val="22"/>
          <w:szCs w:val="22"/>
        </w:rPr>
        <w:t xml:space="preserve"> </w:t>
      </w:r>
      <w:r w:rsidRPr="000B0C29">
        <w:rPr>
          <w:rFonts w:ascii="Calibri" w:hAnsi="Calibri" w:cs="Calibri"/>
          <w:sz w:val="22"/>
          <w:szCs w:val="22"/>
        </w:rPr>
        <w:t>sporów</w:t>
      </w:r>
      <w:r w:rsidRPr="000B0C29">
        <w:rPr>
          <w:rFonts w:ascii="Calibri" w:eastAsia="Arial" w:hAnsi="Calibri" w:cs="Calibri"/>
          <w:sz w:val="22"/>
          <w:szCs w:val="22"/>
        </w:rPr>
        <w:t xml:space="preserve"> </w:t>
      </w:r>
      <w:r w:rsidRPr="000B0C29">
        <w:rPr>
          <w:rFonts w:ascii="Calibri" w:hAnsi="Calibri" w:cs="Calibri"/>
          <w:sz w:val="22"/>
          <w:szCs w:val="22"/>
        </w:rPr>
        <w:t>wynikłych</w:t>
      </w:r>
      <w:r w:rsidRPr="000B0C29">
        <w:rPr>
          <w:rFonts w:ascii="Calibri" w:eastAsia="Arial" w:hAnsi="Calibri" w:cs="Calibri"/>
          <w:sz w:val="22"/>
          <w:szCs w:val="22"/>
        </w:rPr>
        <w:t xml:space="preserve"> </w:t>
      </w:r>
      <w:r w:rsidRPr="000B0C29">
        <w:rPr>
          <w:rFonts w:ascii="Calibri" w:hAnsi="Calibri" w:cs="Calibri"/>
          <w:sz w:val="22"/>
          <w:szCs w:val="22"/>
        </w:rPr>
        <w:t>na</w:t>
      </w:r>
      <w:r w:rsidRPr="000B0C29">
        <w:rPr>
          <w:rFonts w:ascii="Calibri" w:eastAsia="Arial" w:hAnsi="Calibri" w:cs="Calibri"/>
          <w:sz w:val="22"/>
          <w:szCs w:val="22"/>
        </w:rPr>
        <w:t xml:space="preserve"> </w:t>
      </w:r>
      <w:r w:rsidRPr="000B0C29">
        <w:rPr>
          <w:rFonts w:ascii="Calibri" w:hAnsi="Calibri" w:cs="Calibri"/>
          <w:sz w:val="22"/>
          <w:szCs w:val="22"/>
        </w:rPr>
        <w:t>tle</w:t>
      </w:r>
      <w:r w:rsidRPr="000B0C29">
        <w:rPr>
          <w:rFonts w:ascii="Calibri" w:eastAsia="Arial" w:hAnsi="Calibri" w:cs="Calibri"/>
          <w:sz w:val="22"/>
          <w:szCs w:val="22"/>
        </w:rPr>
        <w:t xml:space="preserve"> </w:t>
      </w:r>
      <w:r w:rsidRPr="000B0C29">
        <w:rPr>
          <w:rFonts w:ascii="Calibri" w:hAnsi="Calibri" w:cs="Calibri"/>
          <w:sz w:val="22"/>
          <w:szCs w:val="22"/>
        </w:rPr>
        <w:t>realizacji</w:t>
      </w:r>
      <w:r w:rsidRPr="000B0C29">
        <w:rPr>
          <w:rFonts w:ascii="Calibri" w:eastAsia="Arial" w:hAnsi="Calibri" w:cs="Calibri"/>
          <w:sz w:val="22"/>
          <w:szCs w:val="22"/>
        </w:rPr>
        <w:t xml:space="preserve"> </w:t>
      </w:r>
      <w:r w:rsidRPr="000B0C29">
        <w:rPr>
          <w:rFonts w:ascii="Calibri" w:hAnsi="Calibri" w:cs="Calibri"/>
          <w:sz w:val="22"/>
          <w:szCs w:val="22"/>
        </w:rPr>
        <w:t>niniejszej</w:t>
      </w:r>
      <w:r w:rsidRPr="000B0C29">
        <w:rPr>
          <w:rFonts w:ascii="Calibri" w:eastAsia="Arial" w:hAnsi="Calibri" w:cs="Calibri"/>
          <w:sz w:val="22"/>
          <w:szCs w:val="22"/>
        </w:rPr>
        <w:t xml:space="preserve"> </w:t>
      </w:r>
      <w:r w:rsidRPr="000B0C29">
        <w:rPr>
          <w:rFonts w:ascii="Calibri" w:hAnsi="Calibri" w:cs="Calibri"/>
          <w:sz w:val="22"/>
          <w:szCs w:val="22"/>
        </w:rPr>
        <w:t>umowy</w:t>
      </w:r>
      <w:r w:rsidRPr="000B0C29">
        <w:rPr>
          <w:rFonts w:ascii="Calibri" w:eastAsia="Arial" w:hAnsi="Calibri" w:cs="Calibri"/>
          <w:sz w:val="22"/>
          <w:szCs w:val="22"/>
        </w:rPr>
        <w:t xml:space="preserve"> </w:t>
      </w:r>
      <w:r w:rsidRPr="000B0C29">
        <w:rPr>
          <w:rFonts w:ascii="Calibri" w:hAnsi="Calibri" w:cs="Calibri"/>
          <w:sz w:val="22"/>
          <w:szCs w:val="22"/>
        </w:rPr>
        <w:t>właściwy</w:t>
      </w:r>
      <w:r w:rsidRPr="000B0C29">
        <w:rPr>
          <w:rFonts w:ascii="Calibri" w:eastAsia="Arial" w:hAnsi="Calibri" w:cs="Calibri"/>
          <w:sz w:val="22"/>
          <w:szCs w:val="22"/>
        </w:rPr>
        <w:t xml:space="preserve"> </w:t>
      </w:r>
      <w:r w:rsidRPr="000B0C29">
        <w:rPr>
          <w:rFonts w:ascii="Calibri" w:hAnsi="Calibri" w:cs="Calibri"/>
          <w:sz w:val="22"/>
          <w:szCs w:val="22"/>
        </w:rPr>
        <w:t>jest</w:t>
      </w:r>
      <w:r w:rsidRPr="000B0C29">
        <w:rPr>
          <w:rFonts w:ascii="Calibri" w:eastAsia="Arial" w:hAnsi="Calibri" w:cs="Calibri"/>
          <w:sz w:val="22"/>
          <w:szCs w:val="22"/>
        </w:rPr>
        <w:t xml:space="preserve"> </w:t>
      </w:r>
      <w:r w:rsidRPr="000B0C29">
        <w:rPr>
          <w:rFonts w:ascii="Calibri" w:hAnsi="Calibri" w:cs="Calibri"/>
          <w:sz w:val="22"/>
          <w:szCs w:val="22"/>
        </w:rPr>
        <w:t>sąd</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siedziby</w:t>
      </w:r>
      <w:r w:rsidRPr="000B0C29">
        <w:rPr>
          <w:rFonts w:ascii="Calibri" w:eastAsia="Arial" w:hAnsi="Calibri" w:cs="Calibri"/>
          <w:sz w:val="22"/>
          <w:szCs w:val="22"/>
        </w:rPr>
        <w:t xml:space="preserve"> </w:t>
      </w:r>
      <w:r w:rsidRPr="000B0C29">
        <w:rPr>
          <w:rFonts w:ascii="Calibri" w:hAnsi="Calibri" w:cs="Calibri"/>
          <w:sz w:val="22"/>
          <w:szCs w:val="22"/>
        </w:rPr>
        <w:t>Zamawiającego.</w:t>
      </w:r>
    </w:p>
    <w:p w14:paraId="14201BDD" w14:textId="77777777" w:rsidR="004F4CA4" w:rsidRPr="000B0C29" w:rsidRDefault="004F4CA4" w:rsidP="004F4CA4">
      <w:pPr>
        <w:jc w:val="center"/>
        <w:rPr>
          <w:rFonts w:ascii="Calibri" w:eastAsia="Arial"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2</w:t>
      </w:r>
      <w:r w:rsidR="00B45DD9" w:rsidRPr="000B0C29">
        <w:rPr>
          <w:rFonts w:ascii="Calibri" w:eastAsia="Arial" w:hAnsi="Calibri" w:cs="Calibri"/>
          <w:b/>
          <w:bCs/>
          <w:sz w:val="22"/>
          <w:szCs w:val="22"/>
        </w:rPr>
        <w:t>2</w:t>
      </w:r>
    </w:p>
    <w:p w14:paraId="2ED9A1F6" w14:textId="77777777" w:rsidR="004F4CA4" w:rsidRPr="000B0C29" w:rsidRDefault="004F4CA4" w:rsidP="004F4CA4">
      <w:pPr>
        <w:pStyle w:val="Nagwek2"/>
        <w:ind w:left="0" w:firstLine="0"/>
        <w:rPr>
          <w:rFonts w:ascii="Calibri" w:eastAsia="Arial" w:hAnsi="Calibri" w:cs="Calibri"/>
          <w:b w:val="0"/>
          <w:sz w:val="22"/>
          <w:szCs w:val="22"/>
        </w:rPr>
      </w:pPr>
      <w:r w:rsidRPr="000B0C29">
        <w:rPr>
          <w:rFonts w:ascii="Calibri" w:hAnsi="Calibri" w:cs="Calibri"/>
          <w:b w:val="0"/>
          <w:sz w:val="22"/>
          <w:szCs w:val="22"/>
        </w:rPr>
        <w:t>Integralną</w:t>
      </w:r>
      <w:r w:rsidRPr="000B0C29">
        <w:rPr>
          <w:rFonts w:ascii="Calibri" w:eastAsia="Arial" w:hAnsi="Calibri" w:cs="Calibri"/>
          <w:b w:val="0"/>
          <w:sz w:val="22"/>
          <w:szCs w:val="22"/>
        </w:rPr>
        <w:t xml:space="preserve"> </w:t>
      </w:r>
      <w:r w:rsidRPr="000B0C29">
        <w:rPr>
          <w:rFonts w:ascii="Calibri" w:hAnsi="Calibri" w:cs="Calibri"/>
          <w:b w:val="0"/>
          <w:sz w:val="22"/>
          <w:szCs w:val="22"/>
        </w:rPr>
        <w:t>częścią</w:t>
      </w:r>
      <w:r w:rsidRPr="000B0C29">
        <w:rPr>
          <w:rFonts w:ascii="Calibri" w:eastAsia="Arial" w:hAnsi="Calibri" w:cs="Calibri"/>
          <w:b w:val="0"/>
          <w:sz w:val="22"/>
          <w:szCs w:val="22"/>
        </w:rPr>
        <w:t xml:space="preserve"> </w:t>
      </w:r>
      <w:r w:rsidRPr="000B0C29">
        <w:rPr>
          <w:rFonts w:ascii="Calibri" w:hAnsi="Calibri" w:cs="Calibri"/>
          <w:b w:val="0"/>
          <w:sz w:val="22"/>
          <w:szCs w:val="22"/>
        </w:rPr>
        <w:t>niniejszej</w:t>
      </w:r>
      <w:r w:rsidRPr="000B0C29">
        <w:rPr>
          <w:rFonts w:ascii="Calibri" w:eastAsia="Arial" w:hAnsi="Calibri" w:cs="Calibri"/>
          <w:b w:val="0"/>
          <w:sz w:val="22"/>
          <w:szCs w:val="22"/>
        </w:rPr>
        <w:t xml:space="preserve"> </w:t>
      </w:r>
      <w:r w:rsidRPr="000B0C29">
        <w:rPr>
          <w:rFonts w:ascii="Calibri" w:hAnsi="Calibri" w:cs="Calibri"/>
          <w:b w:val="0"/>
          <w:sz w:val="22"/>
          <w:szCs w:val="22"/>
        </w:rPr>
        <w:t>umowy</w:t>
      </w:r>
      <w:r w:rsidRPr="000B0C29">
        <w:rPr>
          <w:rFonts w:ascii="Calibri" w:eastAsia="Arial" w:hAnsi="Calibri" w:cs="Calibri"/>
          <w:b w:val="0"/>
          <w:sz w:val="22"/>
          <w:szCs w:val="22"/>
        </w:rPr>
        <w:t xml:space="preserve"> są załączniki:</w:t>
      </w:r>
    </w:p>
    <w:p w14:paraId="6E272871" w14:textId="485268AB" w:rsidR="00447A68" w:rsidRPr="000B0C29" w:rsidRDefault="00447A68" w:rsidP="0009147D">
      <w:pPr>
        <w:pStyle w:val="Akapitzlist"/>
        <w:numPr>
          <w:ilvl w:val="1"/>
          <w:numId w:val="38"/>
        </w:numPr>
        <w:ind w:left="993"/>
        <w:jc w:val="both"/>
        <w:rPr>
          <w:rFonts w:ascii="Calibri" w:hAnsi="Calibri" w:cs="Calibri"/>
          <w:bCs/>
          <w:sz w:val="22"/>
          <w:szCs w:val="22"/>
        </w:rPr>
      </w:pPr>
      <w:r w:rsidRPr="000B0C29">
        <w:rPr>
          <w:rFonts w:ascii="Calibri" w:hAnsi="Calibri" w:cs="Calibri"/>
          <w:sz w:val="22"/>
          <w:szCs w:val="22"/>
        </w:rPr>
        <w:t xml:space="preserve">Przedmiar robót– załącznik nr </w:t>
      </w:r>
      <w:r w:rsidR="00073B5B" w:rsidRPr="000B0C29">
        <w:rPr>
          <w:rFonts w:ascii="Calibri" w:hAnsi="Calibri" w:cs="Calibri"/>
          <w:sz w:val="22"/>
          <w:szCs w:val="22"/>
        </w:rPr>
        <w:t>1</w:t>
      </w:r>
      <w:r w:rsidRPr="000B0C29">
        <w:rPr>
          <w:rFonts w:ascii="Calibri" w:hAnsi="Calibri" w:cs="Calibri"/>
          <w:sz w:val="22"/>
          <w:szCs w:val="22"/>
        </w:rPr>
        <w:t xml:space="preserve"> do umowy, </w:t>
      </w:r>
    </w:p>
    <w:p w14:paraId="6F475B3A" w14:textId="58986C70" w:rsidR="00447A68" w:rsidRPr="000B0C29" w:rsidRDefault="00073B5B" w:rsidP="0009147D">
      <w:pPr>
        <w:pStyle w:val="Akapitzlist"/>
        <w:numPr>
          <w:ilvl w:val="1"/>
          <w:numId w:val="38"/>
        </w:numPr>
        <w:ind w:left="993"/>
        <w:jc w:val="both"/>
        <w:rPr>
          <w:rFonts w:ascii="Calibri" w:hAnsi="Calibri" w:cs="Calibri"/>
          <w:bCs/>
          <w:sz w:val="22"/>
          <w:szCs w:val="22"/>
        </w:rPr>
      </w:pPr>
      <w:r w:rsidRPr="000B0C29">
        <w:rPr>
          <w:rFonts w:ascii="Calibri" w:hAnsi="Calibri" w:cs="Calibri"/>
          <w:sz w:val="22"/>
          <w:szCs w:val="22"/>
        </w:rPr>
        <w:t>Dokumentacja projektowa - załącznik nr 2</w:t>
      </w:r>
      <w:r w:rsidR="00452508" w:rsidRPr="000B0C29">
        <w:rPr>
          <w:rFonts w:ascii="Calibri" w:hAnsi="Calibri" w:cs="Calibri"/>
          <w:sz w:val="22"/>
          <w:szCs w:val="22"/>
        </w:rPr>
        <w:t xml:space="preserve"> </w:t>
      </w:r>
      <w:r w:rsidRPr="000B0C29">
        <w:rPr>
          <w:rFonts w:ascii="Calibri" w:hAnsi="Calibri" w:cs="Calibri"/>
          <w:sz w:val="22"/>
          <w:szCs w:val="22"/>
        </w:rPr>
        <w:t>do umowy,</w:t>
      </w:r>
    </w:p>
    <w:p w14:paraId="1F83BABB" w14:textId="068A9085" w:rsidR="00447A68" w:rsidRPr="000B0C29" w:rsidRDefault="00447A68" w:rsidP="0009147D">
      <w:pPr>
        <w:pStyle w:val="Akapitzlist"/>
        <w:numPr>
          <w:ilvl w:val="1"/>
          <w:numId w:val="38"/>
        </w:numPr>
        <w:ind w:left="993"/>
        <w:jc w:val="both"/>
        <w:rPr>
          <w:rFonts w:ascii="Calibri" w:hAnsi="Calibri" w:cs="Calibri"/>
          <w:b/>
          <w:bCs/>
          <w:sz w:val="22"/>
          <w:szCs w:val="22"/>
        </w:rPr>
      </w:pPr>
      <w:r w:rsidRPr="000B0C29">
        <w:rPr>
          <w:rFonts w:ascii="Calibri" w:eastAsia="Arial" w:hAnsi="Calibri" w:cs="Calibri"/>
          <w:sz w:val="22"/>
          <w:szCs w:val="22"/>
          <w:lang w:eastAsia="pl-PL"/>
        </w:rPr>
        <w:t>Specyfikacja</w:t>
      </w:r>
      <w:r w:rsidR="00B14243" w:rsidRPr="000B0C29">
        <w:rPr>
          <w:rFonts w:ascii="Calibri" w:eastAsia="Arial" w:hAnsi="Calibri" w:cs="Calibri"/>
          <w:sz w:val="22"/>
          <w:szCs w:val="22"/>
          <w:lang w:eastAsia="pl-PL"/>
        </w:rPr>
        <w:t xml:space="preserve"> </w:t>
      </w:r>
      <w:r w:rsidRPr="000B0C29">
        <w:rPr>
          <w:rFonts w:ascii="Calibri" w:eastAsia="Arial" w:hAnsi="Calibri" w:cs="Calibri"/>
          <w:sz w:val="22"/>
          <w:szCs w:val="22"/>
          <w:lang w:eastAsia="pl-PL"/>
        </w:rPr>
        <w:t xml:space="preserve">Warunków Zamówienia z ewentualnymi modyfikacjami i wyjaśnieniami treści  </w:t>
      </w:r>
      <w:r w:rsidR="00B14243" w:rsidRPr="000B0C29">
        <w:rPr>
          <w:rFonts w:ascii="Calibri" w:eastAsia="Arial" w:hAnsi="Calibri" w:cs="Calibri"/>
          <w:sz w:val="22"/>
          <w:szCs w:val="22"/>
          <w:lang w:eastAsia="pl-PL"/>
        </w:rPr>
        <w:br/>
      </w:r>
      <w:r w:rsidRPr="000B0C29">
        <w:rPr>
          <w:rFonts w:ascii="Calibri" w:eastAsia="Arial" w:hAnsi="Calibri" w:cs="Calibri"/>
          <w:sz w:val="22"/>
          <w:szCs w:val="22"/>
          <w:lang w:eastAsia="pl-PL"/>
        </w:rPr>
        <w:t xml:space="preserve">w </w:t>
      </w:r>
      <w:r w:rsidR="00B14243" w:rsidRPr="000B0C29">
        <w:rPr>
          <w:rFonts w:ascii="Calibri" w:eastAsia="Arial" w:hAnsi="Calibri" w:cs="Calibri"/>
          <w:sz w:val="22"/>
          <w:szCs w:val="22"/>
          <w:lang w:eastAsia="pl-PL"/>
        </w:rPr>
        <w:t>p</w:t>
      </w:r>
      <w:r w:rsidRPr="000B0C29">
        <w:rPr>
          <w:rFonts w:ascii="Calibri" w:eastAsia="Arial" w:hAnsi="Calibri" w:cs="Calibri"/>
          <w:sz w:val="22"/>
          <w:szCs w:val="22"/>
          <w:lang w:eastAsia="pl-PL"/>
        </w:rPr>
        <w:t xml:space="preserve">ostępowaniu o udzielenie zamówienia publicznego na podstawie którego zawarto niniejszą umowę – załącznik nr </w:t>
      </w:r>
      <w:r w:rsidR="00452508" w:rsidRPr="000B0C29">
        <w:rPr>
          <w:rFonts w:ascii="Calibri" w:eastAsia="Arial" w:hAnsi="Calibri" w:cs="Calibri"/>
          <w:sz w:val="22"/>
          <w:szCs w:val="22"/>
          <w:lang w:eastAsia="pl-PL"/>
        </w:rPr>
        <w:t>3</w:t>
      </w:r>
      <w:r w:rsidRPr="000B0C29">
        <w:rPr>
          <w:rFonts w:ascii="Calibri" w:eastAsia="Arial" w:hAnsi="Calibri" w:cs="Calibri"/>
          <w:sz w:val="22"/>
          <w:szCs w:val="22"/>
          <w:lang w:eastAsia="pl-PL"/>
        </w:rPr>
        <w:t xml:space="preserve"> do umowy. </w:t>
      </w:r>
    </w:p>
    <w:p w14:paraId="1B9F58C0" w14:textId="77777777" w:rsidR="000C1A09" w:rsidRPr="000B0C29" w:rsidRDefault="000C1A09" w:rsidP="000C1A09">
      <w:pPr>
        <w:numPr>
          <w:ilvl w:val="0"/>
          <w:numId w:val="1"/>
        </w:numPr>
        <w:suppressAutoHyphens w:val="0"/>
        <w:jc w:val="both"/>
        <w:rPr>
          <w:rFonts w:ascii="Calibri" w:eastAsia="Arial" w:hAnsi="Calibri" w:cs="Calibri"/>
          <w:b/>
          <w:bCs/>
          <w:sz w:val="22"/>
          <w:szCs w:val="22"/>
        </w:rPr>
      </w:pPr>
    </w:p>
    <w:p w14:paraId="4B1C75CC" w14:textId="77777777" w:rsidR="004F4CA4" w:rsidRPr="000B0C29" w:rsidRDefault="004F4CA4" w:rsidP="000C1A09">
      <w:pPr>
        <w:numPr>
          <w:ilvl w:val="0"/>
          <w:numId w:val="1"/>
        </w:numPr>
        <w:suppressAutoHyphens w:val="0"/>
        <w:jc w:val="center"/>
        <w:rPr>
          <w:rFonts w:ascii="Calibri" w:eastAsia="Arial" w:hAnsi="Calibri" w:cs="Calibri"/>
          <w:b/>
          <w:bCs/>
          <w:sz w:val="22"/>
          <w:szCs w:val="22"/>
        </w:rPr>
      </w:pPr>
      <w:r w:rsidRPr="000B0C29">
        <w:rPr>
          <w:rFonts w:ascii="Calibri" w:hAnsi="Calibri" w:cs="Calibri"/>
          <w:b/>
          <w:bCs/>
          <w:sz w:val="22"/>
          <w:szCs w:val="22"/>
        </w:rPr>
        <w:t>§</w:t>
      </w:r>
      <w:r w:rsidRPr="000B0C29">
        <w:rPr>
          <w:rFonts w:ascii="Calibri" w:eastAsia="Arial" w:hAnsi="Calibri" w:cs="Calibri"/>
          <w:b/>
          <w:bCs/>
          <w:sz w:val="22"/>
          <w:szCs w:val="22"/>
        </w:rPr>
        <w:t xml:space="preserve"> </w:t>
      </w:r>
      <w:r w:rsidRPr="000B0C29">
        <w:rPr>
          <w:rFonts w:ascii="Calibri" w:hAnsi="Calibri" w:cs="Calibri"/>
          <w:b/>
          <w:bCs/>
          <w:sz w:val="22"/>
          <w:szCs w:val="22"/>
        </w:rPr>
        <w:t>2</w:t>
      </w:r>
      <w:r w:rsidR="00B45DD9" w:rsidRPr="000B0C29">
        <w:rPr>
          <w:rFonts w:ascii="Calibri" w:hAnsi="Calibri" w:cs="Calibri"/>
          <w:b/>
          <w:bCs/>
          <w:sz w:val="22"/>
          <w:szCs w:val="22"/>
        </w:rPr>
        <w:t>3</w:t>
      </w:r>
    </w:p>
    <w:p w14:paraId="1DDFE7DB" w14:textId="77777777" w:rsidR="004F4CA4" w:rsidRPr="000B0C29" w:rsidRDefault="004F4CA4" w:rsidP="004F4CA4">
      <w:pPr>
        <w:jc w:val="both"/>
        <w:rPr>
          <w:rFonts w:ascii="Calibri" w:hAnsi="Calibri" w:cs="Calibri"/>
          <w:sz w:val="22"/>
          <w:szCs w:val="22"/>
        </w:rPr>
      </w:pPr>
      <w:r w:rsidRPr="000B0C29">
        <w:rPr>
          <w:rFonts w:ascii="Calibri" w:hAnsi="Calibri" w:cs="Calibri"/>
          <w:sz w:val="22"/>
          <w:szCs w:val="22"/>
        </w:rPr>
        <w:t>W</w:t>
      </w:r>
      <w:r w:rsidRPr="000B0C29">
        <w:rPr>
          <w:rFonts w:ascii="Calibri" w:eastAsia="Arial" w:hAnsi="Calibri" w:cs="Calibri"/>
          <w:sz w:val="22"/>
          <w:szCs w:val="22"/>
        </w:rPr>
        <w:t xml:space="preserve"> </w:t>
      </w:r>
      <w:r w:rsidRPr="000B0C29">
        <w:rPr>
          <w:rFonts w:ascii="Calibri" w:hAnsi="Calibri" w:cs="Calibri"/>
          <w:sz w:val="22"/>
          <w:szCs w:val="22"/>
        </w:rPr>
        <w:t>sprawach</w:t>
      </w:r>
      <w:r w:rsidRPr="000B0C29">
        <w:rPr>
          <w:rFonts w:ascii="Calibri" w:eastAsia="Arial" w:hAnsi="Calibri" w:cs="Calibri"/>
          <w:sz w:val="22"/>
          <w:szCs w:val="22"/>
        </w:rPr>
        <w:t xml:space="preserve"> </w:t>
      </w:r>
      <w:r w:rsidRPr="000B0C29">
        <w:rPr>
          <w:rFonts w:ascii="Calibri" w:hAnsi="Calibri" w:cs="Calibri"/>
          <w:sz w:val="22"/>
          <w:szCs w:val="22"/>
        </w:rPr>
        <w:t>nie</w:t>
      </w:r>
      <w:r w:rsidRPr="000B0C29">
        <w:rPr>
          <w:rFonts w:ascii="Calibri" w:eastAsia="Arial" w:hAnsi="Calibri" w:cs="Calibri"/>
          <w:sz w:val="22"/>
          <w:szCs w:val="22"/>
        </w:rPr>
        <w:t xml:space="preserve"> </w:t>
      </w:r>
      <w:r w:rsidRPr="000B0C29">
        <w:rPr>
          <w:rFonts w:ascii="Calibri" w:hAnsi="Calibri" w:cs="Calibri"/>
          <w:sz w:val="22"/>
          <w:szCs w:val="22"/>
        </w:rPr>
        <w:t>uregulowanych</w:t>
      </w:r>
      <w:r w:rsidRPr="000B0C29">
        <w:rPr>
          <w:rFonts w:ascii="Calibri" w:eastAsia="Arial" w:hAnsi="Calibri" w:cs="Calibri"/>
          <w:sz w:val="22"/>
          <w:szCs w:val="22"/>
        </w:rPr>
        <w:t xml:space="preserve"> </w:t>
      </w:r>
      <w:r w:rsidRPr="000B0C29">
        <w:rPr>
          <w:rFonts w:ascii="Calibri" w:hAnsi="Calibri" w:cs="Calibri"/>
          <w:sz w:val="22"/>
          <w:szCs w:val="22"/>
        </w:rPr>
        <w:t>niniejszą</w:t>
      </w:r>
      <w:r w:rsidRPr="000B0C29">
        <w:rPr>
          <w:rFonts w:ascii="Calibri" w:eastAsia="Arial" w:hAnsi="Calibri" w:cs="Calibri"/>
          <w:sz w:val="22"/>
          <w:szCs w:val="22"/>
        </w:rPr>
        <w:t xml:space="preserve"> </w:t>
      </w:r>
      <w:r w:rsidRPr="000B0C29">
        <w:rPr>
          <w:rFonts w:ascii="Calibri" w:hAnsi="Calibri" w:cs="Calibri"/>
          <w:sz w:val="22"/>
          <w:szCs w:val="22"/>
        </w:rPr>
        <w:t>umową</w:t>
      </w:r>
      <w:r w:rsidRPr="000B0C29">
        <w:rPr>
          <w:rFonts w:ascii="Calibri" w:eastAsia="Arial" w:hAnsi="Calibri" w:cs="Calibri"/>
          <w:sz w:val="22"/>
          <w:szCs w:val="22"/>
        </w:rPr>
        <w:t xml:space="preserve"> </w:t>
      </w:r>
      <w:r w:rsidRPr="000B0C29">
        <w:rPr>
          <w:rFonts w:ascii="Calibri" w:hAnsi="Calibri" w:cs="Calibri"/>
          <w:sz w:val="22"/>
          <w:szCs w:val="22"/>
        </w:rPr>
        <w:t>stosuje</w:t>
      </w:r>
      <w:r w:rsidRPr="000B0C29">
        <w:rPr>
          <w:rFonts w:ascii="Calibri" w:eastAsia="Arial" w:hAnsi="Calibri" w:cs="Calibri"/>
          <w:sz w:val="22"/>
          <w:szCs w:val="22"/>
        </w:rPr>
        <w:t xml:space="preserve"> </w:t>
      </w:r>
      <w:r w:rsidRPr="000B0C29">
        <w:rPr>
          <w:rFonts w:ascii="Calibri" w:hAnsi="Calibri" w:cs="Calibri"/>
          <w:sz w:val="22"/>
          <w:szCs w:val="22"/>
        </w:rPr>
        <w:t>się</w:t>
      </w:r>
      <w:r w:rsidRPr="000B0C29">
        <w:rPr>
          <w:rFonts w:ascii="Calibri" w:eastAsia="Arial" w:hAnsi="Calibri" w:cs="Calibri"/>
          <w:sz w:val="22"/>
          <w:szCs w:val="22"/>
        </w:rPr>
        <w:t xml:space="preserve"> </w:t>
      </w:r>
      <w:r w:rsidRPr="000B0C29">
        <w:rPr>
          <w:rFonts w:ascii="Calibri" w:hAnsi="Calibri" w:cs="Calibri"/>
          <w:sz w:val="22"/>
          <w:szCs w:val="22"/>
        </w:rPr>
        <w:t>obowiązujące</w:t>
      </w:r>
      <w:r w:rsidRPr="000B0C29">
        <w:rPr>
          <w:rFonts w:ascii="Calibri" w:eastAsia="Arial" w:hAnsi="Calibri" w:cs="Calibri"/>
          <w:sz w:val="22"/>
          <w:szCs w:val="22"/>
        </w:rPr>
        <w:t xml:space="preserve"> </w:t>
      </w:r>
      <w:r w:rsidRPr="000B0C29">
        <w:rPr>
          <w:rFonts w:ascii="Calibri" w:hAnsi="Calibri" w:cs="Calibri"/>
          <w:sz w:val="22"/>
          <w:szCs w:val="22"/>
        </w:rPr>
        <w:t>przepisy</w:t>
      </w:r>
      <w:r w:rsidRPr="000B0C29">
        <w:rPr>
          <w:rFonts w:ascii="Calibri" w:eastAsia="Arial" w:hAnsi="Calibri" w:cs="Calibri"/>
          <w:sz w:val="22"/>
          <w:szCs w:val="22"/>
        </w:rPr>
        <w:t xml:space="preserve"> </w:t>
      </w:r>
      <w:r w:rsidRPr="000B0C29">
        <w:rPr>
          <w:rFonts w:ascii="Calibri" w:hAnsi="Calibri" w:cs="Calibri"/>
          <w:sz w:val="22"/>
          <w:szCs w:val="22"/>
        </w:rPr>
        <w:t>prawa polskiego.</w:t>
      </w:r>
    </w:p>
    <w:p w14:paraId="31CE80BF" w14:textId="77777777" w:rsidR="004F4CA4" w:rsidRPr="000B0C29" w:rsidRDefault="004F4CA4" w:rsidP="004F4CA4">
      <w:pPr>
        <w:jc w:val="both"/>
        <w:rPr>
          <w:rFonts w:ascii="Calibri" w:hAnsi="Calibri" w:cs="Calibri"/>
          <w:sz w:val="22"/>
          <w:szCs w:val="22"/>
        </w:rPr>
      </w:pPr>
    </w:p>
    <w:p w14:paraId="5A2DDE1A" w14:textId="77777777" w:rsidR="004F4CA4" w:rsidRPr="000B0C29" w:rsidRDefault="004F4CA4" w:rsidP="004F4CA4">
      <w:pPr>
        <w:jc w:val="center"/>
        <w:rPr>
          <w:rFonts w:ascii="Calibri" w:hAnsi="Calibri" w:cs="Calibri"/>
          <w:b/>
          <w:sz w:val="22"/>
          <w:szCs w:val="22"/>
        </w:rPr>
      </w:pPr>
      <w:r w:rsidRPr="000B0C29">
        <w:rPr>
          <w:rFonts w:ascii="Calibri" w:hAnsi="Calibri" w:cs="Calibri"/>
          <w:b/>
          <w:sz w:val="22"/>
          <w:szCs w:val="22"/>
        </w:rPr>
        <w:t>§</w:t>
      </w:r>
      <w:r w:rsidRPr="000B0C29">
        <w:rPr>
          <w:rFonts w:ascii="Calibri" w:eastAsia="Arial" w:hAnsi="Calibri" w:cs="Calibri"/>
          <w:b/>
          <w:sz w:val="22"/>
          <w:szCs w:val="22"/>
        </w:rPr>
        <w:t xml:space="preserve"> </w:t>
      </w:r>
      <w:r w:rsidRPr="000B0C29">
        <w:rPr>
          <w:rFonts w:ascii="Calibri" w:hAnsi="Calibri" w:cs="Calibri"/>
          <w:b/>
          <w:sz w:val="22"/>
          <w:szCs w:val="22"/>
        </w:rPr>
        <w:t>2</w:t>
      </w:r>
      <w:r w:rsidR="00B45DD9" w:rsidRPr="000B0C29">
        <w:rPr>
          <w:rFonts w:ascii="Calibri" w:hAnsi="Calibri" w:cs="Calibri"/>
          <w:b/>
          <w:sz w:val="22"/>
          <w:szCs w:val="22"/>
        </w:rPr>
        <w:t>4</w:t>
      </w:r>
    </w:p>
    <w:p w14:paraId="2CAE668F" w14:textId="77777777" w:rsidR="004F4CA4" w:rsidRPr="000B0C29" w:rsidRDefault="004F4CA4" w:rsidP="004F4CA4">
      <w:pPr>
        <w:jc w:val="both"/>
        <w:rPr>
          <w:rFonts w:ascii="Calibri" w:hAnsi="Calibri" w:cs="Calibri"/>
          <w:sz w:val="22"/>
          <w:szCs w:val="22"/>
        </w:rPr>
      </w:pPr>
      <w:r w:rsidRPr="000B0C29">
        <w:rPr>
          <w:rFonts w:ascii="Calibri" w:hAnsi="Calibri" w:cs="Calibri"/>
          <w:sz w:val="22"/>
          <w:szCs w:val="22"/>
        </w:rPr>
        <w:t>Umowę</w:t>
      </w:r>
      <w:r w:rsidRPr="000B0C29">
        <w:rPr>
          <w:rFonts w:ascii="Calibri" w:eastAsia="Arial" w:hAnsi="Calibri" w:cs="Calibri"/>
          <w:sz w:val="22"/>
          <w:szCs w:val="22"/>
        </w:rPr>
        <w:t xml:space="preserve"> </w:t>
      </w:r>
      <w:r w:rsidRPr="000B0C29">
        <w:rPr>
          <w:rFonts w:ascii="Calibri" w:hAnsi="Calibri" w:cs="Calibri"/>
          <w:sz w:val="22"/>
          <w:szCs w:val="22"/>
        </w:rPr>
        <w:t>sporządzono</w:t>
      </w:r>
      <w:r w:rsidRPr="000B0C29">
        <w:rPr>
          <w:rFonts w:ascii="Calibri" w:eastAsia="Arial" w:hAnsi="Calibri" w:cs="Calibri"/>
          <w:sz w:val="22"/>
          <w:szCs w:val="22"/>
        </w:rPr>
        <w:t xml:space="preserve"> </w:t>
      </w:r>
      <w:r w:rsidRPr="000B0C29">
        <w:rPr>
          <w:rFonts w:ascii="Calibri" w:hAnsi="Calibri" w:cs="Calibri"/>
          <w:sz w:val="22"/>
          <w:szCs w:val="22"/>
        </w:rPr>
        <w:t>w</w:t>
      </w:r>
      <w:r w:rsidRPr="000B0C29">
        <w:rPr>
          <w:rFonts w:ascii="Calibri" w:eastAsia="Arial" w:hAnsi="Calibri" w:cs="Calibri"/>
          <w:sz w:val="22"/>
          <w:szCs w:val="22"/>
        </w:rPr>
        <w:t xml:space="preserve"> </w:t>
      </w:r>
      <w:r w:rsidR="004D50DC" w:rsidRPr="000B0C29">
        <w:rPr>
          <w:rFonts w:ascii="Calibri" w:hAnsi="Calibri" w:cs="Calibri"/>
          <w:sz w:val="22"/>
          <w:szCs w:val="22"/>
        </w:rPr>
        <w:t>3</w:t>
      </w:r>
      <w:r w:rsidRPr="000B0C29">
        <w:rPr>
          <w:rFonts w:ascii="Calibri" w:eastAsia="Arial" w:hAnsi="Calibri" w:cs="Calibri"/>
          <w:sz w:val="22"/>
          <w:szCs w:val="22"/>
        </w:rPr>
        <w:t xml:space="preserve"> </w:t>
      </w:r>
      <w:r w:rsidRPr="000B0C29">
        <w:rPr>
          <w:rFonts w:ascii="Calibri" w:hAnsi="Calibri" w:cs="Calibri"/>
          <w:sz w:val="22"/>
          <w:szCs w:val="22"/>
        </w:rPr>
        <w:t>egzemplarzach,</w:t>
      </w:r>
      <w:r w:rsidRPr="000B0C29">
        <w:rPr>
          <w:rFonts w:ascii="Calibri" w:eastAsia="Arial" w:hAnsi="Calibri" w:cs="Calibri"/>
          <w:sz w:val="22"/>
          <w:szCs w:val="22"/>
        </w:rPr>
        <w:t xml:space="preserve"> </w:t>
      </w:r>
      <w:r w:rsidR="004D50DC" w:rsidRPr="000B0C29">
        <w:rPr>
          <w:rFonts w:ascii="Calibri" w:hAnsi="Calibri" w:cs="Calibri"/>
          <w:sz w:val="22"/>
          <w:szCs w:val="22"/>
        </w:rPr>
        <w:t>2</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Zamawiającego</w:t>
      </w:r>
      <w:r w:rsidRPr="000B0C29">
        <w:rPr>
          <w:rFonts w:ascii="Calibri" w:eastAsia="Arial" w:hAnsi="Calibri" w:cs="Calibri"/>
          <w:sz w:val="22"/>
          <w:szCs w:val="22"/>
        </w:rPr>
        <w:t xml:space="preserve"> </w:t>
      </w:r>
      <w:r w:rsidRPr="000B0C29">
        <w:rPr>
          <w:rFonts w:ascii="Calibri" w:hAnsi="Calibri" w:cs="Calibri"/>
          <w:sz w:val="22"/>
          <w:szCs w:val="22"/>
        </w:rPr>
        <w:t>i</w:t>
      </w:r>
      <w:r w:rsidRPr="000B0C29">
        <w:rPr>
          <w:rFonts w:ascii="Calibri" w:eastAsia="Arial" w:hAnsi="Calibri" w:cs="Calibri"/>
          <w:sz w:val="22"/>
          <w:szCs w:val="22"/>
        </w:rPr>
        <w:t xml:space="preserve"> </w:t>
      </w:r>
      <w:r w:rsidRPr="000B0C29">
        <w:rPr>
          <w:rFonts w:ascii="Calibri" w:hAnsi="Calibri" w:cs="Calibri"/>
          <w:sz w:val="22"/>
          <w:szCs w:val="22"/>
        </w:rPr>
        <w:t>1</w:t>
      </w:r>
      <w:r w:rsidRPr="000B0C29">
        <w:rPr>
          <w:rFonts w:ascii="Calibri" w:eastAsia="Arial" w:hAnsi="Calibri" w:cs="Calibri"/>
          <w:sz w:val="22"/>
          <w:szCs w:val="22"/>
        </w:rPr>
        <w:t xml:space="preserve"> </w:t>
      </w:r>
      <w:r w:rsidRPr="000B0C29">
        <w:rPr>
          <w:rFonts w:ascii="Calibri" w:hAnsi="Calibri" w:cs="Calibri"/>
          <w:sz w:val="22"/>
          <w:szCs w:val="22"/>
        </w:rPr>
        <w:t>dla</w:t>
      </w:r>
      <w:r w:rsidRPr="000B0C29">
        <w:rPr>
          <w:rFonts w:ascii="Calibri" w:eastAsia="Arial" w:hAnsi="Calibri" w:cs="Calibri"/>
          <w:sz w:val="22"/>
          <w:szCs w:val="22"/>
        </w:rPr>
        <w:t xml:space="preserve"> </w:t>
      </w:r>
      <w:r w:rsidRPr="000B0C29">
        <w:rPr>
          <w:rFonts w:ascii="Calibri" w:hAnsi="Calibri" w:cs="Calibri"/>
          <w:sz w:val="22"/>
          <w:szCs w:val="22"/>
        </w:rPr>
        <w:t>Wykonawcy.</w:t>
      </w:r>
    </w:p>
    <w:p w14:paraId="39A150FE" w14:textId="77777777" w:rsidR="004F4CA4" w:rsidRPr="000B0C29" w:rsidRDefault="004F4CA4" w:rsidP="004F4CA4">
      <w:pPr>
        <w:rPr>
          <w:rFonts w:ascii="Calibri" w:hAnsi="Calibri" w:cs="Calibri"/>
          <w:sz w:val="22"/>
          <w:szCs w:val="22"/>
        </w:rPr>
      </w:pPr>
    </w:p>
    <w:p w14:paraId="7CAD0054" w14:textId="77777777" w:rsidR="00B45DD9" w:rsidRPr="000B0C29" w:rsidRDefault="00B45DD9" w:rsidP="004F4CA4">
      <w:pPr>
        <w:pStyle w:val="Nagwek1"/>
        <w:ind w:left="0" w:firstLine="0"/>
        <w:jc w:val="left"/>
        <w:rPr>
          <w:rFonts w:ascii="Calibri" w:hAnsi="Calibri" w:cs="Calibri"/>
          <w:sz w:val="22"/>
          <w:szCs w:val="22"/>
        </w:rPr>
      </w:pPr>
    </w:p>
    <w:p w14:paraId="13F2917A" w14:textId="77777777" w:rsidR="004F4CA4" w:rsidRPr="000B0C29" w:rsidRDefault="004F4CA4" w:rsidP="004F4CA4">
      <w:pPr>
        <w:pStyle w:val="Nagwek1"/>
        <w:ind w:left="0" w:firstLine="0"/>
        <w:jc w:val="left"/>
        <w:rPr>
          <w:rFonts w:ascii="Calibri" w:hAnsi="Calibri" w:cs="Calibri"/>
          <w:sz w:val="22"/>
          <w:szCs w:val="22"/>
        </w:rPr>
      </w:pPr>
      <w:r w:rsidRPr="000B0C29">
        <w:rPr>
          <w:rFonts w:ascii="Calibri" w:eastAsia="Arial" w:hAnsi="Calibri" w:cs="Calibri"/>
          <w:sz w:val="22"/>
          <w:szCs w:val="22"/>
        </w:rPr>
        <w:t xml:space="preserve">                   </w:t>
      </w:r>
      <w:r w:rsidRPr="000B0C29">
        <w:rPr>
          <w:rFonts w:ascii="Calibri" w:hAnsi="Calibri" w:cs="Calibri"/>
          <w:sz w:val="22"/>
          <w:szCs w:val="22"/>
        </w:rPr>
        <w:t>Wykonawca</w:t>
      </w:r>
      <w:r w:rsidR="00B45DD9" w:rsidRPr="000B0C29">
        <w:rPr>
          <w:rFonts w:ascii="Calibri" w:hAnsi="Calibri" w:cs="Calibri"/>
          <w:sz w:val="22"/>
          <w:szCs w:val="22"/>
        </w:rPr>
        <w:t xml:space="preserve"> </w:t>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t>Zamawiający</w:t>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r w:rsidR="00B45DD9" w:rsidRPr="000B0C29">
        <w:rPr>
          <w:rFonts w:ascii="Calibri" w:hAnsi="Calibri" w:cs="Calibri"/>
          <w:sz w:val="22"/>
          <w:szCs w:val="22"/>
        </w:rPr>
        <w:tab/>
      </w:r>
    </w:p>
    <w:p w14:paraId="5BC3ABA4" w14:textId="77777777" w:rsidR="004F4CA4" w:rsidRPr="000B0C29" w:rsidRDefault="004F4CA4" w:rsidP="004F4CA4">
      <w:pPr>
        <w:rPr>
          <w:rFonts w:ascii="Calibri" w:hAnsi="Calibri" w:cs="Calibri"/>
          <w:sz w:val="22"/>
          <w:szCs w:val="22"/>
        </w:rPr>
      </w:pPr>
    </w:p>
    <w:p w14:paraId="7C9CA6DD" w14:textId="77777777" w:rsidR="002602D9" w:rsidRDefault="002602D9">
      <w:pPr>
        <w:rPr>
          <w:rFonts w:ascii="Calibri" w:hAnsi="Calibri" w:cs="Calibri"/>
          <w:sz w:val="22"/>
          <w:szCs w:val="22"/>
        </w:rPr>
      </w:pPr>
    </w:p>
    <w:p w14:paraId="6CE4023A" w14:textId="77777777" w:rsidR="000B0C29" w:rsidRPr="000B0C29" w:rsidRDefault="000B0C29">
      <w:pPr>
        <w:rPr>
          <w:rFonts w:ascii="Calibri" w:hAnsi="Calibri" w:cs="Calibri"/>
          <w:sz w:val="22"/>
          <w:szCs w:val="22"/>
        </w:rPr>
      </w:pPr>
    </w:p>
    <w:sectPr w:rsidR="000B0C29" w:rsidRPr="000B0C29"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380F1" w14:textId="77777777" w:rsidR="0008749F" w:rsidRDefault="0008749F">
      <w:r>
        <w:separator/>
      </w:r>
    </w:p>
  </w:endnote>
  <w:endnote w:type="continuationSeparator" w:id="0">
    <w:p w14:paraId="113CFAB5" w14:textId="77777777" w:rsidR="0008749F" w:rsidRDefault="0008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CDCF6" w14:textId="77777777" w:rsidR="0008749F" w:rsidRDefault="0008749F">
      <w:r>
        <w:separator/>
      </w:r>
    </w:p>
  </w:footnote>
  <w:footnote w:type="continuationSeparator" w:id="0">
    <w:p w14:paraId="01B45A43" w14:textId="77777777" w:rsidR="0008749F" w:rsidRDefault="0008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DB1722"/>
    <w:multiLevelType w:val="hybridMultilevel"/>
    <w:tmpl w:val="7592F5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0" w15:restartNumberingAfterBreak="0">
    <w:nsid w:val="25975BC5"/>
    <w:multiLevelType w:val="hybridMultilevel"/>
    <w:tmpl w:val="DAD81FDA"/>
    <w:lvl w:ilvl="0" w:tplc="FFFFFFFF">
      <w:start w:val="1"/>
      <w:numFmt w:val="decimal"/>
      <w:lvlText w:val="%1."/>
      <w:lvlJc w:val="left"/>
      <w:pPr>
        <w:ind w:left="345" w:hanging="360"/>
      </w:pPr>
      <w:rPr>
        <w:rFonts w:hint="default"/>
        <w:color w:val="auto"/>
      </w:rPr>
    </w:lvl>
    <w:lvl w:ilvl="1" w:tplc="FFFFFFFF">
      <w:start w:val="1"/>
      <w:numFmt w:val="decimal"/>
      <w:lvlText w:val="%2)"/>
      <w:lvlJc w:val="left"/>
      <w:pPr>
        <w:ind w:left="1065" w:hanging="360"/>
      </w:pPr>
      <w:rPr>
        <w:rFonts w:hint="default"/>
      </w:rPr>
    </w:lvl>
    <w:lvl w:ilvl="2" w:tplc="FFFFFFFF">
      <w:start w:val="1"/>
      <w:numFmt w:val="decimal"/>
      <w:lvlText w:val="%3)"/>
      <w:lvlJc w:val="left"/>
      <w:pPr>
        <w:ind w:left="1965" w:hanging="360"/>
      </w:pPr>
      <w:rPr>
        <w:rFonts w:ascii="Arial" w:eastAsia="Times New Roman" w:hAnsi="Arial" w:cs="Arial"/>
      </w:rPr>
    </w:lvl>
    <w:lvl w:ilvl="3" w:tplc="FFFFFFFF">
      <w:start w:val="1"/>
      <w:numFmt w:val="decimal"/>
      <w:lvlText w:val="%4)"/>
      <w:lvlJc w:val="left"/>
      <w:pPr>
        <w:ind w:left="2505" w:hanging="360"/>
      </w:pPr>
      <w:rPr>
        <w:rFonts w:ascii="Arial" w:eastAsia="Lucida Sans Unicode" w:hAnsi="Arial" w:cs="Arial"/>
        <w:b w:val="0"/>
      </w:rPr>
    </w:lvl>
    <w:lvl w:ilvl="4" w:tplc="FFFFFFFF">
      <w:start w:val="1"/>
      <w:numFmt w:val="lowerLetter"/>
      <w:lvlText w:val="%5."/>
      <w:lvlJc w:val="left"/>
      <w:pPr>
        <w:ind w:left="3225" w:hanging="360"/>
      </w:pPr>
    </w:lvl>
    <w:lvl w:ilvl="5" w:tplc="04150017">
      <w:start w:val="1"/>
      <w:numFmt w:val="lowerLetter"/>
      <w:lvlText w:val="%6)"/>
      <w:lvlJc w:val="left"/>
      <w:pPr>
        <w:ind w:left="1080" w:hanging="36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1"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474B78"/>
    <w:multiLevelType w:val="hybridMultilevel"/>
    <w:tmpl w:val="8BA01B72"/>
    <w:lvl w:ilvl="0" w:tplc="6ECE4C7E">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9C84F5F2"/>
    <w:lvl w:ilvl="0" w:tplc="C58ACAFC">
      <w:start w:val="4"/>
      <w:numFmt w:val="decimal"/>
      <w:lvlText w:val="%1."/>
      <w:lvlJc w:val="left"/>
      <w:pPr>
        <w:tabs>
          <w:tab w:val="num" w:pos="1785"/>
        </w:tabs>
        <w:ind w:left="1785" w:hanging="360"/>
      </w:pPr>
      <w:rPr>
        <w:rFonts w:ascii="Calibri" w:hAnsi="Calibri" w:cs="Calibri"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0756F"/>
    <w:multiLevelType w:val="multilevel"/>
    <w:tmpl w:val="2E249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4CF17DE5"/>
    <w:multiLevelType w:val="hybridMultilevel"/>
    <w:tmpl w:val="1A06DD9E"/>
    <w:lvl w:ilvl="0" w:tplc="E5186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5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8"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3"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71670767">
    <w:abstractNumId w:val="0"/>
  </w:num>
  <w:num w:numId="2" w16cid:durableId="1017780073">
    <w:abstractNumId w:val="1"/>
  </w:num>
  <w:num w:numId="3" w16cid:durableId="778766802">
    <w:abstractNumId w:val="4"/>
  </w:num>
  <w:num w:numId="4" w16cid:durableId="950627909">
    <w:abstractNumId w:val="6"/>
  </w:num>
  <w:num w:numId="5" w16cid:durableId="2046641131">
    <w:abstractNumId w:val="57"/>
  </w:num>
  <w:num w:numId="6" w16cid:durableId="1817259810">
    <w:abstractNumId w:val="13"/>
  </w:num>
  <w:num w:numId="7" w16cid:durableId="1724450706">
    <w:abstractNumId w:val="26"/>
  </w:num>
  <w:num w:numId="8" w16cid:durableId="916747615">
    <w:abstractNumId w:val="12"/>
  </w:num>
  <w:num w:numId="9" w16cid:durableId="645625543">
    <w:abstractNumId w:val="43"/>
  </w:num>
  <w:num w:numId="10" w16cid:durableId="1496530556">
    <w:abstractNumId w:val="16"/>
  </w:num>
  <w:num w:numId="11" w16cid:durableId="1550875355">
    <w:abstractNumId w:val="62"/>
  </w:num>
  <w:num w:numId="12" w16cid:durableId="1280840356">
    <w:abstractNumId w:val="58"/>
  </w:num>
  <w:num w:numId="13" w16cid:durableId="2096395930">
    <w:abstractNumId w:val="33"/>
  </w:num>
  <w:num w:numId="14" w16cid:durableId="1039279358">
    <w:abstractNumId w:val="45"/>
  </w:num>
  <w:num w:numId="15" w16cid:durableId="1048840728">
    <w:abstractNumId w:val="59"/>
  </w:num>
  <w:num w:numId="16" w16cid:durableId="983512085">
    <w:abstractNumId w:val="34"/>
  </w:num>
  <w:num w:numId="17" w16cid:durableId="860245831">
    <w:abstractNumId w:val="52"/>
  </w:num>
  <w:num w:numId="18" w16cid:durableId="972521006">
    <w:abstractNumId w:val="42"/>
  </w:num>
  <w:num w:numId="19" w16cid:durableId="283392128">
    <w:abstractNumId w:val="50"/>
  </w:num>
  <w:num w:numId="20" w16cid:durableId="2146845677">
    <w:abstractNumId w:val="17"/>
  </w:num>
  <w:num w:numId="21" w16cid:durableId="826244539">
    <w:abstractNumId w:val="32"/>
  </w:num>
  <w:num w:numId="22" w16cid:durableId="1108159376">
    <w:abstractNumId w:val="65"/>
  </w:num>
  <w:num w:numId="23" w16cid:durableId="2116554991">
    <w:abstractNumId w:val="10"/>
  </w:num>
  <w:num w:numId="24" w16cid:durableId="1437023812">
    <w:abstractNumId w:val="11"/>
  </w:num>
  <w:num w:numId="25" w16cid:durableId="168253976">
    <w:abstractNumId w:val="64"/>
  </w:num>
  <w:num w:numId="26" w16cid:durableId="727730351">
    <w:abstractNumId w:val="22"/>
  </w:num>
  <w:num w:numId="27" w16cid:durableId="1689796542">
    <w:abstractNumId w:val="28"/>
  </w:num>
  <w:num w:numId="28" w16cid:durableId="1663313916">
    <w:abstractNumId w:val="25"/>
  </w:num>
  <w:num w:numId="29" w16cid:durableId="985474880">
    <w:abstractNumId w:val="18"/>
  </w:num>
  <w:num w:numId="30" w16cid:durableId="590965473">
    <w:abstractNumId w:val="35"/>
  </w:num>
  <w:num w:numId="31" w16cid:durableId="841287027">
    <w:abstractNumId w:val="48"/>
  </w:num>
  <w:num w:numId="32" w16cid:durableId="1117674920">
    <w:abstractNumId w:val="66"/>
  </w:num>
  <w:num w:numId="33" w16cid:durableId="466555069">
    <w:abstractNumId w:val="8"/>
  </w:num>
  <w:num w:numId="34" w16cid:durableId="2030713464">
    <w:abstractNumId w:val="19"/>
  </w:num>
  <w:num w:numId="35" w16cid:durableId="1687438652">
    <w:abstractNumId w:val="27"/>
  </w:num>
  <w:num w:numId="36" w16cid:durableId="724455888">
    <w:abstractNumId w:val="46"/>
  </w:num>
  <w:num w:numId="37" w16cid:durableId="1677541230">
    <w:abstractNumId w:val="15"/>
  </w:num>
  <w:num w:numId="38" w16cid:durableId="163790254">
    <w:abstractNumId w:val="14"/>
  </w:num>
  <w:num w:numId="39" w16cid:durableId="4901445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400950219">
    <w:abstractNumId w:val="39"/>
  </w:num>
  <w:num w:numId="41" w16cid:durableId="539980130">
    <w:abstractNumId w:val="44"/>
  </w:num>
  <w:num w:numId="42" w16cid:durableId="1034623226">
    <w:abstractNumId w:val="60"/>
  </w:num>
  <w:num w:numId="43" w16cid:durableId="361059852">
    <w:abstractNumId w:val="38"/>
  </w:num>
  <w:num w:numId="44" w16cid:durableId="309792741">
    <w:abstractNumId w:val="23"/>
  </w:num>
  <w:num w:numId="45" w16cid:durableId="2057046616">
    <w:abstractNumId w:val="56"/>
  </w:num>
  <w:num w:numId="46" w16cid:durableId="1629505244">
    <w:abstractNumId w:val="49"/>
  </w:num>
  <w:num w:numId="47" w16cid:durableId="335807963">
    <w:abstractNumId w:val="37"/>
  </w:num>
  <w:num w:numId="48" w16cid:durableId="1994136372">
    <w:abstractNumId w:val="55"/>
  </w:num>
  <w:num w:numId="49" w16cid:durableId="1228493332">
    <w:abstractNumId w:val="47"/>
  </w:num>
  <w:num w:numId="50" w16cid:durableId="114885948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47689133">
    <w:abstractNumId w:val="51"/>
  </w:num>
  <w:num w:numId="52" w16cid:durableId="1321691232">
    <w:abstractNumId w:val="41"/>
  </w:num>
  <w:num w:numId="53" w16cid:durableId="716469537">
    <w:abstractNumId w:val="24"/>
  </w:num>
  <w:num w:numId="54" w16cid:durableId="1391920590">
    <w:abstractNumId w:val="20"/>
  </w:num>
  <w:num w:numId="55" w16cid:durableId="1894190500">
    <w:abstractNumId w:val="31"/>
  </w:num>
  <w:num w:numId="56" w16cid:durableId="756830749">
    <w:abstractNumId w:val="40"/>
  </w:num>
  <w:num w:numId="57" w16cid:durableId="1591045750">
    <w:abstractNumId w:val="9"/>
  </w:num>
  <w:num w:numId="58" w16cid:durableId="1616137223">
    <w:abstractNumId w:val="36"/>
  </w:num>
  <w:num w:numId="59" w16cid:durableId="784888376">
    <w:abstractNumId w:val="53"/>
  </w:num>
  <w:num w:numId="60" w16cid:durableId="2097021106">
    <w:abstractNumId w:val="63"/>
  </w:num>
  <w:num w:numId="61" w16cid:durableId="1788305204">
    <w:abstractNumId w:val="21"/>
  </w:num>
  <w:num w:numId="62" w16cid:durableId="2015909801">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8749F"/>
    <w:rsid w:val="0009147D"/>
    <w:rsid w:val="00095281"/>
    <w:rsid w:val="000955F8"/>
    <w:rsid w:val="000A0E17"/>
    <w:rsid w:val="000A24F8"/>
    <w:rsid w:val="000B0C29"/>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2E79"/>
    <w:rsid w:val="00193323"/>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50C88"/>
    <w:rsid w:val="00256F6D"/>
    <w:rsid w:val="002602D9"/>
    <w:rsid w:val="00262533"/>
    <w:rsid w:val="00266DD0"/>
    <w:rsid w:val="00271040"/>
    <w:rsid w:val="00271822"/>
    <w:rsid w:val="00274895"/>
    <w:rsid w:val="0027707A"/>
    <w:rsid w:val="00280B36"/>
    <w:rsid w:val="00284C60"/>
    <w:rsid w:val="00294A4D"/>
    <w:rsid w:val="002B633C"/>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66598"/>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A45"/>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52508"/>
    <w:rsid w:val="00463820"/>
    <w:rsid w:val="00465F14"/>
    <w:rsid w:val="00471E0D"/>
    <w:rsid w:val="004741ED"/>
    <w:rsid w:val="0047574F"/>
    <w:rsid w:val="00476300"/>
    <w:rsid w:val="00477343"/>
    <w:rsid w:val="00481150"/>
    <w:rsid w:val="0049589A"/>
    <w:rsid w:val="004B54C2"/>
    <w:rsid w:val="004B6A0E"/>
    <w:rsid w:val="004C050C"/>
    <w:rsid w:val="004C0E37"/>
    <w:rsid w:val="004C2A73"/>
    <w:rsid w:val="004C3743"/>
    <w:rsid w:val="004D196C"/>
    <w:rsid w:val="004D210E"/>
    <w:rsid w:val="004D4E28"/>
    <w:rsid w:val="004D50DC"/>
    <w:rsid w:val="004D6F26"/>
    <w:rsid w:val="004F4CA4"/>
    <w:rsid w:val="004F5AF6"/>
    <w:rsid w:val="004F5DA1"/>
    <w:rsid w:val="0051114B"/>
    <w:rsid w:val="00520802"/>
    <w:rsid w:val="00522E9A"/>
    <w:rsid w:val="00527756"/>
    <w:rsid w:val="0053027F"/>
    <w:rsid w:val="00531515"/>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96847"/>
    <w:rsid w:val="005A09EE"/>
    <w:rsid w:val="005A29CD"/>
    <w:rsid w:val="005A4B53"/>
    <w:rsid w:val="005B0B00"/>
    <w:rsid w:val="005B0EEE"/>
    <w:rsid w:val="005B1130"/>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27D"/>
    <w:rsid w:val="007C0EF9"/>
    <w:rsid w:val="007C25D5"/>
    <w:rsid w:val="007C359F"/>
    <w:rsid w:val="007C3DCB"/>
    <w:rsid w:val="007D3B92"/>
    <w:rsid w:val="007D743B"/>
    <w:rsid w:val="007E03FF"/>
    <w:rsid w:val="007E1C32"/>
    <w:rsid w:val="0081289D"/>
    <w:rsid w:val="008149A6"/>
    <w:rsid w:val="00814EE5"/>
    <w:rsid w:val="00815F96"/>
    <w:rsid w:val="00825397"/>
    <w:rsid w:val="0082596E"/>
    <w:rsid w:val="0082617F"/>
    <w:rsid w:val="0082709F"/>
    <w:rsid w:val="00827346"/>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1356"/>
    <w:rsid w:val="008B24D5"/>
    <w:rsid w:val="008C0462"/>
    <w:rsid w:val="008C6B67"/>
    <w:rsid w:val="008C767A"/>
    <w:rsid w:val="008D312B"/>
    <w:rsid w:val="008D45AB"/>
    <w:rsid w:val="008E0E9E"/>
    <w:rsid w:val="008F3CEA"/>
    <w:rsid w:val="008F5A58"/>
    <w:rsid w:val="00902851"/>
    <w:rsid w:val="00906F59"/>
    <w:rsid w:val="00907250"/>
    <w:rsid w:val="0090773E"/>
    <w:rsid w:val="00907FC6"/>
    <w:rsid w:val="009102AB"/>
    <w:rsid w:val="009102BB"/>
    <w:rsid w:val="009152E4"/>
    <w:rsid w:val="00915ACB"/>
    <w:rsid w:val="0091607B"/>
    <w:rsid w:val="00921991"/>
    <w:rsid w:val="00926BE6"/>
    <w:rsid w:val="009304B9"/>
    <w:rsid w:val="00932320"/>
    <w:rsid w:val="00933267"/>
    <w:rsid w:val="00935BD2"/>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A7DD8"/>
    <w:rsid w:val="009B10B4"/>
    <w:rsid w:val="009C14FB"/>
    <w:rsid w:val="009C3A60"/>
    <w:rsid w:val="009C3EA8"/>
    <w:rsid w:val="009C68D2"/>
    <w:rsid w:val="009D65A5"/>
    <w:rsid w:val="009E2497"/>
    <w:rsid w:val="009F1ED3"/>
    <w:rsid w:val="00A01C2E"/>
    <w:rsid w:val="00A067EA"/>
    <w:rsid w:val="00A116C1"/>
    <w:rsid w:val="00A12DDE"/>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83FBF"/>
    <w:rsid w:val="00A923BD"/>
    <w:rsid w:val="00A97B92"/>
    <w:rsid w:val="00AA0E0C"/>
    <w:rsid w:val="00AA1B8E"/>
    <w:rsid w:val="00AB09D5"/>
    <w:rsid w:val="00AB3DCC"/>
    <w:rsid w:val="00AB4F0E"/>
    <w:rsid w:val="00AB6EBC"/>
    <w:rsid w:val="00AC03B5"/>
    <w:rsid w:val="00AE66BE"/>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022D"/>
    <w:rsid w:val="00B81860"/>
    <w:rsid w:val="00B83380"/>
    <w:rsid w:val="00B85D18"/>
    <w:rsid w:val="00B9413C"/>
    <w:rsid w:val="00BA6321"/>
    <w:rsid w:val="00BA67BD"/>
    <w:rsid w:val="00BB58AF"/>
    <w:rsid w:val="00BC041E"/>
    <w:rsid w:val="00BC2A05"/>
    <w:rsid w:val="00BD02BD"/>
    <w:rsid w:val="00BD1998"/>
    <w:rsid w:val="00BD2088"/>
    <w:rsid w:val="00BD39C4"/>
    <w:rsid w:val="00BD49CF"/>
    <w:rsid w:val="00BD501B"/>
    <w:rsid w:val="00BD7389"/>
    <w:rsid w:val="00BE075E"/>
    <w:rsid w:val="00BE203B"/>
    <w:rsid w:val="00BE5BD5"/>
    <w:rsid w:val="00BE68F2"/>
    <w:rsid w:val="00BF5AB7"/>
    <w:rsid w:val="00BF69EE"/>
    <w:rsid w:val="00BF733F"/>
    <w:rsid w:val="00BF7C01"/>
    <w:rsid w:val="00C12E9A"/>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1A35"/>
    <w:rsid w:val="00C83B76"/>
    <w:rsid w:val="00C8563F"/>
    <w:rsid w:val="00C92D23"/>
    <w:rsid w:val="00C9537F"/>
    <w:rsid w:val="00CA2E8E"/>
    <w:rsid w:val="00CA4003"/>
    <w:rsid w:val="00CC1474"/>
    <w:rsid w:val="00CC1A05"/>
    <w:rsid w:val="00CC55E9"/>
    <w:rsid w:val="00CC7906"/>
    <w:rsid w:val="00CD6D60"/>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A0D64"/>
    <w:rsid w:val="00DA320F"/>
    <w:rsid w:val="00DA388D"/>
    <w:rsid w:val="00DB03A8"/>
    <w:rsid w:val="00DB3B50"/>
    <w:rsid w:val="00DB5444"/>
    <w:rsid w:val="00DB54E0"/>
    <w:rsid w:val="00DC1523"/>
    <w:rsid w:val="00DC25A6"/>
    <w:rsid w:val="00DC4033"/>
    <w:rsid w:val="00DC4AA3"/>
    <w:rsid w:val="00DD0B8D"/>
    <w:rsid w:val="00DD1233"/>
    <w:rsid w:val="00DD2CF2"/>
    <w:rsid w:val="00DD3A36"/>
    <w:rsid w:val="00DD4BDF"/>
    <w:rsid w:val="00DD6C07"/>
    <w:rsid w:val="00DE29D9"/>
    <w:rsid w:val="00DE2B1A"/>
    <w:rsid w:val="00DE2C42"/>
    <w:rsid w:val="00DF02BB"/>
    <w:rsid w:val="00DF23A1"/>
    <w:rsid w:val="00E007DA"/>
    <w:rsid w:val="00E01A16"/>
    <w:rsid w:val="00E11B2F"/>
    <w:rsid w:val="00E2448B"/>
    <w:rsid w:val="00E25DE7"/>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70D68"/>
    <w:rsid w:val="00F7171C"/>
    <w:rsid w:val="00F74F53"/>
    <w:rsid w:val="00F80722"/>
    <w:rsid w:val="00F8537F"/>
    <w:rsid w:val="00F85EFE"/>
    <w:rsid w:val="00F92C61"/>
    <w:rsid w:val="00F95136"/>
    <w:rsid w:val="00FA3FDB"/>
    <w:rsid w:val="00FB71AA"/>
    <w:rsid w:val="00FC22CA"/>
    <w:rsid w:val="00FC6240"/>
    <w:rsid w:val="00FD27A9"/>
    <w:rsid w:val="00FD6EC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10237</Words>
  <Characters>61424</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71518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10</cp:revision>
  <cp:lastPrinted>2024-06-13T08:55:00Z</cp:lastPrinted>
  <dcterms:created xsi:type="dcterms:W3CDTF">2024-06-11T09:49:00Z</dcterms:created>
  <dcterms:modified xsi:type="dcterms:W3CDTF">2024-07-12T11:56:00Z</dcterms:modified>
</cp:coreProperties>
</file>