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312ED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E6A0FF3" w14:textId="77777777" w:rsidR="00186CAA" w:rsidRDefault="00186CAA" w:rsidP="00186CAA"/>
    <w:p w14:paraId="55F2AEE0" w14:textId="77777777" w:rsidR="00F518E9" w:rsidRDefault="00F518E9" w:rsidP="00186CAA"/>
    <w:p w14:paraId="5A2B99CB" w14:textId="77777777" w:rsidR="00191992" w:rsidRDefault="00191992" w:rsidP="00186CAA"/>
    <w:p w14:paraId="55B7F974" w14:textId="77777777" w:rsidR="0057704A" w:rsidRDefault="0057704A" w:rsidP="00186CAA"/>
    <w:p w14:paraId="0DE9C8E3" w14:textId="77777777" w:rsidR="0057704A" w:rsidRDefault="0057704A" w:rsidP="00186CAA"/>
    <w:p w14:paraId="5CCC5599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5FCC412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CFAB92F" w14:textId="77777777" w:rsidR="00B2377E" w:rsidRDefault="00B2377E" w:rsidP="00A14D31">
      <w:pPr>
        <w:rPr>
          <w:sz w:val="18"/>
          <w:szCs w:val="18"/>
        </w:rPr>
      </w:pPr>
    </w:p>
    <w:p w14:paraId="699F2753" w14:textId="77777777" w:rsidR="00B2377E" w:rsidRDefault="00B2377E" w:rsidP="00A14D31">
      <w:pPr>
        <w:rPr>
          <w:sz w:val="18"/>
          <w:szCs w:val="18"/>
        </w:rPr>
      </w:pPr>
    </w:p>
    <w:p w14:paraId="19B480AF" w14:textId="77777777" w:rsidR="00B2377E" w:rsidRDefault="00B2377E" w:rsidP="00A14D31">
      <w:pPr>
        <w:rPr>
          <w:sz w:val="18"/>
          <w:szCs w:val="18"/>
        </w:rPr>
      </w:pPr>
    </w:p>
    <w:p w14:paraId="3CB971C5" w14:textId="77777777" w:rsidR="00503C84" w:rsidRDefault="00503C84" w:rsidP="00A14D31">
      <w:pPr>
        <w:rPr>
          <w:sz w:val="18"/>
          <w:szCs w:val="18"/>
        </w:rPr>
      </w:pPr>
    </w:p>
    <w:p w14:paraId="314E7540" w14:textId="77777777" w:rsidR="009C419D" w:rsidRPr="00E0420C" w:rsidRDefault="009C419D" w:rsidP="00A14D31">
      <w:pPr>
        <w:rPr>
          <w:sz w:val="18"/>
          <w:szCs w:val="18"/>
        </w:rPr>
      </w:pPr>
    </w:p>
    <w:p w14:paraId="29F4D432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307D41A1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4B918F" w14:textId="77777777" w:rsidR="00A14D31" w:rsidRDefault="00A14D31" w:rsidP="00A14D31"/>
    <w:p w14:paraId="7E1BED2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0658840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28B0A1" w14:textId="3A3B38C9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9F595D">
        <w:rPr>
          <w:rFonts w:ascii="Tahoma" w:eastAsia="Calibri" w:hAnsi="Tahoma" w:cs="Tahoma"/>
          <w:b/>
          <w:bCs/>
          <w:iCs/>
          <w:sz w:val="22"/>
          <w:szCs w:val="22"/>
        </w:rPr>
        <w:t>Gminy Miejskiej Łeba</w:t>
      </w:r>
    </w:p>
    <w:p w14:paraId="0E0CDEDE" w14:textId="2BF067A3"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 xml:space="preserve">Oznaczenie </w:t>
      </w:r>
      <w:r w:rsidRPr="0051424E">
        <w:rPr>
          <w:rFonts w:ascii="Tahoma" w:eastAsia="Calibri" w:hAnsi="Tahoma" w:cs="Tahoma"/>
          <w:b/>
          <w:bCs/>
          <w:iCs/>
          <w:color w:val="000000" w:themeColor="text1"/>
        </w:rPr>
        <w:t xml:space="preserve">sprawy: </w:t>
      </w:r>
      <w:r w:rsidR="00063453" w:rsidRPr="0051424E">
        <w:rPr>
          <w:rFonts w:ascii="Tahoma" w:eastAsia="Calibri" w:hAnsi="Tahoma" w:cs="Tahoma"/>
          <w:b/>
          <w:bCs/>
          <w:iCs/>
          <w:color w:val="000000" w:themeColor="text1"/>
        </w:rPr>
        <w:t>PB.2024.0</w:t>
      </w:r>
      <w:r w:rsidR="009F595D">
        <w:rPr>
          <w:rFonts w:ascii="Tahoma" w:eastAsia="Calibri" w:hAnsi="Tahoma" w:cs="Tahoma"/>
          <w:b/>
          <w:bCs/>
          <w:iCs/>
          <w:color w:val="000000" w:themeColor="text1"/>
        </w:rPr>
        <w:t>4</w:t>
      </w:r>
      <w:r w:rsidR="00063453" w:rsidRPr="0051424E">
        <w:rPr>
          <w:rFonts w:ascii="Tahoma" w:eastAsia="Calibri" w:hAnsi="Tahoma" w:cs="Tahoma"/>
          <w:b/>
          <w:bCs/>
          <w:iCs/>
          <w:color w:val="000000" w:themeColor="text1"/>
        </w:rPr>
        <w:t>.01.</w:t>
      </w:r>
      <w:r w:rsidR="009F595D">
        <w:rPr>
          <w:rFonts w:ascii="Tahoma" w:eastAsia="Calibri" w:hAnsi="Tahoma" w:cs="Tahoma"/>
          <w:b/>
          <w:bCs/>
          <w:iCs/>
          <w:color w:val="000000" w:themeColor="text1"/>
        </w:rPr>
        <w:t>LEB</w:t>
      </w:r>
    </w:p>
    <w:p w14:paraId="1ECE9DFA" w14:textId="77777777" w:rsidR="003F5D74" w:rsidRPr="00B34E4C" w:rsidRDefault="003F5D74" w:rsidP="00A14D31">
      <w:pPr>
        <w:rPr>
          <w:color w:val="000000" w:themeColor="text1"/>
        </w:rPr>
      </w:pPr>
    </w:p>
    <w:p w14:paraId="778F438D" w14:textId="77777777" w:rsidR="003864BD" w:rsidRDefault="003864BD" w:rsidP="00A14D31"/>
    <w:p w14:paraId="4E1F8038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2986B1E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2F6377F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5FDBCB6" w14:textId="77777777" w:rsidR="00382DAF" w:rsidRDefault="00382DAF" w:rsidP="00382DAF"/>
    <w:p w14:paraId="423D4944" w14:textId="77777777" w:rsidR="00DB1FDD" w:rsidRDefault="00DB1FDD" w:rsidP="00382DAF"/>
    <w:p w14:paraId="4430838E" w14:textId="77777777" w:rsidR="00DB1FDD" w:rsidRDefault="00DB1FDD" w:rsidP="00382DAF"/>
    <w:p w14:paraId="1433ADDD" w14:textId="77777777" w:rsidR="002B65A2" w:rsidRDefault="002B65A2" w:rsidP="00382DAF"/>
    <w:p w14:paraId="1DA1B182" w14:textId="77777777" w:rsidR="002B65A2" w:rsidRDefault="002B65A2" w:rsidP="00382DAF"/>
    <w:p w14:paraId="5F2380DF" w14:textId="77777777" w:rsidR="002B65A2" w:rsidRDefault="002B65A2" w:rsidP="00382DAF"/>
    <w:p w14:paraId="7013D123" w14:textId="77777777" w:rsidR="002B65A2" w:rsidRDefault="002B65A2" w:rsidP="00382DAF"/>
    <w:p w14:paraId="434B1BA8" w14:textId="77777777" w:rsidR="002B65A2" w:rsidRDefault="002B65A2" w:rsidP="00382DAF"/>
    <w:p w14:paraId="3370E442" w14:textId="77777777" w:rsidR="00DB1FDD" w:rsidRDefault="00DB1FDD" w:rsidP="00382DAF"/>
    <w:p w14:paraId="0CF184D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88286F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280C7E3" w14:textId="77777777" w:rsidR="00DB1FDD" w:rsidRDefault="00DB1FDD" w:rsidP="00382DAF"/>
    <w:p w14:paraId="1181299B" w14:textId="77777777" w:rsidR="00DB1FDD" w:rsidRDefault="00DB1FDD" w:rsidP="00382DAF"/>
    <w:p w14:paraId="2325E67E" w14:textId="77777777" w:rsidR="001E2107" w:rsidRDefault="001E2107" w:rsidP="00382DAF"/>
    <w:p w14:paraId="000838AF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6733AE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50A71" w14:textId="77777777" w:rsidR="001D7A14" w:rsidRDefault="001D7A14">
      <w:r>
        <w:separator/>
      </w:r>
    </w:p>
  </w:endnote>
  <w:endnote w:type="continuationSeparator" w:id="0">
    <w:p w14:paraId="05EF8B1B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1B8E4" w14:textId="77777777" w:rsidR="00EA752E" w:rsidRPr="00A019DE" w:rsidRDefault="008B522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8C6DB" w14:textId="77777777" w:rsidR="001D7A14" w:rsidRDefault="001D7A14">
      <w:r>
        <w:separator/>
      </w:r>
    </w:p>
  </w:footnote>
  <w:footnote w:type="continuationSeparator" w:id="0">
    <w:p w14:paraId="5EE399F1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E8CA6" w14:textId="77777777" w:rsidR="00EA752E" w:rsidRDefault="008B52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73E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97870">
    <w:abstractNumId w:val="13"/>
  </w:num>
  <w:num w:numId="2" w16cid:durableId="1911378139">
    <w:abstractNumId w:val="18"/>
  </w:num>
  <w:num w:numId="3" w16cid:durableId="805899076">
    <w:abstractNumId w:val="14"/>
  </w:num>
  <w:num w:numId="4" w16cid:durableId="1827277942">
    <w:abstractNumId w:val="12"/>
  </w:num>
  <w:num w:numId="5" w16cid:durableId="1702395488">
    <w:abstractNumId w:val="16"/>
  </w:num>
  <w:num w:numId="6" w16cid:durableId="1821648267">
    <w:abstractNumId w:val="17"/>
  </w:num>
  <w:num w:numId="7" w16cid:durableId="471336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453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5F8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424E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95D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3918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B1C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B04"/>
  <w15:docId w15:val="{715E3AFF-53D3-4CFE-84C3-264BB6D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210</cp:revision>
  <cp:lastPrinted>2012-12-10T11:59:00Z</cp:lastPrinted>
  <dcterms:created xsi:type="dcterms:W3CDTF">2018-06-01T12:59:00Z</dcterms:created>
  <dcterms:modified xsi:type="dcterms:W3CDTF">2024-04-23T11:14:00Z</dcterms:modified>
</cp:coreProperties>
</file>