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C1320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</w:t>
      </w:r>
      <w:bookmarkStart w:id="0" w:name="_GoBack"/>
      <w:bookmarkEnd w:id="0"/>
      <w:r w:rsidR="00073F8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D539AE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F54778">
        <w:rPr>
          <w:rFonts w:ascii="Arial" w:hAnsi="Arial"/>
          <w:sz w:val="22"/>
          <w:szCs w:val="22"/>
        </w:rPr>
        <w:t xml:space="preserve"> 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58" w:rsidRDefault="00532C58" w:rsidP="00C63813">
      <w:r>
        <w:separator/>
      </w:r>
    </w:p>
  </w:endnote>
  <w:endnote w:type="continuationSeparator" w:id="0">
    <w:p w:rsidR="00532C58" w:rsidRDefault="00532C5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58" w:rsidRDefault="00532C58" w:rsidP="00C63813">
      <w:r>
        <w:separator/>
      </w:r>
    </w:p>
  </w:footnote>
  <w:footnote w:type="continuationSeparator" w:id="0">
    <w:p w:rsidR="00532C58" w:rsidRDefault="00532C5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3F83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2C58"/>
    <w:rsid w:val="005332A0"/>
    <w:rsid w:val="005402B4"/>
    <w:rsid w:val="005403B3"/>
    <w:rsid w:val="00552091"/>
    <w:rsid w:val="00552B7B"/>
    <w:rsid w:val="00555605"/>
    <w:rsid w:val="00567F22"/>
    <w:rsid w:val="00570323"/>
    <w:rsid w:val="00581076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13202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5A4B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778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0204E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37</cp:revision>
  <cp:lastPrinted>2021-10-29T06:55:00Z</cp:lastPrinted>
  <dcterms:created xsi:type="dcterms:W3CDTF">2021-03-22T17:26:00Z</dcterms:created>
  <dcterms:modified xsi:type="dcterms:W3CDTF">2021-12-14T10:52:00Z</dcterms:modified>
</cp:coreProperties>
</file>