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BA2975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BA2975" w:rsidRPr="00BA2975">
              <w:rPr>
                <w:rFonts w:ascii="Times New Roman" w:hAnsi="Times New Roman" w:cs="Times New Roman"/>
                <w:b/>
              </w:rPr>
              <w:t>Przebudowa drogi gminnej w miejscowości Grabówek</w:t>
            </w:r>
            <w:r w:rsidRPr="00BA2975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57154F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:rsidR="0057154F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="00BA2975">
              <w:rPr>
                <w:rFonts w:ascii="Times New Roman" w:hAnsi="Times New Roman" w:cs="Times New Roman"/>
              </w:rPr>
              <w:t>2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228BC">
              <w:rPr>
                <w:rFonts w:ascii="Times New Roman" w:hAnsi="Times New Roman" w:cs="Times New Roman"/>
                <w:b/>
              </w:rPr>
              <w:t xml:space="preserve">  miesięcy.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może zaproponować minimalnie 60 miesięcy, maksymalnie 8</w:t>
            </w:r>
            <w:r w:rsidR="007778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miesi</w:t>
            </w:r>
            <w:r w:rsidR="00777820">
              <w:rPr>
                <w:rFonts w:ascii="Times New Roman" w:hAnsi="Times New Roman" w:cs="Times New Roman"/>
              </w:rPr>
              <w:t>ące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nr………………………………………………………………………………..………………………………………………………………………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840075" w:rsidRDefault="00840075" w:rsidP="00840075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:rsidR="00840075" w:rsidRDefault="00840075" w:rsidP="00840075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736E59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797DE9" w:rsidRPr="00BA2975">
        <w:rPr>
          <w:rFonts w:ascii="Times New Roman" w:hAnsi="Times New Roman" w:cs="Times New Roman"/>
          <w:b/>
          <w:lang w:eastAsia="zh-CN"/>
        </w:rPr>
        <w:t>„</w:t>
      </w:r>
      <w:r w:rsidR="00BA2975" w:rsidRPr="00BA2975">
        <w:rPr>
          <w:rFonts w:ascii="Times New Roman" w:hAnsi="Times New Roman" w:cs="Times New Roman"/>
          <w:b/>
        </w:rPr>
        <w:t>Przebudowa drogi gminnej w miejscowości Grabówek</w:t>
      </w:r>
      <w:r w:rsidR="00797DE9" w:rsidRPr="00BA2975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, prowadzonego przez </w:t>
      </w:r>
      <w:r w:rsidR="00D076E4">
        <w:rPr>
          <w:rFonts w:ascii="Times New Roman" w:hAnsi="Times New Roman" w:cs="Times New Roman"/>
        </w:rPr>
        <w:t>Gminę Mikołajki,</w:t>
      </w:r>
    </w:p>
    <w:bookmarkEnd w:id="1"/>
    <w:p w:rsidR="006877EC" w:rsidRDefault="006877EC" w:rsidP="006877EC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877EC" w:rsidRDefault="006877EC" w:rsidP="006877EC">
      <w:pPr>
        <w:rPr>
          <w:rFonts w:ascii="Times New Roman" w:hAnsi="Times New Roman" w:cs="Times New Roman"/>
        </w:rPr>
      </w:pPr>
    </w:p>
    <w:p w:rsidR="006877EC" w:rsidRPr="0014223C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6877EC" w:rsidRPr="0059403C" w:rsidRDefault="006877EC" w:rsidP="006877EC">
      <w:pPr>
        <w:rPr>
          <w:rFonts w:ascii="Times New Roman" w:hAnsi="Times New Roman" w:cs="Times New Roman"/>
        </w:rPr>
      </w:pPr>
    </w:p>
    <w:p w:rsidR="006877EC" w:rsidRPr="0001360B" w:rsidRDefault="006877EC" w:rsidP="006877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Pr="00660493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BA2975" w:rsidRPr="00BA2975">
        <w:rPr>
          <w:rFonts w:ascii="Times New Roman" w:hAnsi="Times New Roman" w:cs="Times New Roman"/>
          <w:b/>
          <w:lang w:eastAsia="zh-CN"/>
        </w:rPr>
        <w:t>„</w:t>
      </w:r>
      <w:r w:rsidR="00BA2975" w:rsidRPr="00BA2975">
        <w:rPr>
          <w:rFonts w:ascii="Times New Roman" w:hAnsi="Times New Roman" w:cs="Times New Roman"/>
          <w:b/>
        </w:rPr>
        <w:t>Przebudowa drogi gminnej w miejscowości Grabówek</w:t>
      </w:r>
      <w:r w:rsidR="00BA2975" w:rsidRPr="00BA2975">
        <w:rPr>
          <w:rFonts w:ascii="Times New Roman" w:hAnsi="Times New Roman" w:cs="Times New Roman"/>
          <w:b/>
          <w:lang w:eastAsia="zh-CN"/>
        </w:rPr>
        <w:t>”</w:t>
      </w:r>
      <w:r w:rsidR="00BA2975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660493" w:rsidRDefault="0066049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911155" w:rsidRPr="00D706C3" w:rsidRDefault="00911155" w:rsidP="00911155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911155" w:rsidRPr="00955CEA" w:rsidRDefault="00911155" w:rsidP="00911155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911155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BA2975" w:rsidRPr="00BA2975">
        <w:rPr>
          <w:rFonts w:ascii="Times New Roman" w:hAnsi="Times New Roman" w:cs="Times New Roman"/>
          <w:b/>
          <w:lang w:eastAsia="zh-CN"/>
        </w:rPr>
        <w:t>„</w:t>
      </w:r>
      <w:r w:rsidR="00BA2975" w:rsidRPr="00BA2975">
        <w:rPr>
          <w:rFonts w:ascii="Times New Roman" w:hAnsi="Times New Roman" w:cs="Times New Roman"/>
          <w:b/>
        </w:rPr>
        <w:t>Przebudowa drogi gminnej w miejscowości Grabówek</w:t>
      </w:r>
      <w:r w:rsidR="00BA2975" w:rsidRPr="00BA2975">
        <w:rPr>
          <w:rFonts w:ascii="Times New Roman" w:hAnsi="Times New Roman" w:cs="Times New Roman"/>
          <w:b/>
          <w:lang w:eastAsia="zh-CN"/>
        </w:rPr>
        <w:t>”</w:t>
      </w:r>
      <w:r w:rsidR="00BA2975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</w:rPr>
        <w:t>prowadzonego przez Gminę Mikołajki:</w:t>
      </w: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14223C" w:rsidRDefault="00911155" w:rsidP="00911155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911155" w:rsidRPr="0059403C" w:rsidRDefault="00911155" w:rsidP="00911155">
      <w:pPr>
        <w:rPr>
          <w:rFonts w:ascii="Times New Roman" w:hAnsi="Times New Roman" w:cs="Times New Roman"/>
        </w:rPr>
      </w:pPr>
    </w:p>
    <w:p w:rsidR="00911155" w:rsidRPr="0001360B" w:rsidRDefault="00911155" w:rsidP="00911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BA2975" w:rsidRPr="00BA2975">
        <w:rPr>
          <w:rFonts w:ascii="Times New Roman" w:hAnsi="Times New Roman" w:cs="Times New Roman"/>
          <w:b/>
          <w:lang w:eastAsia="zh-CN"/>
        </w:rPr>
        <w:t>„</w:t>
      </w:r>
      <w:r w:rsidR="00BA2975" w:rsidRPr="00BA2975">
        <w:rPr>
          <w:rFonts w:ascii="Times New Roman" w:hAnsi="Times New Roman" w:cs="Times New Roman"/>
          <w:b/>
        </w:rPr>
        <w:t>Przebudowa drogi gminnej w miejscowości Grabówek</w:t>
      </w:r>
      <w:r w:rsidR="00BA2975" w:rsidRPr="00BA2975">
        <w:rPr>
          <w:rFonts w:ascii="Times New Roman" w:hAnsi="Times New Roman" w:cs="Times New Roman"/>
          <w:b/>
          <w:lang w:eastAsia="zh-CN"/>
        </w:rPr>
        <w:t>”</w:t>
      </w:r>
      <w:r w:rsidR="00C42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 w zakresie: 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A23D84" w:rsidRDefault="00911155" w:rsidP="00911155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56B98" w:rsidRDefault="00356B98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A07A9A" w:rsidRPr="00AA7A4F" w:rsidRDefault="00356B98" w:rsidP="00736E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A2975">
        <w:rPr>
          <w:rFonts w:ascii="Times New Roman" w:hAnsi="Times New Roman" w:cs="Times New Roman"/>
          <w:b/>
          <w:lang w:eastAsia="zh-CN"/>
        </w:rPr>
        <w:t>„</w:t>
      </w:r>
      <w:r w:rsidRPr="00BA2975">
        <w:rPr>
          <w:rFonts w:ascii="Times New Roman" w:hAnsi="Times New Roman" w:cs="Times New Roman"/>
          <w:b/>
        </w:rPr>
        <w:t>Przebudowa drogi gminnej w miejscowości Grabówek</w:t>
      </w:r>
      <w:r w:rsidRPr="00BA2975">
        <w:rPr>
          <w:rFonts w:ascii="Times New Roman" w:hAnsi="Times New Roman" w:cs="Times New Roman"/>
          <w:b/>
          <w:lang w:eastAsia="zh-CN"/>
        </w:rPr>
        <w:t>”</w:t>
      </w:r>
      <w:r w:rsidR="00A07A9A" w:rsidRPr="00AA7A4F">
        <w:rPr>
          <w:rFonts w:ascii="Times New Roman" w:hAnsi="Times New Roman" w:cs="Times New Roman"/>
          <w:b/>
        </w:rPr>
        <w:t>,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:rsidR="00744AB7" w:rsidRDefault="00744AB7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744AB7" w:rsidRDefault="00744AB7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356B98" w:rsidP="00356B98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</w:rPr>
      </w:pPr>
      <w:r w:rsidRPr="00BA2975">
        <w:rPr>
          <w:rFonts w:ascii="Times New Roman" w:hAnsi="Times New Roman" w:cs="Times New Roman"/>
          <w:b/>
          <w:lang w:eastAsia="zh-CN"/>
        </w:rPr>
        <w:t>„</w:t>
      </w:r>
      <w:r w:rsidRPr="00BA2975">
        <w:rPr>
          <w:rFonts w:ascii="Times New Roman" w:hAnsi="Times New Roman" w:cs="Times New Roman"/>
          <w:b/>
        </w:rPr>
        <w:t>Przebudowa drogi gminnej w miejscowości Grabówek</w:t>
      </w:r>
      <w:r w:rsidRPr="00BA2975">
        <w:rPr>
          <w:rFonts w:ascii="Times New Roman" w:hAnsi="Times New Roman" w:cs="Times New Roman"/>
          <w:b/>
          <w:lang w:eastAsia="zh-CN"/>
        </w:rPr>
        <w:t>”</w:t>
      </w:r>
      <w:r w:rsidR="00A07A9A"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744AB7">
        <w:rPr>
          <w:rFonts w:ascii="Times New Roman" w:hAnsi="Times New Roman" w:cs="Times New Roman"/>
          <w:b/>
          <w:color w:val="000000"/>
        </w:rPr>
        <w:t>22</w:t>
      </w:r>
      <w:r w:rsidRPr="00A07A9A">
        <w:rPr>
          <w:rFonts w:ascii="Times New Roman" w:hAnsi="Times New Roman" w:cs="Times New Roman"/>
          <w:b/>
          <w:color w:val="000000"/>
        </w:rPr>
        <w:t xml:space="preserve"> r. poz. </w:t>
      </w:r>
      <w:r w:rsidR="00744AB7">
        <w:rPr>
          <w:rFonts w:ascii="Times New Roman" w:hAnsi="Times New Roman" w:cs="Times New Roman"/>
          <w:b/>
          <w:color w:val="000000"/>
        </w:rPr>
        <w:t>1710</w:t>
      </w:r>
      <w:r w:rsidRPr="00A07A9A">
        <w:rPr>
          <w:rFonts w:ascii="Times New Roman" w:hAnsi="Times New Roman" w:cs="Times New Roman"/>
          <w:b/>
          <w:color w:val="000000"/>
        </w:rPr>
        <w:t xml:space="preserve">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744AB7" w:rsidRDefault="00C10A1C" w:rsidP="00C10A1C">
      <w:pPr>
        <w:shd w:val="clear" w:color="auto" w:fill="BFBFBF"/>
        <w:jc w:val="center"/>
        <w:rPr>
          <w:rFonts w:ascii="Times New Roman" w:hAnsi="Times New Roman" w:cs="Times New Roman"/>
          <w:sz w:val="20"/>
          <w:szCs w:val="20"/>
        </w:rPr>
      </w:pPr>
      <w:r w:rsidRPr="00744AB7">
        <w:rPr>
          <w:rFonts w:ascii="Times New Roman" w:hAnsi="Times New Roman" w:cs="Times New Roman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0E6FC2" w:rsidRPr="000E6FC2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356B98" w:rsidRPr="00BA2975">
        <w:rPr>
          <w:rFonts w:ascii="Times New Roman" w:hAnsi="Times New Roman" w:cs="Times New Roman"/>
          <w:b/>
          <w:lang w:eastAsia="zh-CN"/>
        </w:rPr>
        <w:t>„</w:t>
      </w:r>
      <w:r w:rsidR="00356B98" w:rsidRPr="00BA2975">
        <w:rPr>
          <w:rFonts w:ascii="Times New Roman" w:hAnsi="Times New Roman" w:cs="Times New Roman"/>
          <w:b/>
        </w:rPr>
        <w:t>Przebudowa drogi gminnej w miejscowości Grabówek</w:t>
      </w:r>
      <w:r w:rsidR="00356B98" w:rsidRPr="00BA2975">
        <w:rPr>
          <w:rFonts w:ascii="Times New Roman" w:hAnsi="Times New Roman" w:cs="Times New Roman"/>
          <w:b/>
          <w:lang w:eastAsia="zh-CN"/>
        </w:rPr>
        <w:t>”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44AB7" w:rsidRDefault="00744AB7" w:rsidP="00863859">
      <w:pPr>
        <w:rPr>
          <w:rFonts w:ascii="Times New Roman" w:hAnsi="Times New Roman" w:cs="Times New Roman"/>
          <w:b/>
        </w:rPr>
      </w:pPr>
    </w:p>
    <w:p w:rsidR="002C2503" w:rsidRDefault="002C2503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 xml:space="preserve">ostępowanie o udzielenie zamówienia publicznego </w:t>
      </w:r>
      <w:bookmarkStart w:id="4" w:name="_GoBack"/>
      <w:bookmarkEnd w:id="4"/>
      <w:r w:rsidRPr="00C228BC">
        <w:rPr>
          <w:rFonts w:ascii="Times New Roman" w:hAnsi="Times New Roman" w:cs="Times New Roman"/>
        </w:rPr>
        <w:t>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BA2975">
        <w:rPr>
          <w:rFonts w:ascii="Times New Roman" w:hAnsi="Times New Roman" w:cs="Times New Roman"/>
          <w:b/>
          <w:lang w:eastAsia="zh-CN"/>
        </w:rPr>
        <w:t>„</w:t>
      </w:r>
      <w:r w:rsidR="00356B98" w:rsidRPr="00BA2975">
        <w:rPr>
          <w:rFonts w:ascii="Times New Roman" w:hAnsi="Times New Roman" w:cs="Times New Roman"/>
          <w:b/>
        </w:rPr>
        <w:t>Przebudowa drogi gminnej w miejscowości Grabówek</w:t>
      </w:r>
      <w:r w:rsidR="00356B98" w:rsidRPr="00BA2975">
        <w:rPr>
          <w:rFonts w:ascii="Times New Roman" w:hAnsi="Times New Roman" w:cs="Times New Roman"/>
          <w:b/>
          <w:lang w:eastAsia="zh-CN"/>
        </w:rPr>
        <w:t>”</w:t>
      </w: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B85D41" w:rsidRDefault="000045FF" w:rsidP="000045FF">
      <w:pPr>
        <w:ind w:right="-483"/>
        <w:jc w:val="center"/>
        <w:rPr>
          <w:rFonts w:ascii="Times New Roman" w:hAnsi="Times New Roman" w:cs="Times New Roman"/>
          <w:b/>
        </w:rPr>
      </w:pPr>
      <w:r w:rsidRPr="00B85D41">
        <w:rPr>
          <w:rFonts w:ascii="Times New Roman" w:hAnsi="Times New Roman" w:cs="Times New Roman"/>
          <w:b/>
        </w:rPr>
        <w:t>WYKAZ WYKONANYCH ROBÓT</w:t>
      </w: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94"/>
        <w:gridCol w:w="1960"/>
        <w:gridCol w:w="1134"/>
        <w:gridCol w:w="1560"/>
      </w:tblGrid>
      <w:tr w:rsidR="000045FF" w:rsidRPr="00D706C3" w:rsidTr="005A294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2942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Nazwa i lokalizacja 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Zadania.</w:t>
            </w:r>
          </w:p>
          <w:p w:rsidR="004955D1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  <w:r w:rsidR="0027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należy podać informacje w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dniesieniu do warunków określonych w rozdziale VIII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>SWZ)</w:t>
            </w:r>
          </w:p>
          <w:p w:rsidR="00272342" w:rsidRPr="00D706C3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0045FF" w:rsidRPr="00D706C3" w:rsidRDefault="000045FF" w:rsidP="003B6DD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0045FF" w:rsidRPr="00D706C3" w:rsidTr="005A294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212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02F2E" w:rsidRPr="00D706C3" w:rsidRDefault="00702F2E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 w:rsidR="00BD5C25">
        <w:rPr>
          <w:rFonts w:ascii="Times New Roman" w:hAnsi="Times New Roman" w:cs="Times New Roman"/>
        </w:rPr>
        <w:t>……….</w:t>
      </w:r>
    </w:p>
    <w:p w:rsidR="000E0165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 w:rsidR="002E0930"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</w:rPr>
      </w:pPr>
    </w:p>
    <w:p w:rsidR="000045FF" w:rsidRPr="00D706C3" w:rsidRDefault="00672B1E" w:rsidP="00356B98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BA2975">
        <w:rPr>
          <w:rFonts w:ascii="Times New Roman" w:hAnsi="Times New Roman" w:cs="Times New Roman"/>
          <w:b/>
          <w:lang w:eastAsia="zh-CN"/>
        </w:rPr>
        <w:t>„</w:t>
      </w:r>
      <w:r w:rsidR="00356B98" w:rsidRPr="00BA2975">
        <w:rPr>
          <w:rFonts w:ascii="Times New Roman" w:hAnsi="Times New Roman" w:cs="Times New Roman"/>
          <w:b/>
        </w:rPr>
        <w:t>Przebudowa drogi gminnej w miejscowości Grabówek</w:t>
      </w:r>
      <w:r w:rsidR="00356B98" w:rsidRPr="00BA2975">
        <w:rPr>
          <w:rFonts w:ascii="Times New Roman" w:hAnsi="Times New Roman" w:cs="Times New Roman"/>
          <w:b/>
          <w:lang w:eastAsia="zh-CN"/>
        </w:rPr>
        <w:t>”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672B1E" w:rsidRDefault="00296E0E" w:rsidP="00296E0E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:rsidR="00296E0E" w:rsidRDefault="00296E0E" w:rsidP="00296E0E">
      <w:pPr>
        <w:pStyle w:val="Bezodstpw"/>
        <w:spacing w:before="0" w:line="360" w:lineRule="auto"/>
        <w:rPr>
          <w:b/>
          <w:sz w:val="22"/>
          <w:szCs w:val="22"/>
        </w:rPr>
      </w:pPr>
    </w:p>
    <w:p w:rsidR="00296E0E" w:rsidRDefault="00296E0E" w:rsidP="00672B1E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:rsidR="00672B1E" w:rsidRPr="00672B1E" w:rsidRDefault="00672B1E" w:rsidP="00672B1E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0"/>
        <w:gridCol w:w="1776"/>
        <w:gridCol w:w="2977"/>
        <w:gridCol w:w="1842"/>
        <w:gridCol w:w="1626"/>
      </w:tblGrid>
      <w:tr w:rsidR="00296E0E" w:rsidRPr="00111C67" w:rsidTr="0032331B">
        <w:trPr>
          <w:cantSplit/>
          <w:trHeight w:val="649"/>
        </w:trPr>
        <w:tc>
          <w:tcPr>
            <w:tcW w:w="55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43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 xml:space="preserve">wskazanych osób zgodnie z wymaganiami </w:t>
            </w:r>
            <w:r w:rsidR="00702F2E">
              <w:t xml:space="preserve">rozdziału VIII </w:t>
            </w:r>
            <w:r>
              <w:t>SWZ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  <w:tc>
          <w:tcPr>
            <w:tcW w:w="162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>
              <w:t>dysponowania wykazaną osobą**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</w:tr>
      <w:tr w:rsidR="00296E0E" w:rsidRPr="00111C67" w:rsidTr="0032331B">
        <w:trPr>
          <w:cantSplit/>
        </w:trPr>
        <w:tc>
          <w:tcPr>
            <w:tcW w:w="55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43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62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296E0E" w:rsidRPr="00111C67" w:rsidTr="001353F9">
        <w:trPr>
          <w:cantSplit/>
          <w:trHeight w:val="694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1353F9">
        <w:trPr>
          <w:cantSplit/>
          <w:trHeight w:val="691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1353F9">
        <w:trPr>
          <w:cantSplit/>
          <w:trHeight w:val="700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296E0E" w:rsidRDefault="00296E0E" w:rsidP="00296E0E">
      <w:pPr>
        <w:pStyle w:val="Bezodstpw"/>
        <w:spacing w:before="0"/>
        <w:jc w:val="both"/>
        <w:rPr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*W przypadku Wykonawców występujących wspólnie, należy podać nazwy(firmy) i adresy wszystkich wykonawców;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** W przypadku, gdy Wykonawca polega na osobach zdolnych do wykonania zamówienia </w:t>
      </w:r>
      <w:r w:rsidR="00CA5DFE"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CA5DFE">
        <w:rPr>
          <w:rFonts w:ascii="Times New Roman" w:hAnsi="Times New Roman"/>
          <w:b/>
        </w:rPr>
        <w:t>OŚWIADCZENIE DOTYCZĄCE PODANYCH INFORMACJI: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6E0E" w:rsidRPr="00CA5DFE" w:rsidRDefault="00296E0E" w:rsidP="00296E0E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A5DFE">
        <w:rPr>
          <w:rFonts w:ascii="Times New Roman" w:hAnsi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296E0E" w:rsidRPr="00CA5DFE" w:rsidRDefault="00296E0E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296E0E" w:rsidRPr="00296E0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34772" w:rsidRDefault="00034772" w:rsidP="00A24324">
      <w:pPr>
        <w:rPr>
          <w:rFonts w:ascii="Times New Roman" w:hAnsi="Times New Roman" w:cs="Times New Roman"/>
        </w:rPr>
      </w:pPr>
    </w:p>
    <w:p w:rsidR="00744AB7" w:rsidRDefault="00744AB7" w:rsidP="00A24324">
      <w:pPr>
        <w:rPr>
          <w:rFonts w:ascii="Times New Roman" w:hAnsi="Times New Roman" w:cs="Times New Roman"/>
        </w:rPr>
      </w:pPr>
    </w:p>
    <w:p w:rsidR="00744AB7" w:rsidRDefault="00744AB7" w:rsidP="00A24324">
      <w:pPr>
        <w:rPr>
          <w:rFonts w:ascii="Times New Roman" w:hAnsi="Times New Roman" w:cs="Times New Roman"/>
        </w:rPr>
      </w:pPr>
    </w:p>
    <w:p w:rsidR="00744AB7" w:rsidRDefault="00744AB7" w:rsidP="00A24324">
      <w:pPr>
        <w:rPr>
          <w:rFonts w:ascii="Times New Roman" w:hAnsi="Times New Roman" w:cs="Times New Roman"/>
        </w:rPr>
      </w:pPr>
    </w:p>
    <w:p w:rsidR="00744AB7" w:rsidRDefault="00744AB7" w:rsidP="00A24324">
      <w:pPr>
        <w:rPr>
          <w:rFonts w:ascii="Times New Roman" w:hAnsi="Times New Roman" w:cs="Times New Roman"/>
        </w:rPr>
      </w:pPr>
    </w:p>
    <w:p w:rsidR="00744AB7" w:rsidRPr="00A24324" w:rsidRDefault="00744AB7" w:rsidP="00A24324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55ADB" w:rsidRDefault="00761F0A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BA2975">
        <w:rPr>
          <w:rFonts w:ascii="Times New Roman" w:hAnsi="Times New Roman" w:cs="Times New Roman"/>
          <w:b/>
          <w:lang w:eastAsia="zh-CN"/>
        </w:rPr>
        <w:t>„</w:t>
      </w:r>
      <w:r w:rsidR="00356B98" w:rsidRPr="00BA2975">
        <w:rPr>
          <w:rFonts w:ascii="Times New Roman" w:hAnsi="Times New Roman" w:cs="Times New Roman"/>
          <w:b/>
        </w:rPr>
        <w:t>Przebudowa drogi gminnej w miejscowości Grabówek</w:t>
      </w:r>
      <w:r w:rsidR="00356B98" w:rsidRPr="00BA2975">
        <w:rPr>
          <w:rFonts w:ascii="Times New Roman" w:hAnsi="Times New Roman" w:cs="Times New Roman"/>
          <w:b/>
          <w:lang w:eastAsia="zh-CN"/>
        </w:rPr>
        <w:t>”</w:t>
      </w:r>
    </w:p>
    <w:p w:rsidR="00356B98" w:rsidRPr="002E543C" w:rsidRDefault="00356B98" w:rsidP="00356B98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Pr="007E32C1" w:rsidRDefault="007E32C1" w:rsidP="00D24C8F">
      <w:pPr>
        <w:rPr>
          <w:rFonts w:ascii="Times New Roman" w:hAnsi="Times New Roman" w:cs="Times New Roman"/>
          <w:b/>
        </w:rPr>
      </w:pPr>
    </w:p>
    <w:p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5A" w:rsidRDefault="0021055A" w:rsidP="0095189F">
      <w:r>
        <w:separator/>
      </w:r>
    </w:p>
  </w:endnote>
  <w:endnote w:type="continuationSeparator" w:id="0">
    <w:p w:rsidR="0021055A" w:rsidRDefault="0021055A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03">
          <w:rPr>
            <w:noProof/>
          </w:rPr>
          <w:t>13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5A" w:rsidRDefault="0021055A" w:rsidP="0095189F">
      <w:r>
        <w:separator/>
      </w:r>
    </w:p>
  </w:footnote>
  <w:footnote w:type="continuationSeparator" w:id="0">
    <w:p w:rsidR="0021055A" w:rsidRDefault="0021055A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1"/>
  </w:num>
  <w:num w:numId="7">
    <w:abstractNumId w:val="48"/>
  </w:num>
  <w:num w:numId="8">
    <w:abstractNumId w:val="6"/>
  </w:num>
  <w:num w:numId="9">
    <w:abstractNumId w:val="30"/>
  </w:num>
  <w:num w:numId="10">
    <w:abstractNumId w:val="35"/>
  </w:num>
  <w:num w:numId="11">
    <w:abstractNumId w:val="45"/>
  </w:num>
  <w:num w:numId="12">
    <w:abstractNumId w:val="50"/>
  </w:num>
  <w:num w:numId="13">
    <w:abstractNumId w:val="55"/>
  </w:num>
  <w:num w:numId="14">
    <w:abstractNumId w:val="10"/>
  </w:num>
  <w:num w:numId="15">
    <w:abstractNumId w:val="14"/>
  </w:num>
  <w:num w:numId="16">
    <w:abstractNumId w:val="23"/>
  </w:num>
  <w:num w:numId="17">
    <w:abstractNumId w:val="34"/>
  </w:num>
  <w:num w:numId="18">
    <w:abstractNumId w:val="47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56"/>
  </w:num>
  <w:num w:numId="24">
    <w:abstractNumId w:val="18"/>
  </w:num>
  <w:num w:numId="25">
    <w:abstractNumId w:val="16"/>
  </w:num>
  <w:num w:numId="26">
    <w:abstractNumId w:val="46"/>
  </w:num>
  <w:num w:numId="27">
    <w:abstractNumId w:val="5"/>
  </w:num>
  <w:num w:numId="28">
    <w:abstractNumId w:val="7"/>
  </w:num>
  <w:num w:numId="29">
    <w:abstractNumId w:val="42"/>
  </w:num>
  <w:num w:numId="30">
    <w:abstractNumId w:val="52"/>
  </w:num>
  <w:num w:numId="31">
    <w:abstractNumId w:val="28"/>
  </w:num>
  <w:num w:numId="32">
    <w:abstractNumId w:val="20"/>
  </w:num>
  <w:num w:numId="33">
    <w:abstractNumId w:val="40"/>
  </w:num>
  <w:num w:numId="34">
    <w:abstractNumId w:val="36"/>
  </w:num>
  <w:num w:numId="35">
    <w:abstractNumId w:val="21"/>
  </w:num>
  <w:num w:numId="36">
    <w:abstractNumId w:val="43"/>
  </w:num>
  <w:num w:numId="37">
    <w:abstractNumId w:val="12"/>
  </w:num>
  <w:num w:numId="38">
    <w:abstractNumId w:val="27"/>
  </w:num>
  <w:num w:numId="39">
    <w:abstractNumId w:val="44"/>
  </w:num>
  <w:num w:numId="40">
    <w:abstractNumId w:val="15"/>
  </w:num>
  <w:num w:numId="41">
    <w:abstractNumId w:val="33"/>
  </w:num>
  <w:num w:numId="42">
    <w:abstractNumId w:val="24"/>
  </w:num>
  <w:num w:numId="43">
    <w:abstractNumId w:val="54"/>
  </w:num>
  <w:num w:numId="44">
    <w:abstractNumId w:val="26"/>
  </w:num>
  <w:num w:numId="45">
    <w:abstractNumId w:val="25"/>
  </w:num>
  <w:num w:numId="46">
    <w:abstractNumId w:val="11"/>
  </w:num>
  <w:num w:numId="47">
    <w:abstractNumId w:val="53"/>
  </w:num>
  <w:num w:numId="48">
    <w:abstractNumId w:val="41"/>
  </w:num>
  <w:num w:numId="49">
    <w:abstractNumId w:val="32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728C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36439"/>
    <w:rsid w:val="00837B46"/>
    <w:rsid w:val="00840075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05F5-B223-48E3-A01B-798FA3C1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3381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23</cp:revision>
  <cp:lastPrinted>2022-03-14T11:35:00Z</cp:lastPrinted>
  <dcterms:created xsi:type="dcterms:W3CDTF">2022-03-14T12:52:00Z</dcterms:created>
  <dcterms:modified xsi:type="dcterms:W3CDTF">2023-04-24T07:30:00Z</dcterms:modified>
</cp:coreProperties>
</file>