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C67743F" w14:textId="77777777" w:rsidR="00867C4D" w:rsidRPr="001113D8" w:rsidRDefault="00F222A5" w:rsidP="00F222A5">
      <w:pPr>
        <w:pStyle w:val="Nagwek2"/>
        <w:rPr>
          <w:rFonts w:ascii="Tahoma" w:hAnsi="Tahoma" w:cs="Tahoma"/>
        </w:rPr>
      </w:pPr>
      <w:r w:rsidRPr="001113D8">
        <w:rPr>
          <w:rFonts w:ascii="Tahoma" w:hAnsi="Tahoma" w:cs="Tahoma"/>
        </w:rPr>
        <w:t xml:space="preserve">Załącznik nr </w:t>
      </w:r>
      <w:r w:rsidR="001F71D1">
        <w:rPr>
          <w:rFonts w:ascii="Tahoma" w:hAnsi="Tahoma" w:cs="Tahoma"/>
        </w:rPr>
        <w:t>2</w:t>
      </w:r>
      <w:r w:rsidRPr="001113D8">
        <w:rPr>
          <w:rFonts w:ascii="Tahoma" w:hAnsi="Tahoma" w:cs="Tahoma"/>
        </w:rPr>
        <w:t xml:space="preserve"> </w:t>
      </w:r>
      <w:r w:rsidR="0019469D">
        <w:rPr>
          <w:rFonts w:ascii="Tahoma" w:hAnsi="Tahoma" w:cs="Tahoma"/>
        </w:rPr>
        <w:t>SWZ</w:t>
      </w:r>
    </w:p>
    <w:p w14:paraId="37E383B5" w14:textId="77777777" w:rsidR="003B427F" w:rsidRDefault="003B427F" w:rsidP="00F222A5">
      <w:pPr>
        <w:rPr>
          <w:rFonts w:ascii="Tahoma" w:hAnsi="Tahoma" w:cs="Tahoma"/>
          <w:b/>
          <w:bCs/>
          <w:color w:val="FF0000"/>
          <w:sz w:val="20"/>
          <w:u w:val="single"/>
        </w:rPr>
      </w:pPr>
    </w:p>
    <w:p w14:paraId="2E408308" w14:textId="77777777" w:rsidR="005012E2" w:rsidRPr="003B427F" w:rsidRDefault="003B427F" w:rsidP="00F222A5">
      <w:pPr>
        <w:rPr>
          <w:rFonts w:ascii="Tahoma" w:hAnsi="Tahoma" w:cs="Tahoma"/>
          <w:b/>
          <w:bCs/>
          <w:color w:val="FF0000"/>
          <w:sz w:val="20"/>
          <w:u w:val="single"/>
        </w:rPr>
      </w:pPr>
      <w:r w:rsidRPr="003B427F">
        <w:rPr>
          <w:rFonts w:ascii="Tahoma" w:hAnsi="Tahoma" w:cs="Tahoma"/>
          <w:b/>
          <w:bCs/>
          <w:color w:val="FF0000"/>
          <w:sz w:val="20"/>
          <w:u w:val="single"/>
        </w:rPr>
        <w:t>Dokument należy wypełnić poprzez uzupełnienie poszczególnych tabel oraz zakreślenie właściwej odpowiedzi.</w:t>
      </w:r>
    </w:p>
    <w:p w14:paraId="7BEFA04C" w14:textId="467E9454" w:rsidR="003B427F" w:rsidRPr="002D0310" w:rsidRDefault="002D0310" w:rsidP="002D0310">
      <w:pPr>
        <w:pStyle w:val="Tekstpodstawowy"/>
        <w:jc w:val="right"/>
        <w:rPr>
          <w:rFonts w:ascii="Tahoma" w:hAnsi="Tahoma" w:cs="Tahoma"/>
          <w:i/>
          <w:iCs/>
          <w:sz w:val="20"/>
        </w:rPr>
      </w:pPr>
      <w:r>
        <w:rPr>
          <w:rFonts w:ascii="Tahoma" w:hAnsi="Tahoma" w:cs="Tahoma"/>
          <w:i/>
          <w:iCs/>
          <w:sz w:val="20"/>
        </w:rPr>
        <w:t>Dokument składany wraz z ofertą</w:t>
      </w:r>
    </w:p>
    <w:p w14:paraId="32E56E02" w14:textId="77777777" w:rsidR="00F222A5" w:rsidRDefault="005012E2" w:rsidP="00F222A5">
      <w:pPr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Wykonawca:</w:t>
      </w:r>
    </w:p>
    <w:p w14:paraId="26BA19DF" w14:textId="77777777" w:rsidR="005012E2" w:rsidRPr="005012E2" w:rsidRDefault="005012E2" w:rsidP="005012E2">
      <w:pPr>
        <w:pStyle w:val="Tekstpodstawowy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338"/>
      </w:tblGrid>
      <w:tr w:rsidR="005012E2" w14:paraId="5EE8CB22" w14:textId="77777777" w:rsidTr="00486033">
        <w:tc>
          <w:tcPr>
            <w:tcW w:w="10488" w:type="dxa"/>
          </w:tcPr>
          <w:p w14:paraId="4C7F3D01" w14:textId="77777777" w:rsidR="005012E2" w:rsidRDefault="005012E2" w:rsidP="005012E2">
            <w:pPr>
              <w:pStyle w:val="Tekstpodstawowy"/>
            </w:pPr>
          </w:p>
          <w:p w14:paraId="485423A8" w14:textId="77777777" w:rsidR="005012E2" w:rsidRDefault="005012E2" w:rsidP="005012E2">
            <w:pPr>
              <w:pStyle w:val="Tekstpodstawowy"/>
            </w:pPr>
          </w:p>
        </w:tc>
      </w:tr>
    </w:tbl>
    <w:p w14:paraId="23C5AECC" w14:textId="77777777" w:rsidR="005012E2" w:rsidRPr="005012E2" w:rsidRDefault="005012E2" w:rsidP="005012E2">
      <w:pPr>
        <w:pStyle w:val="Tekstpodstawowy"/>
        <w:rPr>
          <w:rFonts w:ascii="Tahoma" w:hAnsi="Tahoma" w:cs="Tahoma"/>
          <w:sz w:val="20"/>
        </w:rPr>
      </w:pPr>
      <w:r w:rsidRPr="005012E2">
        <w:rPr>
          <w:rFonts w:ascii="Tahoma" w:hAnsi="Tahoma" w:cs="Tahoma"/>
          <w:sz w:val="20"/>
        </w:rPr>
        <w:t>(pełna nazwa/firma, adres w zależności od podmiotu: NIP/PESEL, KRS/CEiDG)</w:t>
      </w:r>
    </w:p>
    <w:p w14:paraId="71CF7A9C" w14:textId="77777777" w:rsidR="005012E2" w:rsidRDefault="005012E2" w:rsidP="005012E2">
      <w:pPr>
        <w:pStyle w:val="Tekstpodstawowy"/>
      </w:pPr>
    </w:p>
    <w:p w14:paraId="3F9F9CD8" w14:textId="77777777" w:rsidR="00F42688" w:rsidRPr="00F42688" w:rsidRDefault="00F42688" w:rsidP="005012E2">
      <w:pPr>
        <w:pStyle w:val="Tekstpodstawowy"/>
        <w:rPr>
          <w:rFonts w:ascii="Tahoma" w:hAnsi="Tahoma" w:cs="Tahoma"/>
          <w:i/>
          <w:iCs/>
          <w:sz w:val="20"/>
        </w:rPr>
      </w:pPr>
      <w:r w:rsidRPr="00F42688">
        <w:rPr>
          <w:rFonts w:ascii="Tahoma" w:hAnsi="Tahoma" w:cs="Tahoma"/>
          <w:i/>
          <w:iCs/>
          <w:sz w:val="20"/>
        </w:rPr>
        <w:t>*Zamawiający nie wzywa do złożenia podmiotowych środków dowodowych, jeżeli może je uzyskać za pomocą bezpłatnych i ogólnodostępnych baz danych,  w szczególności rejestrów publicznych w rozumieniu ustawy z dnia 17 lutego 2005r. o informacji działalności podmiot</w:t>
      </w:r>
      <w:r>
        <w:rPr>
          <w:rFonts w:ascii="Tahoma" w:hAnsi="Tahoma" w:cs="Tahoma"/>
          <w:i/>
          <w:iCs/>
          <w:sz w:val="20"/>
        </w:rPr>
        <w:t>ó</w:t>
      </w:r>
      <w:r w:rsidRPr="00F42688">
        <w:rPr>
          <w:rFonts w:ascii="Tahoma" w:hAnsi="Tahoma" w:cs="Tahoma"/>
          <w:i/>
          <w:iCs/>
          <w:sz w:val="20"/>
        </w:rPr>
        <w:t>w realizujących zadania publiczne , o ile wykonawca wskazał w oświadczeniu,  o którym mowa w art.. 125 ust. 1, dane umożliwiające dostęp do tych środków</w:t>
      </w:r>
    </w:p>
    <w:p w14:paraId="618CA2C3" w14:textId="77777777" w:rsidR="00F42688" w:rsidRPr="00F42688" w:rsidRDefault="00F42688" w:rsidP="005012E2">
      <w:pPr>
        <w:pStyle w:val="Tekstpodstawowy"/>
        <w:rPr>
          <w:rFonts w:ascii="Tahoma" w:hAnsi="Tahoma" w:cs="Tahoma"/>
          <w:sz w:val="22"/>
          <w:szCs w:val="22"/>
        </w:rPr>
      </w:pPr>
    </w:p>
    <w:p w14:paraId="6B4D0840" w14:textId="77777777" w:rsidR="00F42688" w:rsidRPr="00F42688" w:rsidRDefault="00F42688" w:rsidP="005012E2">
      <w:pPr>
        <w:pStyle w:val="Tekstpodstawowy"/>
        <w:rPr>
          <w:rFonts w:ascii="Tahoma" w:hAnsi="Tahoma" w:cs="Tahoma"/>
          <w:sz w:val="22"/>
          <w:szCs w:val="22"/>
        </w:rPr>
      </w:pPr>
      <w:r w:rsidRPr="00F42688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r</w:t>
      </w:r>
      <w:r w:rsidRPr="00F42688">
        <w:rPr>
          <w:rFonts w:ascii="Tahoma" w:hAnsi="Tahoma" w:cs="Tahoma"/>
          <w:sz w:val="22"/>
          <w:szCs w:val="22"/>
        </w:rPr>
        <w:t>eprezentowany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338"/>
      </w:tblGrid>
      <w:tr w:rsidR="00F42688" w14:paraId="00B8D55D" w14:textId="77777777" w:rsidTr="00486033">
        <w:tc>
          <w:tcPr>
            <w:tcW w:w="10488" w:type="dxa"/>
          </w:tcPr>
          <w:p w14:paraId="0542714B" w14:textId="77777777" w:rsidR="00F42688" w:rsidRDefault="00F42688" w:rsidP="005012E2">
            <w:pPr>
              <w:pStyle w:val="Tekstpodstawowy"/>
            </w:pPr>
          </w:p>
          <w:p w14:paraId="61010F67" w14:textId="77777777" w:rsidR="00F42688" w:rsidRDefault="00F42688" w:rsidP="005012E2">
            <w:pPr>
              <w:pStyle w:val="Tekstpodstawowy"/>
            </w:pPr>
          </w:p>
        </w:tc>
      </w:tr>
    </w:tbl>
    <w:p w14:paraId="4DDDF653" w14:textId="77777777" w:rsidR="00F42688" w:rsidRPr="00F42688" w:rsidRDefault="00F42688" w:rsidP="005012E2">
      <w:pPr>
        <w:pStyle w:val="Tekstpodstawowy"/>
        <w:rPr>
          <w:rFonts w:ascii="Tahoma" w:hAnsi="Tahoma" w:cs="Tahoma"/>
          <w:i/>
          <w:iCs/>
          <w:sz w:val="20"/>
        </w:rPr>
      </w:pPr>
      <w:r>
        <w:rPr>
          <w:rFonts w:ascii="Tahoma" w:hAnsi="Tahoma" w:cs="Tahoma"/>
          <w:i/>
          <w:iCs/>
          <w:sz w:val="20"/>
        </w:rPr>
        <w:t>(imię i nazwisko, stanowisko/podstawa do reprezentacji)</w:t>
      </w:r>
    </w:p>
    <w:p w14:paraId="573FA811" w14:textId="77777777" w:rsidR="005012E2" w:rsidRPr="005012E2" w:rsidRDefault="005012E2" w:rsidP="005012E2">
      <w:pPr>
        <w:pStyle w:val="Tekstpodstawowy"/>
      </w:pPr>
    </w:p>
    <w:tbl>
      <w:tblPr>
        <w:tblStyle w:val="Tabela-Siatka"/>
        <w:tblW w:w="0" w:type="auto"/>
        <w:tblLayout w:type="fixed"/>
        <w:tblLook w:val="0020" w:firstRow="1" w:lastRow="0" w:firstColumn="0" w:lastColumn="0" w:noHBand="0" w:noVBand="0"/>
      </w:tblPr>
      <w:tblGrid>
        <w:gridCol w:w="10290"/>
      </w:tblGrid>
      <w:tr w:rsidR="00867C4D" w:rsidRPr="001113D8" w14:paraId="4DD3FD84" w14:textId="77777777" w:rsidTr="00486033">
        <w:trPr>
          <w:trHeight w:val="567"/>
        </w:trPr>
        <w:tc>
          <w:tcPr>
            <w:tcW w:w="10290" w:type="dxa"/>
          </w:tcPr>
          <w:p w14:paraId="401F7848" w14:textId="77777777" w:rsidR="001F71D1" w:rsidRDefault="001F71D1" w:rsidP="00E966CE">
            <w:pPr>
              <w:pStyle w:val="Nagwek1"/>
              <w:tabs>
                <w:tab w:val="clear" w:pos="0"/>
                <w:tab w:val="num" w:pos="432"/>
              </w:tabs>
              <w:rPr>
                <w:rFonts w:ascii="Tahoma" w:hAnsi="Tahoma" w:cs="Tahoma"/>
                <w:szCs w:val="24"/>
                <w:u w:val="none"/>
              </w:rPr>
            </w:pPr>
          </w:p>
          <w:p w14:paraId="12562F69" w14:textId="77777777" w:rsidR="00E966CE" w:rsidRPr="001113D8" w:rsidRDefault="00E966CE" w:rsidP="00E966CE">
            <w:pPr>
              <w:pStyle w:val="Nagwek1"/>
              <w:tabs>
                <w:tab w:val="clear" w:pos="0"/>
                <w:tab w:val="num" w:pos="432"/>
              </w:tabs>
              <w:rPr>
                <w:rFonts w:ascii="Tahoma" w:hAnsi="Tahoma" w:cs="Tahoma"/>
                <w:szCs w:val="24"/>
                <w:u w:val="none"/>
              </w:rPr>
            </w:pPr>
            <w:r w:rsidRPr="001113D8">
              <w:rPr>
                <w:rFonts w:ascii="Tahoma" w:hAnsi="Tahoma" w:cs="Tahoma"/>
                <w:szCs w:val="24"/>
                <w:u w:val="none"/>
              </w:rPr>
              <w:t>Oświadczenie Wykonawcy</w:t>
            </w:r>
          </w:p>
          <w:p w14:paraId="0F658D0A" w14:textId="10DF2ADF" w:rsidR="001F71D1" w:rsidRDefault="00E966CE" w:rsidP="005012E2">
            <w:pPr>
              <w:pStyle w:val="Nagwek1"/>
              <w:rPr>
                <w:rFonts w:ascii="Tahoma" w:hAnsi="Tahoma" w:cs="Tahoma"/>
                <w:szCs w:val="24"/>
                <w:u w:val="none"/>
              </w:rPr>
            </w:pPr>
            <w:r w:rsidRPr="001113D8">
              <w:rPr>
                <w:rFonts w:ascii="Tahoma" w:hAnsi="Tahoma" w:cs="Tahoma"/>
                <w:szCs w:val="24"/>
                <w:u w:val="none"/>
              </w:rPr>
              <w:t xml:space="preserve">składane na podstawie art. </w:t>
            </w:r>
            <w:r w:rsidR="005F5143">
              <w:rPr>
                <w:rFonts w:ascii="Tahoma" w:hAnsi="Tahoma" w:cs="Tahoma"/>
                <w:szCs w:val="24"/>
                <w:u w:val="none"/>
              </w:rPr>
              <w:t>1</w:t>
            </w:r>
            <w:r w:rsidRPr="001113D8">
              <w:rPr>
                <w:rFonts w:ascii="Tahoma" w:hAnsi="Tahoma" w:cs="Tahoma"/>
                <w:szCs w:val="24"/>
                <w:u w:val="none"/>
              </w:rPr>
              <w:t xml:space="preserve">25 ust. 1 ustawy z dnia </w:t>
            </w:r>
            <w:r w:rsidR="005F5143">
              <w:rPr>
                <w:rFonts w:ascii="Tahoma" w:hAnsi="Tahoma" w:cs="Tahoma"/>
                <w:szCs w:val="24"/>
                <w:u w:val="none"/>
              </w:rPr>
              <w:t>11</w:t>
            </w:r>
            <w:r w:rsidRPr="001113D8">
              <w:rPr>
                <w:rFonts w:ascii="Tahoma" w:hAnsi="Tahoma" w:cs="Tahoma"/>
                <w:szCs w:val="24"/>
                <w:u w:val="none"/>
              </w:rPr>
              <w:t xml:space="preserve"> </w:t>
            </w:r>
            <w:r w:rsidR="005F5143">
              <w:rPr>
                <w:rFonts w:ascii="Tahoma" w:hAnsi="Tahoma" w:cs="Tahoma"/>
                <w:szCs w:val="24"/>
                <w:u w:val="none"/>
              </w:rPr>
              <w:t>wrześ</w:t>
            </w:r>
            <w:r w:rsidRPr="001113D8">
              <w:rPr>
                <w:rFonts w:ascii="Tahoma" w:hAnsi="Tahoma" w:cs="Tahoma"/>
                <w:szCs w:val="24"/>
                <w:u w:val="none"/>
              </w:rPr>
              <w:t>nia 20</w:t>
            </w:r>
            <w:r w:rsidR="005F5143">
              <w:rPr>
                <w:rFonts w:ascii="Tahoma" w:hAnsi="Tahoma" w:cs="Tahoma"/>
                <w:szCs w:val="24"/>
                <w:u w:val="none"/>
              </w:rPr>
              <w:t>19</w:t>
            </w:r>
            <w:r w:rsidRPr="001113D8">
              <w:rPr>
                <w:rFonts w:ascii="Tahoma" w:hAnsi="Tahoma" w:cs="Tahoma"/>
                <w:szCs w:val="24"/>
                <w:u w:val="none"/>
              </w:rPr>
              <w:t>r. Prawo zamówień publicznych</w:t>
            </w:r>
            <w:r w:rsidR="001F71D1">
              <w:rPr>
                <w:rFonts w:ascii="Tahoma" w:hAnsi="Tahoma" w:cs="Tahoma"/>
                <w:szCs w:val="24"/>
                <w:u w:val="none"/>
              </w:rPr>
              <w:t xml:space="preserve"> </w:t>
            </w:r>
            <w:r w:rsidR="00303594" w:rsidRPr="001113D8">
              <w:rPr>
                <w:rFonts w:ascii="Tahoma" w:hAnsi="Tahoma" w:cs="Tahoma"/>
                <w:szCs w:val="24"/>
                <w:u w:val="none"/>
              </w:rPr>
              <w:t>(tekst jednolity Dz. U. z 20</w:t>
            </w:r>
            <w:r w:rsidR="00A72B21">
              <w:rPr>
                <w:rFonts w:ascii="Tahoma" w:hAnsi="Tahoma" w:cs="Tahoma"/>
                <w:szCs w:val="24"/>
                <w:u w:val="none"/>
              </w:rPr>
              <w:t>2</w:t>
            </w:r>
            <w:r w:rsidR="00BA0009">
              <w:rPr>
                <w:rFonts w:ascii="Tahoma" w:hAnsi="Tahoma" w:cs="Tahoma"/>
                <w:szCs w:val="24"/>
                <w:u w:val="none"/>
              </w:rPr>
              <w:t>3</w:t>
            </w:r>
            <w:r w:rsidR="00303594" w:rsidRPr="001113D8">
              <w:rPr>
                <w:rFonts w:ascii="Tahoma" w:hAnsi="Tahoma" w:cs="Tahoma"/>
                <w:szCs w:val="24"/>
                <w:u w:val="none"/>
              </w:rPr>
              <w:t xml:space="preserve">r. poz. </w:t>
            </w:r>
            <w:r w:rsidR="00A72B21">
              <w:rPr>
                <w:rFonts w:ascii="Tahoma" w:hAnsi="Tahoma" w:cs="Tahoma"/>
                <w:szCs w:val="24"/>
                <w:u w:val="none"/>
              </w:rPr>
              <w:t>1</w:t>
            </w:r>
            <w:r w:rsidR="00BA0009">
              <w:rPr>
                <w:rFonts w:ascii="Tahoma" w:hAnsi="Tahoma" w:cs="Tahoma"/>
                <w:szCs w:val="24"/>
                <w:u w:val="none"/>
              </w:rPr>
              <w:t>605</w:t>
            </w:r>
            <w:r w:rsidR="005F5143">
              <w:rPr>
                <w:rFonts w:ascii="Tahoma" w:hAnsi="Tahoma" w:cs="Tahoma"/>
                <w:szCs w:val="24"/>
                <w:u w:val="none"/>
              </w:rPr>
              <w:t xml:space="preserve"> z</w:t>
            </w:r>
            <w:r w:rsidR="001F71D1">
              <w:rPr>
                <w:rFonts w:ascii="Tahoma" w:hAnsi="Tahoma" w:cs="Tahoma"/>
                <w:szCs w:val="24"/>
                <w:u w:val="none"/>
              </w:rPr>
              <w:t xml:space="preserve"> późn.</w:t>
            </w:r>
            <w:r w:rsidR="005F5143">
              <w:rPr>
                <w:rFonts w:ascii="Tahoma" w:hAnsi="Tahoma" w:cs="Tahoma"/>
                <w:szCs w:val="24"/>
                <w:u w:val="none"/>
              </w:rPr>
              <w:t xml:space="preserve"> zm.</w:t>
            </w:r>
            <w:r w:rsidR="004105BA" w:rsidRPr="001113D8">
              <w:rPr>
                <w:rFonts w:ascii="Tahoma" w:hAnsi="Tahoma" w:cs="Tahoma"/>
                <w:szCs w:val="24"/>
                <w:u w:val="none"/>
              </w:rPr>
              <w:t>)</w:t>
            </w:r>
            <w:r w:rsidRPr="001113D8">
              <w:rPr>
                <w:rFonts w:ascii="Tahoma" w:hAnsi="Tahoma" w:cs="Tahoma"/>
                <w:szCs w:val="24"/>
                <w:u w:val="none"/>
              </w:rPr>
              <w:t xml:space="preserve"> </w:t>
            </w:r>
          </w:p>
          <w:p w14:paraId="45E06D75" w14:textId="77777777" w:rsidR="005012E2" w:rsidRPr="002D0310" w:rsidRDefault="005012E2" w:rsidP="005012E2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58B18CE4" w14:textId="77777777" w:rsidR="00867C4D" w:rsidRPr="001113D8" w:rsidRDefault="00867C4D">
      <w:pPr>
        <w:rPr>
          <w:rFonts w:ascii="Tahoma" w:hAnsi="Tahoma" w:cs="Tahoma"/>
        </w:rPr>
      </w:pPr>
    </w:p>
    <w:p w14:paraId="2E76DBCC" w14:textId="77777777" w:rsidR="005012E2" w:rsidRPr="00B97659" w:rsidRDefault="005012E2" w:rsidP="003B427F">
      <w:pPr>
        <w:pStyle w:val="Tekstpodstawowy"/>
        <w:numPr>
          <w:ilvl w:val="0"/>
          <w:numId w:val="6"/>
        </w:numPr>
        <w:spacing w:line="360" w:lineRule="auto"/>
        <w:ind w:left="284" w:hanging="295"/>
        <w:rPr>
          <w:rFonts w:ascii="Tahoma" w:hAnsi="Tahoma" w:cs="Tahoma"/>
          <w:b/>
          <w:bCs/>
          <w:sz w:val="22"/>
          <w:szCs w:val="22"/>
        </w:rPr>
      </w:pPr>
      <w:r w:rsidRPr="00B97659">
        <w:rPr>
          <w:rFonts w:ascii="Tahoma" w:hAnsi="Tahoma" w:cs="Tahoma"/>
          <w:b/>
          <w:bCs/>
          <w:sz w:val="22"/>
          <w:szCs w:val="22"/>
        </w:rPr>
        <w:t>DOTYCZĄCE SPELNIENIA WARUNKOW UDZIAŁU W POSTĘPOWANIU</w:t>
      </w:r>
    </w:p>
    <w:p w14:paraId="64DDC215" w14:textId="72F07FA9" w:rsidR="008447A4" w:rsidRDefault="005012E2" w:rsidP="008447A4">
      <w:pPr>
        <w:jc w:val="both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sz w:val="22"/>
          <w:szCs w:val="22"/>
        </w:rPr>
        <w:t>Na potrzeby postępowania o udzielenie</w:t>
      </w:r>
      <w:r w:rsidR="00F30934">
        <w:rPr>
          <w:rFonts w:ascii="Tahoma" w:hAnsi="Tahoma" w:cs="Tahoma"/>
          <w:sz w:val="22"/>
          <w:szCs w:val="22"/>
        </w:rPr>
        <w:t xml:space="preserve"> zamówienia publicznego pn. </w:t>
      </w:r>
      <w:bookmarkStart w:id="0" w:name="_Hlk8813550"/>
      <w:r w:rsidR="008447A4">
        <w:rPr>
          <w:rFonts w:ascii="Tahoma" w:hAnsi="Tahoma" w:cs="Tahoma"/>
          <w:b/>
          <w:bCs/>
          <w:sz w:val="24"/>
          <w:szCs w:val="24"/>
        </w:rPr>
        <w:t>Zakup wraz z dostawą środków czystości dla jednostek oświatowych w roku 202</w:t>
      </w:r>
      <w:r w:rsidR="009D7E17">
        <w:rPr>
          <w:rFonts w:ascii="Tahoma" w:hAnsi="Tahoma" w:cs="Tahoma"/>
          <w:b/>
          <w:bCs/>
          <w:sz w:val="24"/>
          <w:szCs w:val="24"/>
        </w:rPr>
        <w:t>4</w:t>
      </w:r>
    </w:p>
    <w:bookmarkEnd w:id="0"/>
    <w:p w14:paraId="20DAFA34" w14:textId="59FE7561" w:rsidR="00E813B5" w:rsidRDefault="00E966CE" w:rsidP="008447A4">
      <w:pPr>
        <w:pStyle w:val="Tekstpodstawowy"/>
        <w:rPr>
          <w:rFonts w:ascii="Tahoma" w:hAnsi="Tahoma" w:cs="Tahoma"/>
          <w:sz w:val="22"/>
          <w:szCs w:val="22"/>
        </w:rPr>
      </w:pPr>
      <w:r w:rsidRPr="001113D8">
        <w:rPr>
          <w:rFonts w:ascii="Tahoma" w:hAnsi="Tahoma" w:cs="Tahoma"/>
          <w:sz w:val="22"/>
          <w:szCs w:val="22"/>
        </w:rPr>
        <w:t xml:space="preserve">oświadczam, </w:t>
      </w:r>
      <w:r w:rsidR="00F30934">
        <w:rPr>
          <w:rFonts w:ascii="Tahoma" w:hAnsi="Tahoma" w:cs="Tahoma"/>
          <w:sz w:val="22"/>
          <w:szCs w:val="22"/>
        </w:rPr>
        <w:t>co następuje</w:t>
      </w:r>
      <w:r w:rsidR="00E813B5" w:rsidRPr="001113D8">
        <w:rPr>
          <w:rFonts w:ascii="Tahoma" w:hAnsi="Tahoma" w:cs="Tahoma"/>
          <w:sz w:val="22"/>
          <w:szCs w:val="22"/>
        </w:rPr>
        <w:t>:</w:t>
      </w:r>
    </w:p>
    <w:p w14:paraId="068E11F5" w14:textId="77777777" w:rsidR="002D0310" w:rsidRPr="001113D8" w:rsidRDefault="002D0310" w:rsidP="002D0310">
      <w:pPr>
        <w:pStyle w:val="Tekstpodstawowy"/>
        <w:ind w:left="284"/>
        <w:rPr>
          <w:rFonts w:ascii="Tahoma" w:hAnsi="Tahoma" w:cs="Tahoma"/>
          <w:sz w:val="22"/>
          <w:szCs w:val="22"/>
        </w:rPr>
      </w:pPr>
    </w:p>
    <w:p w14:paraId="0BBD4F3F" w14:textId="1CF1A2D2" w:rsidR="00F30934" w:rsidRPr="00F30934" w:rsidRDefault="00E966CE" w:rsidP="003B427F">
      <w:pPr>
        <w:pStyle w:val="Tekstpodstawowy"/>
        <w:numPr>
          <w:ilvl w:val="0"/>
          <w:numId w:val="3"/>
        </w:numPr>
        <w:ind w:left="567" w:hanging="357"/>
        <w:jc w:val="left"/>
        <w:rPr>
          <w:rFonts w:ascii="Tahoma" w:hAnsi="Tahoma" w:cs="Tahoma"/>
          <w:sz w:val="22"/>
          <w:szCs w:val="22"/>
        </w:rPr>
      </w:pPr>
      <w:r w:rsidRPr="001113D8">
        <w:rPr>
          <w:rFonts w:ascii="Tahoma" w:hAnsi="Tahoma" w:cs="Tahoma"/>
          <w:sz w:val="22"/>
          <w:szCs w:val="22"/>
        </w:rPr>
        <w:t xml:space="preserve"> </w:t>
      </w:r>
      <w:r w:rsidR="00F30934">
        <w:rPr>
          <w:rFonts w:ascii="Tahoma" w:hAnsi="Tahoma" w:cs="Tahoma"/>
          <w:sz w:val="22"/>
          <w:szCs w:val="22"/>
          <w:u w:val="single"/>
        </w:rPr>
        <w:t>Informacja dotycząca Wykonawcy:</w:t>
      </w:r>
      <w:r w:rsidR="00F176E7" w:rsidRPr="00F176E7">
        <w:rPr>
          <w:rFonts w:ascii="Tahoma" w:hAnsi="Tahoma" w:cs="Tahoma"/>
          <w:i/>
          <w:iCs/>
          <w:sz w:val="20"/>
        </w:rPr>
        <w:t xml:space="preserve"> </w:t>
      </w:r>
    </w:p>
    <w:p w14:paraId="0891DEA6" w14:textId="14A96470" w:rsidR="00F30934" w:rsidRDefault="00F30934" w:rsidP="009D7E17">
      <w:pPr>
        <w:pStyle w:val="Tekstpodstawowy"/>
        <w:ind w:left="714"/>
        <w:jc w:val="left"/>
        <w:rPr>
          <w:rFonts w:ascii="Tahoma" w:hAnsi="Tahoma" w:cs="Tahoma"/>
          <w:sz w:val="22"/>
          <w:szCs w:val="22"/>
        </w:rPr>
      </w:pPr>
      <w:bookmarkStart w:id="1" w:name="_Hlk86146050"/>
      <w:r w:rsidRPr="00F30934">
        <w:rPr>
          <w:rFonts w:ascii="Tahoma" w:hAnsi="Tahoma" w:cs="Tahoma"/>
          <w:sz w:val="22"/>
          <w:szCs w:val="22"/>
        </w:rPr>
        <w:t>Oświadczam, że spełniam</w:t>
      </w:r>
      <w:r w:rsidR="009D7E17">
        <w:rPr>
          <w:rFonts w:ascii="Tahoma" w:hAnsi="Tahoma" w:cs="Tahoma"/>
          <w:sz w:val="22"/>
          <w:szCs w:val="22"/>
        </w:rPr>
        <w:t xml:space="preserve"> w</w:t>
      </w:r>
      <w:r>
        <w:rPr>
          <w:rFonts w:ascii="Tahoma" w:hAnsi="Tahoma" w:cs="Tahoma"/>
          <w:sz w:val="22"/>
          <w:szCs w:val="22"/>
        </w:rPr>
        <w:t>arun</w:t>
      </w:r>
      <w:r w:rsidR="00C14238">
        <w:rPr>
          <w:rFonts w:ascii="Tahoma" w:hAnsi="Tahoma" w:cs="Tahoma"/>
          <w:sz w:val="22"/>
          <w:szCs w:val="22"/>
        </w:rPr>
        <w:t>ki</w:t>
      </w:r>
      <w:r>
        <w:rPr>
          <w:rFonts w:ascii="Tahoma" w:hAnsi="Tahoma" w:cs="Tahoma"/>
          <w:sz w:val="22"/>
          <w:szCs w:val="22"/>
        </w:rPr>
        <w:t xml:space="preserve"> udziału w postępowaniu określon</w:t>
      </w:r>
      <w:r w:rsidR="00C14238">
        <w:rPr>
          <w:rFonts w:ascii="Tahoma" w:hAnsi="Tahoma" w:cs="Tahoma"/>
          <w:sz w:val="22"/>
          <w:szCs w:val="22"/>
        </w:rPr>
        <w:t>e</w:t>
      </w:r>
      <w:r>
        <w:rPr>
          <w:rFonts w:ascii="Tahoma" w:hAnsi="Tahoma" w:cs="Tahoma"/>
          <w:sz w:val="22"/>
          <w:szCs w:val="22"/>
        </w:rPr>
        <w:t xml:space="preserve"> w rozdziale I</w:t>
      </w:r>
      <w:r w:rsidR="00F176E7">
        <w:rPr>
          <w:rFonts w:ascii="Tahoma" w:hAnsi="Tahoma" w:cs="Tahoma"/>
          <w:sz w:val="22"/>
          <w:szCs w:val="22"/>
        </w:rPr>
        <w:t>X ust. 2</w:t>
      </w:r>
      <w:r>
        <w:rPr>
          <w:rFonts w:ascii="Tahoma" w:hAnsi="Tahoma" w:cs="Tahoma"/>
          <w:sz w:val="22"/>
          <w:szCs w:val="22"/>
        </w:rPr>
        <w:t xml:space="preserve"> Specyfikacji Warunków Zamówienia</w:t>
      </w:r>
    </w:p>
    <w:bookmarkEnd w:id="1"/>
    <w:p w14:paraId="4DA1D479" w14:textId="77777777" w:rsidR="009D7E17" w:rsidRDefault="009D7E17" w:rsidP="009D7E17">
      <w:pPr>
        <w:ind w:left="709"/>
        <w:jc w:val="both"/>
        <w:rPr>
          <w:rFonts w:ascii="Tahoma" w:hAnsi="Tahoma" w:cs="Tahoma"/>
          <w:color w:val="0070C0"/>
          <w:sz w:val="16"/>
          <w:szCs w:val="16"/>
        </w:rPr>
      </w:pPr>
    </w:p>
    <w:p w14:paraId="049E35F6" w14:textId="3E152E66" w:rsidR="009D7E17" w:rsidRPr="00B16DD4" w:rsidRDefault="009D7E17" w:rsidP="009D7E17">
      <w:pPr>
        <w:ind w:left="709"/>
        <w:jc w:val="both"/>
        <w:rPr>
          <w:rFonts w:ascii="Tahoma" w:hAnsi="Tahoma" w:cs="Tahoma"/>
          <w:color w:val="0070C0"/>
          <w:sz w:val="16"/>
          <w:szCs w:val="16"/>
        </w:rPr>
      </w:pPr>
      <w:r w:rsidRPr="00B16DD4">
        <w:rPr>
          <w:rFonts w:ascii="Tahoma" w:hAnsi="Tahoma" w:cs="Tahoma"/>
          <w:color w:val="0070C0"/>
          <w:sz w:val="16"/>
          <w:szCs w:val="16"/>
        </w:rPr>
        <w:t xml:space="preserve">[UWAGA: </w:t>
      </w:r>
      <w:r w:rsidRPr="00B16DD4">
        <w:rPr>
          <w:rFonts w:ascii="Tahoma" w:hAnsi="Tahoma" w:cs="Tahoma"/>
          <w:i/>
          <w:color w:val="0070C0"/>
          <w:sz w:val="16"/>
          <w:szCs w:val="16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 w:rsidRPr="00B16DD4">
        <w:rPr>
          <w:rFonts w:ascii="Tahoma" w:hAnsi="Tahoma" w:cs="Tahoma"/>
          <w:color w:val="0070C0"/>
          <w:sz w:val="16"/>
          <w:szCs w:val="16"/>
        </w:rPr>
        <w:t>]</w:t>
      </w:r>
    </w:p>
    <w:p w14:paraId="4488E2C7" w14:textId="77777777" w:rsidR="009D7E17" w:rsidRPr="00B16DD4" w:rsidRDefault="009D7E17" w:rsidP="009D7E17">
      <w:pPr>
        <w:ind w:left="709"/>
        <w:jc w:val="both"/>
        <w:rPr>
          <w:rFonts w:ascii="Tahoma" w:hAnsi="Tahoma" w:cs="Tahoma"/>
          <w:sz w:val="22"/>
          <w:szCs w:val="22"/>
        </w:rPr>
      </w:pPr>
      <w:r w:rsidRPr="00B16DD4">
        <w:rPr>
          <w:rFonts w:ascii="Tahoma" w:hAnsi="Tahoma" w:cs="Tahoma"/>
          <w:sz w:val="22"/>
          <w:szCs w:val="22"/>
        </w:rPr>
        <w:t>Oświadczam, że spełniam warunki udziału w postępowaniu określone przez Zamawiającego w  rozdziale …….. ust. …… SWZ</w:t>
      </w:r>
      <w:r w:rsidRPr="00B16DD4">
        <w:rPr>
          <w:rFonts w:ascii="Tahoma" w:hAnsi="Tahoma" w:cs="Tahoma"/>
          <w:i/>
          <w:sz w:val="22"/>
          <w:szCs w:val="22"/>
        </w:rPr>
        <w:t xml:space="preserve"> (wskazać dokument i właściwą jednostkę redakcyjną dokumentu, w której określono warunki udziału w postępowaniu)</w:t>
      </w:r>
      <w:r w:rsidRPr="00B16DD4">
        <w:rPr>
          <w:rFonts w:ascii="Tahoma" w:hAnsi="Tahoma" w:cs="Tahoma"/>
          <w:sz w:val="22"/>
          <w:szCs w:val="22"/>
        </w:rPr>
        <w:t xml:space="preserve"> w  następującym zakresie: …………..…………………………………………………………………………………………………..…</w:t>
      </w:r>
    </w:p>
    <w:p w14:paraId="5F174C5C" w14:textId="77777777" w:rsidR="00F176E7" w:rsidRDefault="00F176E7" w:rsidP="00F176E7">
      <w:pPr>
        <w:pStyle w:val="Tekstpodstawowy"/>
        <w:ind w:left="714"/>
        <w:jc w:val="left"/>
        <w:rPr>
          <w:rFonts w:ascii="Tahoma" w:hAnsi="Tahoma" w:cs="Tahoma"/>
          <w:sz w:val="22"/>
          <w:szCs w:val="22"/>
        </w:rPr>
      </w:pPr>
    </w:p>
    <w:p w14:paraId="254C23F6" w14:textId="77777777" w:rsidR="00F30934" w:rsidRPr="00F30934" w:rsidRDefault="00F30934" w:rsidP="00F176E7">
      <w:pPr>
        <w:pStyle w:val="Tekstpodstawowy"/>
        <w:jc w:val="left"/>
        <w:rPr>
          <w:rFonts w:ascii="Tahoma" w:hAnsi="Tahoma" w:cs="Tahoma"/>
          <w:sz w:val="22"/>
          <w:szCs w:val="22"/>
        </w:rPr>
      </w:pPr>
    </w:p>
    <w:p w14:paraId="750C5314" w14:textId="77777777" w:rsidR="00F30934" w:rsidRPr="00F30934" w:rsidRDefault="00F30934" w:rsidP="003B427F">
      <w:pPr>
        <w:pStyle w:val="Tekstpodstawowy"/>
        <w:numPr>
          <w:ilvl w:val="0"/>
          <w:numId w:val="3"/>
        </w:numPr>
        <w:ind w:left="567" w:hanging="357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  <w:u w:val="single"/>
        </w:rPr>
        <w:t xml:space="preserve">Informacja w związku z podleganiem na ZASOBACH INNYCH PODMIOTOW </w:t>
      </w:r>
      <w:r w:rsidRPr="00F30934">
        <w:rPr>
          <w:rFonts w:ascii="Tahoma" w:hAnsi="Tahoma" w:cs="Tahoma"/>
          <w:i/>
          <w:iCs/>
          <w:sz w:val="20"/>
          <w:u w:val="single"/>
        </w:rPr>
        <w:t>(wypełnić jeśli dotyczy)</w:t>
      </w:r>
    </w:p>
    <w:p w14:paraId="74DC27BD" w14:textId="77777777" w:rsidR="00F30934" w:rsidRDefault="00B97659" w:rsidP="00F30934">
      <w:pPr>
        <w:pStyle w:val="Tekstpodstawowy"/>
        <w:ind w:left="714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Oświadczam, że w celu wykazania spełniania warunków udziału w postepowaniu, określonych przez zamawiającego w rozdziale I</w:t>
      </w:r>
      <w:r w:rsidR="00F176E7">
        <w:rPr>
          <w:rFonts w:ascii="Tahoma" w:hAnsi="Tahoma" w:cs="Tahoma"/>
          <w:sz w:val="22"/>
          <w:szCs w:val="22"/>
        </w:rPr>
        <w:t>X</w:t>
      </w:r>
      <w:r>
        <w:rPr>
          <w:rFonts w:ascii="Tahoma" w:hAnsi="Tahoma" w:cs="Tahoma"/>
          <w:sz w:val="22"/>
          <w:szCs w:val="22"/>
        </w:rPr>
        <w:t xml:space="preserve"> ust. 2 Specyfikacji Warunk</w:t>
      </w:r>
      <w:r w:rsidR="003B427F">
        <w:rPr>
          <w:rFonts w:ascii="Tahoma" w:hAnsi="Tahoma" w:cs="Tahoma"/>
          <w:sz w:val="22"/>
          <w:szCs w:val="22"/>
        </w:rPr>
        <w:t>ó</w:t>
      </w:r>
      <w:r>
        <w:rPr>
          <w:rFonts w:ascii="Tahoma" w:hAnsi="Tahoma" w:cs="Tahoma"/>
          <w:sz w:val="22"/>
          <w:szCs w:val="22"/>
        </w:rPr>
        <w:t>w Zam</w:t>
      </w:r>
      <w:r w:rsidR="003B427F">
        <w:rPr>
          <w:rFonts w:ascii="Tahoma" w:hAnsi="Tahoma" w:cs="Tahoma"/>
          <w:sz w:val="22"/>
          <w:szCs w:val="22"/>
        </w:rPr>
        <w:t>ó</w:t>
      </w:r>
      <w:r>
        <w:rPr>
          <w:rFonts w:ascii="Tahoma" w:hAnsi="Tahoma" w:cs="Tahoma"/>
          <w:sz w:val="22"/>
          <w:szCs w:val="22"/>
        </w:rPr>
        <w:t>wienia, polegam na zdolnościach następującego/ych podmiotu/ów udostępniającego/ych:</w:t>
      </w:r>
    </w:p>
    <w:p w14:paraId="3CED7911" w14:textId="77777777" w:rsidR="00B97659" w:rsidRDefault="00B97659" w:rsidP="00F30934">
      <w:pPr>
        <w:pStyle w:val="Tekstpodstawowy"/>
        <w:ind w:left="714"/>
        <w:jc w:val="left"/>
        <w:rPr>
          <w:rFonts w:ascii="Tahoma" w:hAnsi="Tahoma" w:cs="Tahoma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338"/>
      </w:tblGrid>
      <w:tr w:rsidR="00B97659" w:rsidRPr="00920C20" w14:paraId="457EB5FB" w14:textId="77777777" w:rsidTr="00486033">
        <w:tc>
          <w:tcPr>
            <w:tcW w:w="10488" w:type="dxa"/>
          </w:tcPr>
          <w:p w14:paraId="7D4A614E" w14:textId="77777777" w:rsidR="00B97659" w:rsidRPr="00920C20" w:rsidRDefault="00B97659" w:rsidP="00920C20">
            <w:pPr>
              <w:pStyle w:val="Tekstpodstawowy"/>
              <w:jc w:val="left"/>
              <w:rPr>
                <w:rFonts w:ascii="Tahoma" w:hAnsi="Tahoma" w:cs="Tahoma"/>
                <w:sz w:val="22"/>
                <w:szCs w:val="22"/>
              </w:rPr>
            </w:pPr>
          </w:p>
          <w:p w14:paraId="2983EF43" w14:textId="77777777" w:rsidR="00B97659" w:rsidRPr="00920C20" w:rsidRDefault="00B97659" w:rsidP="00920C20">
            <w:pPr>
              <w:pStyle w:val="Tekstpodstawowy"/>
              <w:jc w:val="left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29183374" w14:textId="77777777" w:rsidR="00B97659" w:rsidRDefault="00B97659" w:rsidP="00F30934">
      <w:pPr>
        <w:pStyle w:val="Tekstpodstawowy"/>
        <w:ind w:left="714"/>
        <w:jc w:val="left"/>
        <w:rPr>
          <w:rFonts w:ascii="Tahoma" w:hAnsi="Tahoma" w:cs="Tahoma"/>
          <w:i/>
          <w:iCs/>
          <w:sz w:val="20"/>
        </w:rPr>
      </w:pPr>
      <w:r w:rsidRPr="00B97659">
        <w:rPr>
          <w:rFonts w:ascii="Tahoma" w:hAnsi="Tahoma" w:cs="Tahoma"/>
          <w:i/>
          <w:iCs/>
          <w:sz w:val="20"/>
        </w:rPr>
        <w:t>(wskazać podmiot)</w:t>
      </w:r>
    </w:p>
    <w:p w14:paraId="207AB7BE" w14:textId="77777777" w:rsidR="00B97659" w:rsidRDefault="00B97659" w:rsidP="00F30934">
      <w:pPr>
        <w:pStyle w:val="Tekstpodstawowy"/>
        <w:ind w:left="714"/>
        <w:jc w:val="left"/>
        <w:rPr>
          <w:rFonts w:ascii="Tahoma" w:hAnsi="Tahoma" w:cs="Tahoma"/>
          <w:sz w:val="22"/>
          <w:szCs w:val="22"/>
        </w:rPr>
      </w:pPr>
    </w:p>
    <w:p w14:paraId="1EE7BC42" w14:textId="77777777" w:rsidR="00B97659" w:rsidRDefault="00B97659" w:rsidP="00F30934">
      <w:pPr>
        <w:pStyle w:val="Tekstpodstawowy"/>
        <w:ind w:left="714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 następującym zakresie:</w:t>
      </w:r>
    </w:p>
    <w:p w14:paraId="3B2DE759" w14:textId="77777777" w:rsidR="00B97659" w:rsidRDefault="00B97659" w:rsidP="00F30934">
      <w:pPr>
        <w:pStyle w:val="Tekstpodstawowy"/>
        <w:ind w:left="714"/>
        <w:jc w:val="left"/>
        <w:rPr>
          <w:rFonts w:ascii="Tahoma" w:hAnsi="Tahoma" w:cs="Tahoma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338"/>
      </w:tblGrid>
      <w:tr w:rsidR="00B97659" w:rsidRPr="00920C20" w14:paraId="6BE1977B" w14:textId="77777777" w:rsidTr="00486033">
        <w:tc>
          <w:tcPr>
            <w:tcW w:w="10488" w:type="dxa"/>
          </w:tcPr>
          <w:p w14:paraId="6B112416" w14:textId="77777777" w:rsidR="00B97659" w:rsidRPr="00920C20" w:rsidRDefault="00B97659" w:rsidP="00920C20">
            <w:pPr>
              <w:pStyle w:val="Tekstpodstawowy"/>
              <w:jc w:val="left"/>
              <w:rPr>
                <w:rFonts w:ascii="Tahoma" w:hAnsi="Tahoma" w:cs="Tahoma"/>
                <w:sz w:val="22"/>
                <w:szCs w:val="22"/>
              </w:rPr>
            </w:pPr>
          </w:p>
          <w:p w14:paraId="0BA24945" w14:textId="77777777" w:rsidR="00B97659" w:rsidRPr="00920C20" w:rsidRDefault="00B97659" w:rsidP="00920C20">
            <w:pPr>
              <w:pStyle w:val="Tekstpodstawowy"/>
              <w:jc w:val="left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487D4B76" w14:textId="77777777" w:rsidR="00B97659" w:rsidRDefault="00B97659" w:rsidP="00F30934">
      <w:pPr>
        <w:pStyle w:val="Tekstpodstawowy"/>
        <w:ind w:left="714"/>
        <w:jc w:val="left"/>
        <w:rPr>
          <w:rFonts w:ascii="Tahoma" w:hAnsi="Tahoma" w:cs="Tahoma"/>
          <w:i/>
          <w:iCs/>
          <w:sz w:val="20"/>
        </w:rPr>
      </w:pPr>
      <w:r>
        <w:rPr>
          <w:rFonts w:ascii="Tahoma" w:hAnsi="Tahoma" w:cs="Tahoma"/>
          <w:i/>
          <w:iCs/>
          <w:sz w:val="20"/>
        </w:rPr>
        <w:t>(określić odpowiedni zakres dla wskazanego podmiotu)</w:t>
      </w:r>
    </w:p>
    <w:p w14:paraId="09C4B86D" w14:textId="77777777" w:rsidR="00B97659" w:rsidRDefault="00B97659" w:rsidP="00F30934">
      <w:pPr>
        <w:pStyle w:val="Tekstpodstawowy"/>
        <w:ind w:left="714"/>
        <w:jc w:val="left"/>
        <w:rPr>
          <w:rFonts w:ascii="Tahoma" w:hAnsi="Tahoma" w:cs="Tahoma"/>
          <w:sz w:val="22"/>
          <w:szCs w:val="22"/>
        </w:rPr>
      </w:pPr>
    </w:p>
    <w:p w14:paraId="5AE3D6CF" w14:textId="77777777" w:rsidR="00B97659" w:rsidRDefault="00B97659" w:rsidP="00F30934">
      <w:pPr>
        <w:pStyle w:val="Tekstpodstawowy"/>
        <w:ind w:left="714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 związku z poleganiem na ZASOBACH INNYCH PODMIOTÓW oraz zgodnie z zapisami rozdziału X Specyfikacji Warunk</w:t>
      </w:r>
      <w:r w:rsidR="003B427F">
        <w:rPr>
          <w:rFonts w:ascii="Tahoma" w:hAnsi="Tahoma" w:cs="Tahoma"/>
          <w:sz w:val="22"/>
          <w:szCs w:val="22"/>
        </w:rPr>
        <w:t>ó</w:t>
      </w:r>
      <w:r>
        <w:rPr>
          <w:rFonts w:ascii="Tahoma" w:hAnsi="Tahoma" w:cs="Tahoma"/>
          <w:sz w:val="22"/>
          <w:szCs w:val="22"/>
        </w:rPr>
        <w:t>w Zam</w:t>
      </w:r>
      <w:r w:rsidR="003B427F">
        <w:rPr>
          <w:rFonts w:ascii="Tahoma" w:hAnsi="Tahoma" w:cs="Tahoma"/>
          <w:sz w:val="22"/>
          <w:szCs w:val="22"/>
        </w:rPr>
        <w:t>ó</w:t>
      </w:r>
      <w:r>
        <w:rPr>
          <w:rFonts w:ascii="Tahoma" w:hAnsi="Tahoma" w:cs="Tahoma"/>
          <w:sz w:val="22"/>
          <w:szCs w:val="22"/>
        </w:rPr>
        <w:t>wienia załączam wraz z ofertą:</w:t>
      </w:r>
    </w:p>
    <w:p w14:paraId="71B4994A" w14:textId="4F3004B8" w:rsidR="00B97659" w:rsidRDefault="00B97659" w:rsidP="00B97659">
      <w:pPr>
        <w:pStyle w:val="Tekstpodstawowy"/>
        <w:numPr>
          <w:ilvl w:val="0"/>
          <w:numId w:val="7"/>
        </w:numPr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Zobowiązania podmiotu udostępniającego zasoby – Załącznik nr </w:t>
      </w:r>
      <w:r w:rsidR="005E4E11">
        <w:rPr>
          <w:rFonts w:ascii="Tahoma" w:hAnsi="Tahoma" w:cs="Tahoma"/>
          <w:sz w:val="22"/>
          <w:szCs w:val="22"/>
        </w:rPr>
        <w:t>3</w:t>
      </w:r>
      <w:r>
        <w:rPr>
          <w:rFonts w:ascii="Tahoma" w:hAnsi="Tahoma" w:cs="Tahoma"/>
          <w:sz w:val="22"/>
          <w:szCs w:val="22"/>
        </w:rPr>
        <w:t xml:space="preserve"> do SWZ lub inny środek dowodowy</w:t>
      </w:r>
    </w:p>
    <w:p w14:paraId="3869A0C6" w14:textId="06D63BE8" w:rsidR="00B97659" w:rsidRDefault="00B97659" w:rsidP="00B97659">
      <w:pPr>
        <w:pStyle w:val="Tekstpodstawowy"/>
        <w:numPr>
          <w:ilvl w:val="0"/>
          <w:numId w:val="7"/>
        </w:numPr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Oświadczenie podmiotu udostępniającego zasoby potwierdzające brak podstaw wykluczenia tego podmiotu oraz odpowiednio spełnianie warunków udziału w postępowaniu stanowiące załącznik nr </w:t>
      </w:r>
      <w:r w:rsidR="005E4E11">
        <w:rPr>
          <w:rFonts w:ascii="Tahoma" w:hAnsi="Tahoma" w:cs="Tahoma"/>
          <w:sz w:val="22"/>
          <w:szCs w:val="22"/>
        </w:rPr>
        <w:t>4</w:t>
      </w:r>
      <w:r>
        <w:rPr>
          <w:rFonts w:ascii="Tahoma" w:hAnsi="Tahoma" w:cs="Tahoma"/>
          <w:sz w:val="22"/>
          <w:szCs w:val="22"/>
        </w:rPr>
        <w:t xml:space="preserve"> do SWZ</w:t>
      </w:r>
    </w:p>
    <w:p w14:paraId="47498D31" w14:textId="77777777" w:rsidR="00B97659" w:rsidRDefault="00B97659" w:rsidP="00B97659">
      <w:pPr>
        <w:pStyle w:val="Tekstpodstawowy"/>
        <w:ind w:left="1074"/>
        <w:jc w:val="left"/>
        <w:rPr>
          <w:rFonts w:ascii="Tahoma" w:hAnsi="Tahoma" w:cs="Tahoma"/>
          <w:sz w:val="22"/>
          <w:szCs w:val="22"/>
        </w:rPr>
      </w:pPr>
    </w:p>
    <w:p w14:paraId="6BBA72A8" w14:textId="77777777" w:rsidR="00B97659" w:rsidRDefault="00B97659" w:rsidP="003B427F">
      <w:pPr>
        <w:pStyle w:val="Tekstpodstawowy"/>
        <w:numPr>
          <w:ilvl w:val="0"/>
          <w:numId w:val="6"/>
        </w:numPr>
        <w:ind w:left="426" w:hanging="437"/>
        <w:jc w:val="left"/>
        <w:rPr>
          <w:rFonts w:ascii="Tahoma" w:hAnsi="Tahoma" w:cs="Tahoma"/>
          <w:b/>
          <w:bCs/>
          <w:sz w:val="22"/>
          <w:szCs w:val="22"/>
        </w:rPr>
      </w:pPr>
      <w:r w:rsidRPr="00B97659">
        <w:rPr>
          <w:rFonts w:ascii="Tahoma" w:hAnsi="Tahoma" w:cs="Tahoma"/>
          <w:b/>
          <w:bCs/>
          <w:sz w:val="22"/>
          <w:szCs w:val="22"/>
        </w:rPr>
        <w:t>DOTYCZĄCE BRAKU PODSTAW DO WYKLUCZENIA Z UDZIALU W POSTĘPOWANIU</w:t>
      </w:r>
    </w:p>
    <w:p w14:paraId="6ACD7969" w14:textId="77777777" w:rsidR="00B97659" w:rsidRPr="00B97659" w:rsidRDefault="00B97659" w:rsidP="00B97659">
      <w:pPr>
        <w:pStyle w:val="Tekstpodstawowy"/>
        <w:ind w:left="1080"/>
        <w:jc w:val="left"/>
        <w:rPr>
          <w:rFonts w:ascii="Tahoma" w:hAnsi="Tahoma" w:cs="Tahoma"/>
          <w:b/>
          <w:bCs/>
          <w:sz w:val="22"/>
          <w:szCs w:val="22"/>
        </w:rPr>
      </w:pPr>
    </w:p>
    <w:p w14:paraId="67B79E03" w14:textId="442F17C9" w:rsidR="00B97659" w:rsidRDefault="00B97659" w:rsidP="003B427F">
      <w:pPr>
        <w:pStyle w:val="Tekstpodstawowy"/>
        <w:numPr>
          <w:ilvl w:val="0"/>
          <w:numId w:val="8"/>
        </w:numPr>
        <w:ind w:left="709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Oświadczam, że </w:t>
      </w:r>
      <w:r w:rsidR="00E966CE" w:rsidRPr="001113D8">
        <w:rPr>
          <w:rFonts w:ascii="Tahoma" w:hAnsi="Tahoma" w:cs="Tahoma"/>
          <w:sz w:val="22"/>
          <w:szCs w:val="22"/>
        </w:rPr>
        <w:t>nie podlegam</w:t>
      </w:r>
      <w:r w:rsidR="00867C4D" w:rsidRPr="001113D8">
        <w:rPr>
          <w:rFonts w:ascii="Tahoma" w:hAnsi="Tahoma" w:cs="Tahoma"/>
          <w:sz w:val="22"/>
          <w:szCs w:val="22"/>
        </w:rPr>
        <w:t xml:space="preserve"> wykluczeniu z  po</w:t>
      </w:r>
      <w:r w:rsidR="004105BA" w:rsidRPr="001113D8">
        <w:rPr>
          <w:rFonts w:ascii="Tahoma" w:hAnsi="Tahoma" w:cs="Tahoma"/>
          <w:sz w:val="22"/>
          <w:szCs w:val="22"/>
        </w:rPr>
        <w:t xml:space="preserve">stępowania na podstawie art. </w:t>
      </w:r>
      <w:r w:rsidR="005F5143">
        <w:rPr>
          <w:rFonts w:ascii="Tahoma" w:hAnsi="Tahoma" w:cs="Tahoma"/>
          <w:sz w:val="22"/>
          <w:szCs w:val="22"/>
        </w:rPr>
        <w:t>108</w:t>
      </w:r>
      <w:r w:rsidR="004105BA" w:rsidRPr="001113D8">
        <w:rPr>
          <w:rFonts w:ascii="Tahoma" w:hAnsi="Tahoma" w:cs="Tahoma"/>
          <w:sz w:val="22"/>
          <w:szCs w:val="22"/>
        </w:rPr>
        <w:t xml:space="preserve"> ust. 1  ustawy z dnia </w:t>
      </w:r>
      <w:r w:rsidR="005F5143">
        <w:rPr>
          <w:rFonts w:ascii="Tahoma" w:hAnsi="Tahoma" w:cs="Tahoma"/>
          <w:sz w:val="22"/>
          <w:szCs w:val="22"/>
        </w:rPr>
        <w:t>11 września</w:t>
      </w:r>
      <w:r w:rsidR="004105BA" w:rsidRPr="001113D8">
        <w:rPr>
          <w:rFonts w:ascii="Tahoma" w:hAnsi="Tahoma" w:cs="Tahoma"/>
          <w:sz w:val="22"/>
          <w:szCs w:val="22"/>
        </w:rPr>
        <w:t xml:space="preserve"> 20</w:t>
      </w:r>
      <w:r w:rsidR="005F5143">
        <w:rPr>
          <w:rFonts w:ascii="Tahoma" w:hAnsi="Tahoma" w:cs="Tahoma"/>
          <w:sz w:val="22"/>
          <w:szCs w:val="22"/>
        </w:rPr>
        <w:t>19</w:t>
      </w:r>
      <w:r w:rsidR="004105BA" w:rsidRPr="001113D8">
        <w:rPr>
          <w:rFonts w:ascii="Tahoma" w:hAnsi="Tahoma" w:cs="Tahoma"/>
          <w:sz w:val="22"/>
          <w:szCs w:val="22"/>
        </w:rPr>
        <w:t>r. Prawo zamówień publicznyc</w:t>
      </w:r>
      <w:r w:rsidR="00303594" w:rsidRPr="001113D8">
        <w:rPr>
          <w:rFonts w:ascii="Tahoma" w:hAnsi="Tahoma" w:cs="Tahoma"/>
          <w:sz w:val="22"/>
          <w:szCs w:val="22"/>
        </w:rPr>
        <w:t>h (tekst jednolity Dz. U. z 20</w:t>
      </w:r>
      <w:r w:rsidR="00A72B21">
        <w:rPr>
          <w:rFonts w:ascii="Tahoma" w:hAnsi="Tahoma" w:cs="Tahoma"/>
          <w:sz w:val="22"/>
          <w:szCs w:val="22"/>
        </w:rPr>
        <w:t>2</w:t>
      </w:r>
      <w:r w:rsidR="00BA0009">
        <w:rPr>
          <w:rFonts w:ascii="Tahoma" w:hAnsi="Tahoma" w:cs="Tahoma"/>
          <w:sz w:val="22"/>
          <w:szCs w:val="22"/>
        </w:rPr>
        <w:t>3</w:t>
      </w:r>
      <w:r w:rsidR="00303594" w:rsidRPr="001113D8">
        <w:rPr>
          <w:rFonts w:ascii="Tahoma" w:hAnsi="Tahoma" w:cs="Tahoma"/>
          <w:sz w:val="22"/>
          <w:szCs w:val="22"/>
        </w:rPr>
        <w:t xml:space="preserve">r. poz. </w:t>
      </w:r>
      <w:r w:rsidR="00A72B21">
        <w:rPr>
          <w:rFonts w:ascii="Tahoma" w:hAnsi="Tahoma" w:cs="Tahoma"/>
          <w:sz w:val="22"/>
          <w:szCs w:val="22"/>
        </w:rPr>
        <w:t>1</w:t>
      </w:r>
      <w:r w:rsidR="00BA0009">
        <w:rPr>
          <w:rFonts w:ascii="Tahoma" w:hAnsi="Tahoma" w:cs="Tahoma"/>
          <w:sz w:val="22"/>
          <w:szCs w:val="22"/>
        </w:rPr>
        <w:t>605</w:t>
      </w:r>
      <w:r w:rsidR="005F5143">
        <w:rPr>
          <w:rFonts w:ascii="Tahoma" w:hAnsi="Tahoma" w:cs="Tahoma"/>
          <w:sz w:val="22"/>
          <w:szCs w:val="22"/>
        </w:rPr>
        <w:t xml:space="preserve"> z</w:t>
      </w:r>
      <w:r w:rsidR="00E10D9B">
        <w:rPr>
          <w:rFonts w:ascii="Tahoma" w:hAnsi="Tahoma" w:cs="Tahoma"/>
          <w:sz w:val="22"/>
          <w:szCs w:val="22"/>
        </w:rPr>
        <w:t xml:space="preserve"> późn.</w:t>
      </w:r>
      <w:r w:rsidR="005F5143">
        <w:rPr>
          <w:rFonts w:ascii="Tahoma" w:hAnsi="Tahoma" w:cs="Tahoma"/>
          <w:sz w:val="22"/>
          <w:szCs w:val="22"/>
        </w:rPr>
        <w:t xml:space="preserve"> zm.</w:t>
      </w:r>
      <w:r w:rsidR="004105BA" w:rsidRPr="001113D8">
        <w:rPr>
          <w:rFonts w:ascii="Tahoma" w:hAnsi="Tahoma" w:cs="Tahoma"/>
          <w:sz w:val="22"/>
          <w:szCs w:val="22"/>
        </w:rPr>
        <w:t xml:space="preserve">)  </w:t>
      </w:r>
    </w:p>
    <w:p w14:paraId="0A35D673" w14:textId="2998BECE" w:rsidR="00B97659" w:rsidRDefault="00B97659" w:rsidP="003B427F">
      <w:pPr>
        <w:pStyle w:val="Tekstpodstawowy"/>
        <w:numPr>
          <w:ilvl w:val="0"/>
          <w:numId w:val="8"/>
        </w:numPr>
        <w:ind w:left="709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Oświadczam, że </w:t>
      </w:r>
      <w:r w:rsidR="00E813B5" w:rsidRPr="00B97659">
        <w:rPr>
          <w:rFonts w:ascii="Tahoma" w:hAnsi="Tahoma" w:cs="Tahoma"/>
          <w:sz w:val="22"/>
          <w:szCs w:val="22"/>
        </w:rPr>
        <w:t xml:space="preserve">nie podlegam wykluczeniu z  postępowania na podstawie art. </w:t>
      </w:r>
      <w:r w:rsidR="005F5143" w:rsidRPr="00B97659">
        <w:rPr>
          <w:rFonts w:ascii="Tahoma" w:hAnsi="Tahoma" w:cs="Tahoma"/>
          <w:sz w:val="22"/>
          <w:szCs w:val="22"/>
        </w:rPr>
        <w:t>109</w:t>
      </w:r>
      <w:r w:rsidR="00E813B5" w:rsidRPr="00B97659">
        <w:rPr>
          <w:rFonts w:ascii="Tahoma" w:hAnsi="Tahoma" w:cs="Tahoma"/>
          <w:sz w:val="22"/>
          <w:szCs w:val="22"/>
        </w:rPr>
        <w:t xml:space="preserve"> ust. </w:t>
      </w:r>
      <w:r w:rsidR="005F5143" w:rsidRPr="00B97659">
        <w:rPr>
          <w:rFonts w:ascii="Tahoma" w:hAnsi="Tahoma" w:cs="Tahoma"/>
          <w:sz w:val="22"/>
          <w:szCs w:val="22"/>
        </w:rPr>
        <w:t>1</w:t>
      </w:r>
      <w:r w:rsidR="00E813B5" w:rsidRPr="00B97659">
        <w:rPr>
          <w:rFonts w:ascii="Tahoma" w:hAnsi="Tahoma" w:cs="Tahoma"/>
          <w:sz w:val="22"/>
          <w:szCs w:val="22"/>
        </w:rPr>
        <w:t xml:space="preserve"> </w:t>
      </w:r>
      <w:r w:rsidR="005F5143" w:rsidRPr="00B97659">
        <w:rPr>
          <w:rFonts w:ascii="Tahoma" w:hAnsi="Tahoma" w:cs="Tahoma"/>
          <w:bCs/>
          <w:sz w:val="22"/>
          <w:szCs w:val="22"/>
        </w:rPr>
        <w:t>pkt. 4, 5, 7</w:t>
      </w:r>
      <w:r w:rsidR="005F5143" w:rsidRPr="00B97659">
        <w:rPr>
          <w:rFonts w:ascii="Tahoma" w:hAnsi="Tahoma" w:cs="Tahoma"/>
          <w:b/>
          <w:color w:val="FF0000"/>
          <w:sz w:val="22"/>
          <w:szCs w:val="22"/>
        </w:rPr>
        <w:t xml:space="preserve">  </w:t>
      </w:r>
      <w:r w:rsidR="00E813B5" w:rsidRPr="00B97659">
        <w:rPr>
          <w:rFonts w:ascii="Tahoma" w:hAnsi="Tahoma" w:cs="Tahoma"/>
          <w:sz w:val="22"/>
          <w:szCs w:val="22"/>
        </w:rPr>
        <w:t xml:space="preserve">ustawy z dnia </w:t>
      </w:r>
      <w:r w:rsidR="005F5143" w:rsidRPr="00B97659">
        <w:rPr>
          <w:rFonts w:ascii="Tahoma" w:hAnsi="Tahoma" w:cs="Tahoma"/>
          <w:sz w:val="22"/>
          <w:szCs w:val="22"/>
        </w:rPr>
        <w:t>11</w:t>
      </w:r>
      <w:r w:rsidR="00E813B5" w:rsidRPr="00B97659">
        <w:rPr>
          <w:rFonts w:ascii="Tahoma" w:hAnsi="Tahoma" w:cs="Tahoma"/>
          <w:sz w:val="22"/>
          <w:szCs w:val="22"/>
        </w:rPr>
        <w:t xml:space="preserve"> </w:t>
      </w:r>
      <w:r w:rsidR="005F5143" w:rsidRPr="00B97659">
        <w:rPr>
          <w:rFonts w:ascii="Tahoma" w:hAnsi="Tahoma" w:cs="Tahoma"/>
          <w:sz w:val="22"/>
          <w:szCs w:val="22"/>
        </w:rPr>
        <w:t>wrześ</w:t>
      </w:r>
      <w:r w:rsidR="00E813B5" w:rsidRPr="00B97659">
        <w:rPr>
          <w:rFonts w:ascii="Tahoma" w:hAnsi="Tahoma" w:cs="Tahoma"/>
          <w:sz w:val="22"/>
          <w:szCs w:val="22"/>
        </w:rPr>
        <w:t>nia 20</w:t>
      </w:r>
      <w:r w:rsidR="005F5143" w:rsidRPr="00B97659">
        <w:rPr>
          <w:rFonts w:ascii="Tahoma" w:hAnsi="Tahoma" w:cs="Tahoma"/>
          <w:sz w:val="22"/>
          <w:szCs w:val="22"/>
        </w:rPr>
        <w:t>19</w:t>
      </w:r>
      <w:r w:rsidR="00E813B5" w:rsidRPr="00B97659">
        <w:rPr>
          <w:rFonts w:ascii="Tahoma" w:hAnsi="Tahoma" w:cs="Tahoma"/>
          <w:sz w:val="22"/>
          <w:szCs w:val="22"/>
        </w:rPr>
        <w:t>r. Prawo zamówień publicznyc</w:t>
      </w:r>
      <w:r w:rsidR="00303594" w:rsidRPr="00B97659">
        <w:rPr>
          <w:rFonts w:ascii="Tahoma" w:hAnsi="Tahoma" w:cs="Tahoma"/>
          <w:sz w:val="22"/>
          <w:szCs w:val="22"/>
        </w:rPr>
        <w:t>h (tekst jednolity Dz. U. z 20</w:t>
      </w:r>
      <w:r w:rsidR="00A72B21" w:rsidRPr="00B97659">
        <w:rPr>
          <w:rFonts w:ascii="Tahoma" w:hAnsi="Tahoma" w:cs="Tahoma"/>
          <w:sz w:val="22"/>
          <w:szCs w:val="22"/>
        </w:rPr>
        <w:t>2</w:t>
      </w:r>
      <w:r w:rsidR="00BA0009">
        <w:rPr>
          <w:rFonts w:ascii="Tahoma" w:hAnsi="Tahoma" w:cs="Tahoma"/>
          <w:sz w:val="22"/>
          <w:szCs w:val="22"/>
        </w:rPr>
        <w:t>3</w:t>
      </w:r>
      <w:r w:rsidR="00303594" w:rsidRPr="00B97659">
        <w:rPr>
          <w:rFonts w:ascii="Tahoma" w:hAnsi="Tahoma" w:cs="Tahoma"/>
          <w:sz w:val="22"/>
          <w:szCs w:val="22"/>
        </w:rPr>
        <w:t xml:space="preserve">r. poz. </w:t>
      </w:r>
      <w:r w:rsidR="005F5143" w:rsidRPr="00B97659">
        <w:rPr>
          <w:rFonts w:ascii="Tahoma" w:hAnsi="Tahoma" w:cs="Tahoma"/>
          <w:sz w:val="22"/>
          <w:szCs w:val="22"/>
        </w:rPr>
        <w:t>1</w:t>
      </w:r>
      <w:r w:rsidR="00BA0009">
        <w:rPr>
          <w:rFonts w:ascii="Tahoma" w:hAnsi="Tahoma" w:cs="Tahoma"/>
          <w:sz w:val="22"/>
          <w:szCs w:val="22"/>
        </w:rPr>
        <w:t>605</w:t>
      </w:r>
      <w:r w:rsidR="005F5143" w:rsidRPr="00B97659">
        <w:rPr>
          <w:rFonts w:ascii="Tahoma" w:hAnsi="Tahoma" w:cs="Tahoma"/>
          <w:sz w:val="22"/>
          <w:szCs w:val="22"/>
        </w:rPr>
        <w:t xml:space="preserve"> z</w:t>
      </w:r>
      <w:r w:rsidR="00E10D9B" w:rsidRPr="00B97659">
        <w:rPr>
          <w:rFonts w:ascii="Tahoma" w:hAnsi="Tahoma" w:cs="Tahoma"/>
          <w:sz w:val="22"/>
          <w:szCs w:val="22"/>
        </w:rPr>
        <w:t xml:space="preserve"> późn.</w:t>
      </w:r>
      <w:r w:rsidR="005F5143" w:rsidRPr="00B97659">
        <w:rPr>
          <w:rFonts w:ascii="Tahoma" w:hAnsi="Tahoma" w:cs="Tahoma"/>
          <w:sz w:val="22"/>
          <w:szCs w:val="22"/>
        </w:rPr>
        <w:t xml:space="preserve"> zm.</w:t>
      </w:r>
      <w:r w:rsidR="00E813B5" w:rsidRPr="00B97659">
        <w:rPr>
          <w:rFonts w:ascii="Tahoma" w:hAnsi="Tahoma" w:cs="Tahoma"/>
          <w:sz w:val="22"/>
          <w:szCs w:val="22"/>
        </w:rPr>
        <w:t xml:space="preserve">)  </w:t>
      </w:r>
    </w:p>
    <w:p w14:paraId="4E70A8D5" w14:textId="7696AF78" w:rsidR="003B427F" w:rsidRDefault="005F5143" w:rsidP="003B427F">
      <w:pPr>
        <w:pStyle w:val="Tekstpodstawowy"/>
        <w:numPr>
          <w:ilvl w:val="0"/>
          <w:numId w:val="8"/>
        </w:numPr>
        <w:ind w:left="709"/>
        <w:jc w:val="left"/>
        <w:rPr>
          <w:rFonts w:ascii="Tahoma" w:hAnsi="Tahoma" w:cs="Tahoma"/>
          <w:sz w:val="22"/>
          <w:szCs w:val="22"/>
        </w:rPr>
      </w:pPr>
      <w:r w:rsidRPr="00B97659">
        <w:rPr>
          <w:rFonts w:ascii="Tahoma" w:hAnsi="Tahoma" w:cs="Tahoma"/>
          <w:sz w:val="22"/>
          <w:szCs w:val="22"/>
        </w:rPr>
        <w:t>Oświadczam, że zachodzą w stosunku do mnie podstawy wykluczenia z postępowania na  podstawie ustawy z dnia 11 września 2019r. Prawo zamówień publicznych (tekst jednolity Dz. U. z 20</w:t>
      </w:r>
      <w:r w:rsidR="00A72B21" w:rsidRPr="00B97659">
        <w:rPr>
          <w:rFonts w:ascii="Tahoma" w:hAnsi="Tahoma" w:cs="Tahoma"/>
          <w:sz w:val="22"/>
          <w:szCs w:val="22"/>
        </w:rPr>
        <w:t>2</w:t>
      </w:r>
      <w:r w:rsidR="00BA0009">
        <w:rPr>
          <w:rFonts w:ascii="Tahoma" w:hAnsi="Tahoma" w:cs="Tahoma"/>
          <w:sz w:val="22"/>
          <w:szCs w:val="22"/>
        </w:rPr>
        <w:t>3</w:t>
      </w:r>
      <w:r w:rsidRPr="00B97659">
        <w:rPr>
          <w:rFonts w:ascii="Tahoma" w:hAnsi="Tahoma" w:cs="Tahoma"/>
          <w:sz w:val="22"/>
          <w:szCs w:val="22"/>
        </w:rPr>
        <w:t xml:space="preserve">r. poz. </w:t>
      </w:r>
      <w:r w:rsidR="00A72B21" w:rsidRPr="00B97659">
        <w:rPr>
          <w:rFonts w:ascii="Tahoma" w:hAnsi="Tahoma" w:cs="Tahoma"/>
          <w:sz w:val="22"/>
          <w:szCs w:val="22"/>
        </w:rPr>
        <w:t>1</w:t>
      </w:r>
      <w:r w:rsidR="00BA0009">
        <w:rPr>
          <w:rFonts w:ascii="Tahoma" w:hAnsi="Tahoma" w:cs="Tahoma"/>
          <w:sz w:val="22"/>
          <w:szCs w:val="22"/>
        </w:rPr>
        <w:t xml:space="preserve">605 </w:t>
      </w:r>
      <w:r w:rsidRPr="00B97659">
        <w:rPr>
          <w:rFonts w:ascii="Tahoma" w:hAnsi="Tahoma" w:cs="Tahoma"/>
          <w:sz w:val="22"/>
          <w:szCs w:val="22"/>
        </w:rPr>
        <w:t>ze zm.)</w:t>
      </w:r>
      <w:r w:rsidR="003B427F">
        <w:rPr>
          <w:rFonts w:ascii="Tahoma" w:hAnsi="Tahoma" w:cs="Tahoma"/>
          <w:sz w:val="22"/>
          <w:szCs w:val="22"/>
        </w:rPr>
        <w:t xml:space="preserve"> art. </w:t>
      </w:r>
    </w:p>
    <w:p w14:paraId="5309CFEA" w14:textId="77777777" w:rsidR="003B427F" w:rsidRDefault="003B427F" w:rsidP="003B427F">
      <w:pPr>
        <w:pStyle w:val="Tekstpodstawowy"/>
        <w:ind w:left="709"/>
        <w:jc w:val="left"/>
        <w:rPr>
          <w:rFonts w:ascii="Tahoma" w:hAnsi="Tahoma" w:cs="Tahoma"/>
          <w:i/>
          <w:iCs/>
          <w:sz w:val="20"/>
        </w:rPr>
      </w:pPr>
      <w:r>
        <w:rPr>
          <w:rFonts w:ascii="Tahoma" w:hAnsi="Tahoma" w:cs="Tahoma"/>
          <w:i/>
          <w:iCs/>
          <w:sz w:val="20"/>
        </w:rPr>
        <w:t>(proszę podać mającą zastosowanie podstawę wykluczenia spośród wymienionych w art. 108 ust. 1 lub art. 109 ust. 1 pkt. 4 ustawy Pzp – jeżeli dotyczy)</w:t>
      </w:r>
    </w:p>
    <w:p w14:paraId="3A7A2A5C" w14:textId="77777777" w:rsidR="003B427F" w:rsidRDefault="003B427F" w:rsidP="003B427F">
      <w:pPr>
        <w:pStyle w:val="Tekstpodstawowy"/>
        <w:ind w:left="1074"/>
        <w:jc w:val="left"/>
        <w:rPr>
          <w:rFonts w:ascii="Tahoma" w:hAnsi="Tahoma" w:cs="Tahoma"/>
          <w:i/>
          <w:iCs/>
          <w:sz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90"/>
      </w:tblGrid>
      <w:tr w:rsidR="003B427F" w:rsidRPr="00920C20" w14:paraId="4E84AAB3" w14:textId="77777777" w:rsidTr="00486033">
        <w:tc>
          <w:tcPr>
            <w:tcW w:w="9490" w:type="dxa"/>
          </w:tcPr>
          <w:p w14:paraId="7BB7E9E7" w14:textId="77777777" w:rsidR="003B427F" w:rsidRPr="00920C20" w:rsidRDefault="003B427F" w:rsidP="00920C20">
            <w:pPr>
              <w:pStyle w:val="Tekstpodstawowy"/>
              <w:jc w:val="left"/>
              <w:rPr>
                <w:rFonts w:ascii="Tahoma" w:hAnsi="Tahoma" w:cs="Tahoma"/>
                <w:sz w:val="20"/>
              </w:rPr>
            </w:pPr>
          </w:p>
          <w:p w14:paraId="599544FE" w14:textId="77777777" w:rsidR="003B427F" w:rsidRPr="00920C20" w:rsidRDefault="003B427F" w:rsidP="00920C20">
            <w:pPr>
              <w:pStyle w:val="Tekstpodstawowy"/>
              <w:jc w:val="left"/>
              <w:rPr>
                <w:rFonts w:ascii="Tahoma" w:hAnsi="Tahoma" w:cs="Tahoma"/>
                <w:sz w:val="20"/>
              </w:rPr>
            </w:pPr>
          </w:p>
        </w:tc>
      </w:tr>
    </w:tbl>
    <w:p w14:paraId="52957A7B" w14:textId="77777777" w:rsidR="003B427F" w:rsidRPr="003B427F" w:rsidRDefault="003B427F" w:rsidP="003B427F">
      <w:pPr>
        <w:pStyle w:val="Tekstpodstawowy"/>
        <w:ind w:left="1074"/>
        <w:jc w:val="left"/>
        <w:rPr>
          <w:rFonts w:ascii="Tahoma" w:hAnsi="Tahoma" w:cs="Tahoma"/>
          <w:sz w:val="20"/>
        </w:rPr>
      </w:pPr>
    </w:p>
    <w:p w14:paraId="4B889846" w14:textId="77777777" w:rsidR="003B427F" w:rsidRDefault="003B427F" w:rsidP="003B427F">
      <w:pPr>
        <w:pStyle w:val="Tekstpodstawowy"/>
        <w:ind w:left="1074"/>
        <w:jc w:val="left"/>
        <w:rPr>
          <w:rFonts w:ascii="Tahoma" w:hAnsi="Tahoma" w:cs="Tahoma"/>
          <w:sz w:val="22"/>
          <w:szCs w:val="22"/>
        </w:rPr>
      </w:pPr>
    </w:p>
    <w:p w14:paraId="52469C3B" w14:textId="77777777" w:rsidR="00867C4D" w:rsidRDefault="005F5143" w:rsidP="003B427F">
      <w:pPr>
        <w:pStyle w:val="Tekstpodstawowy"/>
        <w:ind w:left="709"/>
        <w:jc w:val="left"/>
        <w:rPr>
          <w:rFonts w:ascii="Tahoma" w:hAnsi="Tahoma" w:cs="Tahoma"/>
          <w:sz w:val="22"/>
          <w:szCs w:val="22"/>
        </w:rPr>
      </w:pPr>
      <w:r w:rsidRPr="00B97659">
        <w:rPr>
          <w:rFonts w:ascii="Tahoma" w:hAnsi="Tahoma" w:cs="Tahoma"/>
          <w:sz w:val="22"/>
          <w:szCs w:val="22"/>
        </w:rPr>
        <w:t>Jednocześnie oświadczam, że w związku z ww. okolicznością, na podstawie art. 110 ust 2 ustawy Pzp podjąłem/podjęłam następujące środki naprawcze:</w:t>
      </w:r>
    </w:p>
    <w:p w14:paraId="79E4655D" w14:textId="77777777" w:rsidR="003B427F" w:rsidRPr="00B97659" w:rsidRDefault="003B427F" w:rsidP="003B427F">
      <w:pPr>
        <w:pStyle w:val="Tekstpodstawowy"/>
        <w:ind w:left="1074"/>
        <w:jc w:val="left"/>
        <w:rPr>
          <w:rFonts w:ascii="Tahoma" w:hAnsi="Tahoma" w:cs="Tahoma"/>
          <w:sz w:val="22"/>
          <w:szCs w:val="22"/>
        </w:rPr>
      </w:pPr>
    </w:p>
    <w:tbl>
      <w:tblPr>
        <w:tblStyle w:val="Tabela-Siatka"/>
        <w:tblW w:w="9497" w:type="dxa"/>
        <w:tblLook w:val="04A0" w:firstRow="1" w:lastRow="0" w:firstColumn="1" w:lastColumn="0" w:noHBand="0" w:noVBand="1"/>
      </w:tblPr>
      <w:tblGrid>
        <w:gridCol w:w="9497"/>
      </w:tblGrid>
      <w:tr w:rsidR="003B427F" w:rsidRPr="00920C20" w14:paraId="2D6B539C" w14:textId="77777777" w:rsidTr="00486033">
        <w:tc>
          <w:tcPr>
            <w:tcW w:w="9497" w:type="dxa"/>
          </w:tcPr>
          <w:p w14:paraId="4A118A22" w14:textId="77777777" w:rsidR="003B427F" w:rsidRPr="00920C20" w:rsidRDefault="003B427F" w:rsidP="00920C20">
            <w:pPr>
              <w:pStyle w:val="Tekstpodstawowy"/>
              <w:ind w:left="851" w:hanging="851"/>
              <w:rPr>
                <w:rFonts w:ascii="Tahoma" w:hAnsi="Tahoma" w:cs="Tahoma"/>
                <w:sz w:val="22"/>
                <w:szCs w:val="22"/>
              </w:rPr>
            </w:pPr>
          </w:p>
          <w:p w14:paraId="1DED232E" w14:textId="77777777" w:rsidR="003B427F" w:rsidRPr="00920C20" w:rsidRDefault="003B427F" w:rsidP="003B427F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09734E7C" w14:textId="77777777" w:rsidR="003B427F" w:rsidRPr="003B427F" w:rsidRDefault="003B427F" w:rsidP="003B427F">
      <w:pPr>
        <w:pStyle w:val="Tekstpodstawowy"/>
        <w:rPr>
          <w:rFonts w:ascii="Tahoma" w:hAnsi="Tahoma" w:cs="Tahoma"/>
          <w:sz w:val="22"/>
          <w:szCs w:val="22"/>
        </w:rPr>
      </w:pPr>
    </w:p>
    <w:p w14:paraId="43289D88" w14:textId="77777777" w:rsidR="002D0310" w:rsidRPr="002D0310" w:rsidRDefault="002D0310" w:rsidP="002D0310">
      <w:pPr>
        <w:numPr>
          <w:ilvl w:val="0"/>
          <w:numId w:val="8"/>
        </w:numPr>
        <w:ind w:left="709" w:hanging="357"/>
        <w:contextualSpacing/>
        <w:jc w:val="both"/>
        <w:rPr>
          <w:rFonts w:ascii="Tahoma" w:hAnsi="Tahoma" w:cs="Tahoma"/>
          <w:sz w:val="22"/>
          <w:szCs w:val="22"/>
          <w:lang w:eastAsia="pl-PL"/>
        </w:rPr>
      </w:pPr>
      <w:r w:rsidRPr="002D0310">
        <w:rPr>
          <w:rFonts w:ascii="Tahoma" w:hAnsi="Tahoma" w:cs="Tahoma"/>
          <w:sz w:val="22"/>
          <w:szCs w:val="22"/>
          <w:lang w:eastAsia="pl-PL"/>
        </w:rPr>
        <w:t xml:space="preserve">Oświadczam, że nie zachodzą w stosunku do mnie przesłanki wykluczenia z postępowania na podstawie art. 7 ust. 1 ustawy z dnia 13 kwietnia 2022 r. </w:t>
      </w:r>
      <w:r w:rsidRPr="002D0310">
        <w:rPr>
          <w:rFonts w:ascii="Tahoma" w:hAnsi="Tahoma" w:cs="Tahoma"/>
          <w:i/>
          <w:iCs/>
          <w:sz w:val="22"/>
          <w:szCs w:val="22"/>
          <w:lang w:eastAsia="pl-PL"/>
        </w:rPr>
        <w:t>o szczególnych rozwiązaniach w zakresie przeciwdziałania wspieraniu agresji na Ukrainę oraz służących ochronie bezpieczeństwa narodowego (Dz. U. poz. 835)</w:t>
      </w:r>
      <w:r w:rsidRPr="002D0310">
        <w:rPr>
          <w:rFonts w:ascii="Tahoma" w:hAnsi="Tahoma" w:cs="Tahoma"/>
          <w:i/>
          <w:iCs/>
          <w:sz w:val="22"/>
          <w:szCs w:val="22"/>
          <w:vertAlign w:val="superscript"/>
          <w:lang w:eastAsia="pl-PL"/>
        </w:rPr>
        <w:footnoteReference w:id="1"/>
      </w:r>
      <w:r w:rsidRPr="002D0310">
        <w:rPr>
          <w:rFonts w:ascii="Tahoma" w:hAnsi="Tahoma" w:cs="Tahoma"/>
          <w:i/>
          <w:iCs/>
          <w:sz w:val="22"/>
          <w:szCs w:val="22"/>
          <w:lang w:eastAsia="pl-PL"/>
        </w:rPr>
        <w:t>.</w:t>
      </w:r>
    </w:p>
    <w:p w14:paraId="08305050" w14:textId="77777777" w:rsidR="002D0310" w:rsidRPr="002D0310" w:rsidRDefault="002D0310" w:rsidP="002D0310">
      <w:pPr>
        <w:spacing w:after="120"/>
        <w:rPr>
          <w:sz w:val="18"/>
          <w:szCs w:val="18"/>
        </w:rPr>
      </w:pPr>
    </w:p>
    <w:p w14:paraId="4085C1BD" w14:textId="77777777" w:rsidR="002D0310" w:rsidRPr="002D0310" w:rsidRDefault="002D0310" w:rsidP="002D0310">
      <w:pPr>
        <w:jc w:val="right"/>
        <w:rPr>
          <w:rFonts w:ascii="Tahoma" w:hAnsi="Tahoma" w:cs="Tahoma"/>
          <w:sz w:val="16"/>
          <w:szCs w:val="16"/>
        </w:rPr>
      </w:pPr>
    </w:p>
    <w:p w14:paraId="66663DBC" w14:textId="77777777" w:rsidR="002D0310" w:rsidRPr="002D0310" w:rsidRDefault="002D0310" w:rsidP="002D0310">
      <w:pPr>
        <w:jc w:val="right"/>
        <w:rPr>
          <w:rFonts w:ascii="Tahoma" w:hAnsi="Tahoma" w:cs="Tahoma"/>
          <w:sz w:val="16"/>
          <w:szCs w:val="16"/>
        </w:rPr>
      </w:pPr>
    </w:p>
    <w:p w14:paraId="7B5B3979" w14:textId="77777777" w:rsidR="002D0310" w:rsidRPr="002D0310" w:rsidRDefault="002D0310" w:rsidP="002D0310">
      <w:pPr>
        <w:numPr>
          <w:ilvl w:val="0"/>
          <w:numId w:val="6"/>
        </w:numPr>
        <w:jc w:val="both"/>
        <w:rPr>
          <w:rFonts w:ascii="Tahoma" w:hAnsi="Tahoma" w:cs="Tahoma"/>
          <w:b/>
          <w:sz w:val="22"/>
          <w:szCs w:val="22"/>
        </w:rPr>
      </w:pPr>
      <w:r w:rsidRPr="002D0310">
        <w:rPr>
          <w:rFonts w:ascii="Tahoma" w:hAnsi="Tahoma" w:cs="Tahoma"/>
          <w:b/>
          <w:sz w:val="22"/>
          <w:szCs w:val="22"/>
        </w:rPr>
        <w:lastRenderedPageBreak/>
        <w:t>OŚWIADCZENIE DOTYCZĄCE PODANYCH INFORMACJI:</w:t>
      </w:r>
    </w:p>
    <w:p w14:paraId="75B8D189" w14:textId="77777777" w:rsidR="002D0310" w:rsidRPr="002D0310" w:rsidRDefault="002D0310" w:rsidP="002D0310">
      <w:pPr>
        <w:spacing w:after="120"/>
        <w:rPr>
          <w:rFonts w:ascii="Tahoma" w:hAnsi="Tahoma" w:cs="Tahoma"/>
          <w:b/>
          <w:sz w:val="22"/>
          <w:szCs w:val="22"/>
        </w:rPr>
      </w:pPr>
    </w:p>
    <w:p w14:paraId="4E4B7B44" w14:textId="77777777" w:rsidR="002D0310" w:rsidRPr="002D0310" w:rsidRDefault="002D0310" w:rsidP="002D0310">
      <w:pPr>
        <w:spacing w:after="120"/>
        <w:rPr>
          <w:rFonts w:ascii="Tahoma" w:hAnsi="Tahoma" w:cs="Tahoma"/>
          <w:sz w:val="22"/>
          <w:szCs w:val="22"/>
        </w:rPr>
      </w:pPr>
      <w:r w:rsidRPr="002D0310">
        <w:rPr>
          <w:rFonts w:ascii="Tahoma" w:hAnsi="Tahoma" w:cs="Tahoma"/>
          <w:sz w:val="22"/>
          <w:szCs w:val="22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40C4BB57" w14:textId="77777777" w:rsidR="002D0310" w:rsidRPr="002D0310" w:rsidRDefault="002D0310" w:rsidP="002D0310">
      <w:pPr>
        <w:spacing w:after="120"/>
        <w:rPr>
          <w:rFonts w:ascii="Tahoma" w:hAnsi="Tahoma" w:cs="Tahoma"/>
          <w:sz w:val="22"/>
          <w:szCs w:val="22"/>
        </w:rPr>
      </w:pPr>
    </w:p>
    <w:p w14:paraId="5653D810" w14:textId="77777777" w:rsidR="002D0310" w:rsidRPr="002D0310" w:rsidRDefault="002D0310" w:rsidP="002D0310">
      <w:pPr>
        <w:spacing w:after="120"/>
        <w:rPr>
          <w:rFonts w:ascii="Tahoma" w:hAnsi="Tahoma" w:cs="Tahoma"/>
          <w:sz w:val="22"/>
          <w:szCs w:val="22"/>
        </w:rPr>
      </w:pPr>
    </w:p>
    <w:p w14:paraId="7CCE1470" w14:textId="6586A676" w:rsidR="002D0310" w:rsidRPr="002D0310" w:rsidRDefault="002D0310" w:rsidP="002D0310">
      <w:pPr>
        <w:spacing w:after="120"/>
        <w:rPr>
          <w:rFonts w:ascii="Tahoma" w:hAnsi="Tahoma" w:cs="Tahoma"/>
          <w:sz w:val="16"/>
          <w:szCs w:val="16"/>
        </w:rPr>
      </w:pPr>
      <w:r w:rsidRPr="002D0310">
        <w:rPr>
          <w:rFonts w:ascii="Tahoma" w:hAnsi="Tahoma" w:cs="Tahoma"/>
        </w:rPr>
        <w:tab/>
      </w:r>
      <w:r w:rsidRPr="002D0310">
        <w:rPr>
          <w:rFonts w:ascii="Tahoma" w:hAnsi="Tahoma" w:cs="Tahoma"/>
        </w:rPr>
        <w:tab/>
      </w:r>
      <w:r w:rsidRPr="002D0310">
        <w:rPr>
          <w:rFonts w:ascii="Tahoma" w:hAnsi="Tahoma" w:cs="Tahoma"/>
        </w:rPr>
        <w:tab/>
      </w:r>
      <w:r w:rsidRPr="002D0310">
        <w:rPr>
          <w:rFonts w:ascii="Tahoma" w:hAnsi="Tahoma" w:cs="Tahoma"/>
        </w:rPr>
        <w:tab/>
      </w:r>
      <w:r w:rsidRPr="002D0310">
        <w:rPr>
          <w:rFonts w:ascii="Tahoma" w:hAnsi="Tahoma" w:cs="Tahoma"/>
        </w:rPr>
        <w:tab/>
      </w:r>
    </w:p>
    <w:p w14:paraId="08F31A88" w14:textId="77777777" w:rsidR="002D0310" w:rsidRPr="002D0310" w:rsidRDefault="002D0310" w:rsidP="002D0310">
      <w:pPr>
        <w:spacing w:after="120"/>
      </w:pPr>
    </w:p>
    <w:p w14:paraId="714D8109" w14:textId="77777777" w:rsidR="002D0310" w:rsidRPr="002D0310" w:rsidRDefault="002D0310" w:rsidP="002D0310">
      <w:pPr>
        <w:spacing w:after="120"/>
      </w:pPr>
    </w:p>
    <w:p w14:paraId="455C27DC" w14:textId="77777777" w:rsidR="002D0310" w:rsidRPr="002D0310" w:rsidRDefault="002D0310" w:rsidP="002D0310">
      <w:pPr>
        <w:tabs>
          <w:tab w:val="left" w:pos="0"/>
        </w:tabs>
        <w:rPr>
          <w:rFonts w:ascii="Arial" w:eastAsia="SimSun" w:hAnsi="Arial" w:cs="Arial"/>
          <w:b/>
          <w:color w:val="FF0000"/>
          <w:spacing w:val="8"/>
          <w:sz w:val="16"/>
          <w:szCs w:val="16"/>
          <w:u w:val="single"/>
          <w:lang w:eastAsia="pl-PL"/>
        </w:rPr>
      </w:pPr>
      <w:r w:rsidRPr="002D0310">
        <w:rPr>
          <w:rFonts w:ascii="Arial" w:eastAsia="SimSun" w:hAnsi="Arial" w:cs="Arial"/>
          <w:b/>
          <w:bCs/>
          <w:color w:val="FF0000"/>
          <w:spacing w:val="8"/>
          <w:sz w:val="16"/>
          <w:szCs w:val="16"/>
          <w:lang w:eastAsia="pl-PL"/>
        </w:rPr>
        <w:t>UWAGA:</w:t>
      </w:r>
    </w:p>
    <w:p w14:paraId="28A98221" w14:textId="6656377C" w:rsidR="009D7E17" w:rsidRPr="009D7E17" w:rsidRDefault="009D7E17" w:rsidP="009D7E17">
      <w:pPr>
        <w:pStyle w:val="rozdzia"/>
        <w:numPr>
          <w:ilvl w:val="0"/>
          <w:numId w:val="9"/>
        </w:numPr>
        <w:tabs>
          <w:tab w:val="clear" w:pos="0"/>
        </w:tabs>
        <w:spacing w:after="0"/>
        <w:jc w:val="both"/>
        <w:rPr>
          <w:rFonts w:ascii="Arial" w:hAnsi="Arial" w:cs="Arial"/>
          <w:szCs w:val="16"/>
        </w:rPr>
      </w:pPr>
      <w:r w:rsidRPr="006032C7">
        <w:rPr>
          <w:rFonts w:ascii="Arial" w:hAnsi="Arial" w:cs="Arial"/>
          <w:b w:val="0"/>
          <w:i/>
          <w:iCs/>
          <w:color w:val="000000" w:themeColor="text1"/>
          <w:szCs w:val="16"/>
          <w:u w:val="none"/>
        </w:rPr>
        <w:t>Zamawiający zaleca przed podpisaniem, zapisanie niniejszego dokumentu w formacie .pdf</w:t>
      </w:r>
    </w:p>
    <w:p w14:paraId="7B720AD8" w14:textId="5461027E" w:rsidR="002D0310" w:rsidRPr="002D0310" w:rsidRDefault="002D0310" w:rsidP="002D0310">
      <w:pPr>
        <w:numPr>
          <w:ilvl w:val="0"/>
          <w:numId w:val="9"/>
        </w:numPr>
        <w:spacing w:line="276" w:lineRule="auto"/>
        <w:jc w:val="both"/>
        <w:rPr>
          <w:rFonts w:ascii="Arial" w:eastAsia="SimSun" w:hAnsi="Arial" w:cs="Arial"/>
          <w:b/>
          <w:color w:val="FF0000"/>
          <w:spacing w:val="8"/>
          <w:sz w:val="16"/>
          <w:szCs w:val="16"/>
          <w:u w:val="single"/>
          <w:lang w:eastAsia="pl-PL"/>
        </w:rPr>
      </w:pPr>
      <w:r w:rsidRPr="002D0310">
        <w:rPr>
          <w:rFonts w:ascii="Arial" w:eastAsia="SimSun" w:hAnsi="Arial" w:cs="Arial"/>
          <w:i/>
          <w:iCs/>
          <w:spacing w:val="8"/>
          <w:sz w:val="16"/>
          <w:szCs w:val="16"/>
          <w:lang w:eastAsia="pl-PL"/>
        </w:rPr>
        <w:t xml:space="preserve">Oświadczenie </w:t>
      </w:r>
      <w:r w:rsidRPr="002D0310">
        <w:rPr>
          <w:rFonts w:ascii="Arial" w:eastAsia="SimSun" w:hAnsi="Arial" w:cs="Arial"/>
          <w:bCs/>
          <w:i/>
          <w:iCs/>
          <w:spacing w:val="8"/>
          <w:sz w:val="16"/>
          <w:szCs w:val="16"/>
          <w:lang w:eastAsia="pl-PL"/>
        </w:rPr>
        <w:t>musi być złożone</w:t>
      </w:r>
      <w:r w:rsidRPr="002D0310">
        <w:rPr>
          <w:rFonts w:ascii="Arial" w:eastAsia="SimSun" w:hAnsi="Arial" w:cs="Arial"/>
          <w:b/>
          <w:i/>
          <w:iCs/>
          <w:spacing w:val="8"/>
          <w:sz w:val="16"/>
          <w:szCs w:val="16"/>
          <w:lang w:eastAsia="pl-PL"/>
        </w:rPr>
        <w:t xml:space="preserve"> </w:t>
      </w:r>
      <w:r w:rsidRPr="002D0310">
        <w:rPr>
          <w:rFonts w:ascii="Arial" w:eastAsia="SimSun" w:hAnsi="Arial" w:cs="Arial"/>
          <w:b/>
          <w:i/>
          <w:iCs/>
          <w:color w:val="0070C0"/>
          <w:spacing w:val="8"/>
          <w:sz w:val="16"/>
          <w:szCs w:val="16"/>
          <w:lang w:eastAsia="pl-PL"/>
        </w:rPr>
        <w:t xml:space="preserve">w formie elektronicznej (z użyciem podpisu kwalifikowanego) </w:t>
      </w:r>
      <w:r w:rsidRPr="002D0310">
        <w:rPr>
          <w:rFonts w:ascii="Arial" w:eastAsia="SimSun" w:hAnsi="Arial" w:cs="Arial"/>
          <w:b/>
          <w:i/>
          <w:iCs/>
          <w:color w:val="0070C0"/>
          <w:spacing w:val="8"/>
          <w:sz w:val="16"/>
          <w:szCs w:val="16"/>
          <w:lang w:eastAsia="pl-PL"/>
        </w:rPr>
        <w:br/>
        <w:t xml:space="preserve">lub w postaci elektronicznej opatrzonej podpisem zaufanym, lub podpisem osobistym </w:t>
      </w:r>
      <w:r w:rsidRPr="002D0310">
        <w:rPr>
          <w:rFonts w:ascii="Arial" w:eastAsia="SimSun" w:hAnsi="Arial" w:cs="Arial"/>
          <w:b/>
          <w:i/>
          <w:iCs/>
          <w:spacing w:val="8"/>
          <w:sz w:val="16"/>
          <w:szCs w:val="16"/>
          <w:lang w:eastAsia="pl-PL"/>
        </w:rPr>
        <w:t xml:space="preserve">osoby upoważnionej do reprezentowania wykonawców zgodnie z formą reprezentacji określoną </w:t>
      </w:r>
      <w:r w:rsidRPr="002D0310">
        <w:rPr>
          <w:rFonts w:ascii="Arial" w:eastAsia="SimSun" w:hAnsi="Arial" w:cs="Arial"/>
          <w:b/>
          <w:i/>
          <w:iCs/>
          <w:spacing w:val="8"/>
          <w:sz w:val="16"/>
          <w:szCs w:val="16"/>
          <w:lang w:eastAsia="pl-PL"/>
        </w:rPr>
        <w:br/>
        <w:t>w dokumencie rejestrowym właściwym dla formy organizacyjnej lub innym dokumencie.</w:t>
      </w:r>
    </w:p>
    <w:p w14:paraId="6116FE32" w14:textId="77777777" w:rsidR="002D0310" w:rsidRPr="002D0310" w:rsidRDefault="002D0310" w:rsidP="002D0310">
      <w:pPr>
        <w:numPr>
          <w:ilvl w:val="0"/>
          <w:numId w:val="9"/>
        </w:numPr>
        <w:spacing w:line="276" w:lineRule="auto"/>
        <w:jc w:val="both"/>
        <w:rPr>
          <w:rFonts w:ascii="Arial" w:eastAsia="SimSun" w:hAnsi="Arial" w:cs="Arial"/>
          <w:b/>
          <w:color w:val="FF0000"/>
          <w:spacing w:val="8"/>
          <w:sz w:val="16"/>
          <w:szCs w:val="16"/>
          <w:u w:val="single"/>
          <w:lang w:eastAsia="pl-PL"/>
        </w:rPr>
      </w:pPr>
      <w:r w:rsidRPr="002D0310">
        <w:rPr>
          <w:rFonts w:ascii="Arial" w:eastAsia="SimSun" w:hAnsi="Arial" w:cs="Arial"/>
          <w:b/>
          <w:i/>
          <w:iCs/>
          <w:color w:val="FF0000"/>
          <w:spacing w:val="8"/>
          <w:sz w:val="16"/>
          <w:szCs w:val="16"/>
          <w:u w:val="single"/>
          <w:lang w:eastAsia="pl-PL"/>
        </w:rPr>
        <w:t>Oświadczenie składają odrębnie:</w:t>
      </w:r>
    </w:p>
    <w:p w14:paraId="4A22BC93" w14:textId="77777777" w:rsidR="002D0310" w:rsidRPr="002D0310" w:rsidRDefault="002D0310" w:rsidP="002D0310">
      <w:pPr>
        <w:numPr>
          <w:ilvl w:val="0"/>
          <w:numId w:val="10"/>
        </w:numPr>
        <w:spacing w:line="276" w:lineRule="auto"/>
        <w:ind w:right="20"/>
        <w:jc w:val="both"/>
        <w:rPr>
          <w:rFonts w:ascii="Arial" w:hAnsi="Arial" w:cs="Arial"/>
          <w:sz w:val="16"/>
          <w:szCs w:val="16"/>
        </w:rPr>
      </w:pPr>
      <w:r w:rsidRPr="002D0310">
        <w:rPr>
          <w:rFonts w:ascii="Arial" w:hAnsi="Arial" w:cs="Arial"/>
          <w:i/>
          <w:iCs/>
          <w:sz w:val="16"/>
          <w:szCs w:val="16"/>
        </w:rPr>
        <w:t>wykonawca/każdy spośród wykonawców wspólnie ubiegających się o udzielenie zamówienia. W takim przypadku oświadczenie potwierdza brak podstaw wykluczenia wykonawcy oraz spełnianie warunków udziału w postępowaniu w zakresie, w jakim każdy z wykonawców wykazuje spełnianie warunków udziału w postępowaniu;</w:t>
      </w:r>
    </w:p>
    <w:p w14:paraId="31A92945" w14:textId="77777777" w:rsidR="002D0310" w:rsidRPr="002D0310" w:rsidRDefault="002D0310" w:rsidP="002D0310">
      <w:pPr>
        <w:numPr>
          <w:ilvl w:val="0"/>
          <w:numId w:val="10"/>
        </w:numPr>
        <w:spacing w:line="276" w:lineRule="auto"/>
        <w:ind w:right="20"/>
        <w:jc w:val="both"/>
        <w:rPr>
          <w:rFonts w:ascii="Arial" w:hAnsi="Arial" w:cs="Arial"/>
          <w:sz w:val="16"/>
          <w:szCs w:val="16"/>
        </w:rPr>
      </w:pPr>
      <w:r w:rsidRPr="002D0310">
        <w:rPr>
          <w:rFonts w:ascii="Arial" w:hAnsi="Arial" w:cs="Arial"/>
          <w:i/>
          <w:iCs/>
          <w:sz w:val="16"/>
          <w:szCs w:val="16"/>
        </w:rPr>
        <w:t xml:space="preserve">podmiot trzeci, na którego potencjał powołuje się wykonawca celem potwierdzenia spełnienia warunków udziału </w:t>
      </w:r>
      <w:r w:rsidRPr="002D0310">
        <w:rPr>
          <w:rFonts w:ascii="Arial" w:hAnsi="Arial" w:cs="Arial"/>
          <w:i/>
          <w:iCs/>
          <w:sz w:val="16"/>
          <w:szCs w:val="16"/>
        </w:rPr>
        <w:br/>
        <w:t>w postępowaniu. W takim przypadku oświadczenie potwierdza brak podstaw wykluczenia podmiotu oraz spełnianie warunków udziału w postępowaniu w zakresie, w jakim podmiot udostępnia swoje zasoby wykonawcy;</w:t>
      </w:r>
    </w:p>
    <w:p w14:paraId="41A11C0D" w14:textId="77777777" w:rsidR="002D0310" w:rsidRPr="002D0310" w:rsidRDefault="002D0310" w:rsidP="002D0310">
      <w:pPr>
        <w:numPr>
          <w:ilvl w:val="0"/>
          <w:numId w:val="9"/>
        </w:numPr>
        <w:spacing w:line="276" w:lineRule="auto"/>
        <w:jc w:val="both"/>
        <w:rPr>
          <w:rFonts w:ascii="Arial" w:eastAsia="SimSun" w:hAnsi="Arial" w:cs="Arial"/>
          <w:b/>
          <w:color w:val="FF0000"/>
          <w:spacing w:val="8"/>
          <w:sz w:val="16"/>
          <w:szCs w:val="16"/>
          <w:u w:val="single"/>
          <w:lang w:eastAsia="pl-PL"/>
        </w:rPr>
      </w:pPr>
      <w:r w:rsidRPr="002D0310">
        <w:rPr>
          <w:rFonts w:ascii="Arial" w:eastAsia="SimSun" w:hAnsi="Arial" w:cs="Arial"/>
          <w:i/>
          <w:iCs/>
          <w:color w:val="000000" w:themeColor="text1"/>
          <w:spacing w:val="8"/>
          <w:sz w:val="16"/>
          <w:szCs w:val="16"/>
          <w:lang w:eastAsia="pl-PL"/>
        </w:rPr>
        <w:t>Osoba składająca oświadczenie świadoma jest odpowiedzialności karnej wynikającej z art. 297 Kodeksu Karnego za przedłożenie nierzetelnego lub poświadczającego nieprawdę oświadczenia.</w:t>
      </w:r>
    </w:p>
    <w:p w14:paraId="5CBDEC59" w14:textId="77777777" w:rsidR="002D0310" w:rsidRPr="002D0310" w:rsidRDefault="002D0310" w:rsidP="002D0310">
      <w:pPr>
        <w:spacing w:after="120"/>
      </w:pPr>
    </w:p>
    <w:p w14:paraId="2796911D" w14:textId="77777777" w:rsidR="001F71D1" w:rsidRPr="001F71D1" w:rsidRDefault="001F71D1" w:rsidP="001F71D1">
      <w:pPr>
        <w:pStyle w:val="Tekstpodstawowy"/>
        <w:rPr>
          <w:sz w:val="18"/>
          <w:szCs w:val="18"/>
        </w:rPr>
      </w:pPr>
    </w:p>
    <w:p w14:paraId="5649C380" w14:textId="77777777" w:rsidR="00E813B5" w:rsidRPr="001113D8" w:rsidRDefault="00E813B5">
      <w:pPr>
        <w:jc w:val="right"/>
        <w:rPr>
          <w:rFonts w:ascii="Tahoma" w:hAnsi="Tahoma" w:cs="Tahoma"/>
          <w:sz w:val="16"/>
          <w:szCs w:val="16"/>
        </w:rPr>
      </w:pPr>
    </w:p>
    <w:p w14:paraId="66DDE7A7" w14:textId="77777777" w:rsidR="00E813B5" w:rsidRPr="001113D8" w:rsidRDefault="00E813B5">
      <w:pPr>
        <w:jc w:val="right"/>
        <w:rPr>
          <w:rFonts w:ascii="Tahoma" w:hAnsi="Tahoma" w:cs="Tahoma"/>
          <w:sz w:val="16"/>
          <w:szCs w:val="16"/>
        </w:rPr>
      </w:pPr>
    </w:p>
    <w:p w14:paraId="2EBEE83D" w14:textId="77777777" w:rsidR="005F5143" w:rsidRPr="001113D8" w:rsidRDefault="005F5143">
      <w:pPr>
        <w:pStyle w:val="Tekstpodstawowy"/>
        <w:jc w:val="left"/>
        <w:rPr>
          <w:rFonts w:ascii="Tahoma" w:hAnsi="Tahoma" w:cs="Tahoma"/>
        </w:rPr>
      </w:pPr>
    </w:p>
    <w:sectPr w:rsidR="005F5143" w:rsidRPr="001113D8">
      <w:footerReference w:type="default" r:id="rId8"/>
      <w:pgSz w:w="11906" w:h="16838"/>
      <w:pgMar w:top="851" w:right="707" w:bottom="851" w:left="851" w:header="708" w:footer="5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D2FE9" w14:textId="77777777" w:rsidR="004677D1" w:rsidRDefault="004677D1">
      <w:r>
        <w:separator/>
      </w:r>
    </w:p>
  </w:endnote>
  <w:endnote w:type="continuationSeparator" w:id="0">
    <w:p w14:paraId="0A232DC0" w14:textId="77777777" w:rsidR="004677D1" w:rsidRDefault="00467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rale Sans Light">
    <w:altName w:val="Calibri"/>
    <w:panose1 w:val="00000000000000000000"/>
    <w:charset w:val="00"/>
    <w:family w:val="modern"/>
    <w:notTrueType/>
    <w:pitch w:val="variable"/>
    <w:sig w:usb0="A000002F" w:usb1="5000000A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28123906"/>
      <w:docPartObj>
        <w:docPartGallery w:val="Page Numbers (Bottom of Page)"/>
        <w:docPartUnique/>
      </w:docPartObj>
    </w:sdtPr>
    <w:sdtEndPr>
      <w:rPr>
        <w:rFonts w:ascii="Tahoma" w:hAnsi="Tahoma" w:cs="Tahoma"/>
        <w:sz w:val="16"/>
        <w:szCs w:val="16"/>
      </w:rPr>
    </w:sdtEndPr>
    <w:sdtContent>
      <w:p w14:paraId="5AA88DDA" w14:textId="0FBF1A2F" w:rsidR="00281A92" w:rsidRPr="00281A92" w:rsidRDefault="00281A92">
        <w:pPr>
          <w:pStyle w:val="Stopka"/>
          <w:jc w:val="right"/>
          <w:rPr>
            <w:rFonts w:ascii="Tahoma" w:hAnsi="Tahoma" w:cs="Tahoma"/>
            <w:sz w:val="16"/>
            <w:szCs w:val="16"/>
          </w:rPr>
        </w:pPr>
        <w:r w:rsidRPr="00281A92">
          <w:rPr>
            <w:rFonts w:ascii="Tahoma" w:hAnsi="Tahoma" w:cs="Tahoma"/>
            <w:sz w:val="16"/>
            <w:szCs w:val="16"/>
          </w:rPr>
          <w:fldChar w:fldCharType="begin"/>
        </w:r>
        <w:r w:rsidRPr="00281A92">
          <w:rPr>
            <w:rFonts w:ascii="Tahoma" w:hAnsi="Tahoma" w:cs="Tahoma"/>
            <w:sz w:val="16"/>
            <w:szCs w:val="16"/>
          </w:rPr>
          <w:instrText>PAGE   \* MERGEFORMAT</w:instrText>
        </w:r>
        <w:r w:rsidRPr="00281A92">
          <w:rPr>
            <w:rFonts w:ascii="Tahoma" w:hAnsi="Tahoma" w:cs="Tahoma"/>
            <w:sz w:val="16"/>
            <w:szCs w:val="16"/>
          </w:rPr>
          <w:fldChar w:fldCharType="separate"/>
        </w:r>
        <w:r w:rsidRPr="00281A92">
          <w:rPr>
            <w:rFonts w:ascii="Tahoma" w:hAnsi="Tahoma" w:cs="Tahoma"/>
            <w:sz w:val="16"/>
            <w:szCs w:val="16"/>
          </w:rPr>
          <w:t>2</w:t>
        </w:r>
        <w:r w:rsidRPr="00281A92">
          <w:rPr>
            <w:rFonts w:ascii="Tahoma" w:hAnsi="Tahoma" w:cs="Tahoma"/>
            <w:sz w:val="16"/>
            <w:szCs w:val="16"/>
          </w:rPr>
          <w:fldChar w:fldCharType="end"/>
        </w:r>
      </w:p>
    </w:sdtContent>
  </w:sdt>
  <w:p w14:paraId="21D42E2B" w14:textId="7C9426FC" w:rsidR="00867C4D" w:rsidRDefault="00867C4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E039B5" w14:textId="77777777" w:rsidR="004677D1" w:rsidRDefault="004677D1">
      <w:r>
        <w:separator/>
      </w:r>
    </w:p>
  </w:footnote>
  <w:footnote w:type="continuationSeparator" w:id="0">
    <w:p w14:paraId="7A7DACF4" w14:textId="77777777" w:rsidR="004677D1" w:rsidRDefault="004677D1">
      <w:r>
        <w:continuationSeparator/>
      </w:r>
    </w:p>
  </w:footnote>
  <w:footnote w:id="1">
    <w:p w14:paraId="7D20F310" w14:textId="77777777" w:rsidR="002D0310" w:rsidRPr="00A82964" w:rsidRDefault="002D0310" w:rsidP="002D0310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postępowania </w:t>
      </w:r>
      <w:r>
        <w:rPr>
          <w:rFonts w:ascii="Arial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o udzielenie zamówienia publicznego lub konkursu prowadzonego na podstawie ustawy Pzp wyklucza się:</w:t>
      </w:r>
    </w:p>
    <w:p w14:paraId="741999C1" w14:textId="77777777" w:rsidR="002D0310" w:rsidRPr="00A82964" w:rsidRDefault="002D0310" w:rsidP="002D0310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52C8584" w14:textId="77777777" w:rsidR="002D0310" w:rsidRPr="00A82964" w:rsidRDefault="002D0310" w:rsidP="002D0310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</w:t>
      </w:r>
      <w:r>
        <w:rPr>
          <w:rFonts w:ascii="Arial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o przeciwdziałaniu praniu pieniędzy oraz finansowaniu terroryzmu (Dz. U. z 2022 r. poz. 593 i 655) jest osoba wymieniona </w:t>
      </w:r>
      <w:r>
        <w:rPr>
          <w:rFonts w:ascii="Arial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w wykazach określonych w rozporządzeniu 765/2006 i rozporządzeniu 269/2014 albo wpisana na listę lub będąca takim beneficjentem rzeczywistym od dnia 24 lutego 2022 r., o ile została wpisana na listę na podstawie decyzji w sprawie wpisu </w:t>
      </w:r>
      <w:r>
        <w:rPr>
          <w:rFonts w:ascii="Arial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na listę rozstrzygającej o zastosowaniu środka, o którym mowa w art. 1 pkt 3 ustawy;</w:t>
      </w:r>
    </w:p>
    <w:p w14:paraId="680ACAEE" w14:textId="77777777" w:rsidR="002D0310" w:rsidRPr="00986121" w:rsidRDefault="002D0310" w:rsidP="002D0310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pkt 37 ustawy z dnia </w:t>
      </w:r>
      <w:r>
        <w:rPr>
          <w:rFonts w:ascii="Arial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29 września 1994 r. o rachunkowości (Dz. U. z 2021 r. poz. 217, 2105 i 2106), jest podmiot wymieniony w wykazach określonych w rozporządzeniu 765/2006 i rozporządzeniu 269/2014 albo wpisany na listę lub będący taką jednostką dominującą od dnia </w:t>
      </w:r>
      <w:r>
        <w:rPr>
          <w:rFonts w:ascii="Arial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/>
        <w:sz w:val="20"/>
        <w:szCs w:val="20"/>
      </w:rPr>
    </w:lvl>
  </w:abstractNum>
  <w:abstractNum w:abstractNumId="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ascii="Times New Roman" w:eastAsia="Times New Roman" w:hAnsi="Times New Roman" w:cs="Times New Roman"/>
      </w:rPr>
    </w:lvl>
  </w:abstractNum>
  <w:abstractNum w:abstractNumId="3" w15:restartNumberingAfterBreak="0">
    <w:nsid w:val="08D21A4A"/>
    <w:multiLevelType w:val="hybridMultilevel"/>
    <w:tmpl w:val="24182DC8"/>
    <w:lvl w:ilvl="0" w:tplc="2DDCB332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" w15:restartNumberingAfterBreak="0">
    <w:nsid w:val="16131393"/>
    <w:multiLevelType w:val="hybridMultilevel"/>
    <w:tmpl w:val="96104F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3C675E"/>
    <w:multiLevelType w:val="hybridMultilevel"/>
    <w:tmpl w:val="F7C84438"/>
    <w:lvl w:ilvl="0" w:tplc="B6B4C228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6" w15:restartNumberingAfterBreak="0">
    <w:nsid w:val="565F439B"/>
    <w:multiLevelType w:val="multilevel"/>
    <w:tmpl w:val="C7F80F30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ascii="Centrale Sans Light" w:eastAsia="SimSun" w:hAnsi="Centrale Sans Light" w:cs="Arial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9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1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73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45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7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9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1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338" w:hanging="180"/>
      </w:pPr>
    </w:lvl>
  </w:abstractNum>
  <w:abstractNum w:abstractNumId="7" w15:restartNumberingAfterBreak="0">
    <w:nsid w:val="56C45C68"/>
    <w:multiLevelType w:val="hybridMultilevel"/>
    <w:tmpl w:val="ACA85860"/>
    <w:lvl w:ilvl="0" w:tplc="0D0015E8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D7485D"/>
    <w:multiLevelType w:val="hybridMultilevel"/>
    <w:tmpl w:val="08D8A212"/>
    <w:lvl w:ilvl="0" w:tplc="EA7A10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5B652A"/>
    <w:multiLevelType w:val="multilevel"/>
    <w:tmpl w:val="C13CD232"/>
    <w:lvl w:ilvl="0">
      <w:start w:val="1"/>
      <w:numFmt w:val="lowerLetter"/>
      <w:lvlText w:val="%1)"/>
      <w:lvlJc w:val="left"/>
      <w:pPr>
        <w:tabs>
          <w:tab w:val="num" w:pos="0"/>
        </w:tabs>
        <w:ind w:left="938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5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7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9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1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3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5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7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98" w:hanging="180"/>
      </w:pPr>
    </w:lvl>
  </w:abstractNum>
  <w:num w:numId="1" w16cid:durableId="14158073">
    <w:abstractNumId w:val="0"/>
  </w:num>
  <w:num w:numId="2" w16cid:durableId="1387802196">
    <w:abstractNumId w:val="1"/>
  </w:num>
  <w:num w:numId="3" w16cid:durableId="1743134662">
    <w:abstractNumId w:val="4"/>
  </w:num>
  <w:num w:numId="4" w16cid:durableId="2098557539">
    <w:abstractNumId w:val="2"/>
    <w:lvlOverride w:ilvl="0">
      <w:startOverride w:val="1"/>
    </w:lvlOverride>
  </w:num>
  <w:num w:numId="5" w16cid:durableId="2114519901">
    <w:abstractNumId w:val="7"/>
  </w:num>
  <w:num w:numId="6" w16cid:durableId="1009992673">
    <w:abstractNumId w:val="8"/>
  </w:num>
  <w:num w:numId="7" w16cid:durableId="951279595">
    <w:abstractNumId w:val="3"/>
  </w:num>
  <w:num w:numId="8" w16cid:durableId="476726600">
    <w:abstractNumId w:val="5"/>
  </w:num>
  <w:num w:numId="9" w16cid:durableId="1670213337">
    <w:abstractNumId w:val="6"/>
  </w:num>
  <w:num w:numId="10" w16cid:durableId="125390309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6CE"/>
    <w:rsid w:val="00043B8B"/>
    <w:rsid w:val="00056A82"/>
    <w:rsid w:val="000A2ED2"/>
    <w:rsid w:val="000D323D"/>
    <w:rsid w:val="001113D8"/>
    <w:rsid w:val="0013249B"/>
    <w:rsid w:val="0019469D"/>
    <w:rsid w:val="001F1345"/>
    <w:rsid w:val="001F71D1"/>
    <w:rsid w:val="002031E6"/>
    <w:rsid w:val="00212317"/>
    <w:rsid w:val="00281A92"/>
    <w:rsid w:val="00282447"/>
    <w:rsid w:val="002B0480"/>
    <w:rsid w:val="002D0310"/>
    <w:rsid w:val="002D4040"/>
    <w:rsid w:val="002F3219"/>
    <w:rsid w:val="00303594"/>
    <w:rsid w:val="00306EE2"/>
    <w:rsid w:val="003225BA"/>
    <w:rsid w:val="00373173"/>
    <w:rsid w:val="0038046D"/>
    <w:rsid w:val="003841D6"/>
    <w:rsid w:val="003B427F"/>
    <w:rsid w:val="003B4B0F"/>
    <w:rsid w:val="003C7F50"/>
    <w:rsid w:val="004105BA"/>
    <w:rsid w:val="00453066"/>
    <w:rsid w:val="00463A38"/>
    <w:rsid w:val="004677D1"/>
    <w:rsid w:val="00486033"/>
    <w:rsid w:val="00495727"/>
    <w:rsid w:val="004E5FD6"/>
    <w:rsid w:val="005012E2"/>
    <w:rsid w:val="0054164B"/>
    <w:rsid w:val="00554B47"/>
    <w:rsid w:val="00561B3C"/>
    <w:rsid w:val="005A3326"/>
    <w:rsid w:val="005E4E11"/>
    <w:rsid w:val="005F5143"/>
    <w:rsid w:val="005F6D46"/>
    <w:rsid w:val="0062464B"/>
    <w:rsid w:val="00674CE7"/>
    <w:rsid w:val="006A0085"/>
    <w:rsid w:val="00746429"/>
    <w:rsid w:val="007B17FA"/>
    <w:rsid w:val="007C3152"/>
    <w:rsid w:val="008162D2"/>
    <w:rsid w:val="00822940"/>
    <w:rsid w:val="008447A4"/>
    <w:rsid w:val="008565D3"/>
    <w:rsid w:val="00867C4D"/>
    <w:rsid w:val="00877034"/>
    <w:rsid w:val="008A4292"/>
    <w:rsid w:val="008F372A"/>
    <w:rsid w:val="00911798"/>
    <w:rsid w:val="00920C20"/>
    <w:rsid w:val="00997C81"/>
    <w:rsid w:val="009D7E17"/>
    <w:rsid w:val="009E0965"/>
    <w:rsid w:val="009E3BB8"/>
    <w:rsid w:val="00A275EE"/>
    <w:rsid w:val="00A30854"/>
    <w:rsid w:val="00A72B21"/>
    <w:rsid w:val="00AA47F5"/>
    <w:rsid w:val="00AF5D49"/>
    <w:rsid w:val="00B42C8B"/>
    <w:rsid w:val="00B97659"/>
    <w:rsid w:val="00BA0009"/>
    <w:rsid w:val="00BC6736"/>
    <w:rsid w:val="00BD271F"/>
    <w:rsid w:val="00C10203"/>
    <w:rsid w:val="00C14238"/>
    <w:rsid w:val="00C35A92"/>
    <w:rsid w:val="00CA5D2E"/>
    <w:rsid w:val="00CB27A0"/>
    <w:rsid w:val="00CC7376"/>
    <w:rsid w:val="00D31A5E"/>
    <w:rsid w:val="00DA6AF6"/>
    <w:rsid w:val="00E10D9B"/>
    <w:rsid w:val="00E34228"/>
    <w:rsid w:val="00E42F67"/>
    <w:rsid w:val="00E813B5"/>
    <w:rsid w:val="00E966CE"/>
    <w:rsid w:val="00EA42BD"/>
    <w:rsid w:val="00EB28CA"/>
    <w:rsid w:val="00EB5086"/>
    <w:rsid w:val="00ED2BF4"/>
    <w:rsid w:val="00ED45AF"/>
    <w:rsid w:val="00F018C2"/>
    <w:rsid w:val="00F176E7"/>
    <w:rsid w:val="00F20995"/>
    <w:rsid w:val="00F222A5"/>
    <w:rsid w:val="00F30934"/>
    <w:rsid w:val="00F3136E"/>
    <w:rsid w:val="00F42688"/>
    <w:rsid w:val="00F568AE"/>
    <w:rsid w:val="00FF6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FEC112F"/>
  <w15:chartTrackingRefBased/>
  <w15:docId w15:val="{C8844895-2BCC-4FD1-A3DE-370AD7913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next w:val="Tekstpodstawowy"/>
    <w:qFormat/>
    <w:pPr>
      <w:suppressAutoHyphens/>
    </w:pPr>
    <w:rPr>
      <w:sz w:val="28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b/>
      <w:sz w:val="24"/>
      <w:u w:val="single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right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ymbol"/>
      <w:sz w:val="20"/>
      <w:szCs w:val="20"/>
    </w:rPr>
  </w:style>
  <w:style w:type="character" w:customStyle="1" w:styleId="Domylnaczcionkaakapitu2">
    <w:name w:val="Domyślna czcionka akapitu2"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TekstpodstawowywcityZnak">
    <w:name w:val="Tekst podstawowy wcięty Znak"/>
    <w:rPr>
      <w:sz w:val="24"/>
    </w:rPr>
  </w:style>
  <w:style w:type="character" w:customStyle="1" w:styleId="TekstpodstawowyZnak">
    <w:name w:val="Tekst podstawowy Znak"/>
    <w:rPr>
      <w:sz w:val="28"/>
    </w:rPr>
  </w:style>
  <w:style w:type="character" w:customStyle="1" w:styleId="Symbolewypunktowania">
    <w:name w:val="Symbole wypunktowania"/>
    <w:rPr>
      <w:rFonts w:ascii="OpenSymbol" w:eastAsia="OpenSymbol" w:hAnsi="OpenSymbol" w:cs="OpenSymbol"/>
      <w:sz w:val="22"/>
      <w:szCs w:val="22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Tekstpodstawowy">
    <w:name w:val="Body Text"/>
    <w:basedOn w:val="Normalny"/>
    <w:pPr>
      <w:jc w:val="both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resnakopercie">
    <w:name w:val="envelope address"/>
    <w:basedOn w:val="Normalny"/>
    <w:pPr>
      <w:ind w:left="2880"/>
    </w:pPr>
    <w:rPr>
      <w:rFonts w:ascii="Arial" w:hAnsi="Arial" w:cs="Arial"/>
    </w:rPr>
  </w:style>
  <w:style w:type="paragraph" w:styleId="Tekstpodstawowywcity">
    <w:name w:val="Body Text Indent"/>
    <w:basedOn w:val="Normalny"/>
    <w:pPr>
      <w:ind w:left="2552" w:hanging="2552"/>
      <w:jc w:val="both"/>
    </w:pPr>
    <w:rPr>
      <w:sz w:val="24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table" w:styleId="Tabela-Siatka">
    <w:name w:val="Table Grid"/>
    <w:basedOn w:val="Standardowy"/>
    <w:uiPriority w:val="59"/>
    <w:rsid w:val="005012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basedOn w:val="Domylnaczcionkaakapitu"/>
    <w:link w:val="Stopka"/>
    <w:uiPriority w:val="99"/>
    <w:rsid w:val="00281A92"/>
    <w:rPr>
      <w:sz w:val="28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D0310"/>
    <w:rPr>
      <w:vertAlign w:val="superscript"/>
    </w:rPr>
  </w:style>
  <w:style w:type="paragraph" w:customStyle="1" w:styleId="rozdzia">
    <w:name w:val="rozdział"/>
    <w:basedOn w:val="Normalny"/>
    <w:qFormat/>
    <w:rsid w:val="009D7E17"/>
    <w:pPr>
      <w:tabs>
        <w:tab w:val="left" w:pos="0"/>
      </w:tabs>
      <w:spacing w:after="200" w:line="276" w:lineRule="auto"/>
    </w:pPr>
    <w:rPr>
      <w:rFonts w:ascii="Cambria" w:eastAsia="SimSun" w:hAnsi="Cambria" w:cs="Tahoma"/>
      <w:b/>
      <w:color w:val="FF0000"/>
      <w:spacing w:val="8"/>
      <w:sz w:val="16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3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3456FF-6375-4BDA-80BB-CBDEB7D2D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796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SAPO Wronki</Company>
  <LinksUpToDate>false</LinksUpToDate>
  <CharactersWithSpaces>5562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__________</dc:creator>
  <cp:keywords/>
  <cp:lastModifiedBy>Mariola Zastróżna-Prostak</cp:lastModifiedBy>
  <cp:revision>8</cp:revision>
  <cp:lastPrinted>2021-10-26T14:01:00Z</cp:lastPrinted>
  <dcterms:created xsi:type="dcterms:W3CDTF">2021-11-09T11:03:00Z</dcterms:created>
  <dcterms:modified xsi:type="dcterms:W3CDTF">2023-12-19T10:31:00Z</dcterms:modified>
</cp:coreProperties>
</file>