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D619" w14:textId="77777777" w:rsidR="00EA0726" w:rsidRPr="007822F0" w:rsidRDefault="00EA0726" w:rsidP="00EA0726">
      <w:pPr>
        <w:spacing w:before="120"/>
        <w:jc w:val="right"/>
        <w:rPr>
          <w:rFonts w:asciiTheme="minorHAnsi" w:hAnsiTheme="minorHAnsi" w:cstheme="minorHAnsi"/>
        </w:rPr>
      </w:pPr>
      <w:r w:rsidRPr="007822F0">
        <w:rPr>
          <w:rFonts w:asciiTheme="minorHAnsi" w:hAnsiTheme="minorHAnsi" w:cstheme="minorHAnsi"/>
          <w:b/>
          <w:i/>
        </w:rPr>
        <w:t>Załącznik nr 3 do SWZ</w:t>
      </w:r>
    </w:p>
    <w:p w14:paraId="6A2845E4" w14:textId="77777777" w:rsidR="00F05AC7" w:rsidRPr="00C369A6" w:rsidRDefault="00F05AC7" w:rsidP="00F05AC7">
      <w:pPr>
        <w:spacing w:before="120"/>
        <w:rPr>
          <w:rFonts w:asciiTheme="minorHAnsi" w:eastAsia="Calibri" w:hAnsiTheme="minorHAnsi" w:cstheme="minorHAnsi"/>
          <w:b/>
          <w:lang w:eastAsia="en-US"/>
        </w:rPr>
      </w:pPr>
      <w:r w:rsidRPr="00C369A6">
        <w:rPr>
          <w:rFonts w:asciiTheme="minorHAnsi" w:eastAsia="Calibri" w:hAnsiTheme="minorHAnsi" w:cstheme="minorHAnsi"/>
          <w:b/>
          <w:lang w:eastAsia="en-US"/>
        </w:rPr>
        <w:t>Wykonawca:</w:t>
      </w:r>
    </w:p>
    <w:p w14:paraId="260E3643" w14:textId="77777777" w:rsidR="00F05AC7" w:rsidRPr="00C369A6" w:rsidRDefault="00F05AC7" w:rsidP="00F05AC7">
      <w:pPr>
        <w:spacing w:before="120"/>
        <w:ind w:right="4110"/>
        <w:rPr>
          <w:rFonts w:asciiTheme="minorHAnsi" w:eastAsia="Calibri" w:hAnsiTheme="minorHAnsi" w:cstheme="minorHAnsi"/>
          <w:lang w:eastAsia="en-US"/>
        </w:rPr>
      </w:pPr>
      <w:r w:rsidRPr="00C369A6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</w:t>
      </w:r>
    </w:p>
    <w:p w14:paraId="0A447A8A" w14:textId="77777777" w:rsidR="00F05AC7" w:rsidRPr="00C369A6" w:rsidRDefault="00F05AC7" w:rsidP="00F05AC7">
      <w:pPr>
        <w:spacing w:before="120"/>
        <w:ind w:right="4110"/>
        <w:rPr>
          <w:rFonts w:asciiTheme="minorHAnsi" w:eastAsia="Calibri" w:hAnsiTheme="minorHAnsi" w:cstheme="minorHAnsi"/>
          <w:i/>
          <w:lang w:eastAsia="en-US"/>
        </w:rPr>
      </w:pPr>
      <w:r w:rsidRPr="00C369A6">
        <w:rPr>
          <w:rFonts w:asciiTheme="minorHAnsi" w:eastAsia="Calibri" w:hAnsiTheme="minorHAnsi" w:cstheme="minorHAnsi"/>
          <w:i/>
          <w:lang w:eastAsia="en-US"/>
        </w:rPr>
        <w:t>(pełna nazwa/firma, adres, w zależności od podmiotu: NIP/PESEL, KRS/</w:t>
      </w:r>
      <w:proofErr w:type="spellStart"/>
      <w:r w:rsidRPr="00C369A6">
        <w:rPr>
          <w:rFonts w:asciiTheme="minorHAnsi" w:eastAsia="Calibri" w:hAnsiTheme="minorHAnsi" w:cstheme="minorHAnsi"/>
          <w:i/>
          <w:lang w:eastAsia="en-US"/>
        </w:rPr>
        <w:t>CEiDG</w:t>
      </w:r>
      <w:proofErr w:type="spellEnd"/>
      <w:r w:rsidRPr="00C369A6">
        <w:rPr>
          <w:rFonts w:asciiTheme="minorHAnsi" w:eastAsia="Calibri" w:hAnsiTheme="minorHAnsi" w:cstheme="minorHAnsi"/>
          <w:i/>
          <w:lang w:eastAsia="en-US"/>
        </w:rPr>
        <w:t>)</w:t>
      </w:r>
    </w:p>
    <w:p w14:paraId="001DBD94" w14:textId="77777777" w:rsidR="00F05AC7" w:rsidRPr="00C369A6" w:rsidRDefault="00F05AC7" w:rsidP="00F05AC7">
      <w:pPr>
        <w:spacing w:before="120"/>
        <w:ind w:right="4110"/>
        <w:rPr>
          <w:rFonts w:asciiTheme="minorHAnsi" w:eastAsia="Calibri" w:hAnsiTheme="minorHAnsi" w:cstheme="minorHAnsi"/>
          <w:u w:val="single"/>
          <w:lang w:eastAsia="en-US"/>
        </w:rPr>
      </w:pPr>
      <w:r w:rsidRPr="00C369A6">
        <w:rPr>
          <w:rFonts w:asciiTheme="minorHAnsi" w:eastAsia="Calibri" w:hAnsiTheme="minorHAnsi" w:cstheme="minorHAnsi"/>
          <w:u w:val="single"/>
          <w:lang w:eastAsia="en-US"/>
        </w:rPr>
        <w:t>reprezentowany przez:</w:t>
      </w:r>
    </w:p>
    <w:p w14:paraId="0FFE8826" w14:textId="77777777" w:rsidR="00F05AC7" w:rsidRPr="00A75E43" w:rsidRDefault="00F05AC7" w:rsidP="00F05AC7">
      <w:pPr>
        <w:spacing w:before="120"/>
        <w:ind w:right="4110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</w:t>
      </w:r>
    </w:p>
    <w:p w14:paraId="32B9C1D2" w14:textId="77777777" w:rsidR="00F05AC7" w:rsidRPr="00A75E43" w:rsidRDefault="00F05AC7" w:rsidP="00F05AC7">
      <w:pPr>
        <w:spacing w:before="120"/>
        <w:ind w:right="3685"/>
        <w:rPr>
          <w:rFonts w:asciiTheme="minorHAnsi" w:eastAsia="Calibri" w:hAnsiTheme="minorHAnsi" w:cstheme="minorHAnsi"/>
          <w:i/>
          <w:lang w:eastAsia="en-US"/>
        </w:rPr>
      </w:pPr>
      <w:r w:rsidRPr="00A75E43">
        <w:rPr>
          <w:rFonts w:asciiTheme="minorHAnsi" w:eastAsia="Calibri" w:hAnsiTheme="minorHAnsi" w:cstheme="minorHAnsi"/>
          <w:i/>
          <w:lang w:eastAsia="en-US"/>
        </w:rPr>
        <w:t>(imię, nazwisko, stanowisko/podstawa do reprezentacji)</w:t>
      </w:r>
    </w:p>
    <w:p w14:paraId="1B4D56FC" w14:textId="77777777" w:rsidR="00F05AC7" w:rsidRPr="00A75E43" w:rsidRDefault="00F05AC7" w:rsidP="00F05AC7">
      <w:pPr>
        <w:spacing w:before="120"/>
        <w:rPr>
          <w:rFonts w:asciiTheme="minorHAnsi" w:eastAsia="Calibri" w:hAnsiTheme="minorHAnsi" w:cstheme="minorHAnsi"/>
          <w:lang w:eastAsia="en-US"/>
        </w:rPr>
      </w:pPr>
    </w:p>
    <w:p w14:paraId="010EC85C" w14:textId="79639B7E" w:rsidR="00F05AC7" w:rsidRPr="00A75E43" w:rsidRDefault="00F05AC7" w:rsidP="00F05AC7">
      <w:pPr>
        <w:spacing w:before="12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A75E43">
        <w:rPr>
          <w:rFonts w:asciiTheme="minorHAnsi" w:eastAsia="Calibri" w:hAnsiTheme="minorHAnsi" w:cstheme="minorHAnsi"/>
          <w:b/>
          <w:lang w:eastAsia="en-US"/>
        </w:rPr>
        <w:t>Oświadczenie wykonawcy o niepodleganiu wykluczeniu</w:t>
      </w:r>
    </w:p>
    <w:p w14:paraId="5676D460" w14:textId="77777777" w:rsidR="00F05AC7" w:rsidRPr="00A75E43" w:rsidRDefault="00F05AC7" w:rsidP="00F05AC7">
      <w:pPr>
        <w:spacing w:before="120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7240C72D" w14:textId="7D94914D" w:rsidR="003A4827" w:rsidRPr="003A4827" w:rsidRDefault="00F05AC7" w:rsidP="003A4827">
      <w:pPr>
        <w:autoSpaceDE w:val="0"/>
        <w:autoSpaceDN w:val="0"/>
        <w:adjustRightInd w:val="0"/>
        <w:jc w:val="both"/>
        <w:rPr>
          <w:rFonts w:eastAsiaTheme="minorHAnsi"/>
          <w:b/>
          <w:bCs/>
          <w:shd w:val="clear" w:color="auto" w:fill="FFFFFF" w:themeFill="background1"/>
          <w:lang w:eastAsia="en-US"/>
        </w:rPr>
      </w:pPr>
      <w:r w:rsidRPr="00F846B5">
        <w:rPr>
          <w:rFonts w:asciiTheme="minorHAnsi" w:eastAsia="Calibri" w:hAnsiTheme="minorHAnsi" w:cstheme="minorHAnsi"/>
          <w:lang w:eastAsia="en-US"/>
        </w:rPr>
        <w:t xml:space="preserve">Na </w:t>
      </w:r>
      <w:r w:rsidR="00A75E43" w:rsidRPr="00F846B5">
        <w:rPr>
          <w:rFonts w:asciiTheme="minorHAnsi" w:eastAsia="Calibri" w:hAnsiTheme="minorHAnsi" w:cstheme="minorHAnsi"/>
          <w:lang w:eastAsia="en-US"/>
        </w:rPr>
        <w:t xml:space="preserve">podstawie art. 125 ust. 1 ustawy Prawo zamówień publicznych (dalej ustawa </w:t>
      </w:r>
      <w:proofErr w:type="spellStart"/>
      <w:r w:rsidR="00A75E43" w:rsidRPr="00F846B5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="00A75E43" w:rsidRPr="00F846B5">
        <w:rPr>
          <w:rFonts w:asciiTheme="minorHAnsi" w:eastAsia="Calibri" w:hAnsiTheme="minorHAnsi" w:cstheme="minorHAnsi"/>
          <w:lang w:eastAsia="en-US"/>
        </w:rPr>
        <w:t xml:space="preserve">) na </w:t>
      </w:r>
      <w:r w:rsidRPr="00F846B5">
        <w:rPr>
          <w:rFonts w:asciiTheme="minorHAnsi" w:eastAsia="Calibri" w:hAnsiTheme="minorHAnsi" w:cstheme="minorHAnsi"/>
          <w:lang w:eastAsia="en-US"/>
        </w:rPr>
        <w:t>potrzeby postępowania o udzielenie zamówienia publicznego pn.</w:t>
      </w:r>
      <w:r w:rsidR="003A4827" w:rsidRPr="003A4827">
        <w:rPr>
          <w:rFonts w:eastAsiaTheme="minorHAnsi"/>
          <w:b/>
          <w:bCs/>
          <w:shd w:val="clear" w:color="auto" w:fill="FFFFFF" w:themeFill="background1"/>
          <w:lang w:eastAsia="en-US"/>
        </w:rPr>
        <w:t xml:space="preserve"> </w:t>
      </w:r>
      <w:r w:rsidR="00031DEF">
        <w:rPr>
          <w:rFonts w:eastAsiaTheme="minorHAnsi"/>
          <w:b/>
          <w:bCs/>
          <w:shd w:val="clear" w:color="auto" w:fill="FFFFFF" w:themeFill="background1"/>
          <w:lang w:eastAsia="en-US"/>
        </w:rPr>
        <w:t>„</w:t>
      </w:r>
      <w:r w:rsidR="00850C54" w:rsidRPr="00850C54">
        <w:rPr>
          <w:rFonts w:eastAsiaTheme="minorHAnsi"/>
          <w:b/>
          <w:bCs/>
          <w:shd w:val="clear" w:color="auto" w:fill="FFFFFF" w:themeFill="background1"/>
          <w:lang w:eastAsia="en-US"/>
        </w:rPr>
        <w:t xml:space="preserve">Dostawa i montaż  mobilnych robotów rehabilitacyjnych w SP ZOZ Sanatorium Uzdrowiskowym MSWiA w Krynicy-Zdrój im. bł. Karoliny </w:t>
      </w:r>
      <w:proofErr w:type="spellStart"/>
      <w:r w:rsidR="00850C54" w:rsidRPr="00850C54">
        <w:rPr>
          <w:rFonts w:eastAsiaTheme="minorHAnsi"/>
          <w:b/>
          <w:bCs/>
          <w:shd w:val="clear" w:color="auto" w:fill="FFFFFF" w:themeFill="background1"/>
          <w:lang w:eastAsia="en-US"/>
        </w:rPr>
        <w:t>Kózkówny</w:t>
      </w:r>
      <w:proofErr w:type="spellEnd"/>
      <w:r w:rsidR="00850C54" w:rsidRPr="00850C54">
        <w:rPr>
          <w:rFonts w:eastAsiaTheme="minorHAnsi"/>
          <w:b/>
          <w:bCs/>
          <w:shd w:val="clear" w:color="auto" w:fill="FFFFFF" w:themeFill="background1"/>
          <w:lang w:eastAsia="en-US"/>
        </w:rPr>
        <w:t xml:space="preserve"> z podziałem na zadania</w:t>
      </w:r>
      <w:r w:rsidR="00031DEF">
        <w:rPr>
          <w:rFonts w:eastAsiaTheme="minorHAnsi"/>
          <w:b/>
          <w:bCs/>
          <w:shd w:val="clear" w:color="auto" w:fill="FFFFFF" w:themeFill="background1"/>
          <w:lang w:eastAsia="en-US"/>
        </w:rPr>
        <w:t>”</w:t>
      </w:r>
      <w:r w:rsidR="00850C54" w:rsidRPr="00850C54">
        <w:rPr>
          <w:rFonts w:eastAsiaTheme="minorHAnsi"/>
          <w:b/>
          <w:bCs/>
          <w:shd w:val="clear" w:color="auto" w:fill="FFFFFF" w:themeFill="background1"/>
          <w:lang w:eastAsia="en-US"/>
        </w:rPr>
        <w:t xml:space="preserve"> </w:t>
      </w:r>
      <w:r w:rsidR="003A4827" w:rsidRPr="003A4827">
        <w:rPr>
          <w:rFonts w:eastAsiaTheme="minorHAnsi"/>
          <w:b/>
          <w:bCs/>
          <w:lang w:eastAsia="en-US"/>
        </w:rPr>
        <w:t xml:space="preserve">nr </w:t>
      </w:r>
      <w:r w:rsidR="003A4827" w:rsidRPr="003A4827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 xml:space="preserve"> </w:t>
      </w:r>
      <w:r w:rsidR="00031DEF" w:rsidRPr="00457A7C">
        <w:rPr>
          <w:b/>
          <w:bCs/>
          <w:shd w:val="clear" w:color="auto" w:fill="FFFFFF" w:themeFill="background1"/>
        </w:rPr>
        <w:t>DUL.2374.4.2023</w:t>
      </w:r>
    </w:p>
    <w:p w14:paraId="3F7C622D" w14:textId="0B60CBAA" w:rsidR="000B2736" w:rsidRPr="003A4827" w:rsidRDefault="000B2736" w:rsidP="003A4827">
      <w:pPr>
        <w:pStyle w:val="Standard"/>
        <w:jc w:val="both"/>
        <w:rPr>
          <w:rFonts w:asciiTheme="minorHAnsi" w:hAnsiTheme="minorHAnsi" w:cstheme="minorHAnsi"/>
        </w:rPr>
      </w:pPr>
    </w:p>
    <w:p w14:paraId="27BE5489" w14:textId="64417D9A" w:rsidR="00F05AC7" w:rsidRPr="001A0E07" w:rsidRDefault="00F05AC7" w:rsidP="00F667AB">
      <w:pPr>
        <w:suppressAutoHyphens/>
        <w:spacing w:before="120"/>
        <w:jc w:val="both"/>
        <w:rPr>
          <w:rFonts w:asciiTheme="minorHAnsi" w:hAnsiTheme="minorHAnsi" w:cstheme="minorHAnsi"/>
          <w:b/>
          <w:bCs/>
        </w:rPr>
      </w:pPr>
      <w:r w:rsidRPr="001A0E07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4BBDCBE8" w14:textId="77777777" w:rsidR="00F05AC7" w:rsidRPr="00A75E43" w:rsidRDefault="00F05AC7" w:rsidP="00F05AC7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</w:p>
    <w:p w14:paraId="06DC3526" w14:textId="77777777" w:rsidR="00E52FEF" w:rsidRPr="00A75E43" w:rsidRDefault="00E52FEF" w:rsidP="00E52FEF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A75E43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1B7E1FDD" w14:textId="77777777" w:rsidR="00F05AC7" w:rsidRPr="00A75E43" w:rsidRDefault="00F05AC7" w:rsidP="00F05AC7">
      <w:pPr>
        <w:suppressAutoHyphens/>
        <w:spacing w:before="120"/>
        <w:ind w:left="708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1DBDF77E" w14:textId="3CF43B36" w:rsidR="00F05AC7" w:rsidRPr="00287530" w:rsidRDefault="00E52FEF" w:rsidP="00287530">
      <w:pPr>
        <w:pStyle w:val="Akapitzlist"/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A75E43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</w:t>
      </w:r>
      <w:r w:rsidRPr="00A75E43">
        <w:rPr>
          <w:rFonts w:asciiTheme="minorHAnsi" w:eastAsia="Calibri" w:hAnsiTheme="minorHAnsi" w:cstheme="minorHAnsi"/>
          <w:lang w:eastAsia="en-US"/>
        </w:rPr>
        <w:br/>
        <w:t xml:space="preserve">art. 108 ust. 1 ustawy </w:t>
      </w:r>
      <w:proofErr w:type="spellStart"/>
      <w:r w:rsidRPr="00A75E43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A75E43">
        <w:rPr>
          <w:rFonts w:asciiTheme="minorHAnsi" w:hAnsiTheme="minorHAnsi" w:cstheme="minorHAnsi"/>
          <w:sz w:val="21"/>
          <w:szCs w:val="21"/>
        </w:rPr>
        <w:t>.</w:t>
      </w:r>
    </w:p>
    <w:p w14:paraId="61296763" w14:textId="3B9CB4FD" w:rsidR="00E52FEF" w:rsidRPr="00287530" w:rsidRDefault="00F05AC7" w:rsidP="00287530">
      <w:pPr>
        <w:pStyle w:val="Akapitzlist"/>
        <w:numPr>
          <w:ilvl w:val="0"/>
          <w:numId w:val="28"/>
        </w:num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Oświadczam</w:t>
      </w:r>
      <w:r w:rsidRPr="00287530">
        <w:rPr>
          <w:rFonts w:asciiTheme="minorHAnsi" w:eastAsia="Calibri" w:hAnsiTheme="minorHAnsi" w:cstheme="minorHAnsi"/>
          <w:vertAlign w:val="superscript"/>
          <w:lang w:eastAsia="en-US"/>
        </w:rPr>
        <w:footnoteReference w:id="1"/>
      </w:r>
      <w:r w:rsidRPr="00A75E43">
        <w:rPr>
          <w:rFonts w:asciiTheme="minorHAnsi" w:eastAsia="Calibri" w:hAnsiTheme="minorHAnsi" w:cstheme="minorHAnsi"/>
          <w:lang w:eastAsia="en-US"/>
        </w:rPr>
        <w:t xml:space="preserve">, że zachodzą w stosunku do mnie podstawy wykluczenia z postępowania na podstawie art. …………. ustawy </w:t>
      </w:r>
      <w:proofErr w:type="spellStart"/>
      <w:r w:rsidRPr="00A75E43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A75E43">
        <w:rPr>
          <w:rFonts w:asciiTheme="minorHAnsi" w:eastAsia="Calibri" w:hAnsiTheme="minorHAnsi" w:cstheme="minorHAnsi"/>
          <w:lang w:eastAsia="en-US"/>
        </w:rPr>
        <w:t xml:space="preserve"> (podać mającą zastosowanie podstawę wykluczenia spośród wymienionych w art. 108 ust. 1 pkt 1, 2 i 5 ustawy </w:t>
      </w:r>
      <w:proofErr w:type="spellStart"/>
      <w:r w:rsidRPr="00A75E43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A75E43">
        <w:rPr>
          <w:rFonts w:asciiTheme="minorHAnsi" w:eastAsia="Calibri" w:hAnsiTheme="minorHAnsi" w:cstheme="minorHAnsi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A75E43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A75E43">
        <w:rPr>
          <w:rFonts w:asciiTheme="minorHAnsi" w:eastAsia="Calibri" w:hAnsiTheme="minorHAnsi" w:cstheme="minorHAnsi"/>
          <w:lang w:eastAsia="en-US"/>
        </w:rPr>
        <w:t xml:space="preserve"> podjąłem następujące środki naprawcze:</w:t>
      </w:r>
      <w:r w:rsidR="00A75E43" w:rsidRPr="00A75E43">
        <w:rPr>
          <w:rFonts w:asciiTheme="minorHAnsi" w:eastAsia="Calibri" w:hAnsiTheme="minorHAnsi" w:cstheme="minorHAnsi"/>
          <w:lang w:eastAsia="en-US"/>
        </w:rPr>
        <w:t xml:space="preserve"> …………………………………………………………..………………….........</w:t>
      </w:r>
      <w:r w:rsidR="00A75E43">
        <w:rPr>
          <w:rFonts w:asciiTheme="minorHAnsi" w:eastAsia="Calibri" w:hAnsiTheme="minorHAnsi" w:cstheme="minorHAnsi"/>
          <w:lang w:eastAsia="en-US"/>
        </w:rPr>
        <w:t>............................</w:t>
      </w:r>
      <w:r w:rsidRPr="00A75E43">
        <w:rPr>
          <w:rFonts w:asciiTheme="minorHAnsi" w:eastAsia="Calibri" w:hAnsiTheme="minorHAnsi" w:cstheme="minorHAnsi"/>
          <w:lang w:eastAsia="en-US"/>
        </w:rPr>
        <w:t xml:space="preserve"> ………………………………………………………………………………………………………………………………………………</w:t>
      </w:r>
      <w:r w:rsidR="00A75E43">
        <w:rPr>
          <w:rFonts w:asciiTheme="minorHAnsi" w:eastAsia="Calibri" w:hAnsiTheme="minorHAnsi" w:cstheme="minorHAnsi"/>
          <w:lang w:eastAsia="en-US"/>
        </w:rPr>
        <w:t>.</w:t>
      </w:r>
    </w:p>
    <w:p w14:paraId="3DA66C84" w14:textId="693E679A" w:rsidR="00F05AC7" w:rsidRPr="0042564D" w:rsidRDefault="00E52FEF" w:rsidP="0042564D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A75E43">
        <w:rPr>
          <w:rFonts w:asciiTheme="minorHAnsi" w:eastAsia="Calibri" w:hAnsiTheme="minorHAnsi" w:cstheme="minorHAnsi"/>
          <w:lang w:eastAsia="en-US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</w:t>
      </w:r>
      <w:r w:rsidR="00DC4F62">
        <w:rPr>
          <w:rFonts w:asciiTheme="minorHAnsi" w:eastAsia="Calibri" w:hAnsiTheme="minorHAnsi" w:cstheme="minorHAnsi"/>
          <w:lang w:eastAsia="en-US"/>
        </w:rPr>
        <w:t xml:space="preserve">tj. </w:t>
      </w:r>
      <w:r w:rsidRPr="00A75E43">
        <w:rPr>
          <w:rFonts w:asciiTheme="minorHAnsi" w:eastAsia="Calibri" w:hAnsiTheme="minorHAnsi" w:cstheme="minorHAnsi"/>
          <w:lang w:eastAsia="en-US"/>
        </w:rPr>
        <w:t xml:space="preserve">Dz. U. </w:t>
      </w:r>
      <w:r w:rsidR="00DC4F62">
        <w:rPr>
          <w:rFonts w:asciiTheme="minorHAnsi" w:eastAsia="Calibri" w:hAnsiTheme="minorHAnsi" w:cstheme="minorHAnsi"/>
          <w:lang w:eastAsia="en-US"/>
        </w:rPr>
        <w:t xml:space="preserve">z 2023 poz. 129 z </w:t>
      </w:r>
      <w:proofErr w:type="spellStart"/>
      <w:r w:rsidR="00DC4F62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="00DC4F62">
        <w:rPr>
          <w:rFonts w:asciiTheme="minorHAnsi" w:eastAsia="Calibri" w:hAnsiTheme="minorHAnsi" w:cstheme="minorHAnsi"/>
          <w:lang w:eastAsia="en-US"/>
        </w:rPr>
        <w:t>. zm.</w:t>
      </w:r>
      <w:r w:rsidRPr="00A75E43">
        <w:rPr>
          <w:rFonts w:asciiTheme="minorHAnsi" w:hAnsiTheme="minorHAnsi" w:cstheme="minorHAnsi"/>
          <w:sz w:val="21"/>
          <w:szCs w:val="21"/>
        </w:rPr>
        <w:t>)</w:t>
      </w:r>
      <w:r w:rsidRPr="00A75E43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2"/>
      </w:r>
      <w:r w:rsidRPr="00A75E43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A75E43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349DD66A" w14:textId="77777777" w:rsidR="00F05AC7" w:rsidRPr="00A75E43" w:rsidRDefault="00F05AC7" w:rsidP="00F05AC7">
      <w:pPr>
        <w:shd w:val="clear" w:color="auto" w:fill="BFBFBF"/>
        <w:spacing w:before="12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75E43">
        <w:rPr>
          <w:rFonts w:asciiTheme="minorHAnsi" w:eastAsia="Calibri" w:hAnsiTheme="minorHAnsi" w:cstheme="minorHAnsi"/>
          <w:b/>
          <w:lang w:eastAsia="en-US"/>
        </w:rPr>
        <w:lastRenderedPageBreak/>
        <w:t>OŚWIADCZENIE DOTYCZĄCE PODANYCH INFORMACJI:</w:t>
      </w:r>
    </w:p>
    <w:p w14:paraId="26376332" w14:textId="77777777" w:rsidR="00F05AC7" w:rsidRPr="00A75E43" w:rsidRDefault="00F05AC7" w:rsidP="00F05AC7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A75E43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5E541F7" w14:textId="77777777" w:rsidR="00F05AC7" w:rsidRPr="00A75E43" w:rsidRDefault="00F05AC7" w:rsidP="00F05AC7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</w:p>
    <w:p w14:paraId="50012F9E" w14:textId="77777777" w:rsidR="00A75E43" w:rsidRPr="00A75E43" w:rsidRDefault="00A75E43" w:rsidP="00A75E43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75E43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588C8FAC" w14:textId="77777777" w:rsidR="00A75E43" w:rsidRPr="00A75E43" w:rsidRDefault="00A75E43" w:rsidP="00A75E43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23709A12" w14:textId="77777777" w:rsidR="00A75E43" w:rsidRPr="00A75E43" w:rsidRDefault="00A75E43" w:rsidP="00A75E43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1) ......................................................................................................................................................</w:t>
      </w:r>
    </w:p>
    <w:p w14:paraId="31D35D30" w14:textId="77777777" w:rsidR="00A75E43" w:rsidRPr="00A75E43" w:rsidRDefault="00A75E43" w:rsidP="00A75E43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75E43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AABA34" w14:textId="77777777" w:rsidR="00A75E43" w:rsidRPr="00A75E43" w:rsidRDefault="00A75E43" w:rsidP="00A75E43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2) .......................................................................................................................................................</w:t>
      </w:r>
    </w:p>
    <w:p w14:paraId="74B62678" w14:textId="77777777" w:rsidR="00A75E43" w:rsidRPr="00A75E43" w:rsidRDefault="00A75E43" w:rsidP="00A75E43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75E43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A3ED74A" w14:textId="77777777" w:rsidR="00FF10FF" w:rsidRPr="00A75E43" w:rsidRDefault="00FF10FF" w:rsidP="00F05AC7">
      <w:pPr>
        <w:rPr>
          <w:rFonts w:asciiTheme="minorHAnsi" w:hAnsiTheme="minorHAnsi" w:cstheme="minorHAnsi"/>
          <w:sz w:val="28"/>
          <w:szCs w:val="28"/>
        </w:rPr>
      </w:pPr>
    </w:p>
    <w:sectPr w:rsidR="00FF10FF" w:rsidRPr="00A75E43" w:rsidSect="00161DE5">
      <w:headerReference w:type="default" r:id="rId8"/>
      <w:pgSz w:w="11906" w:h="16838"/>
      <w:pgMar w:top="1247" w:right="1133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0B7D" w14:textId="77777777" w:rsidR="00322F08" w:rsidRDefault="00322F08" w:rsidP="00B97871">
      <w:r>
        <w:separator/>
      </w:r>
    </w:p>
  </w:endnote>
  <w:endnote w:type="continuationSeparator" w:id="0">
    <w:p w14:paraId="04EBECAB" w14:textId="77777777" w:rsidR="00322F08" w:rsidRDefault="00322F08" w:rsidP="00B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5F4A" w14:textId="77777777" w:rsidR="00322F08" w:rsidRDefault="00322F08" w:rsidP="00B97871">
      <w:r>
        <w:separator/>
      </w:r>
    </w:p>
  </w:footnote>
  <w:footnote w:type="continuationSeparator" w:id="0">
    <w:p w14:paraId="3124C842" w14:textId="77777777" w:rsidR="00322F08" w:rsidRDefault="00322F08" w:rsidP="00B97871">
      <w:r>
        <w:continuationSeparator/>
      </w:r>
    </w:p>
  </w:footnote>
  <w:footnote w:id="1">
    <w:p w14:paraId="751658AE" w14:textId="77777777" w:rsidR="00F05AC7" w:rsidRPr="00287530" w:rsidRDefault="00F05AC7" w:rsidP="00F05AC7">
      <w:pPr>
        <w:pStyle w:val="Tekstprzypisudolnego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87530">
        <w:rPr>
          <w:rFonts w:ascii="Arial" w:hAnsi="Arial" w:cs="Arial"/>
          <w:color w:val="222222"/>
          <w:sz w:val="16"/>
          <w:szCs w:val="16"/>
        </w:rPr>
        <w:t>Niepotrzebne skreślić.</w:t>
      </w:r>
    </w:p>
  </w:footnote>
  <w:footnote w:id="2">
    <w:p w14:paraId="2E0B0E3B" w14:textId="77777777" w:rsidR="00E52FEF" w:rsidRPr="00A82964" w:rsidRDefault="00E52FEF" w:rsidP="00E52F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92DA614" w14:textId="77777777" w:rsidR="00E52FEF" w:rsidRPr="00A82964" w:rsidRDefault="00E52FEF" w:rsidP="00E52F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493364" w14:textId="77777777" w:rsidR="00E52FEF" w:rsidRPr="00A82964" w:rsidRDefault="00E52FEF" w:rsidP="00E52F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457358" w14:textId="77777777" w:rsidR="00E52FEF" w:rsidRPr="00761CEB" w:rsidRDefault="00E52FEF" w:rsidP="00E52F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FF68" w14:textId="02BD92D0" w:rsidR="00B81E51" w:rsidRDefault="00B81E51">
    <w:pPr>
      <w:pStyle w:val="Nagwek"/>
    </w:pPr>
  </w:p>
  <w:p w14:paraId="3FB305A9" w14:textId="501B94A4" w:rsidR="00B81E51" w:rsidRDefault="00B81E51" w:rsidP="00D930D9">
    <w:pPr>
      <w:pStyle w:val="Nagwek"/>
      <w:jc w:val="center"/>
      <w:rPr>
        <w:sz w:val="10"/>
        <w:szCs w:val="10"/>
      </w:rPr>
    </w:pPr>
  </w:p>
  <w:p w14:paraId="4BB4C72F" w14:textId="1B0A7961" w:rsidR="00E11DC5" w:rsidRDefault="00E11DC5" w:rsidP="00D930D9">
    <w:pPr>
      <w:pStyle w:val="Nagwek"/>
      <w:jc w:val="center"/>
      <w:rPr>
        <w:sz w:val="10"/>
        <w:szCs w:val="10"/>
      </w:rPr>
    </w:pPr>
  </w:p>
  <w:p w14:paraId="0BD93D61" w14:textId="39AB27F2" w:rsidR="00E11DC5" w:rsidRDefault="00E11DC5" w:rsidP="00EA0726">
    <w:pPr>
      <w:pStyle w:val="Nagwek"/>
      <w:rPr>
        <w:sz w:val="10"/>
        <w:szCs w:val="10"/>
      </w:rPr>
    </w:pPr>
  </w:p>
  <w:p w14:paraId="7A550310" w14:textId="4A5A954A" w:rsidR="00E11DC5" w:rsidRDefault="00E11DC5" w:rsidP="006877E6">
    <w:pPr>
      <w:pStyle w:val="Nagwek"/>
      <w:jc w:val="center"/>
      <w:rPr>
        <w:sz w:val="10"/>
        <w:szCs w:val="10"/>
      </w:rPr>
    </w:pPr>
  </w:p>
  <w:p w14:paraId="43EE2927" w14:textId="22AD869A" w:rsidR="00E11DC5" w:rsidRDefault="00E11DC5" w:rsidP="00D930D9">
    <w:pPr>
      <w:pStyle w:val="Nagwek"/>
      <w:jc w:val="center"/>
      <w:rPr>
        <w:sz w:val="10"/>
        <w:szCs w:val="10"/>
      </w:rPr>
    </w:pPr>
  </w:p>
  <w:p w14:paraId="761175B8" w14:textId="77777777" w:rsidR="00E11DC5" w:rsidRPr="006A1FF6" w:rsidRDefault="00E11DC5" w:rsidP="00D930D9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2D48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44509D7"/>
    <w:multiLevelType w:val="hybridMultilevel"/>
    <w:tmpl w:val="6396092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0" w15:restartNumberingAfterBreak="0">
    <w:nsid w:val="083804DB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483693"/>
    <w:multiLevelType w:val="hybridMultilevel"/>
    <w:tmpl w:val="D8E2F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954A5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0872F9"/>
    <w:multiLevelType w:val="hybridMultilevel"/>
    <w:tmpl w:val="2E18C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C4D04D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125AB8"/>
    <w:multiLevelType w:val="hybridMultilevel"/>
    <w:tmpl w:val="7EB0C48E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95C1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A2BF4"/>
    <w:multiLevelType w:val="multilevel"/>
    <w:tmpl w:val="C22EEC8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B802CE9"/>
    <w:multiLevelType w:val="hybridMultilevel"/>
    <w:tmpl w:val="81A0709A"/>
    <w:lvl w:ilvl="0" w:tplc="5254B7B4">
      <w:start w:val="1"/>
      <w:numFmt w:val="decimal"/>
      <w:lvlText w:val="%1."/>
      <w:lvlJc w:val="left"/>
      <w:pPr>
        <w:ind w:left="428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1EBEBED4">
      <w:start w:val="1"/>
      <w:numFmt w:val="decimal"/>
      <w:lvlText w:val="%2)"/>
      <w:lvlJc w:val="right"/>
      <w:pPr>
        <w:ind w:left="709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2"/>
        <w:szCs w:val="22"/>
      </w:rPr>
    </w:lvl>
    <w:lvl w:ilvl="2" w:tplc="7D0257B0">
      <w:start w:val="1"/>
      <w:numFmt w:val="lowerLetter"/>
      <w:lvlText w:val="%3)"/>
      <w:lvlJc w:val="left"/>
      <w:pPr>
        <w:ind w:left="1651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21" w15:restartNumberingAfterBreak="0">
    <w:nsid w:val="4DF328D3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4E1A0EC9"/>
    <w:multiLevelType w:val="hybridMultilevel"/>
    <w:tmpl w:val="E65028F0"/>
    <w:lvl w:ilvl="0" w:tplc="F8A8D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1B4BD4"/>
    <w:multiLevelType w:val="hybridMultilevel"/>
    <w:tmpl w:val="B576024C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E1086"/>
    <w:multiLevelType w:val="hybridMultilevel"/>
    <w:tmpl w:val="3C3C2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B317B6"/>
    <w:multiLevelType w:val="hybridMultilevel"/>
    <w:tmpl w:val="E7CAE478"/>
    <w:lvl w:ilvl="0" w:tplc="5CACC8F0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15B15"/>
    <w:multiLevelType w:val="hybridMultilevel"/>
    <w:tmpl w:val="8448608A"/>
    <w:lvl w:ilvl="0" w:tplc="EB8C07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2" w15:restartNumberingAfterBreak="0">
    <w:nsid w:val="72754DEF"/>
    <w:multiLevelType w:val="hybridMultilevel"/>
    <w:tmpl w:val="D138E1C0"/>
    <w:lvl w:ilvl="0" w:tplc="2FFC5D4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756E91"/>
    <w:multiLevelType w:val="hybridMultilevel"/>
    <w:tmpl w:val="E13C68D6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4" w15:restartNumberingAfterBreak="0">
    <w:nsid w:val="7F3036AB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1062095365">
    <w:abstractNumId w:val="23"/>
  </w:num>
  <w:num w:numId="2" w16cid:durableId="402456899">
    <w:abstractNumId w:val="2"/>
  </w:num>
  <w:num w:numId="3" w16cid:durableId="1193374909">
    <w:abstractNumId w:val="7"/>
  </w:num>
  <w:num w:numId="4" w16cid:durableId="1449592887">
    <w:abstractNumId w:val="19"/>
  </w:num>
  <w:num w:numId="5" w16cid:durableId="1593246526">
    <w:abstractNumId w:val="24"/>
  </w:num>
  <w:num w:numId="6" w16cid:durableId="618074761">
    <w:abstractNumId w:val="30"/>
  </w:num>
  <w:num w:numId="7" w16cid:durableId="1856991272">
    <w:abstractNumId w:val="26"/>
  </w:num>
  <w:num w:numId="8" w16cid:durableId="758016244">
    <w:abstractNumId w:val="25"/>
  </w:num>
  <w:num w:numId="9" w16cid:durableId="519587236">
    <w:abstractNumId w:val="17"/>
  </w:num>
  <w:num w:numId="10" w16cid:durableId="998538987">
    <w:abstractNumId w:val="27"/>
  </w:num>
  <w:num w:numId="11" w16cid:durableId="442581117">
    <w:abstractNumId w:val="10"/>
  </w:num>
  <w:num w:numId="12" w16cid:durableId="264660076">
    <w:abstractNumId w:val="21"/>
  </w:num>
  <w:num w:numId="13" w16cid:durableId="1352998437">
    <w:abstractNumId w:val="15"/>
  </w:num>
  <w:num w:numId="14" w16cid:durableId="1449003491">
    <w:abstractNumId w:val="20"/>
  </w:num>
  <w:num w:numId="15" w16cid:durableId="1192300045">
    <w:abstractNumId w:val="9"/>
  </w:num>
  <w:num w:numId="16" w16cid:durableId="1552040564">
    <w:abstractNumId w:val="34"/>
  </w:num>
  <w:num w:numId="17" w16cid:durableId="1364673436">
    <w:abstractNumId w:val="14"/>
  </w:num>
  <w:num w:numId="18" w16cid:durableId="418790471">
    <w:abstractNumId w:val="29"/>
  </w:num>
  <w:num w:numId="19" w16cid:durableId="1945454321">
    <w:abstractNumId w:val="16"/>
  </w:num>
  <w:num w:numId="20" w16cid:durableId="2003586067">
    <w:abstractNumId w:val="22"/>
  </w:num>
  <w:num w:numId="21" w16cid:durableId="1658530663">
    <w:abstractNumId w:val="28"/>
  </w:num>
  <w:num w:numId="22" w16cid:durableId="1411537579">
    <w:abstractNumId w:val="11"/>
  </w:num>
  <w:num w:numId="23" w16cid:durableId="359743955">
    <w:abstractNumId w:val="32"/>
  </w:num>
  <w:num w:numId="24" w16cid:durableId="713891163">
    <w:abstractNumId w:val="12"/>
  </w:num>
  <w:num w:numId="25" w16cid:durableId="1345746528">
    <w:abstractNumId w:val="31"/>
  </w:num>
  <w:num w:numId="26" w16cid:durableId="1782800972">
    <w:abstractNumId w:val="13"/>
  </w:num>
  <w:num w:numId="27" w16cid:durableId="225268493">
    <w:abstractNumId w:val="33"/>
  </w:num>
  <w:num w:numId="28" w16cid:durableId="1613052466">
    <w:abstractNumId w:val="8"/>
  </w:num>
  <w:num w:numId="29" w16cid:durableId="798036571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71"/>
    <w:rsid w:val="00007972"/>
    <w:rsid w:val="00010F10"/>
    <w:rsid w:val="000130D1"/>
    <w:rsid w:val="00020C5C"/>
    <w:rsid w:val="00025717"/>
    <w:rsid w:val="00031DEF"/>
    <w:rsid w:val="00037333"/>
    <w:rsid w:val="00042336"/>
    <w:rsid w:val="000470ED"/>
    <w:rsid w:val="0005024C"/>
    <w:rsid w:val="0005067E"/>
    <w:rsid w:val="00053A99"/>
    <w:rsid w:val="00061916"/>
    <w:rsid w:val="00066E6D"/>
    <w:rsid w:val="00076105"/>
    <w:rsid w:val="000854BF"/>
    <w:rsid w:val="0008705F"/>
    <w:rsid w:val="00095D21"/>
    <w:rsid w:val="0009795B"/>
    <w:rsid w:val="000A0291"/>
    <w:rsid w:val="000B0358"/>
    <w:rsid w:val="000B2736"/>
    <w:rsid w:val="000B3CF6"/>
    <w:rsid w:val="000C03A2"/>
    <w:rsid w:val="000D1AE7"/>
    <w:rsid w:val="000D544B"/>
    <w:rsid w:val="000F1989"/>
    <w:rsid w:val="000F21B7"/>
    <w:rsid w:val="000F2BD4"/>
    <w:rsid w:val="000F2C02"/>
    <w:rsid w:val="000F5FB7"/>
    <w:rsid w:val="00100156"/>
    <w:rsid w:val="00107051"/>
    <w:rsid w:val="00143F82"/>
    <w:rsid w:val="00153E22"/>
    <w:rsid w:val="00154424"/>
    <w:rsid w:val="00161A82"/>
    <w:rsid w:val="00161DE5"/>
    <w:rsid w:val="001630E0"/>
    <w:rsid w:val="001701F9"/>
    <w:rsid w:val="001733EF"/>
    <w:rsid w:val="001832B2"/>
    <w:rsid w:val="00185A5F"/>
    <w:rsid w:val="00194004"/>
    <w:rsid w:val="001A0E07"/>
    <w:rsid w:val="001A57F5"/>
    <w:rsid w:val="001A6EEA"/>
    <w:rsid w:val="001B0674"/>
    <w:rsid w:val="001B0FAA"/>
    <w:rsid w:val="001B40A3"/>
    <w:rsid w:val="001C226C"/>
    <w:rsid w:val="001C3B70"/>
    <w:rsid w:val="001C7FBA"/>
    <w:rsid w:val="001D19F1"/>
    <w:rsid w:val="001D2114"/>
    <w:rsid w:val="001E10C0"/>
    <w:rsid w:val="001E5055"/>
    <w:rsid w:val="001E6EC3"/>
    <w:rsid w:val="001F038A"/>
    <w:rsid w:val="001F1E68"/>
    <w:rsid w:val="001F2541"/>
    <w:rsid w:val="00202E70"/>
    <w:rsid w:val="00205BB9"/>
    <w:rsid w:val="00212906"/>
    <w:rsid w:val="002135F0"/>
    <w:rsid w:val="00215B4C"/>
    <w:rsid w:val="0021623A"/>
    <w:rsid w:val="0022374B"/>
    <w:rsid w:val="00224B9F"/>
    <w:rsid w:val="00231669"/>
    <w:rsid w:val="00232E41"/>
    <w:rsid w:val="0023314F"/>
    <w:rsid w:val="00236484"/>
    <w:rsid w:val="00241D91"/>
    <w:rsid w:val="00242FD7"/>
    <w:rsid w:val="002441C6"/>
    <w:rsid w:val="00254426"/>
    <w:rsid w:val="00263701"/>
    <w:rsid w:val="0027167C"/>
    <w:rsid w:val="002729FD"/>
    <w:rsid w:val="002743FB"/>
    <w:rsid w:val="00277FAB"/>
    <w:rsid w:val="00283AD7"/>
    <w:rsid w:val="00286460"/>
    <w:rsid w:val="00287530"/>
    <w:rsid w:val="0028770D"/>
    <w:rsid w:val="00290A88"/>
    <w:rsid w:val="002935B9"/>
    <w:rsid w:val="0029666A"/>
    <w:rsid w:val="002A0317"/>
    <w:rsid w:val="002B0459"/>
    <w:rsid w:val="002B2670"/>
    <w:rsid w:val="002C0B10"/>
    <w:rsid w:val="002C2EAB"/>
    <w:rsid w:val="002D0A2E"/>
    <w:rsid w:val="002E30B2"/>
    <w:rsid w:val="002E7B9A"/>
    <w:rsid w:val="002F1BE5"/>
    <w:rsid w:val="002F239B"/>
    <w:rsid w:val="002F6CF5"/>
    <w:rsid w:val="003002A0"/>
    <w:rsid w:val="00300BD4"/>
    <w:rsid w:val="003067B9"/>
    <w:rsid w:val="00313A30"/>
    <w:rsid w:val="003167BA"/>
    <w:rsid w:val="00322F08"/>
    <w:rsid w:val="00324A54"/>
    <w:rsid w:val="00325CD1"/>
    <w:rsid w:val="00327883"/>
    <w:rsid w:val="00330751"/>
    <w:rsid w:val="00331B11"/>
    <w:rsid w:val="00331E74"/>
    <w:rsid w:val="003350DA"/>
    <w:rsid w:val="00337049"/>
    <w:rsid w:val="00337F37"/>
    <w:rsid w:val="003411A6"/>
    <w:rsid w:val="00353F7A"/>
    <w:rsid w:val="00355B92"/>
    <w:rsid w:val="00356D7D"/>
    <w:rsid w:val="0036530D"/>
    <w:rsid w:val="00365B48"/>
    <w:rsid w:val="00371395"/>
    <w:rsid w:val="00375E8B"/>
    <w:rsid w:val="00383670"/>
    <w:rsid w:val="00383989"/>
    <w:rsid w:val="003904D2"/>
    <w:rsid w:val="00393ABD"/>
    <w:rsid w:val="003962C1"/>
    <w:rsid w:val="003A1C13"/>
    <w:rsid w:val="003A3B3C"/>
    <w:rsid w:val="003A4827"/>
    <w:rsid w:val="003B60A4"/>
    <w:rsid w:val="003B79A1"/>
    <w:rsid w:val="003D4461"/>
    <w:rsid w:val="003D5A3E"/>
    <w:rsid w:val="003D645C"/>
    <w:rsid w:val="003E0F42"/>
    <w:rsid w:val="003F2B84"/>
    <w:rsid w:val="004101AF"/>
    <w:rsid w:val="00410B3F"/>
    <w:rsid w:val="0041176E"/>
    <w:rsid w:val="004125A3"/>
    <w:rsid w:val="00417FC9"/>
    <w:rsid w:val="004241F0"/>
    <w:rsid w:val="0042564D"/>
    <w:rsid w:val="00425C6F"/>
    <w:rsid w:val="00425C7A"/>
    <w:rsid w:val="00430ACB"/>
    <w:rsid w:val="0043358A"/>
    <w:rsid w:val="004370BD"/>
    <w:rsid w:val="00454050"/>
    <w:rsid w:val="00457DE5"/>
    <w:rsid w:val="00463D4A"/>
    <w:rsid w:val="00464A4B"/>
    <w:rsid w:val="00471A35"/>
    <w:rsid w:val="00472A38"/>
    <w:rsid w:val="00483119"/>
    <w:rsid w:val="0048737D"/>
    <w:rsid w:val="00493353"/>
    <w:rsid w:val="004A2608"/>
    <w:rsid w:val="004A56E2"/>
    <w:rsid w:val="004B0589"/>
    <w:rsid w:val="004B3114"/>
    <w:rsid w:val="004B470B"/>
    <w:rsid w:val="004B622C"/>
    <w:rsid w:val="004C07BC"/>
    <w:rsid w:val="004C29F5"/>
    <w:rsid w:val="004C376A"/>
    <w:rsid w:val="004F2950"/>
    <w:rsid w:val="004F2AC0"/>
    <w:rsid w:val="00515BD0"/>
    <w:rsid w:val="00524214"/>
    <w:rsid w:val="00526D77"/>
    <w:rsid w:val="00526F4E"/>
    <w:rsid w:val="00527C49"/>
    <w:rsid w:val="0053047F"/>
    <w:rsid w:val="00541B93"/>
    <w:rsid w:val="005457E5"/>
    <w:rsid w:val="005519E2"/>
    <w:rsid w:val="0055338F"/>
    <w:rsid w:val="00564DFB"/>
    <w:rsid w:val="00567D21"/>
    <w:rsid w:val="0057235F"/>
    <w:rsid w:val="0057279B"/>
    <w:rsid w:val="00584305"/>
    <w:rsid w:val="00587D6E"/>
    <w:rsid w:val="00590292"/>
    <w:rsid w:val="005A61B9"/>
    <w:rsid w:val="005A764B"/>
    <w:rsid w:val="005B32B5"/>
    <w:rsid w:val="005B4C15"/>
    <w:rsid w:val="005B7801"/>
    <w:rsid w:val="005C043E"/>
    <w:rsid w:val="005C29E6"/>
    <w:rsid w:val="005C4E01"/>
    <w:rsid w:val="005C7D78"/>
    <w:rsid w:val="005D2B1C"/>
    <w:rsid w:val="005E0689"/>
    <w:rsid w:val="005F0400"/>
    <w:rsid w:val="005F480A"/>
    <w:rsid w:val="00600A59"/>
    <w:rsid w:val="006122EA"/>
    <w:rsid w:val="00616EAD"/>
    <w:rsid w:val="006228C3"/>
    <w:rsid w:val="006235E9"/>
    <w:rsid w:val="00632686"/>
    <w:rsid w:val="0063503C"/>
    <w:rsid w:val="006369AE"/>
    <w:rsid w:val="006402BC"/>
    <w:rsid w:val="00640F80"/>
    <w:rsid w:val="006419F1"/>
    <w:rsid w:val="006614C2"/>
    <w:rsid w:val="00664BC5"/>
    <w:rsid w:val="00683DCB"/>
    <w:rsid w:val="00684641"/>
    <w:rsid w:val="006877E6"/>
    <w:rsid w:val="0069428A"/>
    <w:rsid w:val="006A2735"/>
    <w:rsid w:val="006A40F8"/>
    <w:rsid w:val="006A5122"/>
    <w:rsid w:val="006A5E48"/>
    <w:rsid w:val="006B48A2"/>
    <w:rsid w:val="006C6613"/>
    <w:rsid w:val="006D273A"/>
    <w:rsid w:val="006D6705"/>
    <w:rsid w:val="006E159C"/>
    <w:rsid w:val="006E3F94"/>
    <w:rsid w:val="006E514E"/>
    <w:rsid w:val="006E51DF"/>
    <w:rsid w:val="006E72BD"/>
    <w:rsid w:val="006F141C"/>
    <w:rsid w:val="007032F3"/>
    <w:rsid w:val="0070733C"/>
    <w:rsid w:val="007166A8"/>
    <w:rsid w:val="0072263E"/>
    <w:rsid w:val="00725EA3"/>
    <w:rsid w:val="00727C1F"/>
    <w:rsid w:val="00732E25"/>
    <w:rsid w:val="00737D41"/>
    <w:rsid w:val="00740108"/>
    <w:rsid w:val="007414AD"/>
    <w:rsid w:val="007574A0"/>
    <w:rsid w:val="00770749"/>
    <w:rsid w:val="007740E0"/>
    <w:rsid w:val="007822F0"/>
    <w:rsid w:val="00785B6A"/>
    <w:rsid w:val="007A1EE1"/>
    <w:rsid w:val="007A5BA1"/>
    <w:rsid w:val="007A7537"/>
    <w:rsid w:val="007B1CD7"/>
    <w:rsid w:val="007B2499"/>
    <w:rsid w:val="007C6AEA"/>
    <w:rsid w:val="007D37C2"/>
    <w:rsid w:val="007D5C6B"/>
    <w:rsid w:val="007D666C"/>
    <w:rsid w:val="007E4B4E"/>
    <w:rsid w:val="007F01D6"/>
    <w:rsid w:val="007F52C2"/>
    <w:rsid w:val="007F6FB0"/>
    <w:rsid w:val="00802AA7"/>
    <w:rsid w:val="0080453E"/>
    <w:rsid w:val="008122E8"/>
    <w:rsid w:val="00813995"/>
    <w:rsid w:val="008160A1"/>
    <w:rsid w:val="00817370"/>
    <w:rsid w:val="00823FC8"/>
    <w:rsid w:val="00824701"/>
    <w:rsid w:val="0083349F"/>
    <w:rsid w:val="008338D4"/>
    <w:rsid w:val="008340B4"/>
    <w:rsid w:val="00841815"/>
    <w:rsid w:val="0084575A"/>
    <w:rsid w:val="00850C54"/>
    <w:rsid w:val="008525A9"/>
    <w:rsid w:val="0085375D"/>
    <w:rsid w:val="00856D4A"/>
    <w:rsid w:val="00856F88"/>
    <w:rsid w:val="008646CF"/>
    <w:rsid w:val="00882543"/>
    <w:rsid w:val="008944DD"/>
    <w:rsid w:val="008970BC"/>
    <w:rsid w:val="008A1244"/>
    <w:rsid w:val="008A2EF4"/>
    <w:rsid w:val="008A3D37"/>
    <w:rsid w:val="008B17EB"/>
    <w:rsid w:val="008B2884"/>
    <w:rsid w:val="008B36BD"/>
    <w:rsid w:val="008B3DF1"/>
    <w:rsid w:val="008B4161"/>
    <w:rsid w:val="008B6E99"/>
    <w:rsid w:val="008C1E38"/>
    <w:rsid w:val="008D654A"/>
    <w:rsid w:val="008D7488"/>
    <w:rsid w:val="008E31E4"/>
    <w:rsid w:val="008F34AC"/>
    <w:rsid w:val="009101D8"/>
    <w:rsid w:val="00914F06"/>
    <w:rsid w:val="0093086F"/>
    <w:rsid w:val="00932B2A"/>
    <w:rsid w:val="009529A2"/>
    <w:rsid w:val="009562D6"/>
    <w:rsid w:val="00961E9F"/>
    <w:rsid w:val="009630F0"/>
    <w:rsid w:val="00965FDC"/>
    <w:rsid w:val="0097053C"/>
    <w:rsid w:val="00972C15"/>
    <w:rsid w:val="00980C82"/>
    <w:rsid w:val="00993951"/>
    <w:rsid w:val="00997728"/>
    <w:rsid w:val="009A0434"/>
    <w:rsid w:val="009B1436"/>
    <w:rsid w:val="009B307F"/>
    <w:rsid w:val="009B5C2E"/>
    <w:rsid w:val="009B61D8"/>
    <w:rsid w:val="009C13ED"/>
    <w:rsid w:val="009C3D8B"/>
    <w:rsid w:val="009E0583"/>
    <w:rsid w:val="009E23ED"/>
    <w:rsid w:val="00A01EAC"/>
    <w:rsid w:val="00A16DC7"/>
    <w:rsid w:val="00A24B9E"/>
    <w:rsid w:val="00A26E59"/>
    <w:rsid w:val="00A27C4A"/>
    <w:rsid w:val="00A30D7B"/>
    <w:rsid w:val="00A3418B"/>
    <w:rsid w:val="00A40350"/>
    <w:rsid w:val="00A51FD6"/>
    <w:rsid w:val="00A5579C"/>
    <w:rsid w:val="00A627FB"/>
    <w:rsid w:val="00A64070"/>
    <w:rsid w:val="00A64301"/>
    <w:rsid w:val="00A657B4"/>
    <w:rsid w:val="00A71A82"/>
    <w:rsid w:val="00A73D3C"/>
    <w:rsid w:val="00A74C27"/>
    <w:rsid w:val="00A75E43"/>
    <w:rsid w:val="00A820F8"/>
    <w:rsid w:val="00A85FCC"/>
    <w:rsid w:val="00A86B4C"/>
    <w:rsid w:val="00A92B03"/>
    <w:rsid w:val="00AA0688"/>
    <w:rsid w:val="00AA3AC5"/>
    <w:rsid w:val="00AC52F3"/>
    <w:rsid w:val="00AD2935"/>
    <w:rsid w:val="00AD3B2A"/>
    <w:rsid w:val="00AD401E"/>
    <w:rsid w:val="00AD5364"/>
    <w:rsid w:val="00AD5530"/>
    <w:rsid w:val="00AD646C"/>
    <w:rsid w:val="00AD6DCE"/>
    <w:rsid w:val="00AE290C"/>
    <w:rsid w:val="00AE4CFA"/>
    <w:rsid w:val="00AF7E24"/>
    <w:rsid w:val="00B00749"/>
    <w:rsid w:val="00B008EA"/>
    <w:rsid w:val="00B01FA5"/>
    <w:rsid w:val="00B1072B"/>
    <w:rsid w:val="00B1293F"/>
    <w:rsid w:val="00B22FE7"/>
    <w:rsid w:val="00B23AEC"/>
    <w:rsid w:val="00B23E80"/>
    <w:rsid w:val="00B24D66"/>
    <w:rsid w:val="00B2720D"/>
    <w:rsid w:val="00B274C0"/>
    <w:rsid w:val="00B30EF1"/>
    <w:rsid w:val="00B4019F"/>
    <w:rsid w:val="00B43A2C"/>
    <w:rsid w:val="00B534B4"/>
    <w:rsid w:val="00B726FD"/>
    <w:rsid w:val="00B73231"/>
    <w:rsid w:val="00B759CC"/>
    <w:rsid w:val="00B767F6"/>
    <w:rsid w:val="00B810EB"/>
    <w:rsid w:val="00B81A62"/>
    <w:rsid w:val="00B81E51"/>
    <w:rsid w:val="00B832FF"/>
    <w:rsid w:val="00B8397B"/>
    <w:rsid w:val="00B92F45"/>
    <w:rsid w:val="00B93E0F"/>
    <w:rsid w:val="00B97871"/>
    <w:rsid w:val="00BA03AF"/>
    <w:rsid w:val="00BA26D3"/>
    <w:rsid w:val="00BA36DD"/>
    <w:rsid w:val="00BA4F41"/>
    <w:rsid w:val="00BB7801"/>
    <w:rsid w:val="00BC3E14"/>
    <w:rsid w:val="00BC6A5A"/>
    <w:rsid w:val="00BD0A50"/>
    <w:rsid w:val="00BD4B9F"/>
    <w:rsid w:val="00BD5D84"/>
    <w:rsid w:val="00BD6842"/>
    <w:rsid w:val="00BE4CE2"/>
    <w:rsid w:val="00BE6A1D"/>
    <w:rsid w:val="00C162F2"/>
    <w:rsid w:val="00C16EA5"/>
    <w:rsid w:val="00C22393"/>
    <w:rsid w:val="00C27CBB"/>
    <w:rsid w:val="00C30802"/>
    <w:rsid w:val="00C32055"/>
    <w:rsid w:val="00C369A6"/>
    <w:rsid w:val="00C373CA"/>
    <w:rsid w:val="00C4083A"/>
    <w:rsid w:val="00C445E2"/>
    <w:rsid w:val="00C61830"/>
    <w:rsid w:val="00C6369F"/>
    <w:rsid w:val="00C641AD"/>
    <w:rsid w:val="00C743D7"/>
    <w:rsid w:val="00C807E2"/>
    <w:rsid w:val="00C842B2"/>
    <w:rsid w:val="00C95D59"/>
    <w:rsid w:val="00CA4156"/>
    <w:rsid w:val="00CC704B"/>
    <w:rsid w:val="00CD128A"/>
    <w:rsid w:val="00CD1E60"/>
    <w:rsid w:val="00CD30CA"/>
    <w:rsid w:val="00CD4EA1"/>
    <w:rsid w:val="00CE1CA6"/>
    <w:rsid w:val="00CE57A0"/>
    <w:rsid w:val="00CE5950"/>
    <w:rsid w:val="00CF71C6"/>
    <w:rsid w:val="00CF77A8"/>
    <w:rsid w:val="00D01685"/>
    <w:rsid w:val="00D01AD8"/>
    <w:rsid w:val="00D06358"/>
    <w:rsid w:val="00D06968"/>
    <w:rsid w:val="00D07560"/>
    <w:rsid w:val="00D10070"/>
    <w:rsid w:val="00D12019"/>
    <w:rsid w:val="00D12C97"/>
    <w:rsid w:val="00D23DFE"/>
    <w:rsid w:val="00D35A97"/>
    <w:rsid w:val="00D36481"/>
    <w:rsid w:val="00D42AEA"/>
    <w:rsid w:val="00D43D5F"/>
    <w:rsid w:val="00D44162"/>
    <w:rsid w:val="00D551DE"/>
    <w:rsid w:val="00D56B30"/>
    <w:rsid w:val="00D56C63"/>
    <w:rsid w:val="00D75BB2"/>
    <w:rsid w:val="00D84033"/>
    <w:rsid w:val="00D91915"/>
    <w:rsid w:val="00D91B23"/>
    <w:rsid w:val="00D930D9"/>
    <w:rsid w:val="00D96961"/>
    <w:rsid w:val="00DC0625"/>
    <w:rsid w:val="00DC20C8"/>
    <w:rsid w:val="00DC3641"/>
    <w:rsid w:val="00DC4F62"/>
    <w:rsid w:val="00DC5B17"/>
    <w:rsid w:val="00DD048D"/>
    <w:rsid w:val="00DD5F97"/>
    <w:rsid w:val="00DD7020"/>
    <w:rsid w:val="00DD76ED"/>
    <w:rsid w:val="00DE52E9"/>
    <w:rsid w:val="00DE7F3A"/>
    <w:rsid w:val="00DF7C72"/>
    <w:rsid w:val="00E022EF"/>
    <w:rsid w:val="00E02DD5"/>
    <w:rsid w:val="00E07D32"/>
    <w:rsid w:val="00E11674"/>
    <w:rsid w:val="00E11DC5"/>
    <w:rsid w:val="00E13E7E"/>
    <w:rsid w:val="00E20BF4"/>
    <w:rsid w:val="00E224C9"/>
    <w:rsid w:val="00E339DF"/>
    <w:rsid w:val="00E3723A"/>
    <w:rsid w:val="00E3784B"/>
    <w:rsid w:val="00E40218"/>
    <w:rsid w:val="00E415E0"/>
    <w:rsid w:val="00E45D2B"/>
    <w:rsid w:val="00E52FEF"/>
    <w:rsid w:val="00E56FDE"/>
    <w:rsid w:val="00E63C11"/>
    <w:rsid w:val="00E718B4"/>
    <w:rsid w:val="00E80AC0"/>
    <w:rsid w:val="00E85814"/>
    <w:rsid w:val="00E85EED"/>
    <w:rsid w:val="00EA0726"/>
    <w:rsid w:val="00EA4E55"/>
    <w:rsid w:val="00EA6577"/>
    <w:rsid w:val="00EC097E"/>
    <w:rsid w:val="00EC5C8A"/>
    <w:rsid w:val="00EE061C"/>
    <w:rsid w:val="00EE29F5"/>
    <w:rsid w:val="00EE42C3"/>
    <w:rsid w:val="00EF01A9"/>
    <w:rsid w:val="00EF267E"/>
    <w:rsid w:val="00EF324D"/>
    <w:rsid w:val="00EF33C1"/>
    <w:rsid w:val="00F05AC7"/>
    <w:rsid w:val="00F07151"/>
    <w:rsid w:val="00F0726C"/>
    <w:rsid w:val="00F160AD"/>
    <w:rsid w:val="00F1798D"/>
    <w:rsid w:val="00F232A1"/>
    <w:rsid w:val="00F23F4E"/>
    <w:rsid w:val="00F27172"/>
    <w:rsid w:val="00F30C8F"/>
    <w:rsid w:val="00F34201"/>
    <w:rsid w:val="00F357E8"/>
    <w:rsid w:val="00F51F12"/>
    <w:rsid w:val="00F564E0"/>
    <w:rsid w:val="00F5765B"/>
    <w:rsid w:val="00F60249"/>
    <w:rsid w:val="00F60515"/>
    <w:rsid w:val="00F6105D"/>
    <w:rsid w:val="00F6181E"/>
    <w:rsid w:val="00F62D87"/>
    <w:rsid w:val="00F6341A"/>
    <w:rsid w:val="00F637A8"/>
    <w:rsid w:val="00F667AB"/>
    <w:rsid w:val="00F846B5"/>
    <w:rsid w:val="00F87BE5"/>
    <w:rsid w:val="00F90D5B"/>
    <w:rsid w:val="00F9327B"/>
    <w:rsid w:val="00F9746F"/>
    <w:rsid w:val="00FA1897"/>
    <w:rsid w:val="00FA1F1D"/>
    <w:rsid w:val="00FA7077"/>
    <w:rsid w:val="00FB0675"/>
    <w:rsid w:val="00FB0A18"/>
    <w:rsid w:val="00FB2E6C"/>
    <w:rsid w:val="00FC748A"/>
    <w:rsid w:val="00FD376B"/>
    <w:rsid w:val="00FD40C9"/>
    <w:rsid w:val="00FD7133"/>
    <w:rsid w:val="00FE391E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A139"/>
  <w15:chartTrackingRefBased/>
  <w15:docId w15:val="{24C5A0F1-9161-4243-A459-BB05CF9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D7D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8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978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7871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97871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7871"/>
    <w:pPr>
      <w:keepNext/>
      <w:keepLines/>
      <w:spacing w:before="40"/>
      <w:outlineLvl w:val="5"/>
    </w:pPr>
    <w:rPr>
      <w:rFonts w:ascii="Calibri Light" w:hAnsi="Calibri Light"/>
      <w:color w:val="1F4D78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B97871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87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97871"/>
    <w:rPr>
      <w:rFonts w:ascii="Calibri Light" w:eastAsia="Times New Roman" w:hAnsi="Calibri Light" w:cs="Times New Roman"/>
      <w:i/>
      <w:iCs/>
      <w:color w:val="2E74B5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97871"/>
    <w:rPr>
      <w:rFonts w:ascii="Cambria" w:eastAsia="Times New Roman" w:hAnsi="Cambria" w:cs="Times New Roman"/>
      <w:i/>
      <w:iCs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7871"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B97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97871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B97871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87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7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97871"/>
    <w:pPr>
      <w:ind w:left="708"/>
    </w:pPr>
  </w:style>
  <w:style w:type="character" w:styleId="Pogrubienie">
    <w:name w:val="Strong"/>
    <w:uiPriority w:val="22"/>
    <w:qFormat/>
    <w:rsid w:val="00B97871"/>
    <w:rPr>
      <w:b/>
      <w:bCs/>
    </w:rPr>
  </w:style>
  <w:style w:type="character" w:styleId="Hipercze">
    <w:name w:val="Hyperlink"/>
    <w:uiPriority w:val="99"/>
    <w:rsid w:val="00B97871"/>
    <w:rPr>
      <w:color w:val="0000FF"/>
      <w:u w:val="single"/>
    </w:rPr>
  </w:style>
  <w:style w:type="character" w:customStyle="1" w:styleId="apple-converted-space">
    <w:name w:val="apple-converted-space"/>
    <w:rsid w:val="00B97871"/>
  </w:style>
  <w:style w:type="paragraph" w:customStyle="1" w:styleId="gmail-m6823937462841334468msolistparagraph">
    <w:name w:val="gmail-m_6823937462841334468msolistparagraph"/>
    <w:basedOn w:val="Normalny"/>
    <w:rsid w:val="00B97871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B9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8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87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B9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uiPriority w:val="99"/>
    <w:locked/>
    <w:rsid w:val="00B97871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B9787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871"/>
  </w:style>
  <w:style w:type="paragraph" w:styleId="Tekstpodstawowywcity">
    <w:name w:val="Body Text Indent"/>
    <w:basedOn w:val="Normalny"/>
    <w:link w:val="TekstpodstawowywcityZnak"/>
    <w:unhideWhenUsed/>
    <w:rsid w:val="00B97871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71"/>
    <w:rPr>
      <w:rFonts w:ascii="Calibri" w:eastAsia="Calibri" w:hAnsi="Calibri" w:cs="Times New Roman"/>
      <w:lang w:eastAsia="pl-PL"/>
    </w:rPr>
  </w:style>
  <w:style w:type="character" w:styleId="Numerstrony">
    <w:name w:val="page number"/>
    <w:rsid w:val="00B97871"/>
  </w:style>
  <w:style w:type="paragraph" w:customStyle="1" w:styleId="Tekstpodstawowy22">
    <w:name w:val="Tekst podstawowy 22"/>
    <w:basedOn w:val="Normalny"/>
    <w:uiPriority w:val="99"/>
    <w:rsid w:val="00B97871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B9787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B97871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B97871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7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87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8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683DCB"/>
  </w:style>
  <w:style w:type="paragraph" w:styleId="Nagwekspisutreci">
    <w:name w:val="TOC Heading"/>
    <w:basedOn w:val="Nagwek1"/>
    <w:next w:val="Normalny"/>
    <w:uiPriority w:val="39"/>
    <w:unhideWhenUsed/>
    <w:qFormat/>
    <w:rsid w:val="001B0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0FA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0FAA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B0FA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B0F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B0F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B0F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B0F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B0F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B0FAA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alb-s">
    <w:name w:val="a_lb-s"/>
    <w:basedOn w:val="Domylnaczcionkaakapitu"/>
    <w:rsid w:val="00F34201"/>
  </w:style>
  <w:style w:type="character" w:customStyle="1" w:styleId="fn-ref">
    <w:name w:val="fn-ref"/>
    <w:basedOn w:val="Domylnaczcionkaakapitu"/>
    <w:rsid w:val="00F34201"/>
  </w:style>
  <w:style w:type="character" w:customStyle="1" w:styleId="changed-paragraph">
    <w:name w:val="changed-paragraph"/>
    <w:basedOn w:val="Domylnaczcionkaakapitu"/>
    <w:rsid w:val="00F34201"/>
  </w:style>
  <w:style w:type="paragraph" w:customStyle="1" w:styleId="text-justify">
    <w:name w:val="text-justify"/>
    <w:basedOn w:val="Normalny"/>
    <w:rsid w:val="00F3420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807E2"/>
    <w:pPr>
      <w:widowControl w:val="0"/>
      <w:numPr>
        <w:numId w:val="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E718B4"/>
    <w:pPr>
      <w:autoSpaceDE w:val="0"/>
      <w:autoSpaceDN w:val="0"/>
      <w:adjustRightInd w:val="0"/>
      <w:spacing w:before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60A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A1244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kt">
    <w:name w:val="pkt"/>
    <w:basedOn w:val="Normalny"/>
    <w:link w:val="pktZnak"/>
    <w:rsid w:val="0072263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226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1CD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1CD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B1CD7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93E0F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C0625"/>
    <w:rPr>
      <w:i/>
      <w:iCs/>
    </w:rPr>
  </w:style>
  <w:style w:type="character" w:customStyle="1" w:styleId="FontStyle43">
    <w:name w:val="Font Style43"/>
    <w:basedOn w:val="Domylnaczcionkaakapitu"/>
    <w:rsid w:val="00185A5F"/>
    <w:rPr>
      <w:rFonts w:ascii="Times New Roman" w:hAnsi="Times New Roman" w:cs="Times New Roman"/>
      <w:color w:val="000000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DD76ED"/>
  </w:style>
  <w:style w:type="numbering" w:customStyle="1" w:styleId="Bezlisty11">
    <w:name w:val="Bez listy11"/>
    <w:next w:val="Bezlisty"/>
    <w:uiPriority w:val="99"/>
    <w:semiHidden/>
    <w:unhideWhenUsed/>
    <w:rsid w:val="00DD76ED"/>
  </w:style>
  <w:style w:type="table" w:customStyle="1" w:styleId="Tabela-Siatka1">
    <w:name w:val="Tabela - Siatka1"/>
    <w:basedOn w:val="Standardowy"/>
    <w:next w:val="Tabela-Siatka"/>
    <w:uiPriority w:val="39"/>
    <w:rsid w:val="00DD76ED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846B5"/>
    <w:pPr>
      <w:suppressAutoHyphens/>
      <w:autoSpaceDN w:val="0"/>
      <w:spacing w:before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8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9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2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9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2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0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54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4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61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7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0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5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0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5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9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1192-E327-42BC-BBA2-9B2B8067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Anna Gotzek-Bałdowska</cp:lastModifiedBy>
  <cp:revision>15</cp:revision>
  <cp:lastPrinted>2021-07-16T10:46:00Z</cp:lastPrinted>
  <dcterms:created xsi:type="dcterms:W3CDTF">2023-03-23T20:45:00Z</dcterms:created>
  <dcterms:modified xsi:type="dcterms:W3CDTF">2023-10-30T13:03:00Z</dcterms:modified>
</cp:coreProperties>
</file>